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4"/>
        <w:gridCol w:w="7535"/>
      </w:tblGrid>
      <w:tr w:rsidR="00336EF3" w:rsidTr="00336EF3">
        <w:tc>
          <w:tcPr>
            <w:tcW w:w="7534" w:type="dxa"/>
          </w:tcPr>
          <w:p w:rsidR="00336EF3" w:rsidRDefault="00336EF3" w:rsidP="00336EF3">
            <w:pPr>
              <w:pStyle w:val="af5"/>
              <w:pageBreakBefore/>
              <w:spacing w:line="200" w:lineRule="atLeast"/>
              <w:ind w:firstLine="0"/>
              <w:jc w:val="center"/>
              <w:rPr>
                <w:b/>
                <w:bCs/>
              </w:rPr>
            </w:pPr>
            <w:r>
              <w:rPr>
                <w:b/>
                <w:bCs/>
              </w:rPr>
              <w:t xml:space="preserve">Публичный доклад </w:t>
            </w:r>
          </w:p>
          <w:p w:rsidR="00336EF3" w:rsidRDefault="00336EF3" w:rsidP="00895EA8">
            <w:pPr>
              <w:pStyle w:val="af5"/>
              <w:spacing w:line="200" w:lineRule="atLeast"/>
              <w:ind w:firstLine="0"/>
              <w:jc w:val="center"/>
            </w:pPr>
            <w:r>
              <w:rPr>
                <w:b/>
                <w:bCs/>
              </w:rPr>
              <w:t>М</w:t>
            </w:r>
            <w:r w:rsidR="00895EA8">
              <w:rPr>
                <w:b/>
                <w:bCs/>
              </w:rPr>
              <w:t>А</w:t>
            </w:r>
            <w:r>
              <w:rPr>
                <w:b/>
                <w:bCs/>
              </w:rPr>
              <w:t>ОУ СОШ №101 в 201</w:t>
            </w:r>
            <w:r w:rsidR="00B66A37">
              <w:rPr>
                <w:b/>
                <w:bCs/>
              </w:rPr>
              <w:t>6</w:t>
            </w:r>
            <w:r>
              <w:rPr>
                <w:b/>
                <w:bCs/>
              </w:rPr>
              <w:t>-201</w:t>
            </w:r>
            <w:r w:rsidR="00B66A37">
              <w:rPr>
                <w:b/>
                <w:bCs/>
              </w:rPr>
              <w:t>7</w:t>
            </w:r>
            <w:r>
              <w:rPr>
                <w:b/>
                <w:bCs/>
              </w:rPr>
              <w:t xml:space="preserve"> учебном году</w:t>
            </w:r>
          </w:p>
        </w:tc>
        <w:tc>
          <w:tcPr>
            <w:tcW w:w="7535" w:type="dxa"/>
          </w:tcPr>
          <w:p w:rsidR="00336EF3" w:rsidRPr="00023F8E" w:rsidRDefault="00336EF3" w:rsidP="00336EF3">
            <w:pPr>
              <w:jc w:val="right"/>
              <w:rPr>
                <w:i/>
                <w:szCs w:val="28"/>
              </w:rPr>
            </w:pPr>
            <w:r w:rsidRPr="00023F8E">
              <w:rPr>
                <w:bCs/>
                <w:i/>
                <w:szCs w:val="28"/>
              </w:rPr>
              <w:t xml:space="preserve">И воспитание, и образование </w:t>
            </w:r>
            <w:proofErr w:type="gramStart"/>
            <w:r w:rsidRPr="00023F8E">
              <w:rPr>
                <w:bCs/>
                <w:i/>
                <w:szCs w:val="28"/>
              </w:rPr>
              <w:t>неразделимы</w:t>
            </w:r>
            <w:proofErr w:type="gramEnd"/>
            <w:r w:rsidRPr="00023F8E">
              <w:rPr>
                <w:bCs/>
                <w:i/>
                <w:szCs w:val="28"/>
              </w:rPr>
              <w:t>.</w:t>
            </w:r>
          </w:p>
          <w:p w:rsidR="00336EF3" w:rsidRPr="00023F8E" w:rsidRDefault="00336EF3" w:rsidP="00336EF3">
            <w:pPr>
              <w:jc w:val="right"/>
              <w:rPr>
                <w:i/>
                <w:szCs w:val="28"/>
              </w:rPr>
            </w:pPr>
            <w:r w:rsidRPr="00023F8E">
              <w:rPr>
                <w:bCs/>
                <w:i/>
                <w:szCs w:val="28"/>
              </w:rPr>
              <w:t>Нельзя воспитывать, не передавая знания,</w:t>
            </w:r>
          </w:p>
          <w:p w:rsidR="00336EF3" w:rsidRPr="00023F8E" w:rsidRDefault="00336EF3" w:rsidP="00336EF3">
            <w:pPr>
              <w:jc w:val="right"/>
              <w:rPr>
                <w:i/>
                <w:szCs w:val="28"/>
              </w:rPr>
            </w:pPr>
            <w:r w:rsidRPr="00023F8E">
              <w:rPr>
                <w:bCs/>
                <w:i/>
                <w:szCs w:val="28"/>
              </w:rPr>
              <w:t xml:space="preserve">всякое же знание действует </w:t>
            </w:r>
            <w:proofErr w:type="spellStart"/>
            <w:r w:rsidRPr="00023F8E">
              <w:rPr>
                <w:bCs/>
                <w:i/>
                <w:szCs w:val="28"/>
              </w:rPr>
              <w:t>воспитательно</w:t>
            </w:r>
            <w:proofErr w:type="spellEnd"/>
            <w:r w:rsidRPr="00023F8E">
              <w:rPr>
                <w:bCs/>
                <w:i/>
                <w:szCs w:val="28"/>
              </w:rPr>
              <w:t>.</w:t>
            </w:r>
          </w:p>
          <w:p w:rsidR="00336EF3" w:rsidRDefault="00336EF3" w:rsidP="00336EF3">
            <w:pPr>
              <w:jc w:val="right"/>
            </w:pPr>
            <w:r w:rsidRPr="00023F8E">
              <w:rPr>
                <w:bCs/>
                <w:i/>
                <w:szCs w:val="28"/>
              </w:rPr>
              <w:t xml:space="preserve">ЛЕВ НИКОЛАЕВИЧ </w:t>
            </w:r>
            <w:r w:rsidR="00B66A37">
              <w:rPr>
                <w:bCs/>
                <w:i/>
                <w:szCs w:val="28"/>
              </w:rPr>
              <w:t xml:space="preserve"> </w:t>
            </w:r>
            <w:r w:rsidRPr="00023F8E">
              <w:rPr>
                <w:bCs/>
                <w:i/>
                <w:szCs w:val="28"/>
              </w:rPr>
              <w:t>ТОЛСТОЙ</w:t>
            </w:r>
          </w:p>
        </w:tc>
      </w:tr>
    </w:tbl>
    <w:tbl>
      <w:tblPr>
        <w:tblW w:w="0" w:type="auto"/>
        <w:tblInd w:w="-68" w:type="dxa"/>
        <w:tblLayout w:type="fixed"/>
        <w:tblLook w:val="0000"/>
      </w:tblPr>
      <w:tblGrid>
        <w:gridCol w:w="986"/>
        <w:gridCol w:w="5960"/>
        <w:gridCol w:w="2405"/>
        <w:gridCol w:w="2592"/>
        <w:gridCol w:w="2834"/>
      </w:tblGrid>
      <w:tr w:rsidR="0080769D" w:rsidTr="00A13642">
        <w:trPr>
          <w:tblHeader/>
        </w:trPr>
        <w:tc>
          <w:tcPr>
            <w:tcW w:w="986" w:type="dxa"/>
            <w:tcBorders>
              <w:top w:val="single" w:sz="1" w:space="0" w:color="000000"/>
              <w:left w:val="single" w:sz="1" w:space="0" w:color="000000"/>
              <w:bottom w:val="single" w:sz="1" w:space="0" w:color="000000"/>
            </w:tcBorders>
            <w:shd w:val="clear" w:color="auto" w:fill="auto"/>
            <w:vAlign w:val="center"/>
          </w:tcPr>
          <w:p w:rsidR="0080769D" w:rsidRDefault="0080769D" w:rsidP="00A13642">
            <w:pPr>
              <w:jc w:val="center"/>
            </w:pPr>
            <w:r>
              <w:rPr>
                <w:b/>
                <w:bCs/>
                <w:lang w:val="en-US"/>
              </w:rPr>
              <w:t>I</w:t>
            </w:r>
            <w:r>
              <w:rPr>
                <w:b/>
                <w:bCs/>
              </w:rPr>
              <w:t xml:space="preserve">. Констатирующая </w:t>
            </w:r>
            <w:proofErr w:type="spellStart"/>
            <w:r>
              <w:rPr>
                <w:b/>
                <w:bCs/>
              </w:rPr>
              <w:t>часть.</w:t>
            </w:r>
            <w:r>
              <w:t>№</w:t>
            </w:r>
            <w:proofErr w:type="spellEnd"/>
          </w:p>
        </w:tc>
        <w:tc>
          <w:tcPr>
            <w:tcW w:w="5960" w:type="dxa"/>
            <w:tcBorders>
              <w:top w:val="single" w:sz="1" w:space="0" w:color="000000"/>
              <w:left w:val="single" w:sz="1" w:space="0" w:color="000000"/>
              <w:bottom w:val="single" w:sz="1" w:space="0" w:color="000000"/>
            </w:tcBorders>
            <w:shd w:val="clear" w:color="auto" w:fill="auto"/>
            <w:vAlign w:val="center"/>
          </w:tcPr>
          <w:p w:rsidR="0080769D" w:rsidRDefault="0080769D" w:rsidP="00A13642">
            <w:pPr>
              <w:jc w:val="center"/>
            </w:pPr>
            <w:r>
              <w:t>Направление/ Наименование показателя</w:t>
            </w:r>
          </w:p>
        </w:tc>
        <w:tc>
          <w:tcPr>
            <w:tcW w:w="2405" w:type="dxa"/>
            <w:tcBorders>
              <w:top w:val="single" w:sz="1" w:space="0" w:color="000000"/>
              <w:left w:val="single" w:sz="1" w:space="0" w:color="000000"/>
              <w:bottom w:val="single" w:sz="1" w:space="0" w:color="000000"/>
            </w:tcBorders>
            <w:shd w:val="clear" w:color="auto" w:fill="auto"/>
            <w:vAlign w:val="center"/>
          </w:tcPr>
          <w:p w:rsidR="0080769D" w:rsidRDefault="0080769D" w:rsidP="00A13642">
            <w:pPr>
              <w:jc w:val="center"/>
            </w:pPr>
            <w:r>
              <w:t>Единица измерения</w:t>
            </w:r>
          </w:p>
        </w:tc>
        <w:tc>
          <w:tcPr>
            <w:tcW w:w="2592" w:type="dxa"/>
            <w:tcBorders>
              <w:top w:val="single" w:sz="1" w:space="0" w:color="000000"/>
              <w:left w:val="single" w:sz="1" w:space="0" w:color="000000"/>
              <w:bottom w:val="single" w:sz="1" w:space="0" w:color="000000"/>
            </w:tcBorders>
            <w:shd w:val="clear" w:color="auto" w:fill="auto"/>
            <w:vAlign w:val="center"/>
          </w:tcPr>
          <w:p w:rsidR="00895EA8" w:rsidRDefault="00895EA8" w:rsidP="00895EA8">
            <w:pPr>
              <w:jc w:val="center"/>
            </w:pPr>
            <w:r>
              <w:t>Значение</w:t>
            </w:r>
          </w:p>
          <w:p w:rsidR="0080769D" w:rsidRDefault="00B66A37" w:rsidP="00895EA8">
            <w:pPr>
              <w:jc w:val="center"/>
            </w:pPr>
            <w:r>
              <w:t>на 2015-2016</w:t>
            </w:r>
            <w:r w:rsidR="00895EA8">
              <w:t xml:space="preserve"> учебный год</w:t>
            </w:r>
          </w:p>
        </w:tc>
        <w:tc>
          <w:tcPr>
            <w:tcW w:w="28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80769D" w:rsidRDefault="0080769D" w:rsidP="00A13642">
            <w:pPr>
              <w:jc w:val="center"/>
            </w:pPr>
            <w:r>
              <w:t>Значение</w:t>
            </w:r>
          </w:p>
          <w:p w:rsidR="0080769D" w:rsidRDefault="0080769D" w:rsidP="00895EA8">
            <w:pPr>
              <w:spacing w:after="200" w:line="276" w:lineRule="auto"/>
              <w:jc w:val="center"/>
            </w:pPr>
            <w:r>
              <w:t>на 201</w:t>
            </w:r>
            <w:r w:rsidR="00B66A37">
              <w:t>6</w:t>
            </w:r>
            <w:r>
              <w:t>-201</w:t>
            </w:r>
            <w:r w:rsidR="00B66A37">
              <w:t>7</w:t>
            </w:r>
            <w:r>
              <w:t xml:space="preserve"> учебный год</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tc>
        <w:tc>
          <w:tcPr>
            <w:tcW w:w="13791" w:type="dxa"/>
            <w:gridSpan w:val="4"/>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rPr>
                <w:b/>
                <w:bCs/>
              </w:rPr>
              <w:t>1. Общая характеристика образовательного учреждения</w:t>
            </w:r>
            <w:r>
              <w:rPr>
                <w:rStyle w:val="af2"/>
              </w:rPr>
              <w:footnoteReference w:id="2"/>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1.1</w:t>
            </w:r>
          </w:p>
        </w:tc>
        <w:tc>
          <w:tcPr>
            <w:tcW w:w="5960" w:type="dxa"/>
            <w:tcBorders>
              <w:left w:val="single" w:sz="1" w:space="0" w:color="000000"/>
              <w:bottom w:val="single" w:sz="1" w:space="0" w:color="000000"/>
            </w:tcBorders>
            <w:shd w:val="clear" w:color="auto" w:fill="auto"/>
          </w:tcPr>
          <w:p w:rsidR="0080769D" w:rsidRDefault="0080769D" w:rsidP="00A13642">
            <w:r>
              <w:t>Наименование общеобразовательного учреждения</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Полное наименование</w:t>
            </w:r>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6A7EE1" w:rsidP="00A13642">
            <w:pPr>
              <w:jc w:val="center"/>
            </w:pPr>
            <w:r>
              <w:t>М</w:t>
            </w:r>
            <w:r w:rsidR="0080769D">
              <w:t>униципальное</w:t>
            </w:r>
            <w:r>
              <w:t xml:space="preserve"> автономное</w:t>
            </w:r>
            <w:r w:rsidR="0080769D">
              <w:t xml:space="preserve"> общеобразовательное учреждение муниципального образования</w:t>
            </w:r>
          </w:p>
          <w:p w:rsidR="0080769D" w:rsidRDefault="0080769D" w:rsidP="00A13642">
            <w:pPr>
              <w:spacing w:after="200" w:line="276" w:lineRule="auto"/>
              <w:jc w:val="center"/>
            </w:pPr>
            <w:r>
              <w:t>город Краснодар средняя общеобразовательная школа № 101</w:t>
            </w:r>
            <w:r w:rsidR="006A7EE1">
              <w:t xml:space="preserve"> имени Героя Советского Союза Степана Андреевича Неустроева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1.2.</w:t>
            </w:r>
          </w:p>
        </w:tc>
        <w:tc>
          <w:tcPr>
            <w:tcW w:w="5960" w:type="dxa"/>
            <w:tcBorders>
              <w:left w:val="single" w:sz="1" w:space="0" w:color="000000"/>
              <w:bottom w:val="single" w:sz="1" w:space="0" w:color="000000"/>
            </w:tcBorders>
            <w:shd w:val="clear" w:color="auto" w:fill="auto"/>
          </w:tcPr>
          <w:p w:rsidR="0080769D" w:rsidRDefault="0080769D" w:rsidP="00A13642">
            <w:r>
              <w:t xml:space="preserve">Организационно-правовая форма </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муниципальное, государственное</w:t>
            </w:r>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4F4A9E" w:rsidP="00A13642">
            <w:pPr>
              <w:pStyle w:val="af0"/>
              <w:spacing w:after="200" w:line="276" w:lineRule="auto"/>
              <w:jc w:val="center"/>
              <w:rPr>
                <w:lang w:val="en-US"/>
              </w:rPr>
            </w:pPr>
            <w:r>
              <w:t>М</w:t>
            </w:r>
            <w:r w:rsidR="0080769D">
              <w:t>униципальное</w:t>
            </w:r>
            <w:r>
              <w:t xml:space="preserve"> </w:t>
            </w:r>
            <w:r w:rsidR="007D351E">
              <w:t xml:space="preserve">автономное </w:t>
            </w:r>
            <w:r>
              <w:t>общеобразовательное учреждение</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rPr>
                <w:lang w:val="en-US"/>
              </w:rPr>
              <w:t>1</w:t>
            </w:r>
            <w:r>
              <w:t>.3.</w:t>
            </w:r>
          </w:p>
        </w:tc>
        <w:tc>
          <w:tcPr>
            <w:tcW w:w="5960" w:type="dxa"/>
            <w:tcBorders>
              <w:left w:val="single" w:sz="1" w:space="0" w:color="000000"/>
              <w:bottom w:val="single" w:sz="1" w:space="0" w:color="000000"/>
            </w:tcBorders>
            <w:shd w:val="clear" w:color="auto" w:fill="auto"/>
          </w:tcPr>
          <w:p w:rsidR="0080769D" w:rsidRDefault="0080769D" w:rsidP="00A13642">
            <w:r>
              <w:t xml:space="preserve">Месторасположение </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Городское, сельское</w:t>
            </w:r>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г. Краснодар</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1.4.</w:t>
            </w:r>
          </w:p>
        </w:tc>
        <w:tc>
          <w:tcPr>
            <w:tcW w:w="5960" w:type="dxa"/>
            <w:tcBorders>
              <w:left w:val="single" w:sz="1" w:space="0" w:color="000000"/>
              <w:bottom w:val="single" w:sz="1" w:space="0" w:color="000000"/>
            </w:tcBorders>
            <w:shd w:val="clear" w:color="auto" w:fill="auto"/>
          </w:tcPr>
          <w:p w:rsidR="0080769D" w:rsidRDefault="0080769D" w:rsidP="00A13642">
            <w:r>
              <w:t>Наличие лицензии</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Реквизиты</w:t>
            </w:r>
          </w:p>
          <w:p w:rsidR="0080769D" w:rsidRDefault="0080769D" w:rsidP="00A13642">
            <w:pPr>
              <w:jc w:val="center"/>
            </w:pPr>
            <w:r>
              <w:t>(дата</w:t>
            </w:r>
            <w:proofErr w:type="gramStart"/>
            <w:r>
              <w:t>, №)</w:t>
            </w:r>
            <w:proofErr w:type="gramEnd"/>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jc w:val="center"/>
            </w:pPr>
            <w:r>
              <w:t xml:space="preserve">Приказ министерства образования и науки  Краснодарского края </w:t>
            </w:r>
          </w:p>
          <w:p w:rsidR="0080769D" w:rsidRDefault="0080769D" w:rsidP="00160769">
            <w:pPr>
              <w:spacing w:after="200" w:line="276" w:lineRule="auto"/>
              <w:jc w:val="center"/>
            </w:pPr>
            <w:r>
              <w:t>от 0</w:t>
            </w:r>
            <w:r w:rsidR="007D351E">
              <w:t>4</w:t>
            </w:r>
            <w:r>
              <w:t>.</w:t>
            </w:r>
            <w:r w:rsidR="007D351E">
              <w:t>12</w:t>
            </w:r>
            <w:r>
              <w:t>.201</w:t>
            </w:r>
            <w:r w:rsidR="007D351E">
              <w:t>5</w:t>
            </w:r>
            <w:r>
              <w:t xml:space="preserve"> №</w:t>
            </w:r>
            <w:r w:rsidR="00160769">
              <w:t xml:space="preserve"> 6436</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1.5.</w:t>
            </w:r>
          </w:p>
        </w:tc>
        <w:tc>
          <w:tcPr>
            <w:tcW w:w="5960" w:type="dxa"/>
            <w:tcBorders>
              <w:left w:val="single" w:sz="1" w:space="0" w:color="000000"/>
              <w:bottom w:val="single" w:sz="1" w:space="0" w:color="000000"/>
            </w:tcBorders>
            <w:shd w:val="clear" w:color="auto" w:fill="auto"/>
          </w:tcPr>
          <w:p w:rsidR="0080769D" w:rsidRDefault="0080769D" w:rsidP="00A13642">
            <w:r>
              <w:t>Наличие аккредитации</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Реквизиты</w:t>
            </w:r>
          </w:p>
          <w:p w:rsidR="0080769D" w:rsidRDefault="0080769D" w:rsidP="00A13642">
            <w:pPr>
              <w:jc w:val="center"/>
            </w:pPr>
            <w:r>
              <w:t>(дата</w:t>
            </w:r>
            <w:proofErr w:type="gramStart"/>
            <w:r>
              <w:t>, №)</w:t>
            </w:r>
            <w:proofErr w:type="gramEnd"/>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jc w:val="center"/>
            </w:pPr>
            <w:r>
              <w:t xml:space="preserve">Приказ </w:t>
            </w:r>
            <w:r w:rsidR="00160769">
              <w:t>Министерства образования, науки и молодежной политики</w:t>
            </w:r>
            <w:r>
              <w:t xml:space="preserve"> Краснодарского края </w:t>
            </w:r>
          </w:p>
          <w:p w:rsidR="0080769D" w:rsidRDefault="0080769D" w:rsidP="00160769">
            <w:pPr>
              <w:spacing w:after="200" w:line="276" w:lineRule="auto"/>
              <w:jc w:val="center"/>
            </w:pPr>
            <w:r>
              <w:t xml:space="preserve">от </w:t>
            </w:r>
            <w:r w:rsidR="00160769">
              <w:t>25 января 2016</w:t>
            </w:r>
            <w:r w:rsidR="004F4A9E">
              <w:t xml:space="preserve"> № 03</w:t>
            </w:r>
            <w:r w:rsidR="00160769">
              <w:t>541</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1.6.</w:t>
            </w:r>
          </w:p>
        </w:tc>
        <w:tc>
          <w:tcPr>
            <w:tcW w:w="5960" w:type="dxa"/>
            <w:tcBorders>
              <w:left w:val="single" w:sz="1" w:space="0" w:color="000000"/>
              <w:bottom w:val="single" w:sz="1" w:space="0" w:color="000000"/>
            </w:tcBorders>
            <w:shd w:val="clear" w:color="auto" w:fill="auto"/>
          </w:tcPr>
          <w:p w:rsidR="0080769D" w:rsidRDefault="0080769D" w:rsidP="00A13642">
            <w:r>
              <w:t>Адрес ОУ</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 xml:space="preserve">Индекс, муниципальное </w:t>
            </w:r>
            <w:r>
              <w:lastRenderedPageBreak/>
              <w:t>образование, населенный пункт, улица, дом</w:t>
            </w:r>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jc w:val="center"/>
            </w:pPr>
            <w:r>
              <w:lastRenderedPageBreak/>
              <w:t>350089, М</w:t>
            </w:r>
            <w:r w:rsidR="00160769">
              <w:t>А</w:t>
            </w:r>
            <w:r>
              <w:t xml:space="preserve">ОУ СОШ №101, </w:t>
            </w:r>
          </w:p>
          <w:p w:rsidR="0080769D" w:rsidRDefault="0080769D" w:rsidP="00A13642">
            <w:pPr>
              <w:spacing w:after="200" w:line="276" w:lineRule="auto"/>
              <w:jc w:val="center"/>
            </w:pPr>
            <w:r>
              <w:lastRenderedPageBreak/>
              <w:t>г</w:t>
            </w:r>
            <w:proofErr w:type="gramStart"/>
            <w:r>
              <w:t>.К</w:t>
            </w:r>
            <w:proofErr w:type="gramEnd"/>
            <w:r>
              <w:t xml:space="preserve">раснодар, проспект Чекистов, </w:t>
            </w:r>
            <w:r w:rsidR="004F4A9E">
              <w:t xml:space="preserve">д. </w:t>
            </w:r>
            <w:r>
              <w:t>18</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lastRenderedPageBreak/>
              <w:t>1.7.</w:t>
            </w:r>
          </w:p>
        </w:tc>
        <w:tc>
          <w:tcPr>
            <w:tcW w:w="5960" w:type="dxa"/>
            <w:tcBorders>
              <w:left w:val="single" w:sz="1" w:space="0" w:color="000000"/>
              <w:bottom w:val="single" w:sz="1" w:space="0" w:color="000000"/>
            </w:tcBorders>
            <w:shd w:val="clear" w:color="auto" w:fill="auto"/>
          </w:tcPr>
          <w:p w:rsidR="0080769D" w:rsidRDefault="0080769D" w:rsidP="00A13642">
            <w:r>
              <w:t>Сайт ОУ</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Наименование</w:t>
            </w:r>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E44889" w:rsidP="00A13642">
            <w:pPr>
              <w:spacing w:after="200" w:line="276" w:lineRule="auto"/>
              <w:jc w:val="center"/>
            </w:pPr>
            <w:hyperlink r:id="rId8" w:history="1">
              <w:r w:rsidRPr="00192036">
                <w:rPr>
                  <w:rStyle w:val="af3"/>
                </w:rPr>
                <w:t>http://school101.kubannet.ru</w:t>
              </w:r>
            </w:hyperlink>
            <w:r>
              <w:t xml:space="preserve"> </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1.8.</w:t>
            </w:r>
          </w:p>
        </w:tc>
        <w:tc>
          <w:tcPr>
            <w:tcW w:w="5960" w:type="dxa"/>
            <w:tcBorders>
              <w:left w:val="single" w:sz="1" w:space="0" w:color="000000"/>
              <w:bottom w:val="single" w:sz="1" w:space="0" w:color="000000"/>
            </w:tcBorders>
            <w:shd w:val="clear" w:color="auto" w:fill="auto"/>
          </w:tcPr>
          <w:p w:rsidR="0080769D" w:rsidRDefault="0080769D" w:rsidP="00A13642">
            <w:r>
              <w:t>Электронная почта</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Наименование</w:t>
            </w:r>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E15880" w:rsidP="00A13642">
            <w:pPr>
              <w:spacing w:after="200" w:line="276" w:lineRule="auto"/>
              <w:jc w:val="center"/>
            </w:pPr>
            <w:hyperlink r:id="rId9" w:history="1">
              <w:r w:rsidR="0080769D">
                <w:rPr>
                  <w:rStyle w:val="af3"/>
                </w:rPr>
                <w:t>school101@kubannet.ru</w:t>
              </w:r>
            </w:hyperlink>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tc>
        <w:tc>
          <w:tcPr>
            <w:tcW w:w="13791" w:type="dxa"/>
            <w:gridSpan w:val="4"/>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rPr>
                <w:b/>
                <w:bCs/>
              </w:rPr>
              <w:t>2. Особенности микрорайона ОУ</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2.1.</w:t>
            </w:r>
          </w:p>
        </w:tc>
        <w:tc>
          <w:tcPr>
            <w:tcW w:w="5960" w:type="dxa"/>
            <w:tcBorders>
              <w:left w:val="single" w:sz="1" w:space="0" w:color="000000"/>
              <w:bottom w:val="single" w:sz="1" w:space="0" w:color="000000"/>
            </w:tcBorders>
            <w:shd w:val="clear" w:color="auto" w:fill="auto"/>
          </w:tcPr>
          <w:p w:rsidR="0080769D" w:rsidRDefault="0080769D" w:rsidP="00A13642">
            <w:r>
              <w:t>Наличие учреждений дополнительного образования для детей</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Перечень учреждений</w:t>
            </w:r>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ЦРТДЮ</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2.2.</w:t>
            </w:r>
          </w:p>
        </w:tc>
        <w:tc>
          <w:tcPr>
            <w:tcW w:w="5960" w:type="dxa"/>
            <w:tcBorders>
              <w:left w:val="single" w:sz="1" w:space="0" w:color="000000"/>
              <w:bottom w:val="single" w:sz="1" w:space="0" w:color="000000"/>
            </w:tcBorders>
            <w:shd w:val="clear" w:color="auto" w:fill="auto"/>
          </w:tcPr>
          <w:p w:rsidR="0080769D" w:rsidRDefault="0080769D" w:rsidP="00A13642">
            <w:r>
              <w:t>Наличие спортивных школ (секций, клубов)</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Перечень</w:t>
            </w:r>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ДЮСШ «Юбилейная», школа батута, теннисный корт</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2.4.</w:t>
            </w:r>
          </w:p>
        </w:tc>
        <w:tc>
          <w:tcPr>
            <w:tcW w:w="5960" w:type="dxa"/>
            <w:tcBorders>
              <w:left w:val="single" w:sz="1" w:space="0" w:color="000000"/>
              <w:bottom w:val="single" w:sz="1" w:space="0" w:color="000000"/>
            </w:tcBorders>
            <w:shd w:val="clear" w:color="auto" w:fill="auto"/>
          </w:tcPr>
          <w:p w:rsidR="0080769D" w:rsidRDefault="0080769D" w:rsidP="00A13642">
            <w:r>
              <w:t>Наличие дошкольных образовательных учреждений</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Перечень</w:t>
            </w:r>
          </w:p>
          <w:p w:rsidR="0080769D" w:rsidRDefault="0080769D" w:rsidP="00A13642">
            <w:pPr>
              <w:jc w:val="center"/>
            </w:pPr>
            <w:r>
              <w:t>ДОУ</w:t>
            </w:r>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jc w:val="center"/>
            </w:pPr>
            <w:r>
              <w:t xml:space="preserve">МДОУ Центр развития ребенка </w:t>
            </w:r>
          </w:p>
          <w:p w:rsidR="0080769D" w:rsidRDefault="0080769D" w:rsidP="00A13642">
            <w:pPr>
              <w:spacing w:after="200" w:line="276" w:lineRule="auto"/>
              <w:jc w:val="center"/>
              <w:rPr>
                <w:b/>
                <w:bCs/>
              </w:rPr>
            </w:pPr>
            <w:r>
              <w:t>232, 233, 230, 115, 46, 223</w:t>
            </w:r>
          </w:p>
        </w:tc>
      </w:tr>
      <w:tr w:rsidR="0080769D" w:rsidTr="00A13642">
        <w:tc>
          <w:tcPr>
            <w:tcW w:w="14777" w:type="dxa"/>
            <w:gridSpan w:val="5"/>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rPr>
                <w:b/>
                <w:bCs/>
              </w:rPr>
              <w:t xml:space="preserve">3. Состав </w:t>
            </w:r>
            <w:proofErr w:type="gramStart"/>
            <w:r>
              <w:rPr>
                <w:b/>
                <w:bCs/>
              </w:rPr>
              <w:t>обучающихся</w:t>
            </w:r>
            <w:proofErr w:type="gramEnd"/>
            <w:r>
              <w:rPr>
                <w:b/>
                <w:bCs/>
              </w:rPr>
              <w:t>. Социальная характеристика</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w:t>
            </w:r>
          </w:p>
        </w:tc>
        <w:tc>
          <w:tcPr>
            <w:tcW w:w="5960" w:type="dxa"/>
            <w:tcBorders>
              <w:left w:val="single" w:sz="1" w:space="0" w:color="000000"/>
              <w:bottom w:val="single" w:sz="1" w:space="0" w:color="000000"/>
            </w:tcBorders>
            <w:shd w:val="clear" w:color="auto" w:fill="auto"/>
          </w:tcPr>
          <w:p w:rsidR="00160769" w:rsidRDefault="00160769" w:rsidP="00A13642">
            <w:proofErr w:type="gramStart"/>
            <w:r>
              <w:t>Число обучающихся, из них:</w:t>
            </w:r>
            <w:proofErr w:type="gramEnd"/>
          </w:p>
        </w:tc>
        <w:tc>
          <w:tcPr>
            <w:tcW w:w="2405" w:type="dxa"/>
            <w:tcBorders>
              <w:left w:val="single" w:sz="1" w:space="0" w:color="000000"/>
              <w:bottom w:val="single" w:sz="1" w:space="0" w:color="000000"/>
            </w:tcBorders>
            <w:shd w:val="clear" w:color="auto" w:fill="auto"/>
          </w:tcPr>
          <w:p w:rsidR="00160769" w:rsidRDefault="00160769" w:rsidP="00A13642">
            <w:pPr>
              <w:jc w:val="center"/>
            </w:pPr>
            <w:r>
              <w:t>человек</w:t>
            </w:r>
          </w:p>
        </w:tc>
        <w:tc>
          <w:tcPr>
            <w:tcW w:w="2592" w:type="dxa"/>
            <w:tcBorders>
              <w:left w:val="single" w:sz="1" w:space="0" w:color="000000"/>
              <w:bottom w:val="single" w:sz="1" w:space="0" w:color="000000"/>
            </w:tcBorders>
            <w:shd w:val="clear" w:color="auto" w:fill="auto"/>
          </w:tcPr>
          <w:p w:rsidR="00160769" w:rsidRDefault="00B66A37" w:rsidP="00160769">
            <w:pPr>
              <w:spacing w:after="200" w:line="276" w:lineRule="auto"/>
              <w:jc w:val="center"/>
            </w:pPr>
            <w:r>
              <w:t>1984</w:t>
            </w:r>
          </w:p>
        </w:tc>
        <w:tc>
          <w:tcPr>
            <w:tcW w:w="2834" w:type="dxa"/>
            <w:tcBorders>
              <w:left w:val="single" w:sz="1" w:space="0" w:color="000000"/>
              <w:bottom w:val="single" w:sz="1" w:space="0" w:color="000000"/>
              <w:right w:val="single" w:sz="1" w:space="0" w:color="000000"/>
            </w:tcBorders>
            <w:shd w:val="clear" w:color="auto" w:fill="auto"/>
          </w:tcPr>
          <w:p w:rsidR="00160769" w:rsidRDefault="00B66A37" w:rsidP="00110205">
            <w:pPr>
              <w:spacing w:after="200" w:line="276" w:lineRule="auto"/>
              <w:jc w:val="center"/>
            </w:pPr>
            <w:r>
              <w:t>2074</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3.1.1.</w:t>
            </w:r>
          </w:p>
        </w:tc>
        <w:tc>
          <w:tcPr>
            <w:tcW w:w="5960" w:type="dxa"/>
            <w:tcBorders>
              <w:left w:val="single" w:sz="1" w:space="0" w:color="000000"/>
              <w:bottom w:val="single" w:sz="1" w:space="0" w:color="000000"/>
            </w:tcBorders>
            <w:shd w:val="clear" w:color="auto" w:fill="auto"/>
          </w:tcPr>
          <w:p w:rsidR="00160769" w:rsidRDefault="00160769" w:rsidP="00A13642">
            <w:r>
              <w:t>сирот</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w:t>
            </w:r>
          </w:p>
        </w:tc>
        <w:tc>
          <w:tcPr>
            <w:tcW w:w="2592" w:type="dxa"/>
            <w:tcBorders>
              <w:left w:val="single" w:sz="1" w:space="0" w:color="000000"/>
              <w:bottom w:val="single" w:sz="1" w:space="0" w:color="000000"/>
            </w:tcBorders>
            <w:shd w:val="clear" w:color="auto" w:fill="auto"/>
          </w:tcPr>
          <w:p w:rsidR="00160769" w:rsidRPr="00B66A37" w:rsidRDefault="00160769" w:rsidP="00160769">
            <w:pPr>
              <w:spacing w:after="200" w:line="276" w:lineRule="auto"/>
              <w:jc w:val="center"/>
            </w:pPr>
            <w:r>
              <w:t>0,</w:t>
            </w:r>
            <w:r w:rsidR="00B66A37">
              <w:t>10</w:t>
            </w:r>
          </w:p>
        </w:tc>
        <w:tc>
          <w:tcPr>
            <w:tcW w:w="2834" w:type="dxa"/>
            <w:tcBorders>
              <w:left w:val="single" w:sz="1" w:space="0" w:color="000000"/>
              <w:bottom w:val="single" w:sz="1" w:space="0" w:color="000000"/>
              <w:right w:val="single" w:sz="1" w:space="0" w:color="000000"/>
            </w:tcBorders>
            <w:shd w:val="clear" w:color="auto" w:fill="auto"/>
          </w:tcPr>
          <w:p w:rsidR="00160769" w:rsidRPr="00160769" w:rsidRDefault="00160769" w:rsidP="00964344">
            <w:pPr>
              <w:spacing w:after="200" w:line="276" w:lineRule="auto"/>
              <w:jc w:val="center"/>
            </w:pPr>
            <w:r>
              <w:t>0,10</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3.1.2.</w:t>
            </w:r>
          </w:p>
        </w:tc>
        <w:tc>
          <w:tcPr>
            <w:tcW w:w="5960" w:type="dxa"/>
            <w:tcBorders>
              <w:left w:val="single" w:sz="1" w:space="0" w:color="000000"/>
              <w:bottom w:val="single" w:sz="1" w:space="0" w:color="000000"/>
            </w:tcBorders>
            <w:shd w:val="clear" w:color="auto" w:fill="auto"/>
          </w:tcPr>
          <w:p w:rsidR="00160769" w:rsidRDefault="00160769" w:rsidP="00A13642">
            <w:r>
              <w:t>опекаемых</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w:t>
            </w:r>
          </w:p>
        </w:tc>
        <w:tc>
          <w:tcPr>
            <w:tcW w:w="2592" w:type="dxa"/>
            <w:tcBorders>
              <w:left w:val="single" w:sz="1" w:space="0" w:color="000000"/>
              <w:bottom w:val="single" w:sz="1" w:space="0" w:color="000000"/>
            </w:tcBorders>
            <w:shd w:val="clear" w:color="auto" w:fill="auto"/>
          </w:tcPr>
          <w:p w:rsidR="00160769" w:rsidRDefault="00160769" w:rsidP="00160769">
            <w:pPr>
              <w:spacing w:after="200" w:line="276" w:lineRule="auto"/>
              <w:jc w:val="center"/>
            </w:pPr>
            <w:r>
              <w:t>0,</w:t>
            </w:r>
            <w:r w:rsidR="00B66A37">
              <w:t>35</w:t>
            </w:r>
          </w:p>
        </w:tc>
        <w:tc>
          <w:tcPr>
            <w:tcW w:w="2834" w:type="dxa"/>
            <w:tcBorders>
              <w:left w:val="single" w:sz="1" w:space="0" w:color="000000"/>
              <w:bottom w:val="single" w:sz="1" w:space="0" w:color="000000"/>
              <w:right w:val="single" w:sz="1" w:space="0" w:color="000000"/>
            </w:tcBorders>
            <w:shd w:val="clear" w:color="auto" w:fill="auto"/>
          </w:tcPr>
          <w:p w:rsidR="00160769" w:rsidRDefault="00160769" w:rsidP="00044F35">
            <w:pPr>
              <w:spacing w:after="200" w:line="276" w:lineRule="auto"/>
              <w:jc w:val="center"/>
            </w:pPr>
            <w:r>
              <w:t>0,35</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3.1.3.</w:t>
            </w:r>
          </w:p>
        </w:tc>
        <w:tc>
          <w:tcPr>
            <w:tcW w:w="5960" w:type="dxa"/>
            <w:tcBorders>
              <w:left w:val="single" w:sz="1" w:space="0" w:color="000000"/>
              <w:bottom w:val="single" w:sz="1" w:space="0" w:color="000000"/>
            </w:tcBorders>
            <w:shd w:val="clear" w:color="auto" w:fill="auto"/>
          </w:tcPr>
          <w:p w:rsidR="00160769" w:rsidRDefault="00160769" w:rsidP="00A13642">
            <w:r>
              <w:t>детей-инвалидов</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w:t>
            </w:r>
          </w:p>
        </w:tc>
        <w:tc>
          <w:tcPr>
            <w:tcW w:w="2592" w:type="dxa"/>
            <w:tcBorders>
              <w:left w:val="single" w:sz="1" w:space="0" w:color="000000"/>
              <w:bottom w:val="single" w:sz="1" w:space="0" w:color="000000"/>
            </w:tcBorders>
            <w:shd w:val="clear" w:color="auto" w:fill="auto"/>
          </w:tcPr>
          <w:p w:rsidR="00160769" w:rsidRDefault="00160769" w:rsidP="00160769">
            <w:pPr>
              <w:spacing w:after="200" w:line="276" w:lineRule="auto"/>
              <w:jc w:val="center"/>
            </w:pPr>
            <w:r>
              <w:t>0,6</w:t>
            </w:r>
            <w:r w:rsidR="00B66A37">
              <w:t>0</w:t>
            </w:r>
          </w:p>
        </w:tc>
        <w:tc>
          <w:tcPr>
            <w:tcW w:w="2834" w:type="dxa"/>
            <w:tcBorders>
              <w:left w:val="single" w:sz="1" w:space="0" w:color="000000"/>
              <w:bottom w:val="single" w:sz="1" w:space="0" w:color="000000"/>
              <w:right w:val="single" w:sz="1" w:space="0" w:color="000000"/>
            </w:tcBorders>
            <w:shd w:val="clear" w:color="auto" w:fill="auto"/>
          </w:tcPr>
          <w:p w:rsidR="00160769" w:rsidRDefault="00160769" w:rsidP="00044F35">
            <w:pPr>
              <w:spacing w:after="200" w:line="276" w:lineRule="auto"/>
              <w:jc w:val="center"/>
            </w:pPr>
            <w:r>
              <w:t>0,60</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3.1.4.</w:t>
            </w:r>
          </w:p>
        </w:tc>
        <w:tc>
          <w:tcPr>
            <w:tcW w:w="5960" w:type="dxa"/>
            <w:tcBorders>
              <w:left w:val="single" w:sz="1" w:space="0" w:color="000000"/>
              <w:bottom w:val="single" w:sz="1" w:space="0" w:color="000000"/>
            </w:tcBorders>
            <w:shd w:val="clear" w:color="auto" w:fill="auto"/>
          </w:tcPr>
          <w:p w:rsidR="00160769" w:rsidRDefault="00160769" w:rsidP="00A13642">
            <w:r>
              <w:t>подвозится школьными автобусами</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человек</w:t>
            </w:r>
          </w:p>
        </w:tc>
        <w:tc>
          <w:tcPr>
            <w:tcW w:w="2592" w:type="dxa"/>
            <w:tcBorders>
              <w:left w:val="single" w:sz="1" w:space="0" w:color="000000"/>
              <w:bottom w:val="single" w:sz="1" w:space="0" w:color="000000"/>
            </w:tcBorders>
            <w:shd w:val="clear" w:color="auto" w:fill="auto"/>
          </w:tcPr>
          <w:p w:rsidR="00160769" w:rsidRDefault="00160769" w:rsidP="00160769">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tcPr>
          <w:p w:rsidR="00160769" w:rsidRDefault="00160769" w:rsidP="00A13642">
            <w:pPr>
              <w:spacing w:after="200" w:line="276" w:lineRule="auto"/>
              <w:jc w:val="center"/>
            </w:pPr>
            <w:r>
              <w:t>-</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3.1.5.</w:t>
            </w:r>
          </w:p>
        </w:tc>
        <w:tc>
          <w:tcPr>
            <w:tcW w:w="5960" w:type="dxa"/>
            <w:tcBorders>
              <w:left w:val="single" w:sz="1" w:space="0" w:color="000000"/>
              <w:bottom w:val="single" w:sz="1" w:space="0" w:color="000000"/>
            </w:tcBorders>
            <w:shd w:val="clear" w:color="auto" w:fill="auto"/>
          </w:tcPr>
          <w:p w:rsidR="00160769" w:rsidRDefault="00160769" w:rsidP="00A13642">
            <w:proofErr w:type="gramStart"/>
            <w:r>
              <w:t>Обучающихся</w:t>
            </w:r>
            <w:proofErr w:type="gramEnd"/>
            <w:r>
              <w:t xml:space="preserve"> на дому</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человек</w:t>
            </w:r>
          </w:p>
        </w:tc>
        <w:tc>
          <w:tcPr>
            <w:tcW w:w="2592" w:type="dxa"/>
            <w:tcBorders>
              <w:left w:val="single" w:sz="1" w:space="0" w:color="000000"/>
              <w:bottom w:val="single" w:sz="1" w:space="0" w:color="000000"/>
            </w:tcBorders>
            <w:shd w:val="clear" w:color="auto" w:fill="auto"/>
          </w:tcPr>
          <w:p w:rsidR="00160769" w:rsidRPr="00BC5FC0" w:rsidRDefault="00160769" w:rsidP="00160769">
            <w:pPr>
              <w:spacing w:after="200" w:line="276" w:lineRule="auto"/>
              <w:jc w:val="center"/>
            </w:pPr>
            <w:r w:rsidRPr="00BC5FC0">
              <w:t>16</w:t>
            </w:r>
          </w:p>
        </w:tc>
        <w:tc>
          <w:tcPr>
            <w:tcW w:w="2834" w:type="dxa"/>
            <w:tcBorders>
              <w:left w:val="single" w:sz="1" w:space="0" w:color="000000"/>
              <w:bottom w:val="single" w:sz="1" w:space="0" w:color="000000"/>
              <w:right w:val="single" w:sz="1" w:space="0" w:color="000000"/>
            </w:tcBorders>
            <w:shd w:val="clear" w:color="auto" w:fill="auto"/>
          </w:tcPr>
          <w:p w:rsidR="00160769" w:rsidRPr="00BC5FC0" w:rsidRDefault="00BC5FC0" w:rsidP="00044F35">
            <w:pPr>
              <w:spacing w:after="200" w:line="276" w:lineRule="auto"/>
              <w:jc w:val="center"/>
            </w:pPr>
            <w:r w:rsidRPr="00BC5FC0">
              <w:t>14</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lastRenderedPageBreak/>
              <w:t>3.1.6.</w:t>
            </w:r>
          </w:p>
        </w:tc>
        <w:tc>
          <w:tcPr>
            <w:tcW w:w="5960" w:type="dxa"/>
            <w:tcBorders>
              <w:left w:val="single" w:sz="1" w:space="0" w:color="000000"/>
              <w:bottom w:val="single" w:sz="1" w:space="0" w:color="000000"/>
            </w:tcBorders>
            <w:shd w:val="clear" w:color="auto" w:fill="auto"/>
          </w:tcPr>
          <w:p w:rsidR="00160769" w:rsidRDefault="00160769" w:rsidP="004F4A9E">
            <w:proofErr w:type="gramStart"/>
            <w:r>
              <w:t>Обучающихся</w:t>
            </w:r>
            <w:proofErr w:type="gramEnd"/>
            <w:r>
              <w:t xml:space="preserve"> в форме семейной (самообразование) форме</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человек</w:t>
            </w:r>
          </w:p>
        </w:tc>
        <w:tc>
          <w:tcPr>
            <w:tcW w:w="2592" w:type="dxa"/>
            <w:tcBorders>
              <w:left w:val="single" w:sz="1" w:space="0" w:color="000000"/>
              <w:bottom w:val="single" w:sz="1" w:space="0" w:color="000000"/>
            </w:tcBorders>
            <w:shd w:val="clear" w:color="auto" w:fill="auto"/>
          </w:tcPr>
          <w:p w:rsidR="00160769" w:rsidRDefault="00B66A37" w:rsidP="00160769">
            <w:pPr>
              <w:spacing w:after="200" w:line="276" w:lineRule="auto"/>
              <w:jc w:val="center"/>
            </w:pPr>
            <w:r>
              <w:t>2</w:t>
            </w:r>
          </w:p>
        </w:tc>
        <w:tc>
          <w:tcPr>
            <w:tcW w:w="2834" w:type="dxa"/>
            <w:tcBorders>
              <w:left w:val="single" w:sz="1" w:space="0" w:color="000000"/>
              <w:bottom w:val="single" w:sz="1" w:space="0" w:color="000000"/>
              <w:right w:val="single" w:sz="1" w:space="0" w:color="000000"/>
            </w:tcBorders>
            <w:shd w:val="clear" w:color="auto" w:fill="auto"/>
          </w:tcPr>
          <w:p w:rsidR="00160769" w:rsidRDefault="00B66A37" w:rsidP="00A13642">
            <w:pPr>
              <w:spacing w:after="200" w:line="276" w:lineRule="auto"/>
              <w:jc w:val="center"/>
            </w:pPr>
            <w:r>
              <w:t>3</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3.1.7.</w:t>
            </w:r>
          </w:p>
        </w:tc>
        <w:tc>
          <w:tcPr>
            <w:tcW w:w="5960" w:type="dxa"/>
            <w:tcBorders>
              <w:left w:val="single" w:sz="1" w:space="0" w:color="000000"/>
              <w:bottom w:val="single" w:sz="1" w:space="0" w:color="000000"/>
            </w:tcBorders>
            <w:shd w:val="clear" w:color="auto" w:fill="auto"/>
          </w:tcPr>
          <w:p w:rsidR="00160769" w:rsidRDefault="00160769" w:rsidP="00A13642">
            <w:r>
              <w:t>Состоят на учете в ОПДН</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человек</w:t>
            </w:r>
          </w:p>
        </w:tc>
        <w:tc>
          <w:tcPr>
            <w:tcW w:w="2592" w:type="dxa"/>
            <w:tcBorders>
              <w:left w:val="single" w:sz="1" w:space="0" w:color="000000"/>
              <w:bottom w:val="single" w:sz="1" w:space="0" w:color="000000"/>
            </w:tcBorders>
            <w:shd w:val="clear" w:color="auto" w:fill="auto"/>
          </w:tcPr>
          <w:p w:rsidR="00160769" w:rsidRDefault="00B66A37" w:rsidP="00160769">
            <w:pPr>
              <w:spacing w:after="200" w:line="276" w:lineRule="auto"/>
              <w:jc w:val="center"/>
            </w:pPr>
            <w:r>
              <w:t>4</w:t>
            </w:r>
          </w:p>
        </w:tc>
        <w:tc>
          <w:tcPr>
            <w:tcW w:w="2834" w:type="dxa"/>
            <w:tcBorders>
              <w:left w:val="single" w:sz="1" w:space="0" w:color="000000"/>
              <w:bottom w:val="single" w:sz="1" w:space="0" w:color="000000"/>
              <w:right w:val="single" w:sz="1" w:space="0" w:color="000000"/>
            </w:tcBorders>
            <w:shd w:val="clear" w:color="auto" w:fill="auto"/>
          </w:tcPr>
          <w:p w:rsidR="00160769" w:rsidRDefault="00F26B54" w:rsidP="00A13642">
            <w:pPr>
              <w:spacing w:after="200" w:line="276" w:lineRule="auto"/>
              <w:jc w:val="center"/>
            </w:pPr>
            <w:r>
              <w:t>4</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3.1.8.</w:t>
            </w:r>
          </w:p>
        </w:tc>
        <w:tc>
          <w:tcPr>
            <w:tcW w:w="5960" w:type="dxa"/>
            <w:tcBorders>
              <w:left w:val="single" w:sz="1" w:space="0" w:color="000000"/>
              <w:bottom w:val="single" w:sz="1" w:space="0" w:color="000000"/>
            </w:tcBorders>
            <w:shd w:val="clear" w:color="auto" w:fill="auto"/>
          </w:tcPr>
          <w:p w:rsidR="00160769" w:rsidRDefault="00160769" w:rsidP="00A13642">
            <w:r>
              <w:t>На школьном профилактическом учете</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человек</w:t>
            </w:r>
          </w:p>
        </w:tc>
        <w:tc>
          <w:tcPr>
            <w:tcW w:w="2592" w:type="dxa"/>
            <w:tcBorders>
              <w:left w:val="single" w:sz="1" w:space="0" w:color="000000"/>
              <w:bottom w:val="single" w:sz="1" w:space="0" w:color="000000"/>
            </w:tcBorders>
            <w:shd w:val="clear" w:color="auto" w:fill="auto"/>
          </w:tcPr>
          <w:p w:rsidR="00160769" w:rsidRPr="00B66A37" w:rsidRDefault="00B66A37" w:rsidP="00160769">
            <w:pPr>
              <w:spacing w:after="200" w:line="276" w:lineRule="auto"/>
              <w:jc w:val="center"/>
              <w:rPr>
                <w:highlight w:val="yellow"/>
              </w:rPr>
            </w:pPr>
            <w:r w:rsidRPr="00B66A37">
              <w:t>4</w:t>
            </w:r>
          </w:p>
        </w:tc>
        <w:tc>
          <w:tcPr>
            <w:tcW w:w="2834" w:type="dxa"/>
            <w:tcBorders>
              <w:left w:val="single" w:sz="1" w:space="0" w:color="000000"/>
              <w:bottom w:val="single" w:sz="1" w:space="0" w:color="000000"/>
              <w:right w:val="single" w:sz="1" w:space="0" w:color="000000"/>
            </w:tcBorders>
            <w:shd w:val="clear" w:color="auto" w:fill="auto"/>
          </w:tcPr>
          <w:p w:rsidR="00160769" w:rsidRPr="00B66A37" w:rsidRDefault="004A1E01" w:rsidP="004A1E01">
            <w:pPr>
              <w:tabs>
                <w:tab w:val="left" w:pos="1217"/>
                <w:tab w:val="center" w:pos="1309"/>
              </w:tabs>
              <w:spacing w:after="200" w:line="276" w:lineRule="auto"/>
              <w:rPr>
                <w:highlight w:val="yellow"/>
              </w:rPr>
            </w:pPr>
            <w:r w:rsidRPr="004A1E01">
              <w:tab/>
            </w:r>
            <w:r w:rsidRPr="004A1E01">
              <w:tab/>
            </w:r>
            <w:r w:rsidR="00F26B54">
              <w:t>4</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3.1.9.</w:t>
            </w:r>
          </w:p>
        </w:tc>
        <w:tc>
          <w:tcPr>
            <w:tcW w:w="5960" w:type="dxa"/>
            <w:tcBorders>
              <w:left w:val="single" w:sz="1" w:space="0" w:color="000000"/>
              <w:bottom w:val="single" w:sz="1" w:space="0" w:color="000000"/>
            </w:tcBorders>
            <w:shd w:val="clear" w:color="auto" w:fill="auto"/>
          </w:tcPr>
          <w:p w:rsidR="00160769" w:rsidRDefault="00160769" w:rsidP="00A13642">
            <w:r>
              <w:t>На учете в группе риска</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человек</w:t>
            </w:r>
          </w:p>
        </w:tc>
        <w:tc>
          <w:tcPr>
            <w:tcW w:w="2592" w:type="dxa"/>
            <w:tcBorders>
              <w:left w:val="single" w:sz="1" w:space="0" w:color="000000"/>
              <w:bottom w:val="single" w:sz="1" w:space="0" w:color="000000"/>
            </w:tcBorders>
            <w:shd w:val="clear" w:color="auto" w:fill="auto"/>
          </w:tcPr>
          <w:p w:rsidR="00160769" w:rsidRDefault="00160769" w:rsidP="00160769">
            <w:pPr>
              <w:spacing w:after="200" w:line="276" w:lineRule="auto"/>
              <w:jc w:val="center"/>
            </w:pPr>
            <w:r>
              <w:t>0</w:t>
            </w:r>
          </w:p>
        </w:tc>
        <w:tc>
          <w:tcPr>
            <w:tcW w:w="2834" w:type="dxa"/>
            <w:tcBorders>
              <w:left w:val="single" w:sz="1" w:space="0" w:color="000000"/>
              <w:bottom w:val="single" w:sz="1" w:space="0" w:color="000000"/>
              <w:right w:val="single" w:sz="1" w:space="0" w:color="000000"/>
            </w:tcBorders>
            <w:shd w:val="clear" w:color="auto" w:fill="auto"/>
          </w:tcPr>
          <w:p w:rsidR="00160769" w:rsidRDefault="00160769" w:rsidP="00A13642">
            <w:pPr>
              <w:spacing w:after="200" w:line="276" w:lineRule="auto"/>
              <w:jc w:val="center"/>
            </w:pPr>
            <w:r>
              <w:t>0</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3.1.10.</w:t>
            </w:r>
          </w:p>
        </w:tc>
        <w:tc>
          <w:tcPr>
            <w:tcW w:w="5960" w:type="dxa"/>
            <w:tcBorders>
              <w:left w:val="single" w:sz="1" w:space="0" w:color="000000"/>
              <w:bottom w:val="single" w:sz="1" w:space="0" w:color="000000"/>
            </w:tcBorders>
            <w:shd w:val="clear" w:color="auto" w:fill="auto"/>
          </w:tcPr>
          <w:p w:rsidR="00160769" w:rsidRDefault="00160769" w:rsidP="00A13642">
            <w:r>
              <w:t>Неполных семей/ в них детей</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Кол-во/ человек</w:t>
            </w:r>
          </w:p>
        </w:tc>
        <w:tc>
          <w:tcPr>
            <w:tcW w:w="2592" w:type="dxa"/>
            <w:tcBorders>
              <w:left w:val="single" w:sz="1" w:space="0" w:color="000000"/>
              <w:bottom w:val="single" w:sz="1" w:space="0" w:color="000000"/>
            </w:tcBorders>
            <w:shd w:val="clear" w:color="auto" w:fill="auto"/>
          </w:tcPr>
          <w:p w:rsidR="00160769" w:rsidRDefault="00B66A37" w:rsidP="00160769">
            <w:pPr>
              <w:spacing w:after="200" w:line="276" w:lineRule="auto"/>
              <w:jc w:val="center"/>
            </w:pPr>
            <w:r>
              <w:t>262/284</w:t>
            </w:r>
          </w:p>
        </w:tc>
        <w:tc>
          <w:tcPr>
            <w:tcW w:w="2834" w:type="dxa"/>
            <w:tcBorders>
              <w:left w:val="single" w:sz="1" w:space="0" w:color="000000"/>
              <w:bottom w:val="single" w:sz="1" w:space="0" w:color="000000"/>
              <w:right w:val="single" w:sz="1" w:space="0" w:color="000000"/>
            </w:tcBorders>
            <w:shd w:val="clear" w:color="auto" w:fill="auto"/>
          </w:tcPr>
          <w:p w:rsidR="00160769" w:rsidRDefault="00F26B54" w:rsidP="00160769">
            <w:pPr>
              <w:spacing w:after="200" w:line="276" w:lineRule="auto"/>
              <w:jc w:val="center"/>
            </w:pPr>
            <w:r>
              <w:t>299/354</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3.1.11</w:t>
            </w:r>
          </w:p>
        </w:tc>
        <w:tc>
          <w:tcPr>
            <w:tcW w:w="5960" w:type="dxa"/>
            <w:tcBorders>
              <w:left w:val="single" w:sz="1" w:space="0" w:color="000000"/>
              <w:bottom w:val="single" w:sz="1" w:space="0" w:color="000000"/>
            </w:tcBorders>
            <w:shd w:val="clear" w:color="auto" w:fill="auto"/>
          </w:tcPr>
          <w:p w:rsidR="00160769" w:rsidRDefault="00160769" w:rsidP="00A13642">
            <w:r>
              <w:t>Многодетных семей/ в них детей</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Кол-во/ человек</w:t>
            </w:r>
          </w:p>
        </w:tc>
        <w:tc>
          <w:tcPr>
            <w:tcW w:w="2592" w:type="dxa"/>
            <w:tcBorders>
              <w:left w:val="single" w:sz="1" w:space="0" w:color="000000"/>
              <w:bottom w:val="single" w:sz="1" w:space="0" w:color="000000"/>
            </w:tcBorders>
            <w:shd w:val="clear" w:color="auto" w:fill="auto"/>
          </w:tcPr>
          <w:p w:rsidR="00160769" w:rsidRDefault="00B66A37" w:rsidP="00160769">
            <w:pPr>
              <w:spacing w:after="200" w:line="276" w:lineRule="auto"/>
              <w:jc w:val="center"/>
            </w:pPr>
            <w:r>
              <w:t>146/183</w:t>
            </w:r>
          </w:p>
        </w:tc>
        <w:tc>
          <w:tcPr>
            <w:tcW w:w="2834" w:type="dxa"/>
            <w:tcBorders>
              <w:left w:val="single" w:sz="1" w:space="0" w:color="000000"/>
              <w:bottom w:val="single" w:sz="1" w:space="0" w:color="000000"/>
              <w:right w:val="single" w:sz="1" w:space="0" w:color="000000"/>
            </w:tcBorders>
            <w:shd w:val="clear" w:color="auto" w:fill="auto"/>
          </w:tcPr>
          <w:p w:rsidR="00160769" w:rsidRDefault="00F26B54" w:rsidP="00160769">
            <w:pPr>
              <w:spacing w:after="200" w:line="276" w:lineRule="auto"/>
              <w:jc w:val="center"/>
            </w:pPr>
            <w:r>
              <w:t>212/228</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3.1.12</w:t>
            </w:r>
          </w:p>
        </w:tc>
        <w:tc>
          <w:tcPr>
            <w:tcW w:w="5960" w:type="dxa"/>
            <w:tcBorders>
              <w:left w:val="single" w:sz="1" w:space="0" w:color="000000"/>
              <w:bottom w:val="single" w:sz="1" w:space="0" w:color="000000"/>
            </w:tcBorders>
            <w:shd w:val="clear" w:color="auto" w:fill="auto"/>
          </w:tcPr>
          <w:p w:rsidR="00160769" w:rsidRDefault="00160769" w:rsidP="00A13642">
            <w:r>
              <w:t>Малообеспеченных семей (имеющих статус)/ в них детей</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Кол-во/человек</w:t>
            </w:r>
          </w:p>
        </w:tc>
        <w:tc>
          <w:tcPr>
            <w:tcW w:w="2592" w:type="dxa"/>
            <w:tcBorders>
              <w:left w:val="single" w:sz="1" w:space="0" w:color="000000"/>
              <w:bottom w:val="single" w:sz="1" w:space="0" w:color="000000"/>
            </w:tcBorders>
            <w:shd w:val="clear" w:color="auto" w:fill="auto"/>
          </w:tcPr>
          <w:p w:rsidR="00160769" w:rsidRDefault="00B66A37" w:rsidP="00160769">
            <w:pPr>
              <w:spacing w:after="200" w:line="276" w:lineRule="auto"/>
              <w:jc w:val="center"/>
            </w:pPr>
            <w:r>
              <w:t>18/25</w:t>
            </w:r>
          </w:p>
        </w:tc>
        <w:tc>
          <w:tcPr>
            <w:tcW w:w="2834" w:type="dxa"/>
            <w:tcBorders>
              <w:left w:val="single" w:sz="1" w:space="0" w:color="000000"/>
              <w:bottom w:val="single" w:sz="1" w:space="0" w:color="000000"/>
              <w:right w:val="single" w:sz="1" w:space="0" w:color="000000"/>
            </w:tcBorders>
            <w:shd w:val="clear" w:color="auto" w:fill="auto"/>
          </w:tcPr>
          <w:p w:rsidR="00160769" w:rsidRDefault="00F26B54" w:rsidP="00160769">
            <w:pPr>
              <w:spacing w:after="200" w:line="276" w:lineRule="auto"/>
              <w:jc w:val="center"/>
            </w:pPr>
            <w:r>
              <w:t>22/30</w:t>
            </w:r>
          </w:p>
        </w:tc>
      </w:tr>
      <w:tr w:rsidR="00160769" w:rsidTr="00A13642">
        <w:tc>
          <w:tcPr>
            <w:tcW w:w="986" w:type="dxa"/>
            <w:tcBorders>
              <w:left w:val="single" w:sz="1" w:space="0" w:color="000000"/>
              <w:bottom w:val="single" w:sz="1" w:space="0" w:color="000000"/>
            </w:tcBorders>
            <w:shd w:val="clear" w:color="auto" w:fill="auto"/>
          </w:tcPr>
          <w:p w:rsidR="00160769" w:rsidRDefault="00160769" w:rsidP="00A13642">
            <w:r>
              <w:t>3.1.13.</w:t>
            </w:r>
          </w:p>
        </w:tc>
        <w:tc>
          <w:tcPr>
            <w:tcW w:w="5960" w:type="dxa"/>
            <w:tcBorders>
              <w:left w:val="single" w:sz="1" w:space="0" w:color="000000"/>
              <w:bottom w:val="single" w:sz="1" w:space="0" w:color="000000"/>
            </w:tcBorders>
            <w:shd w:val="clear" w:color="auto" w:fill="auto"/>
          </w:tcPr>
          <w:p w:rsidR="00160769" w:rsidRDefault="00160769" w:rsidP="00A13642">
            <w:r>
              <w:t>Неблагополучных семей/ в них детей</w:t>
            </w:r>
          </w:p>
        </w:tc>
        <w:tc>
          <w:tcPr>
            <w:tcW w:w="2405" w:type="dxa"/>
            <w:tcBorders>
              <w:left w:val="single" w:sz="1" w:space="0" w:color="000000"/>
              <w:bottom w:val="single" w:sz="1" w:space="0" w:color="000000"/>
            </w:tcBorders>
            <w:shd w:val="clear" w:color="auto" w:fill="auto"/>
          </w:tcPr>
          <w:p w:rsidR="00160769" w:rsidRDefault="00160769" w:rsidP="00A13642">
            <w:pPr>
              <w:jc w:val="center"/>
            </w:pPr>
            <w:r>
              <w:t>Кол-во/ человек</w:t>
            </w:r>
          </w:p>
        </w:tc>
        <w:tc>
          <w:tcPr>
            <w:tcW w:w="2592" w:type="dxa"/>
            <w:tcBorders>
              <w:left w:val="single" w:sz="1" w:space="0" w:color="000000"/>
              <w:bottom w:val="single" w:sz="1" w:space="0" w:color="000000"/>
            </w:tcBorders>
            <w:shd w:val="clear" w:color="auto" w:fill="auto"/>
          </w:tcPr>
          <w:p w:rsidR="00160769" w:rsidRDefault="00B66A37" w:rsidP="00160769">
            <w:pPr>
              <w:spacing w:after="200" w:line="276" w:lineRule="auto"/>
              <w:jc w:val="center"/>
            </w:pPr>
            <w:r>
              <w:t>1/1</w:t>
            </w:r>
          </w:p>
        </w:tc>
        <w:tc>
          <w:tcPr>
            <w:tcW w:w="2834" w:type="dxa"/>
            <w:tcBorders>
              <w:left w:val="single" w:sz="1" w:space="0" w:color="000000"/>
              <w:bottom w:val="single" w:sz="1" w:space="0" w:color="000000"/>
              <w:right w:val="single" w:sz="1" w:space="0" w:color="000000"/>
            </w:tcBorders>
            <w:shd w:val="clear" w:color="auto" w:fill="auto"/>
          </w:tcPr>
          <w:p w:rsidR="00160769" w:rsidRDefault="00F26B54" w:rsidP="00A13642">
            <w:pPr>
              <w:spacing w:after="200" w:line="276" w:lineRule="auto"/>
              <w:jc w:val="center"/>
            </w:pPr>
            <w:r>
              <w:t>1</w:t>
            </w:r>
            <w:r w:rsidR="004A1E01">
              <w:t>/2</w:t>
            </w:r>
          </w:p>
        </w:tc>
      </w:tr>
      <w:tr w:rsidR="0080769D" w:rsidTr="00A13642">
        <w:tc>
          <w:tcPr>
            <w:tcW w:w="14777" w:type="dxa"/>
            <w:gridSpan w:val="5"/>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pPr>
            <w:r>
              <w:t>3.1.14.</w:t>
            </w:r>
            <w:r>
              <w:rPr>
                <w:b/>
                <w:bCs/>
              </w:rPr>
              <w:t xml:space="preserve"> По классам обучения</w:t>
            </w:r>
          </w:p>
        </w:tc>
      </w:tr>
      <w:tr w:rsidR="00B66A37" w:rsidTr="00A13642">
        <w:tc>
          <w:tcPr>
            <w:tcW w:w="986" w:type="dxa"/>
            <w:tcBorders>
              <w:left w:val="single" w:sz="1" w:space="0" w:color="000000"/>
              <w:bottom w:val="single" w:sz="1" w:space="0" w:color="000000"/>
            </w:tcBorders>
            <w:shd w:val="clear" w:color="auto" w:fill="auto"/>
          </w:tcPr>
          <w:p w:rsidR="00B66A37" w:rsidRDefault="00B66A37" w:rsidP="00A13642"/>
        </w:tc>
        <w:tc>
          <w:tcPr>
            <w:tcW w:w="5960" w:type="dxa"/>
            <w:tcBorders>
              <w:left w:val="single" w:sz="1" w:space="0" w:color="000000"/>
              <w:bottom w:val="single" w:sz="1" w:space="0" w:color="000000"/>
            </w:tcBorders>
            <w:shd w:val="clear" w:color="auto" w:fill="auto"/>
          </w:tcPr>
          <w:p w:rsidR="00B66A37" w:rsidRDefault="00B66A37" w:rsidP="00A13642">
            <w:r>
              <w:t>1-ые классы</w:t>
            </w:r>
          </w:p>
        </w:tc>
        <w:tc>
          <w:tcPr>
            <w:tcW w:w="2405" w:type="dxa"/>
            <w:tcBorders>
              <w:left w:val="single" w:sz="1" w:space="0" w:color="000000"/>
              <w:bottom w:val="single" w:sz="1" w:space="0" w:color="000000"/>
            </w:tcBorders>
            <w:shd w:val="clear" w:color="auto" w:fill="auto"/>
          </w:tcPr>
          <w:p w:rsidR="00B66A37" w:rsidRDefault="00B66A37"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B66A37" w:rsidRDefault="00B66A37" w:rsidP="00B66A37">
            <w:pPr>
              <w:spacing w:after="200" w:line="276" w:lineRule="auto"/>
              <w:jc w:val="center"/>
            </w:pPr>
            <w:r>
              <w:t>7/251</w:t>
            </w:r>
          </w:p>
        </w:tc>
        <w:tc>
          <w:tcPr>
            <w:tcW w:w="2834" w:type="dxa"/>
            <w:tcBorders>
              <w:left w:val="single" w:sz="1" w:space="0" w:color="000000"/>
              <w:bottom w:val="single" w:sz="1" w:space="0" w:color="000000"/>
              <w:right w:val="single" w:sz="1" w:space="0" w:color="000000"/>
            </w:tcBorders>
            <w:shd w:val="clear" w:color="auto" w:fill="auto"/>
          </w:tcPr>
          <w:p w:rsidR="00B66A37" w:rsidRDefault="00B66A37" w:rsidP="00160769">
            <w:pPr>
              <w:spacing w:after="200" w:line="276" w:lineRule="auto"/>
              <w:jc w:val="center"/>
            </w:pPr>
            <w:r>
              <w:t>7/239</w:t>
            </w:r>
          </w:p>
        </w:tc>
      </w:tr>
      <w:tr w:rsidR="00B66A37" w:rsidTr="00A13642">
        <w:tc>
          <w:tcPr>
            <w:tcW w:w="986" w:type="dxa"/>
            <w:tcBorders>
              <w:left w:val="single" w:sz="1" w:space="0" w:color="000000"/>
              <w:bottom w:val="single" w:sz="1" w:space="0" w:color="000000"/>
            </w:tcBorders>
            <w:shd w:val="clear" w:color="auto" w:fill="auto"/>
          </w:tcPr>
          <w:p w:rsidR="00B66A37" w:rsidRDefault="00B66A37" w:rsidP="00A13642"/>
        </w:tc>
        <w:tc>
          <w:tcPr>
            <w:tcW w:w="5960" w:type="dxa"/>
            <w:tcBorders>
              <w:left w:val="single" w:sz="1" w:space="0" w:color="000000"/>
              <w:bottom w:val="single" w:sz="1" w:space="0" w:color="000000"/>
            </w:tcBorders>
            <w:shd w:val="clear" w:color="auto" w:fill="auto"/>
          </w:tcPr>
          <w:p w:rsidR="00B66A37" w:rsidRDefault="00B66A37" w:rsidP="00A13642">
            <w:r>
              <w:t>2-ые классы</w:t>
            </w:r>
          </w:p>
        </w:tc>
        <w:tc>
          <w:tcPr>
            <w:tcW w:w="2405" w:type="dxa"/>
            <w:tcBorders>
              <w:left w:val="single" w:sz="1" w:space="0" w:color="000000"/>
              <w:bottom w:val="single" w:sz="1" w:space="0" w:color="000000"/>
            </w:tcBorders>
            <w:shd w:val="clear" w:color="auto" w:fill="auto"/>
          </w:tcPr>
          <w:p w:rsidR="00B66A37" w:rsidRDefault="00B66A37"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B66A37" w:rsidRDefault="00B66A37" w:rsidP="00B66A37">
            <w:pPr>
              <w:spacing w:after="200" w:line="276" w:lineRule="auto"/>
              <w:jc w:val="center"/>
            </w:pPr>
            <w:r>
              <w:t>7/236</w:t>
            </w:r>
          </w:p>
        </w:tc>
        <w:tc>
          <w:tcPr>
            <w:tcW w:w="2834" w:type="dxa"/>
            <w:tcBorders>
              <w:left w:val="single" w:sz="1" w:space="0" w:color="000000"/>
              <w:bottom w:val="single" w:sz="1" w:space="0" w:color="000000"/>
              <w:right w:val="single" w:sz="1" w:space="0" w:color="000000"/>
            </w:tcBorders>
            <w:shd w:val="clear" w:color="auto" w:fill="auto"/>
          </w:tcPr>
          <w:p w:rsidR="00B66A37" w:rsidRDefault="00B66A37" w:rsidP="00160769">
            <w:pPr>
              <w:spacing w:after="200" w:line="276" w:lineRule="auto"/>
              <w:jc w:val="center"/>
            </w:pPr>
            <w:r>
              <w:t>7/257</w:t>
            </w:r>
          </w:p>
        </w:tc>
      </w:tr>
      <w:tr w:rsidR="00B66A37" w:rsidTr="00A13642">
        <w:tc>
          <w:tcPr>
            <w:tcW w:w="986" w:type="dxa"/>
            <w:tcBorders>
              <w:left w:val="single" w:sz="1" w:space="0" w:color="000000"/>
              <w:bottom w:val="single" w:sz="1" w:space="0" w:color="000000"/>
            </w:tcBorders>
            <w:shd w:val="clear" w:color="auto" w:fill="auto"/>
          </w:tcPr>
          <w:p w:rsidR="00B66A37" w:rsidRDefault="00B66A37" w:rsidP="00A13642"/>
        </w:tc>
        <w:tc>
          <w:tcPr>
            <w:tcW w:w="5960" w:type="dxa"/>
            <w:tcBorders>
              <w:left w:val="single" w:sz="1" w:space="0" w:color="000000"/>
              <w:bottom w:val="single" w:sz="1" w:space="0" w:color="000000"/>
            </w:tcBorders>
            <w:shd w:val="clear" w:color="auto" w:fill="auto"/>
          </w:tcPr>
          <w:p w:rsidR="00B66A37" w:rsidRDefault="00B66A37" w:rsidP="00A13642">
            <w:r>
              <w:t>3-тьи классы</w:t>
            </w:r>
          </w:p>
        </w:tc>
        <w:tc>
          <w:tcPr>
            <w:tcW w:w="2405" w:type="dxa"/>
            <w:tcBorders>
              <w:left w:val="single" w:sz="1" w:space="0" w:color="000000"/>
              <w:bottom w:val="single" w:sz="1" w:space="0" w:color="000000"/>
            </w:tcBorders>
            <w:shd w:val="clear" w:color="auto" w:fill="auto"/>
          </w:tcPr>
          <w:p w:rsidR="00B66A37" w:rsidRDefault="00B66A37"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B66A37" w:rsidRDefault="00B66A37" w:rsidP="00B66A37">
            <w:pPr>
              <w:spacing w:after="200" w:line="276" w:lineRule="auto"/>
              <w:jc w:val="center"/>
            </w:pPr>
            <w:r>
              <w:t>7/216</w:t>
            </w:r>
          </w:p>
        </w:tc>
        <w:tc>
          <w:tcPr>
            <w:tcW w:w="2834" w:type="dxa"/>
            <w:tcBorders>
              <w:left w:val="single" w:sz="1" w:space="0" w:color="000000"/>
              <w:bottom w:val="single" w:sz="1" w:space="0" w:color="000000"/>
              <w:right w:val="single" w:sz="1" w:space="0" w:color="000000"/>
            </w:tcBorders>
            <w:shd w:val="clear" w:color="auto" w:fill="auto"/>
          </w:tcPr>
          <w:p w:rsidR="00B66A37" w:rsidRDefault="00B66A37" w:rsidP="00160769">
            <w:pPr>
              <w:spacing w:after="200" w:line="276" w:lineRule="auto"/>
              <w:jc w:val="center"/>
            </w:pPr>
            <w:r>
              <w:t>7/225</w:t>
            </w:r>
          </w:p>
        </w:tc>
      </w:tr>
      <w:tr w:rsidR="00B66A37" w:rsidTr="00F7288A">
        <w:trPr>
          <w:trHeight w:val="664"/>
        </w:trPr>
        <w:tc>
          <w:tcPr>
            <w:tcW w:w="986" w:type="dxa"/>
            <w:tcBorders>
              <w:left w:val="single" w:sz="1" w:space="0" w:color="000000"/>
              <w:bottom w:val="single" w:sz="1" w:space="0" w:color="000000"/>
            </w:tcBorders>
            <w:shd w:val="clear" w:color="auto" w:fill="auto"/>
          </w:tcPr>
          <w:p w:rsidR="00B66A37" w:rsidRDefault="00B66A37" w:rsidP="00A13642"/>
        </w:tc>
        <w:tc>
          <w:tcPr>
            <w:tcW w:w="5960" w:type="dxa"/>
            <w:tcBorders>
              <w:left w:val="single" w:sz="1" w:space="0" w:color="000000"/>
              <w:bottom w:val="single" w:sz="1" w:space="0" w:color="000000"/>
            </w:tcBorders>
            <w:shd w:val="clear" w:color="auto" w:fill="auto"/>
          </w:tcPr>
          <w:p w:rsidR="00B66A37" w:rsidRDefault="00B66A37" w:rsidP="00A13642">
            <w:r>
              <w:t>4-ые классы</w:t>
            </w:r>
          </w:p>
        </w:tc>
        <w:tc>
          <w:tcPr>
            <w:tcW w:w="2405" w:type="dxa"/>
            <w:tcBorders>
              <w:left w:val="single" w:sz="1" w:space="0" w:color="000000"/>
              <w:bottom w:val="single" w:sz="1" w:space="0" w:color="000000"/>
            </w:tcBorders>
            <w:shd w:val="clear" w:color="auto" w:fill="auto"/>
          </w:tcPr>
          <w:p w:rsidR="00B66A37" w:rsidRDefault="00B66A37"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B66A37" w:rsidRDefault="00B66A37" w:rsidP="00B66A37">
            <w:pPr>
              <w:spacing w:after="200" w:line="276" w:lineRule="auto"/>
              <w:jc w:val="center"/>
            </w:pPr>
            <w:r>
              <w:t>7/228</w:t>
            </w:r>
          </w:p>
        </w:tc>
        <w:tc>
          <w:tcPr>
            <w:tcW w:w="2834" w:type="dxa"/>
            <w:tcBorders>
              <w:left w:val="single" w:sz="1" w:space="0" w:color="000000"/>
              <w:bottom w:val="single" w:sz="1" w:space="0" w:color="000000"/>
              <w:right w:val="single" w:sz="1" w:space="0" w:color="000000"/>
            </w:tcBorders>
            <w:shd w:val="clear" w:color="auto" w:fill="auto"/>
          </w:tcPr>
          <w:p w:rsidR="00B66A37" w:rsidRDefault="00B66A37" w:rsidP="00160769">
            <w:pPr>
              <w:spacing w:after="200" w:line="276" w:lineRule="auto"/>
              <w:jc w:val="center"/>
            </w:pPr>
            <w:r>
              <w:t>7/</w:t>
            </w:r>
            <w:r w:rsidR="00A95FA0">
              <w:t>218</w:t>
            </w:r>
          </w:p>
        </w:tc>
      </w:tr>
      <w:tr w:rsidR="00B66A37" w:rsidTr="00A13642">
        <w:tc>
          <w:tcPr>
            <w:tcW w:w="986" w:type="dxa"/>
            <w:tcBorders>
              <w:left w:val="single" w:sz="1" w:space="0" w:color="000000"/>
              <w:bottom w:val="single" w:sz="1" w:space="0" w:color="000000"/>
            </w:tcBorders>
            <w:shd w:val="clear" w:color="auto" w:fill="auto"/>
          </w:tcPr>
          <w:p w:rsidR="00B66A37" w:rsidRDefault="00B66A37" w:rsidP="00A13642"/>
        </w:tc>
        <w:tc>
          <w:tcPr>
            <w:tcW w:w="5960" w:type="dxa"/>
            <w:tcBorders>
              <w:left w:val="single" w:sz="1" w:space="0" w:color="000000"/>
              <w:bottom w:val="single" w:sz="1" w:space="0" w:color="000000"/>
            </w:tcBorders>
            <w:shd w:val="clear" w:color="auto" w:fill="auto"/>
          </w:tcPr>
          <w:p w:rsidR="00B66A37" w:rsidRDefault="00B66A37" w:rsidP="00A13642">
            <w:r>
              <w:t>5-ые классы</w:t>
            </w:r>
          </w:p>
        </w:tc>
        <w:tc>
          <w:tcPr>
            <w:tcW w:w="2405" w:type="dxa"/>
            <w:tcBorders>
              <w:left w:val="single" w:sz="1" w:space="0" w:color="000000"/>
              <w:bottom w:val="single" w:sz="1" w:space="0" w:color="000000"/>
            </w:tcBorders>
            <w:shd w:val="clear" w:color="auto" w:fill="auto"/>
          </w:tcPr>
          <w:p w:rsidR="00B66A37" w:rsidRDefault="00B66A37"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B66A37" w:rsidRDefault="00B66A37" w:rsidP="00B66A37">
            <w:pPr>
              <w:spacing w:after="200" w:line="276" w:lineRule="auto"/>
              <w:jc w:val="center"/>
            </w:pPr>
            <w:r>
              <w:t>7/208</w:t>
            </w:r>
          </w:p>
        </w:tc>
        <w:tc>
          <w:tcPr>
            <w:tcW w:w="2834" w:type="dxa"/>
            <w:tcBorders>
              <w:left w:val="single" w:sz="1" w:space="0" w:color="000000"/>
              <w:bottom w:val="single" w:sz="1" w:space="0" w:color="000000"/>
              <w:right w:val="single" w:sz="1" w:space="0" w:color="000000"/>
            </w:tcBorders>
            <w:shd w:val="clear" w:color="auto" w:fill="auto"/>
          </w:tcPr>
          <w:p w:rsidR="00B66A37" w:rsidRDefault="00A95FA0" w:rsidP="00160769">
            <w:pPr>
              <w:spacing w:after="200" w:line="276" w:lineRule="auto"/>
              <w:jc w:val="center"/>
            </w:pPr>
            <w:r>
              <w:t>7/230</w:t>
            </w:r>
          </w:p>
        </w:tc>
      </w:tr>
      <w:tr w:rsidR="00B66A37" w:rsidTr="00A13642">
        <w:tc>
          <w:tcPr>
            <w:tcW w:w="986" w:type="dxa"/>
            <w:tcBorders>
              <w:left w:val="single" w:sz="1" w:space="0" w:color="000000"/>
              <w:bottom w:val="single" w:sz="1" w:space="0" w:color="000000"/>
            </w:tcBorders>
            <w:shd w:val="clear" w:color="auto" w:fill="auto"/>
          </w:tcPr>
          <w:p w:rsidR="00B66A37" w:rsidRDefault="00B66A37" w:rsidP="00A13642"/>
        </w:tc>
        <w:tc>
          <w:tcPr>
            <w:tcW w:w="5960" w:type="dxa"/>
            <w:tcBorders>
              <w:left w:val="single" w:sz="1" w:space="0" w:color="000000"/>
              <w:bottom w:val="single" w:sz="1" w:space="0" w:color="000000"/>
            </w:tcBorders>
            <w:shd w:val="clear" w:color="auto" w:fill="auto"/>
          </w:tcPr>
          <w:p w:rsidR="00B66A37" w:rsidRDefault="00B66A37" w:rsidP="00A13642">
            <w:r>
              <w:t>6-ые классы</w:t>
            </w:r>
          </w:p>
        </w:tc>
        <w:tc>
          <w:tcPr>
            <w:tcW w:w="2405" w:type="dxa"/>
            <w:tcBorders>
              <w:left w:val="single" w:sz="1" w:space="0" w:color="000000"/>
              <w:bottom w:val="single" w:sz="1" w:space="0" w:color="000000"/>
            </w:tcBorders>
            <w:shd w:val="clear" w:color="auto" w:fill="auto"/>
          </w:tcPr>
          <w:p w:rsidR="00B66A37" w:rsidRDefault="00B66A37"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B66A37" w:rsidRDefault="00B66A37" w:rsidP="00B66A37">
            <w:pPr>
              <w:spacing w:after="200" w:line="276" w:lineRule="auto"/>
              <w:jc w:val="center"/>
            </w:pPr>
            <w:r>
              <w:t>6/189</w:t>
            </w:r>
          </w:p>
        </w:tc>
        <w:tc>
          <w:tcPr>
            <w:tcW w:w="2834" w:type="dxa"/>
            <w:tcBorders>
              <w:left w:val="single" w:sz="1" w:space="0" w:color="000000"/>
              <w:bottom w:val="single" w:sz="1" w:space="0" w:color="000000"/>
              <w:right w:val="single" w:sz="1" w:space="0" w:color="000000"/>
            </w:tcBorders>
            <w:shd w:val="clear" w:color="auto" w:fill="auto"/>
          </w:tcPr>
          <w:p w:rsidR="00B66A37" w:rsidRDefault="00A95FA0" w:rsidP="00160769">
            <w:pPr>
              <w:spacing w:after="200" w:line="276" w:lineRule="auto"/>
              <w:jc w:val="center"/>
            </w:pPr>
            <w:r>
              <w:t>7/214</w:t>
            </w:r>
          </w:p>
        </w:tc>
      </w:tr>
      <w:tr w:rsidR="00A95FA0" w:rsidTr="00A13642">
        <w:tc>
          <w:tcPr>
            <w:tcW w:w="986" w:type="dxa"/>
            <w:tcBorders>
              <w:left w:val="single" w:sz="1" w:space="0" w:color="000000"/>
              <w:bottom w:val="single" w:sz="1" w:space="0" w:color="000000"/>
            </w:tcBorders>
            <w:shd w:val="clear" w:color="auto" w:fill="auto"/>
          </w:tcPr>
          <w:p w:rsidR="00A95FA0" w:rsidRDefault="00A95FA0" w:rsidP="00A13642"/>
        </w:tc>
        <w:tc>
          <w:tcPr>
            <w:tcW w:w="5960" w:type="dxa"/>
            <w:tcBorders>
              <w:left w:val="single" w:sz="1" w:space="0" w:color="000000"/>
              <w:bottom w:val="single" w:sz="1" w:space="0" w:color="000000"/>
            </w:tcBorders>
            <w:shd w:val="clear" w:color="auto" w:fill="auto"/>
          </w:tcPr>
          <w:p w:rsidR="00A95FA0" w:rsidRDefault="00A95FA0" w:rsidP="00A13642">
            <w:r>
              <w:t>7-ые классы</w:t>
            </w:r>
          </w:p>
        </w:tc>
        <w:tc>
          <w:tcPr>
            <w:tcW w:w="2405" w:type="dxa"/>
            <w:tcBorders>
              <w:left w:val="single" w:sz="1" w:space="0" w:color="000000"/>
              <w:bottom w:val="single" w:sz="1" w:space="0" w:color="000000"/>
            </w:tcBorders>
            <w:shd w:val="clear" w:color="auto" w:fill="auto"/>
          </w:tcPr>
          <w:p w:rsidR="00A95FA0" w:rsidRDefault="00A95FA0"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A95FA0" w:rsidRDefault="00A95FA0" w:rsidP="00312768">
            <w:pPr>
              <w:spacing w:after="200" w:line="276" w:lineRule="auto"/>
              <w:jc w:val="center"/>
            </w:pPr>
            <w:r>
              <w:t>6/182</w:t>
            </w:r>
          </w:p>
        </w:tc>
        <w:tc>
          <w:tcPr>
            <w:tcW w:w="2834" w:type="dxa"/>
            <w:tcBorders>
              <w:left w:val="single" w:sz="1" w:space="0" w:color="000000"/>
              <w:bottom w:val="single" w:sz="1" w:space="0" w:color="000000"/>
              <w:right w:val="single" w:sz="1" w:space="0" w:color="000000"/>
            </w:tcBorders>
            <w:shd w:val="clear" w:color="auto" w:fill="auto"/>
          </w:tcPr>
          <w:p w:rsidR="00A95FA0" w:rsidRDefault="00A95FA0" w:rsidP="00110205">
            <w:pPr>
              <w:spacing w:after="200" w:line="276" w:lineRule="auto"/>
              <w:jc w:val="center"/>
            </w:pPr>
            <w:r>
              <w:t>6/189</w:t>
            </w:r>
          </w:p>
        </w:tc>
      </w:tr>
      <w:tr w:rsidR="00A95FA0" w:rsidTr="00A13642">
        <w:tc>
          <w:tcPr>
            <w:tcW w:w="986" w:type="dxa"/>
            <w:tcBorders>
              <w:left w:val="single" w:sz="1" w:space="0" w:color="000000"/>
              <w:bottom w:val="single" w:sz="1" w:space="0" w:color="000000"/>
            </w:tcBorders>
            <w:shd w:val="clear" w:color="auto" w:fill="auto"/>
          </w:tcPr>
          <w:p w:rsidR="00A95FA0" w:rsidRDefault="00A95FA0" w:rsidP="00A13642"/>
        </w:tc>
        <w:tc>
          <w:tcPr>
            <w:tcW w:w="5960" w:type="dxa"/>
            <w:tcBorders>
              <w:left w:val="single" w:sz="1" w:space="0" w:color="000000"/>
              <w:bottom w:val="single" w:sz="1" w:space="0" w:color="000000"/>
            </w:tcBorders>
            <w:shd w:val="clear" w:color="auto" w:fill="auto"/>
          </w:tcPr>
          <w:p w:rsidR="00A95FA0" w:rsidRDefault="00A95FA0" w:rsidP="00A13642">
            <w:r>
              <w:t>8-ые классы</w:t>
            </w:r>
          </w:p>
        </w:tc>
        <w:tc>
          <w:tcPr>
            <w:tcW w:w="2405" w:type="dxa"/>
            <w:tcBorders>
              <w:left w:val="single" w:sz="1" w:space="0" w:color="000000"/>
              <w:bottom w:val="single" w:sz="1" w:space="0" w:color="000000"/>
            </w:tcBorders>
            <w:shd w:val="clear" w:color="auto" w:fill="auto"/>
          </w:tcPr>
          <w:p w:rsidR="00A95FA0" w:rsidRDefault="00A95FA0"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A95FA0" w:rsidRDefault="00A95FA0" w:rsidP="00312768">
            <w:pPr>
              <w:spacing w:after="200" w:line="276" w:lineRule="auto"/>
              <w:jc w:val="center"/>
            </w:pPr>
            <w:r>
              <w:t>6/174</w:t>
            </w:r>
          </w:p>
        </w:tc>
        <w:tc>
          <w:tcPr>
            <w:tcW w:w="2834" w:type="dxa"/>
            <w:tcBorders>
              <w:left w:val="single" w:sz="1" w:space="0" w:color="000000"/>
              <w:bottom w:val="single" w:sz="1" w:space="0" w:color="000000"/>
              <w:right w:val="single" w:sz="1" w:space="0" w:color="000000"/>
            </w:tcBorders>
            <w:shd w:val="clear" w:color="auto" w:fill="auto"/>
          </w:tcPr>
          <w:p w:rsidR="00A95FA0" w:rsidRDefault="00A95FA0" w:rsidP="00110205">
            <w:pPr>
              <w:spacing w:after="200" w:line="276" w:lineRule="auto"/>
              <w:jc w:val="center"/>
            </w:pPr>
            <w:r>
              <w:t>6/176</w:t>
            </w:r>
          </w:p>
        </w:tc>
      </w:tr>
      <w:tr w:rsidR="00A95FA0" w:rsidTr="00A13642">
        <w:tc>
          <w:tcPr>
            <w:tcW w:w="986" w:type="dxa"/>
            <w:tcBorders>
              <w:left w:val="single" w:sz="1" w:space="0" w:color="000000"/>
              <w:bottom w:val="single" w:sz="1" w:space="0" w:color="000000"/>
            </w:tcBorders>
            <w:shd w:val="clear" w:color="auto" w:fill="auto"/>
          </w:tcPr>
          <w:p w:rsidR="00A95FA0" w:rsidRDefault="00A95FA0" w:rsidP="00A13642"/>
        </w:tc>
        <w:tc>
          <w:tcPr>
            <w:tcW w:w="5960" w:type="dxa"/>
            <w:tcBorders>
              <w:left w:val="single" w:sz="1" w:space="0" w:color="000000"/>
              <w:bottom w:val="single" w:sz="1" w:space="0" w:color="000000"/>
            </w:tcBorders>
            <w:shd w:val="clear" w:color="auto" w:fill="auto"/>
          </w:tcPr>
          <w:p w:rsidR="00A95FA0" w:rsidRDefault="00A95FA0" w:rsidP="00A13642">
            <w:r>
              <w:t>9-ые классы</w:t>
            </w:r>
          </w:p>
        </w:tc>
        <w:tc>
          <w:tcPr>
            <w:tcW w:w="2405" w:type="dxa"/>
            <w:tcBorders>
              <w:left w:val="single" w:sz="1" w:space="0" w:color="000000"/>
              <w:bottom w:val="single" w:sz="1" w:space="0" w:color="000000"/>
            </w:tcBorders>
            <w:shd w:val="clear" w:color="auto" w:fill="auto"/>
          </w:tcPr>
          <w:p w:rsidR="00A95FA0" w:rsidRDefault="00A95FA0"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A95FA0" w:rsidRDefault="00A95FA0" w:rsidP="00312768">
            <w:pPr>
              <w:spacing w:after="200" w:line="276" w:lineRule="auto"/>
              <w:jc w:val="center"/>
            </w:pPr>
            <w:r>
              <w:t>5/155</w:t>
            </w:r>
          </w:p>
        </w:tc>
        <w:tc>
          <w:tcPr>
            <w:tcW w:w="2834" w:type="dxa"/>
            <w:tcBorders>
              <w:left w:val="single" w:sz="1" w:space="0" w:color="000000"/>
              <w:bottom w:val="single" w:sz="1" w:space="0" w:color="000000"/>
              <w:right w:val="single" w:sz="1" w:space="0" w:color="000000"/>
            </w:tcBorders>
            <w:shd w:val="clear" w:color="auto" w:fill="auto"/>
          </w:tcPr>
          <w:p w:rsidR="00A95FA0" w:rsidRDefault="00A95FA0" w:rsidP="00110205">
            <w:pPr>
              <w:spacing w:after="200" w:line="276" w:lineRule="auto"/>
              <w:jc w:val="center"/>
            </w:pPr>
            <w:r>
              <w:t>6/173</w:t>
            </w:r>
          </w:p>
        </w:tc>
      </w:tr>
      <w:tr w:rsidR="00A95FA0" w:rsidTr="00A13642">
        <w:tc>
          <w:tcPr>
            <w:tcW w:w="986" w:type="dxa"/>
            <w:tcBorders>
              <w:left w:val="single" w:sz="1" w:space="0" w:color="000000"/>
              <w:bottom w:val="single" w:sz="1" w:space="0" w:color="000000"/>
            </w:tcBorders>
            <w:shd w:val="clear" w:color="auto" w:fill="auto"/>
          </w:tcPr>
          <w:p w:rsidR="00A95FA0" w:rsidRDefault="00A95FA0" w:rsidP="00A13642"/>
        </w:tc>
        <w:tc>
          <w:tcPr>
            <w:tcW w:w="5960" w:type="dxa"/>
            <w:tcBorders>
              <w:left w:val="single" w:sz="1" w:space="0" w:color="000000"/>
              <w:bottom w:val="single" w:sz="1" w:space="0" w:color="000000"/>
            </w:tcBorders>
            <w:shd w:val="clear" w:color="auto" w:fill="auto"/>
          </w:tcPr>
          <w:p w:rsidR="00A95FA0" w:rsidRDefault="00A95FA0" w:rsidP="00A13642">
            <w:r>
              <w:t>10-ые классы</w:t>
            </w:r>
          </w:p>
        </w:tc>
        <w:tc>
          <w:tcPr>
            <w:tcW w:w="2405" w:type="dxa"/>
            <w:tcBorders>
              <w:left w:val="single" w:sz="1" w:space="0" w:color="000000"/>
              <w:bottom w:val="single" w:sz="1" w:space="0" w:color="000000"/>
            </w:tcBorders>
            <w:shd w:val="clear" w:color="auto" w:fill="auto"/>
          </w:tcPr>
          <w:p w:rsidR="00A95FA0" w:rsidRDefault="00A95FA0"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A95FA0" w:rsidRDefault="00A95FA0" w:rsidP="00312768">
            <w:pPr>
              <w:spacing w:after="200" w:line="276" w:lineRule="auto"/>
              <w:jc w:val="center"/>
            </w:pPr>
            <w:r>
              <w:t>2/66</w:t>
            </w:r>
          </w:p>
        </w:tc>
        <w:tc>
          <w:tcPr>
            <w:tcW w:w="2834" w:type="dxa"/>
            <w:tcBorders>
              <w:left w:val="single" w:sz="1" w:space="0" w:color="000000"/>
              <w:bottom w:val="single" w:sz="1" w:space="0" w:color="000000"/>
              <w:right w:val="single" w:sz="1" w:space="0" w:color="000000"/>
            </w:tcBorders>
            <w:shd w:val="clear" w:color="auto" w:fill="auto"/>
          </w:tcPr>
          <w:p w:rsidR="00A95FA0" w:rsidRDefault="00A95FA0" w:rsidP="00110205">
            <w:pPr>
              <w:spacing w:after="200" w:line="276" w:lineRule="auto"/>
              <w:jc w:val="center"/>
            </w:pPr>
            <w:r>
              <w:t>3/93</w:t>
            </w:r>
          </w:p>
        </w:tc>
      </w:tr>
      <w:tr w:rsidR="00A95FA0" w:rsidTr="00A13642">
        <w:tc>
          <w:tcPr>
            <w:tcW w:w="986" w:type="dxa"/>
            <w:tcBorders>
              <w:left w:val="single" w:sz="1" w:space="0" w:color="000000"/>
              <w:bottom w:val="single" w:sz="1" w:space="0" w:color="000000"/>
            </w:tcBorders>
            <w:shd w:val="clear" w:color="auto" w:fill="auto"/>
          </w:tcPr>
          <w:p w:rsidR="00A95FA0" w:rsidRDefault="00A95FA0" w:rsidP="00A13642"/>
        </w:tc>
        <w:tc>
          <w:tcPr>
            <w:tcW w:w="5960" w:type="dxa"/>
            <w:tcBorders>
              <w:left w:val="single" w:sz="1" w:space="0" w:color="000000"/>
              <w:bottom w:val="single" w:sz="1" w:space="0" w:color="000000"/>
            </w:tcBorders>
            <w:shd w:val="clear" w:color="auto" w:fill="auto"/>
          </w:tcPr>
          <w:p w:rsidR="00A95FA0" w:rsidRDefault="00A95FA0" w:rsidP="00A13642">
            <w:r>
              <w:t>11-ые классы</w:t>
            </w:r>
          </w:p>
        </w:tc>
        <w:tc>
          <w:tcPr>
            <w:tcW w:w="2405" w:type="dxa"/>
            <w:tcBorders>
              <w:left w:val="single" w:sz="1" w:space="0" w:color="000000"/>
              <w:bottom w:val="single" w:sz="1" w:space="0" w:color="000000"/>
            </w:tcBorders>
            <w:shd w:val="clear" w:color="auto" w:fill="auto"/>
          </w:tcPr>
          <w:p w:rsidR="00A95FA0" w:rsidRDefault="00A95FA0"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A95FA0" w:rsidRDefault="00A95FA0" w:rsidP="00312768">
            <w:pPr>
              <w:spacing w:after="200" w:line="276" w:lineRule="auto"/>
              <w:jc w:val="center"/>
            </w:pPr>
            <w:r>
              <w:t>3/79</w:t>
            </w:r>
          </w:p>
        </w:tc>
        <w:tc>
          <w:tcPr>
            <w:tcW w:w="2834" w:type="dxa"/>
            <w:tcBorders>
              <w:left w:val="single" w:sz="1" w:space="0" w:color="000000"/>
              <w:bottom w:val="single" w:sz="1" w:space="0" w:color="000000"/>
              <w:right w:val="single" w:sz="1" w:space="0" w:color="000000"/>
            </w:tcBorders>
            <w:shd w:val="clear" w:color="auto" w:fill="auto"/>
          </w:tcPr>
          <w:p w:rsidR="00A95FA0" w:rsidRDefault="00A95FA0" w:rsidP="00110205">
            <w:pPr>
              <w:spacing w:after="200" w:line="276" w:lineRule="auto"/>
              <w:jc w:val="center"/>
            </w:pPr>
            <w:r>
              <w:t>2/60</w:t>
            </w:r>
          </w:p>
        </w:tc>
      </w:tr>
      <w:tr w:rsidR="00A95FA0" w:rsidTr="00A13642">
        <w:tc>
          <w:tcPr>
            <w:tcW w:w="986" w:type="dxa"/>
            <w:tcBorders>
              <w:left w:val="single" w:sz="1" w:space="0" w:color="000000"/>
              <w:bottom w:val="single" w:sz="1" w:space="0" w:color="000000"/>
            </w:tcBorders>
            <w:shd w:val="clear" w:color="auto" w:fill="auto"/>
          </w:tcPr>
          <w:p w:rsidR="00A95FA0" w:rsidRDefault="00A95FA0" w:rsidP="00A13642"/>
        </w:tc>
        <w:tc>
          <w:tcPr>
            <w:tcW w:w="5960" w:type="dxa"/>
            <w:tcBorders>
              <w:left w:val="single" w:sz="1" w:space="0" w:color="000000"/>
              <w:bottom w:val="single" w:sz="1" w:space="0" w:color="000000"/>
            </w:tcBorders>
            <w:shd w:val="clear" w:color="auto" w:fill="auto"/>
          </w:tcPr>
          <w:p w:rsidR="00A95FA0" w:rsidRDefault="00A95FA0" w:rsidP="00A13642">
            <w:r>
              <w:t>Всего:</w:t>
            </w:r>
          </w:p>
        </w:tc>
        <w:tc>
          <w:tcPr>
            <w:tcW w:w="2405" w:type="dxa"/>
            <w:tcBorders>
              <w:left w:val="single" w:sz="1" w:space="0" w:color="000000"/>
              <w:bottom w:val="single" w:sz="1" w:space="0" w:color="000000"/>
            </w:tcBorders>
            <w:shd w:val="clear" w:color="auto" w:fill="auto"/>
          </w:tcPr>
          <w:p w:rsidR="00A95FA0" w:rsidRDefault="00A95FA0" w:rsidP="00A13642">
            <w:pPr>
              <w:jc w:val="center"/>
            </w:pPr>
            <w:r>
              <w:t xml:space="preserve">Кол-во </w:t>
            </w:r>
            <w:proofErr w:type="spellStart"/>
            <w:r>
              <w:t>кл</w:t>
            </w:r>
            <w:proofErr w:type="spellEnd"/>
            <w:r>
              <w:t xml:space="preserve">./ число </w:t>
            </w:r>
            <w:proofErr w:type="spellStart"/>
            <w:r>
              <w:t>обуч-ся</w:t>
            </w:r>
            <w:proofErr w:type="spellEnd"/>
          </w:p>
        </w:tc>
        <w:tc>
          <w:tcPr>
            <w:tcW w:w="2592" w:type="dxa"/>
            <w:tcBorders>
              <w:left w:val="single" w:sz="1" w:space="0" w:color="000000"/>
              <w:bottom w:val="single" w:sz="1" w:space="0" w:color="000000"/>
            </w:tcBorders>
            <w:shd w:val="clear" w:color="auto" w:fill="auto"/>
          </w:tcPr>
          <w:p w:rsidR="00A95FA0" w:rsidRPr="000A730D" w:rsidRDefault="00A95FA0" w:rsidP="00312768">
            <w:pPr>
              <w:spacing w:after="200" w:line="276" w:lineRule="auto"/>
              <w:jc w:val="center"/>
              <w:rPr>
                <w:bCs/>
              </w:rPr>
            </w:pPr>
            <w:r>
              <w:rPr>
                <w:bCs/>
              </w:rPr>
              <w:t>63/1984</w:t>
            </w:r>
          </w:p>
        </w:tc>
        <w:tc>
          <w:tcPr>
            <w:tcW w:w="2834" w:type="dxa"/>
            <w:tcBorders>
              <w:left w:val="single" w:sz="1" w:space="0" w:color="000000"/>
              <w:bottom w:val="single" w:sz="1" w:space="0" w:color="000000"/>
              <w:right w:val="single" w:sz="1" w:space="0" w:color="000000"/>
            </w:tcBorders>
            <w:shd w:val="clear" w:color="auto" w:fill="auto"/>
          </w:tcPr>
          <w:p w:rsidR="00A95FA0" w:rsidRPr="000A730D" w:rsidRDefault="00A95FA0" w:rsidP="00110205">
            <w:pPr>
              <w:spacing w:after="200" w:line="276" w:lineRule="auto"/>
              <w:jc w:val="center"/>
              <w:rPr>
                <w:bCs/>
              </w:rPr>
            </w:pPr>
            <w:r>
              <w:rPr>
                <w:bCs/>
              </w:rPr>
              <w:t>65/2074</w:t>
            </w:r>
          </w:p>
        </w:tc>
      </w:tr>
      <w:tr w:rsidR="0080769D" w:rsidTr="00A13642">
        <w:tc>
          <w:tcPr>
            <w:tcW w:w="14777" w:type="dxa"/>
            <w:gridSpan w:val="5"/>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pPr>
            <w:r>
              <w:rPr>
                <w:b/>
                <w:bCs/>
              </w:rPr>
              <w:t>3.2. По типу классов:</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3.2.1.</w:t>
            </w:r>
          </w:p>
        </w:tc>
        <w:tc>
          <w:tcPr>
            <w:tcW w:w="5960" w:type="dxa"/>
            <w:tcBorders>
              <w:left w:val="single" w:sz="1" w:space="0" w:color="000000"/>
              <w:bottom w:val="single" w:sz="1" w:space="0" w:color="000000"/>
            </w:tcBorders>
            <w:shd w:val="clear" w:color="auto" w:fill="auto"/>
          </w:tcPr>
          <w:p w:rsidR="0080769D" w:rsidRDefault="0080769D" w:rsidP="00A13642">
            <w:r>
              <w:t>профильный</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кол-во класса и наименование профилей</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нет</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нет</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3.2.2.</w:t>
            </w:r>
          </w:p>
        </w:tc>
        <w:tc>
          <w:tcPr>
            <w:tcW w:w="5960" w:type="dxa"/>
            <w:tcBorders>
              <w:left w:val="single" w:sz="1" w:space="0" w:color="000000"/>
              <w:bottom w:val="single" w:sz="1" w:space="0" w:color="000000"/>
            </w:tcBorders>
            <w:shd w:val="clear" w:color="auto" w:fill="auto"/>
          </w:tcPr>
          <w:p w:rsidR="0080769D" w:rsidRDefault="0080769D" w:rsidP="00A13642">
            <w:r>
              <w:t>с углубленным изучением предмета</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Кол-во класса и  наименование предмета</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нет</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нет</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3.2.3.</w:t>
            </w:r>
          </w:p>
        </w:tc>
        <w:tc>
          <w:tcPr>
            <w:tcW w:w="5960" w:type="dxa"/>
            <w:tcBorders>
              <w:left w:val="single" w:sz="1" w:space="0" w:color="000000"/>
              <w:bottom w:val="single" w:sz="1" w:space="0" w:color="000000"/>
            </w:tcBorders>
            <w:shd w:val="clear" w:color="auto" w:fill="auto"/>
          </w:tcPr>
          <w:p w:rsidR="0080769D" w:rsidRDefault="0080769D" w:rsidP="00A13642">
            <w:r>
              <w:t>коррекции</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Кол-во классов</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нет</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нет</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tc>
        <w:tc>
          <w:tcPr>
            <w:tcW w:w="5960" w:type="dxa"/>
            <w:tcBorders>
              <w:left w:val="single" w:sz="1" w:space="0" w:color="000000"/>
              <w:bottom w:val="single" w:sz="1" w:space="0" w:color="000000"/>
            </w:tcBorders>
            <w:shd w:val="clear" w:color="auto" w:fill="auto"/>
          </w:tcPr>
          <w:p w:rsidR="0080769D" w:rsidRDefault="0080769D" w:rsidP="00A13642">
            <w:r>
              <w:t>компенсирующего обучения</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Кол-во классов</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нет</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нет</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3.2.4.</w:t>
            </w:r>
          </w:p>
        </w:tc>
        <w:tc>
          <w:tcPr>
            <w:tcW w:w="5960" w:type="dxa"/>
            <w:tcBorders>
              <w:left w:val="single" w:sz="1" w:space="0" w:color="000000"/>
              <w:bottom w:val="single" w:sz="1" w:space="0" w:color="000000"/>
            </w:tcBorders>
            <w:shd w:val="clear" w:color="auto" w:fill="auto"/>
          </w:tcPr>
          <w:p w:rsidR="0080769D" w:rsidRDefault="0080769D" w:rsidP="00A13642">
            <w:r>
              <w:t>других</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Кол-во классов и их специфика</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нет</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rPr>
                <w:b/>
                <w:bCs/>
              </w:rPr>
            </w:pPr>
            <w:r>
              <w:t>нет</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pPr>
              <w:rPr>
                <w:b/>
                <w:bCs/>
              </w:rPr>
            </w:pPr>
            <w:r>
              <w:rPr>
                <w:b/>
                <w:bCs/>
              </w:rPr>
              <w:t>3.3.</w:t>
            </w:r>
          </w:p>
        </w:tc>
        <w:tc>
          <w:tcPr>
            <w:tcW w:w="5960" w:type="dxa"/>
            <w:tcBorders>
              <w:left w:val="single" w:sz="1" w:space="0" w:color="000000"/>
              <w:bottom w:val="single" w:sz="1" w:space="0" w:color="000000"/>
            </w:tcBorders>
            <w:shd w:val="clear" w:color="auto" w:fill="auto"/>
          </w:tcPr>
          <w:p w:rsidR="0080769D" w:rsidRDefault="0080769D" w:rsidP="00A13642">
            <w:r>
              <w:rPr>
                <w:b/>
                <w:bCs/>
              </w:rPr>
              <w:t>Средняя наполняемость классов</w:t>
            </w:r>
          </w:p>
        </w:tc>
        <w:tc>
          <w:tcPr>
            <w:tcW w:w="2405" w:type="dxa"/>
            <w:tcBorders>
              <w:left w:val="single" w:sz="1" w:space="0" w:color="000000"/>
              <w:bottom w:val="single" w:sz="1" w:space="0" w:color="000000"/>
            </w:tcBorders>
            <w:shd w:val="clear" w:color="auto" w:fill="auto"/>
          </w:tcPr>
          <w:p w:rsidR="0080769D" w:rsidRDefault="0080769D" w:rsidP="00A13642">
            <w:pPr>
              <w:jc w:val="center"/>
              <w:rPr>
                <w:i/>
                <w:iCs/>
              </w:rPr>
            </w:pPr>
            <w:r>
              <w:t>Человек</w:t>
            </w:r>
          </w:p>
        </w:tc>
        <w:tc>
          <w:tcPr>
            <w:tcW w:w="2592" w:type="dxa"/>
            <w:tcBorders>
              <w:left w:val="single" w:sz="1" w:space="0" w:color="000000"/>
              <w:bottom w:val="single" w:sz="1" w:space="0" w:color="000000"/>
            </w:tcBorders>
            <w:shd w:val="clear" w:color="auto" w:fill="auto"/>
          </w:tcPr>
          <w:p w:rsidR="0080769D" w:rsidRPr="000776F4" w:rsidRDefault="005D3D62" w:rsidP="00A13642">
            <w:pPr>
              <w:jc w:val="center"/>
              <w:rPr>
                <w:iCs/>
              </w:rPr>
            </w:pPr>
            <w:r w:rsidRPr="000776F4">
              <w:rPr>
                <w:iCs/>
              </w:rPr>
              <w:t>30,0</w:t>
            </w:r>
          </w:p>
        </w:tc>
        <w:tc>
          <w:tcPr>
            <w:tcW w:w="2834" w:type="dxa"/>
            <w:tcBorders>
              <w:left w:val="single" w:sz="1" w:space="0" w:color="000000"/>
              <w:bottom w:val="single" w:sz="1" w:space="0" w:color="000000"/>
              <w:right w:val="single" w:sz="1" w:space="0" w:color="000000"/>
            </w:tcBorders>
            <w:shd w:val="clear" w:color="auto" w:fill="auto"/>
          </w:tcPr>
          <w:p w:rsidR="0080769D" w:rsidRPr="000A730D" w:rsidRDefault="004F4A9E" w:rsidP="00110205">
            <w:pPr>
              <w:spacing w:after="200" w:line="276" w:lineRule="auto"/>
              <w:jc w:val="center"/>
              <w:rPr>
                <w:bCs/>
              </w:rPr>
            </w:pPr>
            <w:r>
              <w:rPr>
                <w:bCs/>
              </w:rPr>
              <w:t>3</w:t>
            </w:r>
            <w:r w:rsidR="00A95FA0">
              <w:rPr>
                <w:bCs/>
              </w:rPr>
              <w:t>2</w:t>
            </w:r>
          </w:p>
        </w:tc>
      </w:tr>
      <w:tr w:rsidR="0080769D" w:rsidTr="00A13642">
        <w:tc>
          <w:tcPr>
            <w:tcW w:w="14777" w:type="dxa"/>
            <w:gridSpan w:val="5"/>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rPr>
                <w:b/>
                <w:bCs/>
              </w:rPr>
            </w:pPr>
          </w:p>
        </w:tc>
      </w:tr>
      <w:tr w:rsidR="0080769D" w:rsidTr="00A13642">
        <w:tc>
          <w:tcPr>
            <w:tcW w:w="14777" w:type="dxa"/>
            <w:gridSpan w:val="5"/>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rPr>
                <w:b/>
                <w:bCs/>
              </w:rPr>
              <w:lastRenderedPageBreak/>
              <w:t>4. Структура управления общеобразовательным учреждением</w:t>
            </w:r>
            <w:r>
              <w:rPr>
                <w:rStyle w:val="af2"/>
              </w:rPr>
              <w:footnoteReference w:id="3"/>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4.1.</w:t>
            </w:r>
          </w:p>
        </w:tc>
        <w:tc>
          <w:tcPr>
            <w:tcW w:w="5960" w:type="dxa"/>
            <w:tcBorders>
              <w:left w:val="single" w:sz="1" w:space="0" w:color="000000"/>
              <w:bottom w:val="single" w:sz="1" w:space="0" w:color="000000"/>
            </w:tcBorders>
            <w:shd w:val="clear" w:color="auto" w:fill="auto"/>
          </w:tcPr>
          <w:p w:rsidR="0080769D" w:rsidRDefault="0080769D" w:rsidP="00A13642">
            <w:pPr>
              <w:ind w:left="157"/>
            </w:pPr>
            <w:r>
              <w:t>педсовет</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 xml:space="preserve">Кем и когда </w:t>
            </w:r>
            <w:proofErr w:type="gramStart"/>
            <w:r>
              <w:t>утвержден</w:t>
            </w:r>
            <w:proofErr w:type="gramEnd"/>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jc w:val="center"/>
              <w:rPr>
                <w:color w:val="000000"/>
              </w:rPr>
            </w:pPr>
            <w:r>
              <w:t xml:space="preserve"> 28 августа 2007 </w:t>
            </w:r>
          </w:p>
          <w:p w:rsidR="0080769D" w:rsidRDefault="0080769D" w:rsidP="00A13642">
            <w:pPr>
              <w:spacing w:after="200" w:line="276" w:lineRule="auto"/>
              <w:jc w:val="center"/>
              <w:rPr>
                <w:color w:val="000000"/>
              </w:rPr>
            </w:pP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4.2.</w:t>
            </w:r>
          </w:p>
        </w:tc>
        <w:tc>
          <w:tcPr>
            <w:tcW w:w="5960" w:type="dxa"/>
            <w:tcBorders>
              <w:left w:val="single" w:sz="1" w:space="0" w:color="000000"/>
              <w:bottom w:val="single" w:sz="1" w:space="0" w:color="000000"/>
            </w:tcBorders>
            <w:shd w:val="clear" w:color="auto" w:fill="auto"/>
          </w:tcPr>
          <w:p w:rsidR="0080769D" w:rsidRDefault="0080769D" w:rsidP="00A13642">
            <w:pPr>
              <w:ind w:left="157"/>
            </w:pPr>
            <w:r>
              <w:t>попечительский совет</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 xml:space="preserve">Кем и когда </w:t>
            </w:r>
            <w:proofErr w:type="gramStart"/>
            <w:r>
              <w:t>утвержден</w:t>
            </w:r>
            <w:proofErr w:type="gramEnd"/>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решением педагогического совета 1 от 30 августа 2007г</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4.2.</w:t>
            </w:r>
          </w:p>
        </w:tc>
        <w:tc>
          <w:tcPr>
            <w:tcW w:w="5960" w:type="dxa"/>
            <w:tcBorders>
              <w:left w:val="single" w:sz="1" w:space="0" w:color="000000"/>
              <w:bottom w:val="single" w:sz="1" w:space="0" w:color="000000"/>
            </w:tcBorders>
            <w:shd w:val="clear" w:color="auto" w:fill="auto"/>
          </w:tcPr>
          <w:p w:rsidR="0080769D" w:rsidRDefault="0080769D" w:rsidP="00A13642">
            <w:pPr>
              <w:ind w:left="157"/>
            </w:pPr>
            <w:r>
              <w:t>общее собрание трудового коллектива</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 xml:space="preserve">Кем и когда </w:t>
            </w:r>
            <w:proofErr w:type="gramStart"/>
            <w:r>
              <w:t>утвержден</w:t>
            </w:r>
            <w:proofErr w:type="gramEnd"/>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jc w:val="center"/>
            </w:pPr>
            <w:r>
              <w:t xml:space="preserve">решением педагогического совета 1 </w:t>
            </w:r>
          </w:p>
          <w:p w:rsidR="0080769D" w:rsidRDefault="0080769D" w:rsidP="00A13642">
            <w:pPr>
              <w:spacing w:after="200" w:line="276" w:lineRule="auto"/>
              <w:jc w:val="center"/>
            </w:pPr>
            <w:r>
              <w:t>от 28 августа 2007г</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4.4.</w:t>
            </w:r>
          </w:p>
        </w:tc>
        <w:tc>
          <w:tcPr>
            <w:tcW w:w="5960" w:type="dxa"/>
            <w:tcBorders>
              <w:left w:val="single" w:sz="1" w:space="0" w:color="000000"/>
              <w:bottom w:val="single" w:sz="1" w:space="0" w:color="000000"/>
            </w:tcBorders>
            <w:shd w:val="clear" w:color="auto" w:fill="auto"/>
          </w:tcPr>
          <w:p w:rsidR="0080769D" w:rsidRDefault="0080769D" w:rsidP="00A13642">
            <w:pPr>
              <w:ind w:left="157"/>
            </w:pPr>
            <w:r>
              <w:t>управляющий совет</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 xml:space="preserve">Кем и когда </w:t>
            </w:r>
            <w:proofErr w:type="gramStart"/>
            <w:r>
              <w:t>утвержден</w:t>
            </w:r>
            <w:proofErr w:type="gramEnd"/>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jc w:val="center"/>
            </w:pPr>
            <w:r>
              <w:t xml:space="preserve">решением педагогического совета 1 </w:t>
            </w:r>
          </w:p>
          <w:p w:rsidR="0080769D" w:rsidRDefault="0080769D" w:rsidP="00A13642">
            <w:pPr>
              <w:spacing w:after="200" w:line="276" w:lineRule="auto"/>
              <w:jc w:val="center"/>
            </w:pPr>
            <w:r>
              <w:t>от 28 августа 2007г</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4.5.</w:t>
            </w:r>
          </w:p>
        </w:tc>
        <w:tc>
          <w:tcPr>
            <w:tcW w:w="5960" w:type="dxa"/>
            <w:tcBorders>
              <w:left w:val="single" w:sz="1" w:space="0" w:color="000000"/>
              <w:bottom w:val="single" w:sz="1" w:space="0" w:color="000000"/>
            </w:tcBorders>
            <w:shd w:val="clear" w:color="auto" w:fill="auto"/>
          </w:tcPr>
          <w:p w:rsidR="0080769D" w:rsidRDefault="0080769D" w:rsidP="00A13642">
            <w:pPr>
              <w:ind w:left="157"/>
            </w:pPr>
            <w:r>
              <w:t>родительский комитет</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 xml:space="preserve">Кем и когда </w:t>
            </w:r>
            <w:proofErr w:type="gramStart"/>
            <w:r>
              <w:t>утвержден</w:t>
            </w:r>
            <w:proofErr w:type="gramEnd"/>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jc w:val="center"/>
            </w:pPr>
            <w:r>
              <w:t xml:space="preserve">решением педагогического совета 1 </w:t>
            </w:r>
          </w:p>
          <w:p w:rsidR="0080769D" w:rsidRDefault="0080769D" w:rsidP="00A13642">
            <w:pPr>
              <w:spacing w:after="200" w:line="276" w:lineRule="auto"/>
              <w:jc w:val="center"/>
            </w:pPr>
            <w:r>
              <w:t>от 28 августа 2007г</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4.6.</w:t>
            </w:r>
          </w:p>
        </w:tc>
        <w:tc>
          <w:tcPr>
            <w:tcW w:w="5960" w:type="dxa"/>
            <w:tcBorders>
              <w:left w:val="single" w:sz="1" w:space="0" w:color="000000"/>
              <w:bottom w:val="single" w:sz="1" w:space="0" w:color="000000"/>
            </w:tcBorders>
            <w:shd w:val="clear" w:color="auto" w:fill="auto"/>
          </w:tcPr>
          <w:p w:rsidR="0080769D" w:rsidRDefault="0080769D" w:rsidP="00A13642">
            <w:pPr>
              <w:ind w:left="157"/>
            </w:pPr>
            <w:r>
              <w:t>другие органы</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 xml:space="preserve">Кем и когда </w:t>
            </w:r>
            <w:proofErr w:type="gramStart"/>
            <w:r>
              <w:t>утвержден</w:t>
            </w:r>
            <w:proofErr w:type="gramEnd"/>
          </w:p>
        </w:tc>
        <w:tc>
          <w:tcPr>
            <w:tcW w:w="5426" w:type="dxa"/>
            <w:gridSpan w:val="2"/>
            <w:tcBorders>
              <w:left w:val="single" w:sz="1" w:space="0" w:color="000000"/>
              <w:bottom w:val="single" w:sz="1" w:space="0" w:color="000000"/>
              <w:right w:val="single" w:sz="1" w:space="0" w:color="000000"/>
            </w:tcBorders>
            <w:shd w:val="clear" w:color="auto" w:fill="auto"/>
          </w:tcPr>
          <w:p w:rsidR="0080769D" w:rsidRDefault="0080769D" w:rsidP="00A13642">
            <w:pPr>
              <w:jc w:val="center"/>
            </w:pPr>
            <w:r>
              <w:t xml:space="preserve">Детская школьная организация </w:t>
            </w:r>
          </w:p>
          <w:p w:rsidR="0080769D" w:rsidRDefault="0080769D" w:rsidP="00A13642">
            <w:pPr>
              <w:spacing w:after="200" w:line="276" w:lineRule="auto"/>
              <w:jc w:val="center"/>
              <w:rPr>
                <w:b/>
                <w:bCs/>
              </w:rPr>
            </w:pPr>
            <w:r>
              <w:t>10 января 2008 г</w:t>
            </w:r>
          </w:p>
        </w:tc>
      </w:tr>
      <w:tr w:rsidR="0080769D" w:rsidTr="00A13642">
        <w:tc>
          <w:tcPr>
            <w:tcW w:w="14777" w:type="dxa"/>
            <w:gridSpan w:val="5"/>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rPr>
                <w:b/>
                <w:bCs/>
              </w:rPr>
            </w:pPr>
            <w:r>
              <w:rPr>
                <w:b/>
                <w:bCs/>
              </w:rPr>
              <w:t>5. Условия обучения, воспитания и труда</w:t>
            </w:r>
          </w:p>
        </w:tc>
      </w:tr>
      <w:tr w:rsidR="0080769D" w:rsidTr="00A13642">
        <w:tc>
          <w:tcPr>
            <w:tcW w:w="14777" w:type="dxa"/>
            <w:gridSpan w:val="5"/>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pPr>
            <w:r>
              <w:rPr>
                <w:b/>
                <w:bCs/>
              </w:rPr>
              <w:t>5.1. Кадровое обеспечение учебного процесса</w:t>
            </w:r>
          </w:p>
        </w:tc>
      </w:tr>
      <w:tr w:rsidR="00110205" w:rsidTr="00A13642">
        <w:tc>
          <w:tcPr>
            <w:tcW w:w="986" w:type="dxa"/>
            <w:tcBorders>
              <w:left w:val="single" w:sz="1" w:space="0" w:color="000000"/>
              <w:bottom w:val="single" w:sz="1" w:space="0" w:color="000000"/>
            </w:tcBorders>
            <w:shd w:val="clear" w:color="auto" w:fill="auto"/>
          </w:tcPr>
          <w:p w:rsidR="00110205" w:rsidRDefault="00110205" w:rsidP="00A13642">
            <w:r>
              <w:t>5.1.1</w:t>
            </w:r>
          </w:p>
        </w:tc>
        <w:tc>
          <w:tcPr>
            <w:tcW w:w="5960" w:type="dxa"/>
            <w:tcBorders>
              <w:left w:val="single" w:sz="1" w:space="0" w:color="000000"/>
              <w:bottom w:val="single" w:sz="1" w:space="0" w:color="000000"/>
            </w:tcBorders>
            <w:shd w:val="clear" w:color="auto" w:fill="auto"/>
          </w:tcPr>
          <w:p w:rsidR="00110205" w:rsidRDefault="00110205" w:rsidP="00A13642">
            <w:pPr>
              <w:ind w:left="157"/>
            </w:pPr>
            <w:r>
              <w:t>Всего педагогических работников</w:t>
            </w:r>
          </w:p>
        </w:tc>
        <w:tc>
          <w:tcPr>
            <w:tcW w:w="2405" w:type="dxa"/>
            <w:tcBorders>
              <w:left w:val="single" w:sz="1" w:space="0" w:color="000000"/>
              <w:bottom w:val="single" w:sz="1" w:space="0" w:color="000000"/>
            </w:tcBorders>
            <w:shd w:val="clear" w:color="auto" w:fill="auto"/>
          </w:tcPr>
          <w:p w:rsidR="00110205" w:rsidRDefault="00110205" w:rsidP="00A13642">
            <w:pPr>
              <w:jc w:val="center"/>
            </w:pPr>
            <w:r>
              <w:t>Человек</w:t>
            </w:r>
          </w:p>
        </w:tc>
        <w:tc>
          <w:tcPr>
            <w:tcW w:w="2592" w:type="dxa"/>
            <w:tcBorders>
              <w:left w:val="single" w:sz="1" w:space="0" w:color="000000"/>
              <w:bottom w:val="single" w:sz="1" w:space="0" w:color="000000"/>
            </w:tcBorders>
            <w:shd w:val="clear" w:color="auto" w:fill="auto"/>
          </w:tcPr>
          <w:p w:rsidR="00110205" w:rsidRDefault="00110205" w:rsidP="00337447">
            <w:pPr>
              <w:spacing w:after="200" w:line="276" w:lineRule="auto"/>
              <w:jc w:val="center"/>
            </w:pPr>
            <w:r>
              <w:t>9</w:t>
            </w:r>
            <w:r w:rsidR="00A95FA0">
              <w:t>7</w:t>
            </w:r>
          </w:p>
        </w:tc>
        <w:tc>
          <w:tcPr>
            <w:tcW w:w="2834" w:type="dxa"/>
            <w:tcBorders>
              <w:left w:val="single" w:sz="1" w:space="0" w:color="000000"/>
              <w:bottom w:val="single" w:sz="1" w:space="0" w:color="000000"/>
              <w:right w:val="single" w:sz="1" w:space="0" w:color="000000"/>
            </w:tcBorders>
            <w:shd w:val="clear" w:color="auto" w:fill="auto"/>
          </w:tcPr>
          <w:p w:rsidR="00110205" w:rsidRDefault="00E44889" w:rsidP="00110205">
            <w:pPr>
              <w:spacing w:after="200" w:line="276" w:lineRule="auto"/>
              <w:jc w:val="center"/>
            </w:pPr>
            <w:r>
              <w:t>105</w:t>
            </w:r>
          </w:p>
        </w:tc>
      </w:tr>
      <w:tr w:rsidR="00110205" w:rsidTr="00A13642">
        <w:tc>
          <w:tcPr>
            <w:tcW w:w="986" w:type="dxa"/>
            <w:tcBorders>
              <w:left w:val="single" w:sz="1" w:space="0" w:color="000000"/>
              <w:bottom w:val="single" w:sz="1" w:space="0" w:color="000000"/>
            </w:tcBorders>
            <w:shd w:val="clear" w:color="auto" w:fill="auto"/>
          </w:tcPr>
          <w:p w:rsidR="00110205" w:rsidRDefault="00110205" w:rsidP="00A13642">
            <w:r>
              <w:t>5.1.2.</w:t>
            </w:r>
          </w:p>
        </w:tc>
        <w:tc>
          <w:tcPr>
            <w:tcW w:w="5960" w:type="dxa"/>
            <w:tcBorders>
              <w:left w:val="single" w:sz="1" w:space="0" w:color="000000"/>
              <w:bottom w:val="single" w:sz="1" w:space="0" w:color="000000"/>
            </w:tcBorders>
            <w:shd w:val="clear" w:color="auto" w:fill="auto"/>
          </w:tcPr>
          <w:p w:rsidR="00110205" w:rsidRDefault="00110205" w:rsidP="00A13642">
            <w:pPr>
              <w:ind w:left="157"/>
            </w:pPr>
            <w:r>
              <w:t>в том числе учителей</w:t>
            </w:r>
          </w:p>
        </w:tc>
        <w:tc>
          <w:tcPr>
            <w:tcW w:w="2405" w:type="dxa"/>
            <w:tcBorders>
              <w:left w:val="single" w:sz="1" w:space="0" w:color="000000"/>
              <w:bottom w:val="single" w:sz="1" w:space="0" w:color="000000"/>
            </w:tcBorders>
            <w:shd w:val="clear" w:color="auto" w:fill="auto"/>
          </w:tcPr>
          <w:p w:rsidR="00110205" w:rsidRDefault="00110205" w:rsidP="00A13642">
            <w:pPr>
              <w:jc w:val="center"/>
            </w:pPr>
            <w:r>
              <w:t>Человек</w:t>
            </w:r>
          </w:p>
        </w:tc>
        <w:tc>
          <w:tcPr>
            <w:tcW w:w="2592" w:type="dxa"/>
            <w:tcBorders>
              <w:left w:val="single" w:sz="1" w:space="0" w:color="000000"/>
              <w:bottom w:val="single" w:sz="1" w:space="0" w:color="000000"/>
            </w:tcBorders>
            <w:shd w:val="clear" w:color="auto" w:fill="auto"/>
          </w:tcPr>
          <w:p w:rsidR="00110205" w:rsidRDefault="00110205" w:rsidP="00337447">
            <w:pPr>
              <w:spacing w:after="200" w:line="276" w:lineRule="auto"/>
              <w:jc w:val="center"/>
            </w:pPr>
            <w:r>
              <w:t>9</w:t>
            </w:r>
            <w:r w:rsidR="00A95FA0">
              <w:t>3</w:t>
            </w:r>
          </w:p>
        </w:tc>
        <w:tc>
          <w:tcPr>
            <w:tcW w:w="2834" w:type="dxa"/>
            <w:tcBorders>
              <w:left w:val="single" w:sz="1" w:space="0" w:color="000000"/>
              <w:bottom w:val="single" w:sz="1" w:space="0" w:color="000000"/>
              <w:right w:val="single" w:sz="1" w:space="0" w:color="000000"/>
            </w:tcBorders>
            <w:shd w:val="clear" w:color="auto" w:fill="auto"/>
          </w:tcPr>
          <w:p w:rsidR="00110205" w:rsidRDefault="00E44889" w:rsidP="00110205">
            <w:pPr>
              <w:spacing w:after="200" w:line="276" w:lineRule="auto"/>
              <w:jc w:val="center"/>
            </w:pPr>
            <w:r>
              <w:t>103</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lastRenderedPageBreak/>
              <w:t>5.1.3.</w:t>
            </w:r>
          </w:p>
        </w:tc>
        <w:tc>
          <w:tcPr>
            <w:tcW w:w="13791" w:type="dxa"/>
            <w:gridSpan w:val="4"/>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pPr>
            <w:r>
              <w:t>Образовательный уровень педагогических работников:</w:t>
            </w:r>
          </w:p>
        </w:tc>
      </w:tr>
      <w:tr w:rsidR="00110205" w:rsidTr="00E44889">
        <w:tc>
          <w:tcPr>
            <w:tcW w:w="986" w:type="dxa"/>
            <w:tcBorders>
              <w:left w:val="single" w:sz="1" w:space="0" w:color="000000"/>
              <w:bottom w:val="single" w:sz="1" w:space="0" w:color="000000"/>
            </w:tcBorders>
            <w:shd w:val="clear" w:color="auto" w:fill="auto"/>
          </w:tcPr>
          <w:p w:rsidR="00110205" w:rsidRDefault="00110205" w:rsidP="00A13642"/>
        </w:tc>
        <w:tc>
          <w:tcPr>
            <w:tcW w:w="5960" w:type="dxa"/>
            <w:tcBorders>
              <w:left w:val="single" w:sz="1" w:space="0" w:color="000000"/>
              <w:bottom w:val="single" w:sz="1" w:space="0" w:color="000000"/>
            </w:tcBorders>
            <w:shd w:val="clear" w:color="auto" w:fill="auto"/>
          </w:tcPr>
          <w:p w:rsidR="00110205" w:rsidRDefault="00110205" w:rsidP="00A13642">
            <w:r>
              <w:t>- высшее</w:t>
            </w:r>
          </w:p>
        </w:tc>
        <w:tc>
          <w:tcPr>
            <w:tcW w:w="2405" w:type="dxa"/>
            <w:tcBorders>
              <w:left w:val="single" w:sz="1" w:space="0" w:color="000000"/>
              <w:bottom w:val="single" w:sz="1" w:space="0" w:color="000000"/>
            </w:tcBorders>
            <w:shd w:val="clear" w:color="auto" w:fill="auto"/>
          </w:tcPr>
          <w:p w:rsidR="00110205" w:rsidRDefault="00110205" w:rsidP="00A13642">
            <w:pPr>
              <w:jc w:val="center"/>
            </w:pPr>
            <w:r>
              <w:t>Человек</w:t>
            </w:r>
          </w:p>
        </w:tc>
        <w:tc>
          <w:tcPr>
            <w:tcW w:w="2592" w:type="dxa"/>
            <w:tcBorders>
              <w:left w:val="single" w:sz="1" w:space="0" w:color="000000"/>
              <w:bottom w:val="single" w:sz="1" w:space="0" w:color="000000"/>
            </w:tcBorders>
            <w:shd w:val="clear" w:color="auto" w:fill="auto"/>
          </w:tcPr>
          <w:p w:rsidR="00110205" w:rsidRDefault="00A95FA0" w:rsidP="00337447">
            <w:pPr>
              <w:spacing w:after="200" w:line="276" w:lineRule="auto"/>
              <w:jc w:val="center"/>
            </w:pPr>
            <w:r>
              <w:t>92</w:t>
            </w:r>
          </w:p>
        </w:tc>
        <w:tc>
          <w:tcPr>
            <w:tcW w:w="2834" w:type="dxa"/>
            <w:tcBorders>
              <w:left w:val="single" w:sz="1" w:space="0" w:color="000000"/>
              <w:bottom w:val="single" w:sz="1" w:space="0" w:color="000000"/>
              <w:right w:val="single" w:sz="1" w:space="0" w:color="000000"/>
            </w:tcBorders>
            <w:shd w:val="clear" w:color="auto" w:fill="auto"/>
          </w:tcPr>
          <w:p w:rsidR="00110205" w:rsidRDefault="00E44889" w:rsidP="00110205">
            <w:pPr>
              <w:spacing w:after="200" w:line="276" w:lineRule="auto"/>
              <w:jc w:val="center"/>
            </w:pPr>
            <w:r>
              <w:t>100</w:t>
            </w:r>
          </w:p>
        </w:tc>
      </w:tr>
      <w:tr w:rsidR="00110205" w:rsidTr="00E44889">
        <w:tc>
          <w:tcPr>
            <w:tcW w:w="986" w:type="dxa"/>
            <w:tcBorders>
              <w:left w:val="single" w:sz="1" w:space="0" w:color="000000"/>
              <w:bottom w:val="single" w:sz="1" w:space="0" w:color="000000"/>
            </w:tcBorders>
            <w:shd w:val="clear" w:color="auto" w:fill="auto"/>
          </w:tcPr>
          <w:p w:rsidR="00110205" w:rsidRDefault="00110205" w:rsidP="00A13642"/>
        </w:tc>
        <w:tc>
          <w:tcPr>
            <w:tcW w:w="5960" w:type="dxa"/>
            <w:tcBorders>
              <w:left w:val="single" w:sz="1" w:space="0" w:color="000000"/>
              <w:bottom w:val="single" w:sz="1" w:space="0" w:color="000000"/>
            </w:tcBorders>
            <w:shd w:val="clear" w:color="auto" w:fill="auto"/>
          </w:tcPr>
          <w:p w:rsidR="00110205" w:rsidRDefault="00110205" w:rsidP="00A13642">
            <w:r>
              <w:t>- средне – специальное</w:t>
            </w:r>
          </w:p>
        </w:tc>
        <w:tc>
          <w:tcPr>
            <w:tcW w:w="2405" w:type="dxa"/>
            <w:tcBorders>
              <w:left w:val="single" w:sz="1" w:space="0" w:color="000000"/>
              <w:bottom w:val="single" w:sz="1" w:space="0" w:color="000000"/>
            </w:tcBorders>
            <w:shd w:val="clear" w:color="auto" w:fill="auto"/>
          </w:tcPr>
          <w:p w:rsidR="00110205" w:rsidRDefault="00110205" w:rsidP="00A13642">
            <w:pPr>
              <w:jc w:val="center"/>
            </w:pPr>
            <w:r>
              <w:t>Человек</w:t>
            </w:r>
          </w:p>
        </w:tc>
        <w:tc>
          <w:tcPr>
            <w:tcW w:w="2592" w:type="dxa"/>
            <w:tcBorders>
              <w:left w:val="single" w:sz="1" w:space="0" w:color="000000"/>
              <w:bottom w:val="single" w:sz="1" w:space="0" w:color="000000"/>
            </w:tcBorders>
            <w:shd w:val="clear" w:color="auto" w:fill="auto"/>
          </w:tcPr>
          <w:p w:rsidR="00110205" w:rsidRDefault="00A95FA0" w:rsidP="00337447">
            <w:pPr>
              <w:spacing w:after="200" w:line="276" w:lineRule="auto"/>
              <w:jc w:val="center"/>
            </w:pPr>
            <w:r>
              <w:t>5</w:t>
            </w:r>
          </w:p>
        </w:tc>
        <w:tc>
          <w:tcPr>
            <w:tcW w:w="2834" w:type="dxa"/>
            <w:tcBorders>
              <w:left w:val="single" w:sz="1" w:space="0" w:color="000000"/>
              <w:bottom w:val="single" w:sz="1" w:space="0" w:color="000000"/>
              <w:right w:val="single" w:sz="1" w:space="0" w:color="000000"/>
            </w:tcBorders>
            <w:shd w:val="clear" w:color="auto" w:fill="auto"/>
          </w:tcPr>
          <w:p w:rsidR="00110205" w:rsidRDefault="00E44889" w:rsidP="00A13642">
            <w:pPr>
              <w:spacing w:after="200" w:line="276" w:lineRule="auto"/>
              <w:jc w:val="center"/>
            </w:pPr>
            <w:r>
              <w:t>5</w:t>
            </w:r>
          </w:p>
        </w:tc>
      </w:tr>
      <w:tr w:rsidR="00FD02D9" w:rsidTr="00A13642">
        <w:tc>
          <w:tcPr>
            <w:tcW w:w="986" w:type="dxa"/>
            <w:tcBorders>
              <w:left w:val="single" w:sz="1" w:space="0" w:color="000000"/>
              <w:bottom w:val="single" w:sz="1" w:space="0" w:color="000000"/>
            </w:tcBorders>
            <w:shd w:val="clear" w:color="auto" w:fill="auto"/>
          </w:tcPr>
          <w:p w:rsidR="00FD02D9" w:rsidRDefault="00FD02D9" w:rsidP="00A13642"/>
        </w:tc>
        <w:tc>
          <w:tcPr>
            <w:tcW w:w="5960" w:type="dxa"/>
            <w:tcBorders>
              <w:left w:val="single" w:sz="1" w:space="0" w:color="000000"/>
              <w:bottom w:val="single" w:sz="1" w:space="0" w:color="000000"/>
            </w:tcBorders>
            <w:shd w:val="clear" w:color="auto" w:fill="auto"/>
          </w:tcPr>
          <w:p w:rsidR="00FD02D9" w:rsidRDefault="00FD02D9" w:rsidP="00A13642">
            <w:r>
              <w:t>- неполное высшее</w:t>
            </w:r>
          </w:p>
        </w:tc>
        <w:tc>
          <w:tcPr>
            <w:tcW w:w="2405" w:type="dxa"/>
            <w:tcBorders>
              <w:left w:val="single" w:sz="1" w:space="0" w:color="000000"/>
              <w:bottom w:val="single" w:sz="1" w:space="0" w:color="000000"/>
            </w:tcBorders>
            <w:shd w:val="clear" w:color="auto" w:fill="auto"/>
          </w:tcPr>
          <w:p w:rsidR="00FD02D9" w:rsidRDefault="00FD02D9" w:rsidP="00A13642">
            <w:pPr>
              <w:jc w:val="center"/>
            </w:pPr>
            <w:r>
              <w:t>Человек</w:t>
            </w:r>
          </w:p>
        </w:tc>
        <w:tc>
          <w:tcPr>
            <w:tcW w:w="2592" w:type="dxa"/>
            <w:tcBorders>
              <w:left w:val="single" w:sz="1" w:space="0" w:color="000000"/>
              <w:bottom w:val="single" w:sz="1" w:space="0" w:color="000000"/>
            </w:tcBorders>
            <w:shd w:val="clear" w:color="auto" w:fill="auto"/>
          </w:tcPr>
          <w:p w:rsidR="00FD02D9" w:rsidRDefault="00FD02D9" w:rsidP="00964344">
            <w:pPr>
              <w:spacing w:after="200" w:line="276" w:lineRule="auto"/>
              <w:jc w:val="center"/>
            </w:pPr>
            <w:r>
              <w:t>нет</w:t>
            </w:r>
          </w:p>
        </w:tc>
        <w:tc>
          <w:tcPr>
            <w:tcW w:w="2834" w:type="dxa"/>
            <w:tcBorders>
              <w:left w:val="single" w:sz="1" w:space="0" w:color="000000"/>
              <w:bottom w:val="single" w:sz="1" w:space="0" w:color="000000"/>
              <w:right w:val="single" w:sz="1" w:space="0" w:color="000000"/>
            </w:tcBorders>
            <w:shd w:val="clear" w:color="auto" w:fill="auto"/>
          </w:tcPr>
          <w:p w:rsidR="00FD02D9" w:rsidRDefault="00FD02D9" w:rsidP="00964344">
            <w:pPr>
              <w:spacing w:after="200" w:line="276" w:lineRule="auto"/>
              <w:jc w:val="center"/>
            </w:pPr>
            <w:r>
              <w:t>нет</w:t>
            </w:r>
          </w:p>
        </w:tc>
      </w:tr>
      <w:tr w:rsidR="00FD02D9" w:rsidTr="00A13642">
        <w:tc>
          <w:tcPr>
            <w:tcW w:w="986" w:type="dxa"/>
            <w:tcBorders>
              <w:left w:val="single" w:sz="1" w:space="0" w:color="000000"/>
              <w:bottom w:val="single" w:sz="1" w:space="0" w:color="000000"/>
            </w:tcBorders>
            <w:shd w:val="clear" w:color="auto" w:fill="auto"/>
          </w:tcPr>
          <w:p w:rsidR="00FD02D9" w:rsidRDefault="00FD02D9" w:rsidP="00A13642"/>
        </w:tc>
        <w:tc>
          <w:tcPr>
            <w:tcW w:w="5960" w:type="dxa"/>
            <w:tcBorders>
              <w:left w:val="single" w:sz="1" w:space="0" w:color="000000"/>
              <w:bottom w:val="single" w:sz="1" w:space="0" w:color="000000"/>
            </w:tcBorders>
            <w:shd w:val="clear" w:color="auto" w:fill="auto"/>
          </w:tcPr>
          <w:p w:rsidR="00FD02D9" w:rsidRDefault="00FD02D9" w:rsidP="00A13642">
            <w:r>
              <w:t>студенты Вузов</w:t>
            </w:r>
          </w:p>
        </w:tc>
        <w:tc>
          <w:tcPr>
            <w:tcW w:w="2405" w:type="dxa"/>
            <w:tcBorders>
              <w:left w:val="single" w:sz="1" w:space="0" w:color="000000"/>
              <w:bottom w:val="single" w:sz="1" w:space="0" w:color="000000"/>
            </w:tcBorders>
            <w:shd w:val="clear" w:color="auto" w:fill="auto"/>
          </w:tcPr>
          <w:p w:rsidR="00FD02D9" w:rsidRDefault="00FD02D9" w:rsidP="00A13642">
            <w:pPr>
              <w:jc w:val="center"/>
            </w:pPr>
            <w:r>
              <w:t>Человек</w:t>
            </w:r>
          </w:p>
        </w:tc>
        <w:tc>
          <w:tcPr>
            <w:tcW w:w="2592" w:type="dxa"/>
            <w:tcBorders>
              <w:left w:val="single" w:sz="1" w:space="0" w:color="000000"/>
              <w:bottom w:val="single" w:sz="1" w:space="0" w:color="000000"/>
            </w:tcBorders>
            <w:shd w:val="clear" w:color="auto" w:fill="auto"/>
          </w:tcPr>
          <w:p w:rsidR="00FD02D9" w:rsidRDefault="00FD02D9" w:rsidP="00964344">
            <w:pPr>
              <w:spacing w:after="200" w:line="276" w:lineRule="auto"/>
              <w:jc w:val="center"/>
            </w:pPr>
            <w:r>
              <w:t>нет</w:t>
            </w:r>
          </w:p>
        </w:tc>
        <w:tc>
          <w:tcPr>
            <w:tcW w:w="2834" w:type="dxa"/>
            <w:tcBorders>
              <w:left w:val="single" w:sz="1" w:space="0" w:color="000000"/>
              <w:bottom w:val="single" w:sz="1" w:space="0" w:color="000000"/>
              <w:right w:val="single" w:sz="1" w:space="0" w:color="000000"/>
            </w:tcBorders>
            <w:shd w:val="clear" w:color="auto" w:fill="auto"/>
          </w:tcPr>
          <w:p w:rsidR="00FD02D9" w:rsidRDefault="00FD02D9" w:rsidP="00964344">
            <w:pPr>
              <w:spacing w:after="200" w:line="276" w:lineRule="auto"/>
              <w:jc w:val="center"/>
            </w:pPr>
            <w:r>
              <w:t>нет</w:t>
            </w:r>
          </w:p>
        </w:tc>
      </w:tr>
      <w:tr w:rsidR="00FD02D9" w:rsidTr="00A13642">
        <w:tc>
          <w:tcPr>
            <w:tcW w:w="986" w:type="dxa"/>
            <w:tcBorders>
              <w:left w:val="single" w:sz="1" w:space="0" w:color="000000"/>
              <w:bottom w:val="single" w:sz="1" w:space="0" w:color="000000"/>
            </w:tcBorders>
            <w:shd w:val="clear" w:color="auto" w:fill="auto"/>
          </w:tcPr>
          <w:p w:rsidR="00FD02D9" w:rsidRDefault="00FD02D9" w:rsidP="00A13642"/>
        </w:tc>
        <w:tc>
          <w:tcPr>
            <w:tcW w:w="5960" w:type="dxa"/>
            <w:tcBorders>
              <w:left w:val="single" w:sz="1" w:space="0" w:color="000000"/>
              <w:bottom w:val="single" w:sz="1" w:space="0" w:color="000000"/>
            </w:tcBorders>
            <w:shd w:val="clear" w:color="auto" w:fill="auto"/>
          </w:tcPr>
          <w:p w:rsidR="00FD02D9" w:rsidRDefault="00FD02D9" w:rsidP="00A13642">
            <w:r>
              <w:t>среднее общее</w:t>
            </w:r>
          </w:p>
        </w:tc>
        <w:tc>
          <w:tcPr>
            <w:tcW w:w="2405" w:type="dxa"/>
            <w:tcBorders>
              <w:left w:val="single" w:sz="1" w:space="0" w:color="000000"/>
              <w:bottom w:val="single" w:sz="1" w:space="0" w:color="000000"/>
            </w:tcBorders>
            <w:shd w:val="clear" w:color="auto" w:fill="auto"/>
          </w:tcPr>
          <w:p w:rsidR="00FD02D9" w:rsidRDefault="00FD02D9" w:rsidP="00A13642">
            <w:pPr>
              <w:jc w:val="center"/>
            </w:pPr>
            <w:r>
              <w:t>Человек</w:t>
            </w:r>
          </w:p>
        </w:tc>
        <w:tc>
          <w:tcPr>
            <w:tcW w:w="2592" w:type="dxa"/>
            <w:tcBorders>
              <w:left w:val="single" w:sz="1" w:space="0" w:color="000000"/>
              <w:bottom w:val="single" w:sz="1" w:space="0" w:color="000000"/>
            </w:tcBorders>
            <w:shd w:val="clear" w:color="auto" w:fill="auto"/>
          </w:tcPr>
          <w:p w:rsidR="00FD02D9" w:rsidRDefault="00FD02D9" w:rsidP="00964344">
            <w:pPr>
              <w:spacing w:after="200" w:line="276" w:lineRule="auto"/>
              <w:jc w:val="center"/>
            </w:pPr>
            <w:r>
              <w:t>нет</w:t>
            </w:r>
          </w:p>
        </w:tc>
        <w:tc>
          <w:tcPr>
            <w:tcW w:w="2834" w:type="dxa"/>
            <w:tcBorders>
              <w:left w:val="single" w:sz="1" w:space="0" w:color="000000"/>
              <w:bottom w:val="single" w:sz="1" w:space="0" w:color="000000"/>
              <w:right w:val="single" w:sz="1" w:space="0" w:color="000000"/>
            </w:tcBorders>
            <w:shd w:val="clear" w:color="auto" w:fill="auto"/>
          </w:tcPr>
          <w:p w:rsidR="00FD02D9" w:rsidRDefault="00FD02D9" w:rsidP="00964344">
            <w:pPr>
              <w:spacing w:after="200" w:line="276" w:lineRule="auto"/>
              <w:jc w:val="center"/>
            </w:pPr>
            <w:r>
              <w:t>нет</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5.14.</w:t>
            </w:r>
          </w:p>
        </w:tc>
        <w:tc>
          <w:tcPr>
            <w:tcW w:w="13791" w:type="dxa"/>
            <w:gridSpan w:val="4"/>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pPr>
            <w:r>
              <w:t>Квалификация педагогов:</w:t>
            </w:r>
          </w:p>
        </w:tc>
      </w:tr>
      <w:tr w:rsidR="00110205" w:rsidTr="00662302">
        <w:tc>
          <w:tcPr>
            <w:tcW w:w="986" w:type="dxa"/>
            <w:tcBorders>
              <w:left w:val="single" w:sz="1" w:space="0" w:color="000000"/>
              <w:bottom w:val="single" w:sz="1" w:space="0" w:color="000000"/>
            </w:tcBorders>
            <w:shd w:val="clear" w:color="auto" w:fill="auto"/>
          </w:tcPr>
          <w:p w:rsidR="00110205" w:rsidRDefault="00110205" w:rsidP="00A13642"/>
        </w:tc>
        <w:tc>
          <w:tcPr>
            <w:tcW w:w="5960" w:type="dxa"/>
            <w:tcBorders>
              <w:left w:val="single" w:sz="1" w:space="0" w:color="000000"/>
              <w:bottom w:val="single" w:sz="1" w:space="0" w:color="000000"/>
            </w:tcBorders>
            <w:shd w:val="clear" w:color="auto" w:fill="auto"/>
          </w:tcPr>
          <w:p w:rsidR="00110205" w:rsidRDefault="00110205" w:rsidP="00A13642">
            <w:r>
              <w:t>высшая квалификационная категория</w:t>
            </w:r>
          </w:p>
        </w:tc>
        <w:tc>
          <w:tcPr>
            <w:tcW w:w="2405" w:type="dxa"/>
            <w:tcBorders>
              <w:left w:val="single" w:sz="1" w:space="0" w:color="000000"/>
              <w:bottom w:val="single" w:sz="1" w:space="0" w:color="000000"/>
            </w:tcBorders>
            <w:shd w:val="clear" w:color="auto" w:fill="auto"/>
          </w:tcPr>
          <w:p w:rsidR="00110205" w:rsidRDefault="00110205" w:rsidP="00A13642">
            <w:pPr>
              <w:jc w:val="center"/>
            </w:pPr>
            <w:r>
              <w:t>%</w:t>
            </w:r>
          </w:p>
        </w:tc>
        <w:tc>
          <w:tcPr>
            <w:tcW w:w="2592" w:type="dxa"/>
            <w:tcBorders>
              <w:left w:val="single" w:sz="1" w:space="0" w:color="000000"/>
              <w:bottom w:val="single" w:sz="1" w:space="0" w:color="000000"/>
            </w:tcBorders>
            <w:shd w:val="clear" w:color="auto" w:fill="auto"/>
          </w:tcPr>
          <w:p w:rsidR="00110205" w:rsidRPr="00A95FA0" w:rsidRDefault="00110205" w:rsidP="00337447">
            <w:pPr>
              <w:spacing w:after="200" w:line="276" w:lineRule="auto"/>
              <w:jc w:val="center"/>
            </w:pPr>
            <w:r>
              <w:t>2</w:t>
            </w:r>
            <w:r w:rsidR="00A95FA0">
              <w:t>1</w:t>
            </w:r>
          </w:p>
        </w:tc>
        <w:tc>
          <w:tcPr>
            <w:tcW w:w="2834" w:type="dxa"/>
            <w:tcBorders>
              <w:left w:val="single" w:sz="1" w:space="0" w:color="000000"/>
              <w:bottom w:val="single" w:sz="1" w:space="0" w:color="000000"/>
              <w:right w:val="single" w:sz="1" w:space="0" w:color="000000"/>
            </w:tcBorders>
            <w:shd w:val="clear" w:color="auto" w:fill="FFFFFF" w:themeFill="background1"/>
          </w:tcPr>
          <w:p w:rsidR="00110205" w:rsidRPr="00662302" w:rsidRDefault="00662302" w:rsidP="00110205">
            <w:pPr>
              <w:spacing w:after="200" w:line="276" w:lineRule="auto"/>
              <w:jc w:val="center"/>
            </w:pPr>
            <w:r w:rsidRPr="00662302">
              <w:t>29</w:t>
            </w:r>
          </w:p>
        </w:tc>
      </w:tr>
      <w:tr w:rsidR="00110205" w:rsidTr="00662302">
        <w:tc>
          <w:tcPr>
            <w:tcW w:w="986" w:type="dxa"/>
            <w:tcBorders>
              <w:left w:val="single" w:sz="1" w:space="0" w:color="000000"/>
              <w:bottom w:val="single" w:sz="1" w:space="0" w:color="000000"/>
            </w:tcBorders>
            <w:shd w:val="clear" w:color="auto" w:fill="auto"/>
          </w:tcPr>
          <w:p w:rsidR="00110205" w:rsidRDefault="00110205" w:rsidP="00A13642"/>
        </w:tc>
        <w:tc>
          <w:tcPr>
            <w:tcW w:w="5960" w:type="dxa"/>
            <w:tcBorders>
              <w:left w:val="single" w:sz="1" w:space="0" w:color="000000"/>
              <w:bottom w:val="single" w:sz="1" w:space="0" w:color="000000"/>
            </w:tcBorders>
            <w:shd w:val="clear" w:color="auto" w:fill="auto"/>
          </w:tcPr>
          <w:p w:rsidR="00110205" w:rsidRDefault="00110205" w:rsidP="00A13642">
            <w:r>
              <w:t>первая квалификационная категория</w:t>
            </w:r>
          </w:p>
        </w:tc>
        <w:tc>
          <w:tcPr>
            <w:tcW w:w="2405" w:type="dxa"/>
            <w:tcBorders>
              <w:left w:val="single" w:sz="1" w:space="0" w:color="000000"/>
              <w:bottom w:val="single" w:sz="1" w:space="0" w:color="000000"/>
            </w:tcBorders>
            <w:shd w:val="clear" w:color="auto" w:fill="auto"/>
          </w:tcPr>
          <w:p w:rsidR="00110205" w:rsidRDefault="00110205" w:rsidP="00A13642">
            <w:pPr>
              <w:jc w:val="center"/>
            </w:pPr>
            <w:r>
              <w:t>%</w:t>
            </w:r>
          </w:p>
        </w:tc>
        <w:tc>
          <w:tcPr>
            <w:tcW w:w="2592" w:type="dxa"/>
            <w:tcBorders>
              <w:left w:val="single" w:sz="1" w:space="0" w:color="000000"/>
              <w:bottom w:val="single" w:sz="1" w:space="0" w:color="000000"/>
            </w:tcBorders>
            <w:shd w:val="clear" w:color="auto" w:fill="auto"/>
          </w:tcPr>
          <w:p w:rsidR="00110205" w:rsidRPr="00A95FA0" w:rsidRDefault="00A95FA0" w:rsidP="00337447">
            <w:pPr>
              <w:spacing w:after="200" w:line="276" w:lineRule="auto"/>
              <w:jc w:val="center"/>
            </w:pPr>
            <w:r>
              <w:t>18</w:t>
            </w:r>
          </w:p>
        </w:tc>
        <w:tc>
          <w:tcPr>
            <w:tcW w:w="2834" w:type="dxa"/>
            <w:tcBorders>
              <w:left w:val="single" w:sz="1" w:space="0" w:color="000000"/>
              <w:bottom w:val="single" w:sz="1" w:space="0" w:color="000000"/>
              <w:right w:val="single" w:sz="1" w:space="0" w:color="000000"/>
            </w:tcBorders>
            <w:shd w:val="clear" w:color="auto" w:fill="FFFFFF" w:themeFill="background1"/>
          </w:tcPr>
          <w:p w:rsidR="00110205" w:rsidRPr="00662302" w:rsidRDefault="00662302" w:rsidP="00110205">
            <w:pPr>
              <w:spacing w:after="200" w:line="276" w:lineRule="auto"/>
              <w:jc w:val="center"/>
            </w:pPr>
            <w:r w:rsidRPr="00662302">
              <w:t>11</w:t>
            </w:r>
          </w:p>
        </w:tc>
      </w:tr>
      <w:tr w:rsidR="00110205" w:rsidTr="00662302">
        <w:tc>
          <w:tcPr>
            <w:tcW w:w="986" w:type="dxa"/>
            <w:tcBorders>
              <w:left w:val="single" w:sz="1" w:space="0" w:color="000000"/>
              <w:bottom w:val="single" w:sz="4" w:space="0" w:color="auto"/>
            </w:tcBorders>
            <w:shd w:val="clear" w:color="auto" w:fill="auto"/>
          </w:tcPr>
          <w:p w:rsidR="00110205" w:rsidRDefault="00110205" w:rsidP="00A13642"/>
        </w:tc>
        <w:tc>
          <w:tcPr>
            <w:tcW w:w="5960" w:type="dxa"/>
            <w:tcBorders>
              <w:left w:val="single" w:sz="1" w:space="0" w:color="000000"/>
              <w:bottom w:val="single" w:sz="4" w:space="0" w:color="auto"/>
            </w:tcBorders>
            <w:shd w:val="clear" w:color="auto" w:fill="auto"/>
          </w:tcPr>
          <w:p w:rsidR="00110205" w:rsidRDefault="00110205" w:rsidP="00A13642">
            <w:r>
              <w:t>вторая квалификационная категория</w:t>
            </w:r>
          </w:p>
        </w:tc>
        <w:tc>
          <w:tcPr>
            <w:tcW w:w="2405" w:type="dxa"/>
            <w:tcBorders>
              <w:left w:val="single" w:sz="1" w:space="0" w:color="000000"/>
              <w:bottom w:val="single" w:sz="4" w:space="0" w:color="auto"/>
            </w:tcBorders>
            <w:shd w:val="clear" w:color="auto" w:fill="auto"/>
          </w:tcPr>
          <w:p w:rsidR="00110205" w:rsidRDefault="00110205" w:rsidP="00A13642">
            <w:pPr>
              <w:jc w:val="center"/>
            </w:pPr>
            <w:r>
              <w:t>%</w:t>
            </w:r>
          </w:p>
        </w:tc>
        <w:tc>
          <w:tcPr>
            <w:tcW w:w="2592" w:type="dxa"/>
            <w:tcBorders>
              <w:left w:val="single" w:sz="1" w:space="0" w:color="000000"/>
              <w:bottom w:val="single" w:sz="4" w:space="0" w:color="auto"/>
            </w:tcBorders>
            <w:shd w:val="clear" w:color="auto" w:fill="auto"/>
          </w:tcPr>
          <w:p w:rsidR="00110205" w:rsidRDefault="00A95FA0" w:rsidP="00337447">
            <w:pPr>
              <w:spacing w:after="200" w:line="276" w:lineRule="auto"/>
              <w:jc w:val="center"/>
            </w:pPr>
            <w:r>
              <w:t>0</w:t>
            </w:r>
          </w:p>
        </w:tc>
        <w:tc>
          <w:tcPr>
            <w:tcW w:w="2834" w:type="dxa"/>
            <w:tcBorders>
              <w:left w:val="single" w:sz="1" w:space="0" w:color="000000"/>
              <w:bottom w:val="single" w:sz="4" w:space="0" w:color="auto"/>
              <w:right w:val="single" w:sz="1" w:space="0" w:color="000000"/>
            </w:tcBorders>
            <w:shd w:val="clear" w:color="auto" w:fill="FFFFFF" w:themeFill="background1"/>
          </w:tcPr>
          <w:p w:rsidR="00110205" w:rsidRPr="00662302" w:rsidRDefault="00662302" w:rsidP="00A13642">
            <w:pPr>
              <w:spacing w:after="200" w:line="276" w:lineRule="auto"/>
              <w:jc w:val="center"/>
            </w:pPr>
            <w:r>
              <w:t>0</w:t>
            </w:r>
          </w:p>
        </w:tc>
      </w:tr>
      <w:tr w:rsidR="00110205" w:rsidTr="00662302">
        <w:tc>
          <w:tcPr>
            <w:tcW w:w="986" w:type="dxa"/>
            <w:tcBorders>
              <w:top w:val="single" w:sz="4" w:space="0" w:color="auto"/>
              <w:left w:val="single" w:sz="4" w:space="0" w:color="auto"/>
              <w:bottom w:val="single" w:sz="4" w:space="0" w:color="auto"/>
              <w:right w:val="single" w:sz="4" w:space="0" w:color="auto"/>
            </w:tcBorders>
            <w:shd w:val="clear" w:color="auto" w:fill="auto"/>
          </w:tcPr>
          <w:p w:rsidR="00110205" w:rsidRDefault="00110205" w:rsidP="00A13642"/>
        </w:tc>
        <w:tc>
          <w:tcPr>
            <w:tcW w:w="5960" w:type="dxa"/>
            <w:tcBorders>
              <w:top w:val="single" w:sz="4" w:space="0" w:color="auto"/>
              <w:left w:val="single" w:sz="4" w:space="0" w:color="auto"/>
              <w:bottom w:val="single" w:sz="4" w:space="0" w:color="auto"/>
              <w:right w:val="single" w:sz="4" w:space="0" w:color="auto"/>
            </w:tcBorders>
            <w:shd w:val="clear" w:color="auto" w:fill="auto"/>
          </w:tcPr>
          <w:p w:rsidR="00110205" w:rsidRDefault="00110205" w:rsidP="00A13642">
            <w:r>
              <w:t>соответствие занимаемой должности</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110205" w:rsidRDefault="00110205" w:rsidP="00A13642">
            <w:pPr>
              <w:jc w:val="center"/>
            </w:pPr>
            <w:r>
              <w:t>%</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110205" w:rsidRPr="00A95FA0" w:rsidRDefault="00A95FA0" w:rsidP="00337447">
            <w:pPr>
              <w:spacing w:after="200" w:line="276" w:lineRule="auto"/>
              <w:jc w:val="center"/>
            </w:pPr>
            <w:r>
              <w:t>37</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tcPr>
          <w:p w:rsidR="00110205" w:rsidRPr="00662302" w:rsidRDefault="00662302" w:rsidP="006F4E2A">
            <w:pPr>
              <w:spacing w:after="200" w:line="276" w:lineRule="auto"/>
              <w:jc w:val="center"/>
            </w:pPr>
            <w:r w:rsidRPr="00662302">
              <w:t>45</w:t>
            </w:r>
          </w:p>
        </w:tc>
      </w:tr>
    </w:tbl>
    <w:p w:rsidR="00FD02D9" w:rsidRDefault="00FD02D9">
      <w:r>
        <w:br w:type="page"/>
      </w:r>
    </w:p>
    <w:tbl>
      <w:tblPr>
        <w:tblW w:w="0" w:type="auto"/>
        <w:tblInd w:w="-68" w:type="dxa"/>
        <w:tblLayout w:type="fixed"/>
        <w:tblLook w:val="0000"/>
      </w:tblPr>
      <w:tblGrid>
        <w:gridCol w:w="986"/>
        <w:gridCol w:w="5960"/>
        <w:gridCol w:w="2405"/>
        <w:gridCol w:w="2592"/>
        <w:gridCol w:w="2834"/>
      </w:tblGrid>
      <w:tr w:rsidR="0080769D" w:rsidTr="00FD02D9">
        <w:tc>
          <w:tcPr>
            <w:tcW w:w="986" w:type="dxa"/>
            <w:tcBorders>
              <w:top w:val="single" w:sz="4" w:space="0" w:color="auto"/>
              <w:left w:val="single" w:sz="4" w:space="0" w:color="auto"/>
              <w:bottom w:val="single" w:sz="4" w:space="0" w:color="auto"/>
              <w:right w:val="single" w:sz="4" w:space="0" w:color="auto"/>
            </w:tcBorders>
            <w:shd w:val="clear" w:color="auto" w:fill="auto"/>
          </w:tcPr>
          <w:p w:rsidR="0080769D" w:rsidRDefault="0080769D" w:rsidP="00A13642">
            <w:r>
              <w:lastRenderedPageBreak/>
              <w:t>5.1.3.</w:t>
            </w:r>
          </w:p>
        </w:tc>
        <w:tc>
          <w:tcPr>
            <w:tcW w:w="13791" w:type="dxa"/>
            <w:gridSpan w:val="4"/>
            <w:tcBorders>
              <w:top w:val="single" w:sz="4" w:space="0" w:color="auto"/>
              <w:left w:val="single" w:sz="4" w:space="0" w:color="auto"/>
              <w:bottom w:val="single" w:sz="4" w:space="0" w:color="auto"/>
              <w:right w:val="single" w:sz="4" w:space="0" w:color="auto"/>
            </w:tcBorders>
            <w:shd w:val="clear" w:color="auto" w:fill="auto"/>
          </w:tcPr>
          <w:p w:rsidR="0080769D" w:rsidRDefault="0080769D" w:rsidP="00A13642">
            <w:pPr>
              <w:spacing w:after="200" w:line="276" w:lineRule="auto"/>
            </w:pPr>
            <w:r>
              <w:t>Стаж работы по специальности:</w:t>
            </w:r>
          </w:p>
        </w:tc>
      </w:tr>
      <w:tr w:rsidR="00E44889" w:rsidTr="00E44889">
        <w:tc>
          <w:tcPr>
            <w:tcW w:w="986" w:type="dxa"/>
            <w:tcBorders>
              <w:top w:val="single" w:sz="4" w:space="0" w:color="auto"/>
              <w:left w:val="single" w:sz="1" w:space="0" w:color="000000"/>
              <w:bottom w:val="single" w:sz="1" w:space="0" w:color="000000"/>
            </w:tcBorders>
            <w:shd w:val="clear" w:color="auto" w:fill="auto"/>
          </w:tcPr>
          <w:p w:rsidR="00E44889" w:rsidRDefault="00E44889" w:rsidP="00A13642"/>
        </w:tc>
        <w:tc>
          <w:tcPr>
            <w:tcW w:w="5960" w:type="dxa"/>
            <w:tcBorders>
              <w:top w:val="single" w:sz="4" w:space="0" w:color="auto"/>
              <w:left w:val="single" w:sz="1" w:space="0" w:color="000000"/>
              <w:bottom w:val="single" w:sz="1" w:space="0" w:color="000000"/>
            </w:tcBorders>
            <w:shd w:val="clear" w:color="auto" w:fill="auto"/>
          </w:tcPr>
          <w:p w:rsidR="00E44889" w:rsidRDefault="00E44889" w:rsidP="00A13642">
            <w:r>
              <w:t>до 3-х лет</w:t>
            </w:r>
          </w:p>
        </w:tc>
        <w:tc>
          <w:tcPr>
            <w:tcW w:w="2405" w:type="dxa"/>
            <w:tcBorders>
              <w:top w:val="single" w:sz="4" w:space="0" w:color="auto"/>
              <w:left w:val="single" w:sz="1" w:space="0" w:color="000000"/>
              <w:bottom w:val="single" w:sz="1" w:space="0" w:color="000000"/>
            </w:tcBorders>
            <w:shd w:val="clear" w:color="auto" w:fill="auto"/>
          </w:tcPr>
          <w:p w:rsidR="00E44889" w:rsidRDefault="00E44889" w:rsidP="00A13642">
            <w:pPr>
              <w:jc w:val="center"/>
            </w:pPr>
            <w:r>
              <w:t>%</w:t>
            </w:r>
          </w:p>
        </w:tc>
        <w:tc>
          <w:tcPr>
            <w:tcW w:w="2592" w:type="dxa"/>
            <w:tcBorders>
              <w:top w:val="single" w:sz="4" w:space="0" w:color="auto"/>
              <w:left w:val="single" w:sz="1" w:space="0" w:color="000000"/>
              <w:bottom w:val="single" w:sz="1" w:space="0" w:color="000000"/>
            </w:tcBorders>
            <w:shd w:val="clear" w:color="auto" w:fill="auto"/>
          </w:tcPr>
          <w:p w:rsidR="00E44889" w:rsidRDefault="00E44889" w:rsidP="00337447">
            <w:pPr>
              <w:spacing w:after="200" w:line="276" w:lineRule="auto"/>
              <w:jc w:val="center"/>
            </w:pPr>
            <w:r>
              <w:t>11</w:t>
            </w:r>
          </w:p>
        </w:tc>
        <w:tc>
          <w:tcPr>
            <w:tcW w:w="2834" w:type="dxa"/>
            <w:tcBorders>
              <w:top w:val="single" w:sz="4" w:space="0" w:color="auto"/>
              <w:left w:val="single" w:sz="1" w:space="0" w:color="000000"/>
              <w:bottom w:val="single" w:sz="1" w:space="0" w:color="000000"/>
              <w:right w:val="single" w:sz="1" w:space="0" w:color="000000"/>
            </w:tcBorders>
            <w:shd w:val="clear" w:color="auto" w:fill="auto"/>
          </w:tcPr>
          <w:p w:rsidR="00E44889" w:rsidRDefault="00E44889" w:rsidP="00E44889">
            <w:pPr>
              <w:spacing w:after="200" w:line="276" w:lineRule="auto"/>
              <w:jc w:val="center"/>
            </w:pPr>
            <w:r>
              <w:t>11</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до 5-ти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w:t>
            </w:r>
          </w:p>
        </w:tc>
        <w:tc>
          <w:tcPr>
            <w:tcW w:w="2592" w:type="dxa"/>
            <w:tcBorders>
              <w:left w:val="single" w:sz="1" w:space="0" w:color="000000"/>
              <w:bottom w:val="single" w:sz="1" w:space="0" w:color="000000"/>
            </w:tcBorders>
            <w:shd w:val="clear" w:color="auto" w:fill="auto"/>
          </w:tcPr>
          <w:p w:rsidR="00E44889" w:rsidRDefault="00E44889" w:rsidP="00337447">
            <w:pPr>
              <w:spacing w:after="200" w:line="276" w:lineRule="auto"/>
              <w:jc w:val="center"/>
            </w:pPr>
            <w:r>
              <w:t>15</w:t>
            </w:r>
          </w:p>
        </w:tc>
        <w:tc>
          <w:tcPr>
            <w:tcW w:w="2834" w:type="dxa"/>
            <w:tcBorders>
              <w:left w:val="single" w:sz="1" w:space="0" w:color="000000"/>
              <w:bottom w:val="single" w:sz="1" w:space="0" w:color="000000"/>
              <w:right w:val="single" w:sz="1" w:space="0" w:color="000000"/>
            </w:tcBorders>
            <w:shd w:val="clear" w:color="auto" w:fill="auto"/>
          </w:tcPr>
          <w:p w:rsidR="00E44889" w:rsidRDefault="00E44889" w:rsidP="00E44889">
            <w:pPr>
              <w:spacing w:after="200" w:line="276" w:lineRule="auto"/>
              <w:jc w:val="center"/>
            </w:pPr>
            <w:r>
              <w:t>15</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5-10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Человек</w:t>
            </w:r>
          </w:p>
        </w:tc>
        <w:tc>
          <w:tcPr>
            <w:tcW w:w="2592" w:type="dxa"/>
            <w:tcBorders>
              <w:left w:val="single" w:sz="1" w:space="0" w:color="000000"/>
              <w:bottom w:val="single" w:sz="1" w:space="0" w:color="000000"/>
            </w:tcBorders>
            <w:shd w:val="clear" w:color="auto" w:fill="auto"/>
          </w:tcPr>
          <w:p w:rsidR="00E44889" w:rsidRDefault="00E44889" w:rsidP="00337447">
            <w:pPr>
              <w:spacing w:after="200" w:line="276" w:lineRule="auto"/>
              <w:jc w:val="center"/>
            </w:pPr>
            <w:r>
              <w:t>12</w:t>
            </w:r>
          </w:p>
        </w:tc>
        <w:tc>
          <w:tcPr>
            <w:tcW w:w="2834" w:type="dxa"/>
            <w:tcBorders>
              <w:left w:val="single" w:sz="1" w:space="0" w:color="000000"/>
              <w:bottom w:val="single" w:sz="4" w:space="0" w:color="auto"/>
              <w:right w:val="single" w:sz="1" w:space="0" w:color="000000"/>
            </w:tcBorders>
            <w:shd w:val="clear" w:color="auto" w:fill="auto"/>
          </w:tcPr>
          <w:p w:rsidR="00E44889" w:rsidRDefault="00E44889" w:rsidP="00E44889">
            <w:pPr>
              <w:spacing w:after="200" w:line="276" w:lineRule="auto"/>
              <w:jc w:val="center"/>
            </w:pPr>
            <w:r>
              <w:t>12</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10-15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Человек</w:t>
            </w:r>
          </w:p>
        </w:tc>
        <w:tc>
          <w:tcPr>
            <w:tcW w:w="2592" w:type="dxa"/>
            <w:tcBorders>
              <w:left w:val="single" w:sz="1" w:space="0" w:color="000000"/>
              <w:bottom w:val="single" w:sz="1" w:space="0" w:color="000000"/>
              <w:right w:val="single" w:sz="4" w:space="0" w:color="auto"/>
            </w:tcBorders>
            <w:shd w:val="clear" w:color="auto" w:fill="auto"/>
            <w:vAlign w:val="center"/>
          </w:tcPr>
          <w:p w:rsidR="00E44889" w:rsidRDefault="00E44889" w:rsidP="00337447">
            <w:pPr>
              <w:spacing w:after="200" w:line="276" w:lineRule="auto"/>
              <w:jc w:val="center"/>
            </w:pPr>
            <w:r>
              <w:t>11</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44889" w:rsidRDefault="00E44889" w:rsidP="00E44889">
            <w:pPr>
              <w:spacing w:after="200" w:line="276" w:lineRule="auto"/>
              <w:jc w:val="center"/>
            </w:pPr>
            <w:r>
              <w:t>11</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15-20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Человек</w:t>
            </w:r>
          </w:p>
        </w:tc>
        <w:tc>
          <w:tcPr>
            <w:tcW w:w="2592" w:type="dxa"/>
            <w:tcBorders>
              <w:left w:val="single" w:sz="1" w:space="0" w:color="000000"/>
              <w:bottom w:val="single" w:sz="1" w:space="0" w:color="000000"/>
              <w:right w:val="single" w:sz="4" w:space="0" w:color="auto"/>
            </w:tcBorders>
            <w:shd w:val="clear" w:color="auto" w:fill="auto"/>
          </w:tcPr>
          <w:p w:rsidR="00E44889" w:rsidRDefault="00E44889" w:rsidP="00337447">
            <w:pPr>
              <w:spacing w:after="200" w:line="276" w:lineRule="auto"/>
              <w:jc w:val="center"/>
            </w:pPr>
            <w:r>
              <w:t>13</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E44889">
            <w:pPr>
              <w:spacing w:after="200" w:line="276" w:lineRule="auto"/>
              <w:jc w:val="center"/>
            </w:pPr>
            <w:r>
              <w:t>13</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свыше 20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Человек</w:t>
            </w:r>
          </w:p>
        </w:tc>
        <w:tc>
          <w:tcPr>
            <w:tcW w:w="2592" w:type="dxa"/>
            <w:tcBorders>
              <w:left w:val="single" w:sz="1" w:space="0" w:color="000000"/>
              <w:bottom w:val="single" w:sz="1" w:space="0" w:color="000000"/>
            </w:tcBorders>
            <w:shd w:val="clear" w:color="auto" w:fill="auto"/>
          </w:tcPr>
          <w:p w:rsidR="00E44889" w:rsidRDefault="00E44889" w:rsidP="00337447">
            <w:pPr>
              <w:spacing w:after="200" w:line="276" w:lineRule="auto"/>
              <w:jc w:val="center"/>
            </w:pPr>
            <w:r>
              <w:t>35</w:t>
            </w:r>
          </w:p>
        </w:tc>
        <w:tc>
          <w:tcPr>
            <w:tcW w:w="2834" w:type="dxa"/>
            <w:tcBorders>
              <w:top w:val="single" w:sz="4" w:space="0" w:color="auto"/>
              <w:left w:val="single" w:sz="1" w:space="0" w:color="000000"/>
              <w:bottom w:val="single" w:sz="1" w:space="0" w:color="000000"/>
              <w:right w:val="single" w:sz="1" w:space="0" w:color="000000"/>
            </w:tcBorders>
            <w:shd w:val="clear" w:color="auto" w:fill="auto"/>
          </w:tcPr>
          <w:p w:rsidR="00E44889" w:rsidRDefault="00E44889" w:rsidP="00E44889">
            <w:pPr>
              <w:spacing w:after="200" w:line="276" w:lineRule="auto"/>
              <w:jc w:val="center"/>
            </w:pPr>
            <w:r>
              <w:t>35</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5.1.4.</w:t>
            </w:r>
          </w:p>
        </w:tc>
        <w:tc>
          <w:tcPr>
            <w:tcW w:w="13791" w:type="dxa"/>
            <w:gridSpan w:val="4"/>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pPr>
            <w:r>
              <w:t>Возрастной состав педагогических работников:</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до 25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w:t>
            </w:r>
          </w:p>
        </w:tc>
        <w:tc>
          <w:tcPr>
            <w:tcW w:w="2592" w:type="dxa"/>
            <w:tcBorders>
              <w:left w:val="single" w:sz="1" w:space="0" w:color="000000"/>
              <w:bottom w:val="single" w:sz="1" w:space="0" w:color="000000"/>
            </w:tcBorders>
            <w:shd w:val="clear" w:color="auto" w:fill="auto"/>
          </w:tcPr>
          <w:p w:rsidR="00E44889" w:rsidRDefault="00E44889" w:rsidP="00964344">
            <w:pPr>
              <w:spacing w:after="200" w:line="276" w:lineRule="auto"/>
              <w:jc w:val="center"/>
            </w:pPr>
            <w:r>
              <w:t>6</w:t>
            </w:r>
          </w:p>
        </w:tc>
        <w:tc>
          <w:tcPr>
            <w:tcW w:w="2834" w:type="dxa"/>
            <w:tcBorders>
              <w:left w:val="single" w:sz="1" w:space="0" w:color="000000"/>
              <w:bottom w:val="single" w:sz="1" w:space="0" w:color="000000"/>
              <w:right w:val="single" w:sz="1" w:space="0" w:color="000000"/>
            </w:tcBorders>
            <w:shd w:val="clear" w:color="auto" w:fill="auto"/>
          </w:tcPr>
          <w:p w:rsidR="00E44889" w:rsidRDefault="00E44889" w:rsidP="00E44889">
            <w:pPr>
              <w:spacing w:after="200" w:line="276" w:lineRule="auto"/>
              <w:jc w:val="center"/>
            </w:pPr>
            <w:r>
              <w:t>6</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25-30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w:t>
            </w:r>
          </w:p>
        </w:tc>
        <w:tc>
          <w:tcPr>
            <w:tcW w:w="2592" w:type="dxa"/>
            <w:tcBorders>
              <w:left w:val="single" w:sz="1" w:space="0" w:color="000000"/>
              <w:bottom w:val="single" w:sz="4" w:space="0" w:color="auto"/>
            </w:tcBorders>
            <w:shd w:val="clear" w:color="auto" w:fill="auto"/>
          </w:tcPr>
          <w:p w:rsidR="00E44889" w:rsidRDefault="00E44889" w:rsidP="00964344">
            <w:pPr>
              <w:spacing w:after="200" w:line="276" w:lineRule="auto"/>
              <w:jc w:val="center"/>
            </w:pPr>
            <w:r>
              <w:t>16</w:t>
            </w:r>
          </w:p>
        </w:tc>
        <w:tc>
          <w:tcPr>
            <w:tcW w:w="2834" w:type="dxa"/>
            <w:tcBorders>
              <w:left w:val="single" w:sz="1" w:space="0" w:color="000000"/>
              <w:bottom w:val="single" w:sz="4" w:space="0" w:color="auto"/>
              <w:right w:val="single" w:sz="1" w:space="0" w:color="000000"/>
            </w:tcBorders>
            <w:shd w:val="clear" w:color="auto" w:fill="auto"/>
          </w:tcPr>
          <w:p w:rsidR="00E44889" w:rsidRDefault="00E44889" w:rsidP="00E44889">
            <w:pPr>
              <w:spacing w:after="200" w:line="276" w:lineRule="auto"/>
              <w:jc w:val="center"/>
            </w:pPr>
            <w:r>
              <w:t>16</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30-35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w:t>
            </w:r>
          </w:p>
        </w:tc>
        <w:tc>
          <w:tcPr>
            <w:tcW w:w="2592" w:type="dxa"/>
            <w:tcBorders>
              <w:left w:val="single" w:sz="1" w:space="0" w:color="000000"/>
              <w:bottom w:val="single" w:sz="1" w:space="0" w:color="000000"/>
              <w:right w:val="single" w:sz="4" w:space="0" w:color="auto"/>
            </w:tcBorders>
            <w:shd w:val="clear" w:color="auto" w:fill="auto"/>
          </w:tcPr>
          <w:p w:rsidR="00E44889" w:rsidRDefault="00E44889" w:rsidP="00964344">
            <w:pPr>
              <w:spacing w:after="200" w:line="276" w:lineRule="auto"/>
              <w:jc w:val="center"/>
            </w:pPr>
            <w:r>
              <w:t>7</w:t>
            </w:r>
          </w:p>
        </w:tc>
        <w:tc>
          <w:tcPr>
            <w:tcW w:w="2834" w:type="dxa"/>
            <w:tcBorders>
              <w:left w:val="single" w:sz="4" w:space="0" w:color="auto"/>
              <w:bottom w:val="single" w:sz="4" w:space="0" w:color="auto"/>
              <w:right w:val="single" w:sz="1" w:space="0" w:color="000000"/>
            </w:tcBorders>
            <w:shd w:val="clear" w:color="auto" w:fill="auto"/>
          </w:tcPr>
          <w:p w:rsidR="00E44889" w:rsidRDefault="00E44889" w:rsidP="00E44889">
            <w:pPr>
              <w:spacing w:after="200" w:line="276" w:lineRule="auto"/>
              <w:jc w:val="center"/>
            </w:pPr>
            <w:r>
              <w:t>7</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35-40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w:t>
            </w:r>
          </w:p>
        </w:tc>
        <w:tc>
          <w:tcPr>
            <w:tcW w:w="2592" w:type="dxa"/>
            <w:tcBorders>
              <w:left w:val="single" w:sz="1" w:space="0" w:color="000000"/>
              <w:bottom w:val="single" w:sz="1" w:space="0" w:color="000000"/>
              <w:right w:val="single" w:sz="4" w:space="0" w:color="auto"/>
            </w:tcBorders>
            <w:shd w:val="clear" w:color="auto" w:fill="auto"/>
          </w:tcPr>
          <w:p w:rsidR="00E44889" w:rsidRDefault="00E44889" w:rsidP="00964344">
            <w:pPr>
              <w:spacing w:after="200" w:line="276" w:lineRule="auto"/>
              <w:jc w:val="center"/>
            </w:pPr>
            <w:r>
              <w:t>11</w:t>
            </w:r>
          </w:p>
        </w:tc>
        <w:tc>
          <w:tcPr>
            <w:tcW w:w="2834" w:type="dxa"/>
            <w:tcBorders>
              <w:top w:val="single" w:sz="4" w:space="0" w:color="auto"/>
              <w:left w:val="single" w:sz="4" w:space="0" w:color="auto"/>
              <w:bottom w:val="single" w:sz="4" w:space="0" w:color="auto"/>
              <w:right w:val="single" w:sz="1" w:space="0" w:color="000000"/>
            </w:tcBorders>
            <w:shd w:val="clear" w:color="auto" w:fill="auto"/>
          </w:tcPr>
          <w:p w:rsidR="00E44889" w:rsidRDefault="00E44889" w:rsidP="00E44889">
            <w:pPr>
              <w:spacing w:after="200" w:line="276" w:lineRule="auto"/>
              <w:jc w:val="center"/>
            </w:pPr>
            <w:r>
              <w:t>11</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40-45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w:t>
            </w:r>
          </w:p>
        </w:tc>
        <w:tc>
          <w:tcPr>
            <w:tcW w:w="2592" w:type="dxa"/>
            <w:tcBorders>
              <w:left w:val="single" w:sz="1" w:space="0" w:color="000000"/>
              <w:bottom w:val="single" w:sz="4" w:space="0" w:color="auto"/>
              <w:right w:val="single" w:sz="4" w:space="0" w:color="auto"/>
            </w:tcBorders>
            <w:shd w:val="clear" w:color="auto" w:fill="auto"/>
          </w:tcPr>
          <w:p w:rsidR="00E44889" w:rsidRDefault="00E44889" w:rsidP="00964344">
            <w:pPr>
              <w:spacing w:after="200" w:line="276" w:lineRule="auto"/>
              <w:jc w:val="center"/>
            </w:pPr>
            <w:r>
              <w:t>21</w:t>
            </w:r>
          </w:p>
        </w:tc>
        <w:tc>
          <w:tcPr>
            <w:tcW w:w="2834" w:type="dxa"/>
            <w:tcBorders>
              <w:top w:val="single" w:sz="4" w:space="0" w:color="auto"/>
              <w:left w:val="single" w:sz="4" w:space="0" w:color="auto"/>
              <w:bottom w:val="single" w:sz="4" w:space="0" w:color="auto"/>
              <w:right w:val="single" w:sz="1" w:space="0" w:color="000000"/>
            </w:tcBorders>
            <w:shd w:val="clear" w:color="auto" w:fill="auto"/>
          </w:tcPr>
          <w:p w:rsidR="00E44889" w:rsidRDefault="00E44889" w:rsidP="00E44889">
            <w:pPr>
              <w:spacing w:after="200" w:line="276" w:lineRule="auto"/>
              <w:jc w:val="center"/>
            </w:pPr>
            <w:r>
              <w:t>21</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45-50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w:t>
            </w:r>
          </w:p>
        </w:tc>
        <w:tc>
          <w:tcPr>
            <w:tcW w:w="2592" w:type="dxa"/>
            <w:tcBorders>
              <w:top w:val="single" w:sz="4" w:space="0" w:color="auto"/>
              <w:left w:val="single" w:sz="1" w:space="0" w:color="000000"/>
              <w:bottom w:val="single" w:sz="1" w:space="0" w:color="000000"/>
              <w:right w:val="single" w:sz="4" w:space="0" w:color="auto"/>
            </w:tcBorders>
            <w:shd w:val="clear" w:color="auto" w:fill="auto"/>
          </w:tcPr>
          <w:p w:rsidR="00E44889" w:rsidRDefault="00E44889" w:rsidP="00964344">
            <w:pPr>
              <w:spacing w:after="200" w:line="276" w:lineRule="auto"/>
              <w:jc w:val="center"/>
            </w:pPr>
            <w:r>
              <w:t>12</w:t>
            </w:r>
          </w:p>
        </w:tc>
        <w:tc>
          <w:tcPr>
            <w:tcW w:w="2834" w:type="dxa"/>
            <w:tcBorders>
              <w:top w:val="single" w:sz="4" w:space="0" w:color="auto"/>
              <w:left w:val="single" w:sz="4" w:space="0" w:color="auto"/>
              <w:bottom w:val="single" w:sz="4" w:space="0" w:color="auto"/>
              <w:right w:val="single" w:sz="1" w:space="0" w:color="000000"/>
            </w:tcBorders>
            <w:shd w:val="clear" w:color="auto" w:fill="auto"/>
          </w:tcPr>
          <w:p w:rsidR="00E44889" w:rsidRDefault="00E44889" w:rsidP="00E44889">
            <w:pPr>
              <w:spacing w:after="200" w:line="276" w:lineRule="auto"/>
              <w:jc w:val="center"/>
            </w:pPr>
            <w:r>
              <w:t>12</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50-55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w:t>
            </w:r>
          </w:p>
        </w:tc>
        <w:tc>
          <w:tcPr>
            <w:tcW w:w="2592" w:type="dxa"/>
            <w:tcBorders>
              <w:left w:val="single" w:sz="1" w:space="0" w:color="000000"/>
              <w:bottom w:val="single" w:sz="1" w:space="0" w:color="000000"/>
              <w:right w:val="single" w:sz="4" w:space="0" w:color="auto"/>
            </w:tcBorders>
            <w:shd w:val="clear" w:color="auto" w:fill="auto"/>
          </w:tcPr>
          <w:p w:rsidR="00E44889" w:rsidRDefault="00E44889" w:rsidP="00964344">
            <w:pPr>
              <w:spacing w:after="200" w:line="276" w:lineRule="auto"/>
              <w:jc w:val="center"/>
            </w:pPr>
            <w:r>
              <w:t>11</w:t>
            </w:r>
          </w:p>
        </w:tc>
        <w:tc>
          <w:tcPr>
            <w:tcW w:w="2834" w:type="dxa"/>
            <w:tcBorders>
              <w:top w:val="single" w:sz="4" w:space="0" w:color="auto"/>
              <w:left w:val="single" w:sz="4" w:space="0" w:color="auto"/>
              <w:bottom w:val="single" w:sz="1" w:space="0" w:color="000000"/>
              <w:right w:val="single" w:sz="1" w:space="0" w:color="000000"/>
            </w:tcBorders>
            <w:shd w:val="clear" w:color="auto" w:fill="auto"/>
          </w:tcPr>
          <w:p w:rsidR="00E44889" w:rsidRDefault="00E44889" w:rsidP="00E44889">
            <w:pPr>
              <w:spacing w:after="200" w:line="276" w:lineRule="auto"/>
              <w:jc w:val="center"/>
            </w:pPr>
            <w:r>
              <w:t>11</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tc>
        <w:tc>
          <w:tcPr>
            <w:tcW w:w="5960" w:type="dxa"/>
            <w:tcBorders>
              <w:left w:val="single" w:sz="1" w:space="0" w:color="000000"/>
              <w:bottom w:val="single" w:sz="1" w:space="0" w:color="000000"/>
            </w:tcBorders>
            <w:shd w:val="clear" w:color="auto" w:fill="auto"/>
          </w:tcPr>
          <w:p w:rsidR="00E44889" w:rsidRDefault="00E44889" w:rsidP="00A13642">
            <w:r>
              <w:t>женщины свыше 55 лет</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Человек</w:t>
            </w:r>
          </w:p>
        </w:tc>
        <w:tc>
          <w:tcPr>
            <w:tcW w:w="2592" w:type="dxa"/>
            <w:tcBorders>
              <w:left w:val="single" w:sz="1" w:space="0" w:color="000000"/>
              <w:bottom w:val="single" w:sz="1" w:space="0" w:color="000000"/>
            </w:tcBorders>
            <w:shd w:val="clear" w:color="auto" w:fill="auto"/>
          </w:tcPr>
          <w:p w:rsidR="00E44889" w:rsidRDefault="00E44889" w:rsidP="00964344">
            <w:pPr>
              <w:spacing w:after="200" w:line="276" w:lineRule="auto"/>
              <w:jc w:val="center"/>
            </w:pPr>
            <w:r>
              <w:t>12</w:t>
            </w:r>
          </w:p>
        </w:tc>
        <w:tc>
          <w:tcPr>
            <w:tcW w:w="2834" w:type="dxa"/>
            <w:tcBorders>
              <w:left w:val="single" w:sz="1" w:space="0" w:color="000000"/>
              <w:bottom w:val="single" w:sz="1" w:space="0" w:color="000000"/>
              <w:right w:val="single" w:sz="1" w:space="0" w:color="000000"/>
            </w:tcBorders>
            <w:shd w:val="clear" w:color="auto" w:fill="auto"/>
          </w:tcPr>
          <w:p w:rsidR="00E44889" w:rsidRDefault="00E44889" w:rsidP="00E44889">
            <w:pPr>
              <w:spacing w:after="200" w:line="276" w:lineRule="auto"/>
              <w:jc w:val="center"/>
            </w:pPr>
            <w:r>
              <w:t>12</w:t>
            </w:r>
          </w:p>
        </w:tc>
      </w:tr>
      <w:tr w:rsidR="00E44889" w:rsidTr="00E44889">
        <w:tc>
          <w:tcPr>
            <w:tcW w:w="986" w:type="dxa"/>
            <w:tcBorders>
              <w:left w:val="single" w:sz="1" w:space="0" w:color="000000"/>
              <w:bottom w:val="single" w:sz="4" w:space="0" w:color="auto"/>
            </w:tcBorders>
            <w:shd w:val="clear" w:color="auto" w:fill="auto"/>
          </w:tcPr>
          <w:p w:rsidR="00E44889" w:rsidRDefault="00E44889" w:rsidP="00A13642"/>
        </w:tc>
        <w:tc>
          <w:tcPr>
            <w:tcW w:w="5960" w:type="dxa"/>
            <w:tcBorders>
              <w:left w:val="single" w:sz="1" w:space="0" w:color="000000"/>
              <w:bottom w:val="single" w:sz="4" w:space="0" w:color="auto"/>
            </w:tcBorders>
            <w:shd w:val="clear" w:color="auto" w:fill="auto"/>
          </w:tcPr>
          <w:p w:rsidR="00E44889" w:rsidRDefault="00E44889" w:rsidP="00A13642">
            <w:r>
              <w:t>мужчины свыше 60 лет</w:t>
            </w:r>
          </w:p>
        </w:tc>
        <w:tc>
          <w:tcPr>
            <w:tcW w:w="2405" w:type="dxa"/>
            <w:tcBorders>
              <w:left w:val="single" w:sz="1" w:space="0" w:color="000000"/>
              <w:bottom w:val="single" w:sz="4" w:space="0" w:color="auto"/>
            </w:tcBorders>
            <w:shd w:val="clear" w:color="auto" w:fill="auto"/>
          </w:tcPr>
          <w:p w:rsidR="00E44889" w:rsidRDefault="00E44889" w:rsidP="00A13642">
            <w:pPr>
              <w:jc w:val="center"/>
            </w:pPr>
            <w:r>
              <w:t>Человек</w:t>
            </w:r>
          </w:p>
        </w:tc>
        <w:tc>
          <w:tcPr>
            <w:tcW w:w="2592" w:type="dxa"/>
            <w:tcBorders>
              <w:left w:val="single" w:sz="1" w:space="0" w:color="000000"/>
              <w:bottom w:val="single" w:sz="4" w:space="0" w:color="auto"/>
            </w:tcBorders>
            <w:shd w:val="clear" w:color="auto" w:fill="auto"/>
          </w:tcPr>
          <w:p w:rsidR="00E44889" w:rsidRDefault="00E44889" w:rsidP="00964344">
            <w:pPr>
              <w:spacing w:after="200" w:line="276" w:lineRule="auto"/>
              <w:jc w:val="center"/>
            </w:pPr>
            <w:r>
              <w:t>2</w:t>
            </w:r>
          </w:p>
        </w:tc>
        <w:tc>
          <w:tcPr>
            <w:tcW w:w="2834" w:type="dxa"/>
            <w:tcBorders>
              <w:left w:val="single" w:sz="1" w:space="0" w:color="000000"/>
              <w:bottom w:val="single" w:sz="4" w:space="0" w:color="auto"/>
              <w:right w:val="single" w:sz="1" w:space="0" w:color="000000"/>
            </w:tcBorders>
            <w:shd w:val="clear" w:color="auto" w:fill="auto"/>
          </w:tcPr>
          <w:p w:rsidR="00E44889" w:rsidRDefault="00E44889" w:rsidP="00E44889">
            <w:pPr>
              <w:spacing w:after="200" w:line="276" w:lineRule="auto"/>
              <w:jc w:val="center"/>
            </w:pPr>
            <w:r>
              <w:t>2</w:t>
            </w:r>
          </w:p>
        </w:tc>
      </w:tr>
      <w:tr w:rsidR="00E44889" w:rsidTr="00E44889">
        <w:tc>
          <w:tcPr>
            <w:tcW w:w="986"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A13642">
            <w:r>
              <w:t>5.1.5.</w:t>
            </w:r>
          </w:p>
        </w:tc>
        <w:tc>
          <w:tcPr>
            <w:tcW w:w="5960"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A13642">
            <w:r>
              <w:t>Имеют звания заслуженный (народный) учитель РФ</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A13642">
            <w:pPr>
              <w:jc w:val="center"/>
            </w:pPr>
            <w:r>
              <w:t>Человек</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964344">
            <w:pPr>
              <w:spacing w:after="200" w:line="276" w:lineRule="auto"/>
              <w:jc w:val="center"/>
            </w:pPr>
            <w:r>
              <w:t>1</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E44889">
            <w:pPr>
              <w:spacing w:after="200" w:line="276" w:lineRule="auto"/>
              <w:jc w:val="center"/>
            </w:pPr>
            <w:r>
              <w:t>1</w:t>
            </w:r>
          </w:p>
        </w:tc>
      </w:tr>
      <w:tr w:rsidR="00E44889" w:rsidTr="00E44889">
        <w:tc>
          <w:tcPr>
            <w:tcW w:w="986"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A13642">
            <w:r>
              <w:t>5.1.6.</w:t>
            </w:r>
          </w:p>
        </w:tc>
        <w:tc>
          <w:tcPr>
            <w:tcW w:w="5960"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A13642">
            <w:r>
              <w:t>Отличник просвещения</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A13642">
            <w:pPr>
              <w:jc w:val="center"/>
            </w:pPr>
            <w:r>
              <w:t>Человек</w:t>
            </w:r>
          </w:p>
        </w:tc>
        <w:tc>
          <w:tcPr>
            <w:tcW w:w="2592"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964344">
            <w:pPr>
              <w:spacing w:after="200" w:line="276" w:lineRule="auto"/>
              <w:jc w:val="center"/>
            </w:pPr>
            <w:r>
              <w:t>3</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E44889" w:rsidRDefault="00E44889" w:rsidP="00E44889">
            <w:pPr>
              <w:spacing w:after="200" w:line="276" w:lineRule="auto"/>
              <w:jc w:val="center"/>
            </w:pPr>
            <w:r>
              <w:t>3</w:t>
            </w:r>
          </w:p>
        </w:tc>
      </w:tr>
      <w:tr w:rsidR="00E44889" w:rsidTr="00E44889">
        <w:tc>
          <w:tcPr>
            <w:tcW w:w="986" w:type="dxa"/>
            <w:tcBorders>
              <w:top w:val="single" w:sz="4" w:space="0" w:color="auto"/>
              <w:left w:val="single" w:sz="1" w:space="0" w:color="000000"/>
              <w:bottom w:val="single" w:sz="1" w:space="0" w:color="000000"/>
            </w:tcBorders>
            <w:shd w:val="clear" w:color="auto" w:fill="auto"/>
          </w:tcPr>
          <w:p w:rsidR="00E44889" w:rsidRDefault="00E44889" w:rsidP="00A13642">
            <w:r>
              <w:lastRenderedPageBreak/>
              <w:t>5.1.7.</w:t>
            </w:r>
          </w:p>
        </w:tc>
        <w:tc>
          <w:tcPr>
            <w:tcW w:w="5960" w:type="dxa"/>
            <w:tcBorders>
              <w:top w:val="single" w:sz="4" w:space="0" w:color="auto"/>
              <w:left w:val="single" w:sz="1" w:space="0" w:color="000000"/>
              <w:bottom w:val="single" w:sz="1" w:space="0" w:color="000000"/>
            </w:tcBorders>
            <w:shd w:val="clear" w:color="auto" w:fill="auto"/>
          </w:tcPr>
          <w:p w:rsidR="00E44889" w:rsidRDefault="00E44889" w:rsidP="00A13642">
            <w:r>
              <w:t>Почетный работник общего образования РФ</w:t>
            </w:r>
          </w:p>
        </w:tc>
        <w:tc>
          <w:tcPr>
            <w:tcW w:w="2405" w:type="dxa"/>
            <w:tcBorders>
              <w:top w:val="single" w:sz="4" w:space="0" w:color="auto"/>
              <w:left w:val="single" w:sz="1" w:space="0" w:color="000000"/>
              <w:bottom w:val="single" w:sz="1" w:space="0" w:color="000000"/>
            </w:tcBorders>
            <w:shd w:val="clear" w:color="auto" w:fill="auto"/>
          </w:tcPr>
          <w:p w:rsidR="00E44889" w:rsidRDefault="00E44889" w:rsidP="00A13642">
            <w:pPr>
              <w:jc w:val="center"/>
            </w:pPr>
            <w:r>
              <w:t>Человек</w:t>
            </w:r>
          </w:p>
        </w:tc>
        <w:tc>
          <w:tcPr>
            <w:tcW w:w="2592" w:type="dxa"/>
            <w:tcBorders>
              <w:top w:val="single" w:sz="4" w:space="0" w:color="auto"/>
              <w:left w:val="single" w:sz="1" w:space="0" w:color="000000"/>
              <w:bottom w:val="single" w:sz="1" w:space="0" w:color="000000"/>
            </w:tcBorders>
            <w:shd w:val="clear" w:color="auto" w:fill="auto"/>
          </w:tcPr>
          <w:p w:rsidR="00E44889" w:rsidRDefault="00E44889" w:rsidP="00964344">
            <w:pPr>
              <w:spacing w:after="200" w:line="276" w:lineRule="auto"/>
              <w:jc w:val="center"/>
            </w:pPr>
            <w:r>
              <w:t>2</w:t>
            </w:r>
          </w:p>
        </w:tc>
        <w:tc>
          <w:tcPr>
            <w:tcW w:w="2834" w:type="dxa"/>
            <w:tcBorders>
              <w:top w:val="single" w:sz="4" w:space="0" w:color="auto"/>
              <w:left w:val="single" w:sz="1" w:space="0" w:color="000000"/>
              <w:bottom w:val="single" w:sz="1" w:space="0" w:color="000000"/>
              <w:right w:val="single" w:sz="1" w:space="0" w:color="000000"/>
            </w:tcBorders>
            <w:shd w:val="clear" w:color="auto" w:fill="auto"/>
          </w:tcPr>
          <w:p w:rsidR="00E44889" w:rsidRDefault="00E44889" w:rsidP="00E44889">
            <w:pPr>
              <w:spacing w:after="200" w:line="276" w:lineRule="auto"/>
              <w:jc w:val="center"/>
            </w:pPr>
            <w:r>
              <w:t>2</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r>
              <w:t>5.1.8.</w:t>
            </w:r>
          </w:p>
        </w:tc>
        <w:tc>
          <w:tcPr>
            <w:tcW w:w="5960" w:type="dxa"/>
            <w:tcBorders>
              <w:left w:val="single" w:sz="1" w:space="0" w:color="000000"/>
              <w:bottom w:val="single" w:sz="1" w:space="0" w:color="000000"/>
            </w:tcBorders>
            <w:shd w:val="clear" w:color="auto" w:fill="auto"/>
          </w:tcPr>
          <w:p w:rsidR="00E44889" w:rsidRDefault="00E44889" w:rsidP="00A13642">
            <w:r>
              <w:t>Заслуженный учитель Кубани</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Человек</w:t>
            </w:r>
          </w:p>
        </w:tc>
        <w:tc>
          <w:tcPr>
            <w:tcW w:w="2592" w:type="dxa"/>
            <w:tcBorders>
              <w:left w:val="single" w:sz="1" w:space="0" w:color="000000"/>
              <w:bottom w:val="single" w:sz="1" w:space="0" w:color="000000"/>
            </w:tcBorders>
            <w:shd w:val="clear" w:color="auto" w:fill="auto"/>
          </w:tcPr>
          <w:p w:rsidR="00E44889" w:rsidRDefault="00E44889" w:rsidP="00964344">
            <w:pPr>
              <w:spacing w:after="200" w:line="276" w:lineRule="auto"/>
              <w:jc w:val="center"/>
            </w:pPr>
            <w:r>
              <w:t>1</w:t>
            </w:r>
          </w:p>
        </w:tc>
        <w:tc>
          <w:tcPr>
            <w:tcW w:w="2834" w:type="dxa"/>
            <w:tcBorders>
              <w:left w:val="single" w:sz="1" w:space="0" w:color="000000"/>
              <w:bottom w:val="single" w:sz="1" w:space="0" w:color="000000"/>
              <w:right w:val="single" w:sz="1" w:space="0" w:color="000000"/>
            </w:tcBorders>
            <w:shd w:val="clear" w:color="auto" w:fill="auto"/>
          </w:tcPr>
          <w:p w:rsidR="00E44889" w:rsidRDefault="00E44889" w:rsidP="00E44889">
            <w:pPr>
              <w:spacing w:after="200" w:line="276" w:lineRule="auto"/>
              <w:jc w:val="center"/>
            </w:pPr>
            <w:r>
              <w:t>1</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r>
              <w:t>5.1.9.</w:t>
            </w:r>
          </w:p>
        </w:tc>
        <w:tc>
          <w:tcPr>
            <w:tcW w:w="5960" w:type="dxa"/>
            <w:tcBorders>
              <w:left w:val="single" w:sz="1" w:space="0" w:color="000000"/>
              <w:bottom w:val="single" w:sz="1" w:space="0" w:color="000000"/>
            </w:tcBorders>
            <w:shd w:val="clear" w:color="auto" w:fill="auto"/>
          </w:tcPr>
          <w:p w:rsidR="00E44889" w:rsidRDefault="00E44889" w:rsidP="00A13642">
            <w:r>
              <w:t>Награждены похвальной грамотой Министерства образования Российской Федерации</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Чел.</w:t>
            </w:r>
          </w:p>
        </w:tc>
        <w:tc>
          <w:tcPr>
            <w:tcW w:w="2592" w:type="dxa"/>
            <w:tcBorders>
              <w:left w:val="single" w:sz="1" w:space="0" w:color="000000"/>
              <w:bottom w:val="single" w:sz="1" w:space="0" w:color="000000"/>
            </w:tcBorders>
            <w:shd w:val="clear" w:color="auto" w:fill="auto"/>
          </w:tcPr>
          <w:p w:rsidR="00E44889" w:rsidRDefault="00E44889" w:rsidP="00964344">
            <w:pPr>
              <w:spacing w:after="200" w:line="276" w:lineRule="auto"/>
              <w:jc w:val="center"/>
            </w:pPr>
            <w:r>
              <w:t>2</w:t>
            </w:r>
          </w:p>
        </w:tc>
        <w:tc>
          <w:tcPr>
            <w:tcW w:w="2834" w:type="dxa"/>
            <w:tcBorders>
              <w:left w:val="single" w:sz="1" w:space="0" w:color="000000"/>
              <w:bottom w:val="single" w:sz="1" w:space="0" w:color="000000"/>
              <w:right w:val="single" w:sz="1" w:space="0" w:color="000000"/>
            </w:tcBorders>
            <w:shd w:val="clear" w:color="auto" w:fill="auto"/>
          </w:tcPr>
          <w:p w:rsidR="00E44889" w:rsidRDefault="00E44889" w:rsidP="00E44889">
            <w:pPr>
              <w:spacing w:after="200" w:line="276" w:lineRule="auto"/>
              <w:jc w:val="center"/>
            </w:pPr>
            <w:r>
              <w:t>2</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r>
              <w:t>5.1.10</w:t>
            </w:r>
          </w:p>
        </w:tc>
        <w:tc>
          <w:tcPr>
            <w:tcW w:w="5960" w:type="dxa"/>
            <w:tcBorders>
              <w:left w:val="single" w:sz="1" w:space="0" w:color="000000"/>
              <w:bottom w:val="single" w:sz="1" w:space="0" w:color="000000"/>
            </w:tcBorders>
            <w:shd w:val="clear" w:color="auto" w:fill="auto"/>
          </w:tcPr>
          <w:p w:rsidR="00E44889" w:rsidRDefault="00E44889" w:rsidP="00A13642">
            <w:r>
              <w:t>Награждены похвальной грамотой Министерства образования и науки Краснодарского края</w:t>
            </w:r>
          </w:p>
        </w:tc>
        <w:tc>
          <w:tcPr>
            <w:tcW w:w="2405" w:type="dxa"/>
            <w:tcBorders>
              <w:left w:val="single" w:sz="1" w:space="0" w:color="000000"/>
              <w:bottom w:val="single" w:sz="1" w:space="0" w:color="000000"/>
            </w:tcBorders>
            <w:shd w:val="clear" w:color="auto" w:fill="auto"/>
          </w:tcPr>
          <w:p w:rsidR="00E44889" w:rsidRDefault="00E44889" w:rsidP="00A13642">
            <w:pPr>
              <w:jc w:val="center"/>
            </w:pPr>
            <w:r>
              <w:t>Чел.</w:t>
            </w:r>
          </w:p>
        </w:tc>
        <w:tc>
          <w:tcPr>
            <w:tcW w:w="2592" w:type="dxa"/>
            <w:tcBorders>
              <w:left w:val="single" w:sz="1" w:space="0" w:color="000000"/>
              <w:bottom w:val="single" w:sz="1" w:space="0" w:color="000000"/>
            </w:tcBorders>
            <w:shd w:val="clear" w:color="auto" w:fill="auto"/>
          </w:tcPr>
          <w:p w:rsidR="00E44889" w:rsidRDefault="00E44889" w:rsidP="00964344">
            <w:pPr>
              <w:spacing w:after="200" w:line="276" w:lineRule="auto"/>
              <w:jc w:val="center"/>
            </w:pPr>
            <w:r>
              <w:t>3</w:t>
            </w:r>
          </w:p>
        </w:tc>
        <w:tc>
          <w:tcPr>
            <w:tcW w:w="2834" w:type="dxa"/>
            <w:tcBorders>
              <w:left w:val="single" w:sz="1" w:space="0" w:color="000000"/>
              <w:bottom w:val="single" w:sz="1" w:space="0" w:color="000000"/>
              <w:right w:val="single" w:sz="1" w:space="0" w:color="000000"/>
            </w:tcBorders>
            <w:shd w:val="clear" w:color="auto" w:fill="auto"/>
          </w:tcPr>
          <w:p w:rsidR="00E44889" w:rsidRDefault="00E44889" w:rsidP="00E44889">
            <w:pPr>
              <w:spacing w:after="200" w:line="276" w:lineRule="auto"/>
              <w:jc w:val="center"/>
            </w:pPr>
            <w:r>
              <w:t>3</w:t>
            </w:r>
          </w:p>
        </w:tc>
      </w:tr>
      <w:tr w:rsidR="00E44889" w:rsidTr="00E44889">
        <w:tc>
          <w:tcPr>
            <w:tcW w:w="986" w:type="dxa"/>
            <w:tcBorders>
              <w:left w:val="single" w:sz="1" w:space="0" w:color="000000"/>
              <w:bottom w:val="single" w:sz="1" w:space="0" w:color="000000"/>
            </w:tcBorders>
            <w:shd w:val="clear" w:color="auto" w:fill="auto"/>
          </w:tcPr>
          <w:p w:rsidR="00E44889" w:rsidRDefault="00E44889" w:rsidP="00A13642">
            <w:r>
              <w:t>5.1.11.</w:t>
            </w:r>
          </w:p>
        </w:tc>
        <w:tc>
          <w:tcPr>
            <w:tcW w:w="5960" w:type="dxa"/>
            <w:tcBorders>
              <w:left w:val="single" w:sz="1" w:space="0" w:color="000000"/>
              <w:bottom w:val="single" w:sz="1" w:space="0" w:color="000000"/>
            </w:tcBorders>
            <w:shd w:val="clear" w:color="auto" w:fill="auto"/>
          </w:tcPr>
          <w:p w:rsidR="00E44889" w:rsidRDefault="00E44889" w:rsidP="00A13642">
            <w:r>
              <w:t>Являются победителями конкурсов:</w:t>
            </w:r>
          </w:p>
        </w:tc>
        <w:tc>
          <w:tcPr>
            <w:tcW w:w="2405" w:type="dxa"/>
            <w:tcBorders>
              <w:left w:val="single" w:sz="1" w:space="0" w:color="000000"/>
              <w:bottom w:val="single" w:sz="1" w:space="0" w:color="000000"/>
            </w:tcBorders>
            <w:shd w:val="clear" w:color="auto" w:fill="auto"/>
          </w:tcPr>
          <w:p w:rsidR="00E44889" w:rsidRDefault="00E44889" w:rsidP="00A13642">
            <w:pPr>
              <w:jc w:val="center"/>
            </w:pPr>
          </w:p>
        </w:tc>
        <w:tc>
          <w:tcPr>
            <w:tcW w:w="2592" w:type="dxa"/>
            <w:tcBorders>
              <w:left w:val="single" w:sz="1" w:space="0" w:color="000000"/>
              <w:bottom w:val="single" w:sz="1" w:space="0" w:color="000000"/>
            </w:tcBorders>
            <w:shd w:val="clear" w:color="auto" w:fill="auto"/>
          </w:tcPr>
          <w:p w:rsidR="00E44889" w:rsidRDefault="00E44889" w:rsidP="00964344">
            <w:pPr>
              <w:spacing w:after="200" w:line="276" w:lineRule="auto"/>
              <w:jc w:val="center"/>
            </w:pPr>
          </w:p>
        </w:tc>
        <w:tc>
          <w:tcPr>
            <w:tcW w:w="2834" w:type="dxa"/>
            <w:tcBorders>
              <w:left w:val="single" w:sz="1" w:space="0" w:color="000000"/>
              <w:bottom w:val="single" w:sz="1" w:space="0" w:color="000000"/>
              <w:right w:val="single" w:sz="1" w:space="0" w:color="000000"/>
            </w:tcBorders>
            <w:shd w:val="clear" w:color="auto" w:fill="auto"/>
          </w:tcPr>
          <w:p w:rsidR="00E44889" w:rsidRDefault="00E44889" w:rsidP="00E44889">
            <w:pPr>
              <w:spacing w:after="200" w:line="276" w:lineRule="auto"/>
              <w:jc w:val="center"/>
            </w:pP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tc>
        <w:tc>
          <w:tcPr>
            <w:tcW w:w="5960" w:type="dxa"/>
            <w:tcBorders>
              <w:left w:val="single" w:sz="1" w:space="0" w:color="000000"/>
              <w:bottom w:val="single" w:sz="1" w:space="0" w:color="000000"/>
            </w:tcBorders>
            <w:shd w:val="clear" w:color="auto" w:fill="auto"/>
          </w:tcPr>
          <w:p w:rsidR="00337447" w:rsidRDefault="00337447" w:rsidP="00A13642">
            <w:r>
              <w:t>Лучших учителей РФ</w:t>
            </w:r>
          </w:p>
        </w:tc>
        <w:tc>
          <w:tcPr>
            <w:tcW w:w="2405" w:type="dxa"/>
            <w:tcBorders>
              <w:left w:val="single" w:sz="1" w:space="0" w:color="000000"/>
              <w:bottom w:val="single" w:sz="1" w:space="0" w:color="000000"/>
            </w:tcBorders>
            <w:shd w:val="clear" w:color="auto" w:fill="auto"/>
          </w:tcPr>
          <w:p w:rsidR="00337447" w:rsidRDefault="00337447" w:rsidP="00A13642">
            <w:pPr>
              <w:jc w:val="center"/>
            </w:pPr>
            <w:r>
              <w:t>Человек</w:t>
            </w:r>
          </w:p>
        </w:tc>
        <w:tc>
          <w:tcPr>
            <w:tcW w:w="2592" w:type="dxa"/>
            <w:tcBorders>
              <w:left w:val="single" w:sz="1" w:space="0" w:color="000000"/>
              <w:bottom w:val="single" w:sz="1" w:space="0" w:color="000000"/>
            </w:tcBorders>
            <w:shd w:val="clear" w:color="auto" w:fill="auto"/>
          </w:tcPr>
          <w:p w:rsidR="00337447" w:rsidRDefault="000A5FF6"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tcPr>
          <w:p w:rsidR="00337447" w:rsidRDefault="00810B60" w:rsidP="00A13642">
            <w:pPr>
              <w:spacing w:after="200" w:line="276" w:lineRule="auto"/>
              <w:jc w:val="center"/>
            </w:pPr>
            <w:r>
              <w:t>-</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tc>
        <w:tc>
          <w:tcPr>
            <w:tcW w:w="5960" w:type="dxa"/>
            <w:tcBorders>
              <w:left w:val="single" w:sz="1" w:space="0" w:color="000000"/>
              <w:bottom w:val="single" w:sz="1" w:space="0" w:color="000000"/>
            </w:tcBorders>
            <w:shd w:val="clear" w:color="auto" w:fill="auto"/>
          </w:tcPr>
          <w:p w:rsidR="00337447" w:rsidRDefault="00337447" w:rsidP="00A13642">
            <w:r>
              <w:t>Конкурса «Учитель года»:</w:t>
            </w:r>
          </w:p>
        </w:tc>
        <w:tc>
          <w:tcPr>
            <w:tcW w:w="2405" w:type="dxa"/>
            <w:tcBorders>
              <w:left w:val="single" w:sz="1" w:space="0" w:color="000000"/>
              <w:bottom w:val="single" w:sz="1" w:space="0" w:color="000000"/>
            </w:tcBorders>
            <w:shd w:val="clear" w:color="auto" w:fill="auto"/>
          </w:tcPr>
          <w:p w:rsidR="00337447" w:rsidRDefault="00337447" w:rsidP="00A13642">
            <w:pPr>
              <w:jc w:val="center"/>
            </w:pPr>
          </w:p>
        </w:tc>
        <w:tc>
          <w:tcPr>
            <w:tcW w:w="2592" w:type="dxa"/>
            <w:tcBorders>
              <w:left w:val="single" w:sz="1" w:space="0" w:color="000000"/>
              <w:bottom w:val="single" w:sz="1" w:space="0" w:color="000000"/>
            </w:tcBorders>
            <w:shd w:val="clear" w:color="auto" w:fill="auto"/>
          </w:tcPr>
          <w:p w:rsidR="00337447" w:rsidRDefault="00337447"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tcPr>
          <w:p w:rsidR="00337447" w:rsidRDefault="00810B60" w:rsidP="00A13642">
            <w:pPr>
              <w:spacing w:after="200" w:line="276" w:lineRule="auto"/>
              <w:jc w:val="center"/>
            </w:pPr>
            <w:r>
              <w:t>-</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tc>
        <w:tc>
          <w:tcPr>
            <w:tcW w:w="5960" w:type="dxa"/>
            <w:tcBorders>
              <w:left w:val="single" w:sz="1" w:space="0" w:color="000000"/>
              <w:bottom w:val="single" w:sz="1" w:space="0" w:color="000000"/>
            </w:tcBorders>
            <w:shd w:val="clear" w:color="auto" w:fill="auto"/>
          </w:tcPr>
          <w:p w:rsidR="00337447" w:rsidRDefault="00337447" w:rsidP="00A13642">
            <w:r>
              <w:t xml:space="preserve">Муниципальный тур </w:t>
            </w:r>
          </w:p>
        </w:tc>
        <w:tc>
          <w:tcPr>
            <w:tcW w:w="2405" w:type="dxa"/>
            <w:tcBorders>
              <w:left w:val="single" w:sz="1" w:space="0" w:color="000000"/>
              <w:bottom w:val="single" w:sz="1" w:space="0" w:color="000000"/>
            </w:tcBorders>
            <w:shd w:val="clear" w:color="auto" w:fill="auto"/>
          </w:tcPr>
          <w:p w:rsidR="00337447" w:rsidRDefault="00337447" w:rsidP="00A13642">
            <w:pPr>
              <w:jc w:val="center"/>
            </w:pPr>
            <w:r>
              <w:t>Человек</w:t>
            </w:r>
          </w:p>
        </w:tc>
        <w:tc>
          <w:tcPr>
            <w:tcW w:w="2592" w:type="dxa"/>
            <w:tcBorders>
              <w:left w:val="single" w:sz="1" w:space="0" w:color="000000"/>
              <w:bottom w:val="single" w:sz="1" w:space="0" w:color="000000"/>
            </w:tcBorders>
            <w:shd w:val="clear" w:color="auto" w:fill="auto"/>
          </w:tcPr>
          <w:p w:rsidR="00337447" w:rsidRDefault="00A95FA0"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tcPr>
          <w:p w:rsidR="00337447" w:rsidRDefault="00810B60" w:rsidP="00A13642">
            <w:pPr>
              <w:spacing w:after="200" w:line="276" w:lineRule="auto"/>
              <w:jc w:val="center"/>
            </w:pPr>
            <w:r>
              <w:t>-</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tc>
        <w:tc>
          <w:tcPr>
            <w:tcW w:w="5960" w:type="dxa"/>
            <w:tcBorders>
              <w:left w:val="single" w:sz="1" w:space="0" w:color="000000"/>
              <w:bottom w:val="single" w:sz="1" w:space="0" w:color="000000"/>
            </w:tcBorders>
            <w:shd w:val="clear" w:color="auto" w:fill="auto"/>
          </w:tcPr>
          <w:p w:rsidR="00337447" w:rsidRDefault="00337447" w:rsidP="00A13642">
            <w:r>
              <w:t>Краевой тур</w:t>
            </w:r>
          </w:p>
        </w:tc>
        <w:tc>
          <w:tcPr>
            <w:tcW w:w="2405" w:type="dxa"/>
            <w:tcBorders>
              <w:left w:val="single" w:sz="1" w:space="0" w:color="000000"/>
              <w:bottom w:val="single" w:sz="1" w:space="0" w:color="000000"/>
            </w:tcBorders>
            <w:shd w:val="clear" w:color="auto" w:fill="auto"/>
          </w:tcPr>
          <w:p w:rsidR="00337447" w:rsidRDefault="00337447" w:rsidP="00A13642">
            <w:pPr>
              <w:jc w:val="center"/>
            </w:pPr>
            <w:r>
              <w:t>Человек</w:t>
            </w:r>
          </w:p>
        </w:tc>
        <w:tc>
          <w:tcPr>
            <w:tcW w:w="2592" w:type="dxa"/>
            <w:tcBorders>
              <w:left w:val="single" w:sz="1" w:space="0" w:color="000000"/>
              <w:bottom w:val="single" w:sz="1" w:space="0" w:color="000000"/>
            </w:tcBorders>
            <w:shd w:val="clear" w:color="auto" w:fill="auto"/>
          </w:tcPr>
          <w:p w:rsidR="00337447" w:rsidRDefault="00337447"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tcPr>
          <w:p w:rsidR="00337447" w:rsidRDefault="00810B60" w:rsidP="00A13642">
            <w:pPr>
              <w:spacing w:after="200" w:line="276" w:lineRule="auto"/>
              <w:jc w:val="center"/>
            </w:pPr>
            <w:r>
              <w:t>-</w:t>
            </w:r>
          </w:p>
        </w:tc>
      </w:tr>
      <w:tr w:rsidR="00337447" w:rsidTr="00662302">
        <w:tc>
          <w:tcPr>
            <w:tcW w:w="986" w:type="dxa"/>
            <w:tcBorders>
              <w:left w:val="single" w:sz="1" w:space="0" w:color="000000"/>
              <w:bottom w:val="single" w:sz="1" w:space="0" w:color="000000"/>
            </w:tcBorders>
            <w:shd w:val="clear" w:color="auto" w:fill="auto"/>
          </w:tcPr>
          <w:p w:rsidR="00337447" w:rsidRDefault="00337447" w:rsidP="00A13642">
            <w:r>
              <w:t>5.1.12.</w:t>
            </w:r>
          </w:p>
        </w:tc>
        <w:tc>
          <w:tcPr>
            <w:tcW w:w="5960" w:type="dxa"/>
            <w:tcBorders>
              <w:left w:val="single" w:sz="1" w:space="0" w:color="000000"/>
              <w:bottom w:val="single" w:sz="1" w:space="0" w:color="000000"/>
            </w:tcBorders>
            <w:shd w:val="clear" w:color="auto" w:fill="auto"/>
          </w:tcPr>
          <w:p w:rsidR="00337447" w:rsidRDefault="00337447" w:rsidP="00A13642">
            <w:proofErr w:type="gramStart"/>
            <w:r>
              <w:t>Награждены</w:t>
            </w:r>
            <w:proofErr w:type="gramEnd"/>
            <w:r>
              <w:t xml:space="preserve"> премиями:</w:t>
            </w:r>
          </w:p>
        </w:tc>
        <w:tc>
          <w:tcPr>
            <w:tcW w:w="2405" w:type="dxa"/>
            <w:tcBorders>
              <w:left w:val="single" w:sz="1" w:space="0" w:color="000000"/>
              <w:bottom w:val="single" w:sz="1" w:space="0" w:color="000000"/>
            </w:tcBorders>
            <w:shd w:val="clear" w:color="auto" w:fill="auto"/>
          </w:tcPr>
          <w:p w:rsidR="00337447" w:rsidRDefault="00337447" w:rsidP="00A13642">
            <w:pPr>
              <w:jc w:val="center"/>
            </w:pPr>
          </w:p>
        </w:tc>
        <w:tc>
          <w:tcPr>
            <w:tcW w:w="2592" w:type="dxa"/>
            <w:tcBorders>
              <w:left w:val="single" w:sz="1" w:space="0" w:color="000000"/>
              <w:bottom w:val="single" w:sz="1" w:space="0" w:color="000000"/>
            </w:tcBorders>
            <w:shd w:val="clear" w:color="auto" w:fill="auto"/>
          </w:tcPr>
          <w:p w:rsidR="00337447" w:rsidRDefault="00337447" w:rsidP="00964344">
            <w:pPr>
              <w:spacing w:after="200" w:line="276" w:lineRule="auto"/>
              <w:jc w:val="center"/>
            </w:pPr>
          </w:p>
        </w:tc>
        <w:tc>
          <w:tcPr>
            <w:tcW w:w="2834" w:type="dxa"/>
            <w:tcBorders>
              <w:left w:val="single" w:sz="1" w:space="0" w:color="000000"/>
              <w:bottom w:val="single" w:sz="1" w:space="0" w:color="000000"/>
              <w:right w:val="single" w:sz="1" w:space="0" w:color="000000"/>
            </w:tcBorders>
            <w:shd w:val="clear" w:color="auto" w:fill="FFFFFF" w:themeFill="background1"/>
          </w:tcPr>
          <w:p w:rsidR="00337447" w:rsidRDefault="00337447" w:rsidP="00A13642">
            <w:pPr>
              <w:spacing w:after="200" w:line="276" w:lineRule="auto"/>
              <w:jc w:val="center"/>
            </w:pPr>
          </w:p>
        </w:tc>
      </w:tr>
      <w:tr w:rsidR="00337447" w:rsidTr="00662302">
        <w:tc>
          <w:tcPr>
            <w:tcW w:w="986" w:type="dxa"/>
            <w:tcBorders>
              <w:left w:val="single" w:sz="1" w:space="0" w:color="000000"/>
              <w:bottom w:val="single" w:sz="1" w:space="0" w:color="000000"/>
            </w:tcBorders>
            <w:shd w:val="clear" w:color="auto" w:fill="auto"/>
          </w:tcPr>
          <w:p w:rsidR="00337447" w:rsidRDefault="00337447" w:rsidP="00A13642"/>
        </w:tc>
        <w:tc>
          <w:tcPr>
            <w:tcW w:w="5960" w:type="dxa"/>
            <w:tcBorders>
              <w:left w:val="single" w:sz="1" w:space="0" w:color="000000"/>
              <w:bottom w:val="single" w:sz="1" w:space="0" w:color="000000"/>
            </w:tcBorders>
            <w:shd w:val="clear" w:color="auto" w:fill="auto"/>
          </w:tcPr>
          <w:p w:rsidR="00337447" w:rsidRDefault="00337447" w:rsidP="00A13642">
            <w:r>
              <w:t>Главы администрации Краснодарского края</w:t>
            </w:r>
          </w:p>
        </w:tc>
        <w:tc>
          <w:tcPr>
            <w:tcW w:w="2405" w:type="dxa"/>
            <w:tcBorders>
              <w:left w:val="single" w:sz="1" w:space="0" w:color="000000"/>
              <w:bottom w:val="single" w:sz="1" w:space="0" w:color="000000"/>
            </w:tcBorders>
            <w:shd w:val="clear" w:color="auto" w:fill="auto"/>
          </w:tcPr>
          <w:p w:rsidR="00337447" w:rsidRDefault="00337447" w:rsidP="00A13642">
            <w:pPr>
              <w:jc w:val="center"/>
            </w:pPr>
          </w:p>
        </w:tc>
        <w:tc>
          <w:tcPr>
            <w:tcW w:w="2592" w:type="dxa"/>
            <w:tcBorders>
              <w:left w:val="single" w:sz="1" w:space="0" w:color="000000"/>
              <w:bottom w:val="single" w:sz="1" w:space="0" w:color="000000"/>
            </w:tcBorders>
            <w:shd w:val="clear" w:color="auto" w:fill="auto"/>
          </w:tcPr>
          <w:p w:rsidR="00337447" w:rsidRDefault="000A5FF6"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FFFFFF" w:themeFill="background1"/>
          </w:tcPr>
          <w:p w:rsidR="00337447" w:rsidRDefault="00662302" w:rsidP="00A13642">
            <w:pPr>
              <w:spacing w:after="200" w:line="276" w:lineRule="auto"/>
              <w:jc w:val="center"/>
            </w:pPr>
            <w:r>
              <w:t>1</w:t>
            </w:r>
          </w:p>
        </w:tc>
      </w:tr>
      <w:tr w:rsidR="00337447" w:rsidTr="00662302">
        <w:tc>
          <w:tcPr>
            <w:tcW w:w="986" w:type="dxa"/>
            <w:tcBorders>
              <w:left w:val="single" w:sz="1" w:space="0" w:color="000000"/>
              <w:bottom w:val="single" w:sz="1" w:space="0" w:color="000000"/>
            </w:tcBorders>
            <w:shd w:val="clear" w:color="auto" w:fill="auto"/>
          </w:tcPr>
          <w:p w:rsidR="00337447" w:rsidRDefault="00337447" w:rsidP="00A13642"/>
        </w:tc>
        <w:tc>
          <w:tcPr>
            <w:tcW w:w="5960" w:type="dxa"/>
            <w:tcBorders>
              <w:left w:val="single" w:sz="1" w:space="0" w:color="000000"/>
              <w:bottom w:val="single" w:sz="1" w:space="0" w:color="000000"/>
            </w:tcBorders>
            <w:shd w:val="clear" w:color="auto" w:fill="auto"/>
          </w:tcPr>
          <w:p w:rsidR="00337447" w:rsidRDefault="00337447" w:rsidP="00A13642">
            <w:r>
              <w:t>Главы муниципального образования</w:t>
            </w:r>
          </w:p>
        </w:tc>
        <w:tc>
          <w:tcPr>
            <w:tcW w:w="2405" w:type="dxa"/>
            <w:tcBorders>
              <w:left w:val="single" w:sz="1" w:space="0" w:color="000000"/>
              <w:bottom w:val="single" w:sz="1" w:space="0" w:color="000000"/>
            </w:tcBorders>
            <w:shd w:val="clear" w:color="auto" w:fill="auto"/>
          </w:tcPr>
          <w:p w:rsidR="00337447" w:rsidRDefault="00337447" w:rsidP="00A13642">
            <w:pPr>
              <w:jc w:val="center"/>
            </w:pPr>
          </w:p>
        </w:tc>
        <w:tc>
          <w:tcPr>
            <w:tcW w:w="2592" w:type="dxa"/>
            <w:tcBorders>
              <w:left w:val="single" w:sz="1" w:space="0" w:color="000000"/>
              <w:bottom w:val="single" w:sz="1" w:space="0" w:color="000000"/>
            </w:tcBorders>
            <w:shd w:val="clear" w:color="auto" w:fill="auto"/>
          </w:tcPr>
          <w:p w:rsidR="00337447" w:rsidRDefault="00A95FA0" w:rsidP="00964344">
            <w:pPr>
              <w:spacing w:after="200" w:line="276" w:lineRule="auto"/>
              <w:jc w:val="center"/>
            </w:pPr>
            <w:r>
              <w:t>1</w:t>
            </w:r>
          </w:p>
        </w:tc>
        <w:tc>
          <w:tcPr>
            <w:tcW w:w="2834" w:type="dxa"/>
            <w:tcBorders>
              <w:left w:val="single" w:sz="1" w:space="0" w:color="000000"/>
              <w:bottom w:val="single" w:sz="1" w:space="0" w:color="000000"/>
              <w:right w:val="single" w:sz="1" w:space="0" w:color="000000"/>
            </w:tcBorders>
            <w:shd w:val="clear" w:color="auto" w:fill="FFFFFF" w:themeFill="background1"/>
          </w:tcPr>
          <w:p w:rsidR="00337447" w:rsidRDefault="00337447" w:rsidP="00A13642">
            <w:pPr>
              <w:spacing w:after="200" w:line="276" w:lineRule="auto"/>
              <w:jc w:val="center"/>
            </w:pP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r>
              <w:t>5.1.13.</w:t>
            </w:r>
          </w:p>
        </w:tc>
        <w:tc>
          <w:tcPr>
            <w:tcW w:w="5960" w:type="dxa"/>
            <w:tcBorders>
              <w:left w:val="single" w:sz="1" w:space="0" w:color="000000"/>
              <w:bottom w:val="single" w:sz="1" w:space="0" w:color="000000"/>
            </w:tcBorders>
            <w:shd w:val="clear" w:color="auto" w:fill="auto"/>
          </w:tcPr>
          <w:p w:rsidR="00337447" w:rsidRDefault="00337447" w:rsidP="00A13642">
            <w:r>
              <w:t>Использование ИКТ в образовательном процессе:</w:t>
            </w:r>
          </w:p>
        </w:tc>
        <w:tc>
          <w:tcPr>
            <w:tcW w:w="2405" w:type="dxa"/>
            <w:tcBorders>
              <w:left w:val="single" w:sz="1" w:space="0" w:color="000000"/>
              <w:bottom w:val="single" w:sz="1" w:space="0" w:color="000000"/>
            </w:tcBorders>
            <w:shd w:val="clear" w:color="auto" w:fill="auto"/>
          </w:tcPr>
          <w:p w:rsidR="00337447" w:rsidRDefault="00337447" w:rsidP="00A13642">
            <w:pPr>
              <w:jc w:val="center"/>
            </w:pPr>
          </w:p>
        </w:tc>
        <w:tc>
          <w:tcPr>
            <w:tcW w:w="2592" w:type="dxa"/>
            <w:tcBorders>
              <w:left w:val="single" w:sz="1" w:space="0" w:color="000000"/>
              <w:bottom w:val="single" w:sz="1" w:space="0" w:color="000000"/>
            </w:tcBorders>
            <w:shd w:val="clear" w:color="auto" w:fill="auto"/>
          </w:tcPr>
          <w:p w:rsidR="00337447" w:rsidRDefault="00337447" w:rsidP="00964344">
            <w:pPr>
              <w:spacing w:after="200" w:line="276" w:lineRule="auto"/>
              <w:jc w:val="center"/>
            </w:pPr>
            <w:r>
              <w:t>100%</w:t>
            </w:r>
          </w:p>
        </w:tc>
        <w:tc>
          <w:tcPr>
            <w:tcW w:w="2834" w:type="dxa"/>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jc w:val="center"/>
            </w:pPr>
            <w:r>
              <w:t>100%</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r>
              <w:t>5.1.14</w:t>
            </w:r>
          </w:p>
        </w:tc>
        <w:tc>
          <w:tcPr>
            <w:tcW w:w="5960" w:type="dxa"/>
            <w:tcBorders>
              <w:left w:val="single" w:sz="1" w:space="0" w:color="000000"/>
              <w:bottom w:val="single" w:sz="1" w:space="0" w:color="000000"/>
            </w:tcBorders>
            <w:shd w:val="clear" w:color="auto" w:fill="auto"/>
          </w:tcPr>
          <w:p w:rsidR="00337447" w:rsidRDefault="00337447" w:rsidP="00A13642">
            <w:r>
              <w:t>прошли курсовую подготовку по использованию ИКТ</w:t>
            </w:r>
          </w:p>
        </w:tc>
        <w:tc>
          <w:tcPr>
            <w:tcW w:w="2405" w:type="dxa"/>
            <w:tcBorders>
              <w:left w:val="single" w:sz="1" w:space="0" w:color="000000"/>
              <w:bottom w:val="single" w:sz="1" w:space="0" w:color="000000"/>
            </w:tcBorders>
            <w:shd w:val="clear" w:color="auto" w:fill="auto"/>
          </w:tcPr>
          <w:p w:rsidR="00337447" w:rsidRDefault="00337447" w:rsidP="00A13642">
            <w:pPr>
              <w:jc w:val="center"/>
            </w:pPr>
            <w:r>
              <w:t>Кол-во</w:t>
            </w:r>
          </w:p>
        </w:tc>
        <w:tc>
          <w:tcPr>
            <w:tcW w:w="2592" w:type="dxa"/>
            <w:tcBorders>
              <w:left w:val="single" w:sz="1" w:space="0" w:color="000000"/>
              <w:bottom w:val="single" w:sz="1" w:space="0" w:color="000000"/>
            </w:tcBorders>
            <w:shd w:val="clear" w:color="auto" w:fill="auto"/>
          </w:tcPr>
          <w:p w:rsidR="00337447" w:rsidRDefault="00337447"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jc w:val="center"/>
            </w:pPr>
            <w:r>
              <w:t>-</w:t>
            </w:r>
          </w:p>
        </w:tc>
      </w:tr>
      <w:tr w:rsidR="00337447" w:rsidTr="00E44889">
        <w:tc>
          <w:tcPr>
            <w:tcW w:w="986" w:type="dxa"/>
            <w:tcBorders>
              <w:left w:val="single" w:sz="1" w:space="0" w:color="000000"/>
              <w:bottom w:val="single" w:sz="4" w:space="0" w:color="auto"/>
            </w:tcBorders>
            <w:shd w:val="clear" w:color="auto" w:fill="auto"/>
          </w:tcPr>
          <w:p w:rsidR="00337447" w:rsidRDefault="00337447" w:rsidP="00A13642">
            <w:r>
              <w:t>5.1.15</w:t>
            </w:r>
          </w:p>
        </w:tc>
        <w:tc>
          <w:tcPr>
            <w:tcW w:w="5960" w:type="dxa"/>
            <w:tcBorders>
              <w:left w:val="single" w:sz="1" w:space="0" w:color="000000"/>
              <w:bottom w:val="single" w:sz="4" w:space="0" w:color="auto"/>
            </w:tcBorders>
            <w:shd w:val="clear" w:color="auto" w:fill="auto"/>
          </w:tcPr>
          <w:p w:rsidR="00337447" w:rsidRDefault="00337447" w:rsidP="00A13642">
            <w:r>
              <w:t>владеют ИКТ</w:t>
            </w:r>
          </w:p>
        </w:tc>
        <w:tc>
          <w:tcPr>
            <w:tcW w:w="2405" w:type="dxa"/>
            <w:tcBorders>
              <w:left w:val="single" w:sz="1" w:space="0" w:color="000000"/>
              <w:bottom w:val="single" w:sz="4" w:space="0" w:color="auto"/>
            </w:tcBorders>
            <w:shd w:val="clear" w:color="auto" w:fill="auto"/>
          </w:tcPr>
          <w:p w:rsidR="00337447" w:rsidRDefault="00337447" w:rsidP="00A13642">
            <w:pPr>
              <w:jc w:val="center"/>
            </w:pPr>
            <w:r>
              <w:t>Кол-во</w:t>
            </w:r>
          </w:p>
        </w:tc>
        <w:tc>
          <w:tcPr>
            <w:tcW w:w="2592" w:type="dxa"/>
            <w:tcBorders>
              <w:left w:val="single" w:sz="1" w:space="0" w:color="000000"/>
              <w:bottom w:val="single" w:sz="4" w:space="0" w:color="auto"/>
            </w:tcBorders>
            <w:shd w:val="clear" w:color="auto" w:fill="auto"/>
          </w:tcPr>
          <w:p w:rsidR="00337447" w:rsidRDefault="000A5FF6" w:rsidP="00964344">
            <w:pPr>
              <w:spacing w:after="200" w:line="276" w:lineRule="auto"/>
              <w:jc w:val="center"/>
            </w:pPr>
            <w:r>
              <w:t>9</w:t>
            </w:r>
            <w:r w:rsidR="00A95FA0">
              <w:t>7</w:t>
            </w:r>
          </w:p>
        </w:tc>
        <w:tc>
          <w:tcPr>
            <w:tcW w:w="2834" w:type="dxa"/>
            <w:tcBorders>
              <w:left w:val="single" w:sz="1" w:space="0" w:color="000000"/>
              <w:bottom w:val="single" w:sz="4" w:space="0" w:color="auto"/>
              <w:right w:val="single" w:sz="1" w:space="0" w:color="000000"/>
            </w:tcBorders>
            <w:shd w:val="clear" w:color="auto" w:fill="auto"/>
          </w:tcPr>
          <w:p w:rsidR="00337447" w:rsidRDefault="00E44889" w:rsidP="000A5FF6">
            <w:pPr>
              <w:spacing w:after="200" w:line="276" w:lineRule="auto"/>
              <w:jc w:val="center"/>
            </w:pPr>
            <w:r>
              <w:t>105</w:t>
            </w:r>
          </w:p>
        </w:tc>
      </w:tr>
      <w:tr w:rsidR="00337447" w:rsidTr="00E44889">
        <w:tc>
          <w:tcPr>
            <w:tcW w:w="986" w:type="dxa"/>
            <w:tcBorders>
              <w:top w:val="single" w:sz="4" w:space="0" w:color="auto"/>
              <w:left w:val="single" w:sz="2" w:space="0" w:color="000000"/>
              <w:bottom w:val="single" w:sz="2" w:space="0" w:color="000000"/>
              <w:right w:val="single" w:sz="2" w:space="0" w:color="000000"/>
            </w:tcBorders>
            <w:shd w:val="clear" w:color="auto" w:fill="auto"/>
          </w:tcPr>
          <w:p w:rsidR="00337447" w:rsidRDefault="00337447" w:rsidP="00A13642">
            <w:r>
              <w:t>5.1.16</w:t>
            </w:r>
          </w:p>
        </w:tc>
        <w:tc>
          <w:tcPr>
            <w:tcW w:w="5960" w:type="dxa"/>
            <w:tcBorders>
              <w:top w:val="single" w:sz="4" w:space="0" w:color="auto"/>
              <w:left w:val="single" w:sz="2" w:space="0" w:color="000000"/>
              <w:bottom w:val="single" w:sz="2" w:space="0" w:color="000000"/>
              <w:right w:val="single" w:sz="2" w:space="0" w:color="000000"/>
            </w:tcBorders>
            <w:shd w:val="clear" w:color="auto" w:fill="auto"/>
          </w:tcPr>
          <w:p w:rsidR="00337447" w:rsidRDefault="00337447" w:rsidP="00A13642">
            <w:r>
              <w:t>используют ИКТ в образовательном процессе</w:t>
            </w:r>
          </w:p>
        </w:tc>
        <w:tc>
          <w:tcPr>
            <w:tcW w:w="2405" w:type="dxa"/>
            <w:tcBorders>
              <w:top w:val="single" w:sz="4" w:space="0" w:color="auto"/>
              <w:left w:val="single" w:sz="2" w:space="0" w:color="000000"/>
              <w:bottom w:val="single" w:sz="2" w:space="0" w:color="000000"/>
              <w:right w:val="single" w:sz="2" w:space="0" w:color="000000"/>
            </w:tcBorders>
            <w:shd w:val="clear" w:color="auto" w:fill="auto"/>
          </w:tcPr>
          <w:p w:rsidR="00337447" w:rsidRDefault="00337447" w:rsidP="00A13642">
            <w:pPr>
              <w:jc w:val="center"/>
            </w:pPr>
            <w:r>
              <w:t>Кол-во</w:t>
            </w:r>
          </w:p>
        </w:tc>
        <w:tc>
          <w:tcPr>
            <w:tcW w:w="2592" w:type="dxa"/>
            <w:tcBorders>
              <w:top w:val="single" w:sz="4" w:space="0" w:color="auto"/>
              <w:left w:val="single" w:sz="2" w:space="0" w:color="000000"/>
              <w:bottom w:val="single" w:sz="2" w:space="0" w:color="000000"/>
              <w:right w:val="single" w:sz="2" w:space="0" w:color="000000"/>
            </w:tcBorders>
            <w:shd w:val="clear" w:color="auto" w:fill="auto"/>
          </w:tcPr>
          <w:p w:rsidR="00337447" w:rsidRDefault="000A5FF6" w:rsidP="00964344">
            <w:pPr>
              <w:spacing w:after="200" w:line="276" w:lineRule="auto"/>
              <w:jc w:val="center"/>
            </w:pPr>
            <w:r>
              <w:t>9</w:t>
            </w:r>
            <w:r w:rsidR="00A95FA0">
              <w:t>7</w:t>
            </w:r>
          </w:p>
        </w:tc>
        <w:tc>
          <w:tcPr>
            <w:tcW w:w="2834" w:type="dxa"/>
            <w:tcBorders>
              <w:top w:val="single" w:sz="4" w:space="0" w:color="auto"/>
              <w:left w:val="single" w:sz="2" w:space="0" w:color="000000"/>
              <w:bottom w:val="single" w:sz="2" w:space="0" w:color="000000"/>
              <w:right w:val="single" w:sz="2" w:space="0" w:color="000000"/>
            </w:tcBorders>
            <w:shd w:val="clear" w:color="auto" w:fill="auto"/>
          </w:tcPr>
          <w:p w:rsidR="00337447" w:rsidRDefault="00E44889" w:rsidP="000A5FF6">
            <w:pPr>
              <w:spacing w:after="200" w:line="276" w:lineRule="auto"/>
              <w:jc w:val="center"/>
            </w:pPr>
            <w:r>
              <w:t>105</w:t>
            </w:r>
          </w:p>
        </w:tc>
      </w:tr>
      <w:tr w:rsidR="00337447" w:rsidTr="00E44889">
        <w:tc>
          <w:tcPr>
            <w:tcW w:w="986" w:type="dxa"/>
            <w:tcBorders>
              <w:top w:val="single" w:sz="2" w:space="0" w:color="000000"/>
              <w:left w:val="single" w:sz="1" w:space="0" w:color="000000"/>
              <w:bottom w:val="single" w:sz="4" w:space="0" w:color="auto"/>
            </w:tcBorders>
            <w:shd w:val="clear" w:color="auto" w:fill="auto"/>
          </w:tcPr>
          <w:p w:rsidR="00337447" w:rsidRDefault="00337447" w:rsidP="00A13642">
            <w:r>
              <w:t>5.1.17</w:t>
            </w:r>
          </w:p>
        </w:tc>
        <w:tc>
          <w:tcPr>
            <w:tcW w:w="5960" w:type="dxa"/>
            <w:tcBorders>
              <w:top w:val="single" w:sz="2" w:space="0" w:color="000000"/>
              <w:left w:val="single" w:sz="1" w:space="0" w:color="000000"/>
              <w:bottom w:val="single" w:sz="4" w:space="0" w:color="auto"/>
            </w:tcBorders>
            <w:shd w:val="clear" w:color="auto" w:fill="auto"/>
          </w:tcPr>
          <w:p w:rsidR="00337447" w:rsidRDefault="00337447" w:rsidP="00A13642">
            <w:r>
              <w:t>используют интерактивную доску в образовательном процессе</w:t>
            </w:r>
          </w:p>
        </w:tc>
        <w:tc>
          <w:tcPr>
            <w:tcW w:w="2405" w:type="dxa"/>
            <w:tcBorders>
              <w:top w:val="single" w:sz="2" w:space="0" w:color="000000"/>
              <w:left w:val="single" w:sz="1" w:space="0" w:color="000000"/>
              <w:bottom w:val="single" w:sz="4" w:space="0" w:color="auto"/>
            </w:tcBorders>
            <w:shd w:val="clear" w:color="auto" w:fill="auto"/>
          </w:tcPr>
          <w:p w:rsidR="00337447" w:rsidRDefault="00337447" w:rsidP="00A13642">
            <w:pPr>
              <w:jc w:val="center"/>
            </w:pPr>
            <w:r>
              <w:t>Кол-во</w:t>
            </w:r>
          </w:p>
        </w:tc>
        <w:tc>
          <w:tcPr>
            <w:tcW w:w="2592" w:type="dxa"/>
            <w:tcBorders>
              <w:top w:val="single" w:sz="2" w:space="0" w:color="000000"/>
              <w:left w:val="single" w:sz="1" w:space="0" w:color="000000"/>
              <w:bottom w:val="single" w:sz="4" w:space="0" w:color="auto"/>
            </w:tcBorders>
            <w:shd w:val="clear" w:color="auto" w:fill="auto"/>
          </w:tcPr>
          <w:p w:rsidR="00337447" w:rsidRDefault="000A5FF6" w:rsidP="00964344">
            <w:pPr>
              <w:spacing w:after="200" w:line="276" w:lineRule="auto"/>
              <w:jc w:val="center"/>
            </w:pPr>
            <w:r>
              <w:t>9</w:t>
            </w:r>
            <w:r w:rsidR="00A95FA0">
              <w:t>7</w:t>
            </w:r>
          </w:p>
        </w:tc>
        <w:tc>
          <w:tcPr>
            <w:tcW w:w="2834" w:type="dxa"/>
            <w:tcBorders>
              <w:top w:val="single" w:sz="2" w:space="0" w:color="000000"/>
              <w:left w:val="single" w:sz="1" w:space="0" w:color="000000"/>
              <w:bottom w:val="single" w:sz="4" w:space="0" w:color="auto"/>
              <w:right w:val="single" w:sz="1" w:space="0" w:color="000000"/>
            </w:tcBorders>
            <w:shd w:val="clear" w:color="auto" w:fill="auto"/>
          </w:tcPr>
          <w:p w:rsidR="00337447" w:rsidRDefault="00E44889" w:rsidP="000A5FF6">
            <w:pPr>
              <w:spacing w:after="200" w:line="276" w:lineRule="auto"/>
              <w:jc w:val="center"/>
            </w:pPr>
            <w:r>
              <w:t>105</w:t>
            </w:r>
          </w:p>
        </w:tc>
      </w:tr>
      <w:tr w:rsidR="00337447" w:rsidTr="00740021">
        <w:tc>
          <w:tcPr>
            <w:tcW w:w="986" w:type="dxa"/>
            <w:tcBorders>
              <w:top w:val="single" w:sz="4" w:space="0" w:color="auto"/>
              <w:left w:val="single" w:sz="2" w:space="0" w:color="000000"/>
              <w:bottom w:val="single" w:sz="2" w:space="0" w:color="000000"/>
              <w:right w:val="single" w:sz="2" w:space="0" w:color="000000"/>
            </w:tcBorders>
            <w:shd w:val="clear" w:color="auto" w:fill="auto"/>
          </w:tcPr>
          <w:p w:rsidR="00337447" w:rsidRDefault="00337447" w:rsidP="00A13642">
            <w:r>
              <w:t>5.1.18.</w:t>
            </w:r>
          </w:p>
        </w:tc>
        <w:tc>
          <w:tcPr>
            <w:tcW w:w="5960" w:type="dxa"/>
            <w:tcBorders>
              <w:top w:val="single" w:sz="4" w:space="0" w:color="auto"/>
              <w:left w:val="single" w:sz="2" w:space="0" w:color="000000"/>
              <w:bottom w:val="single" w:sz="2" w:space="0" w:color="000000"/>
              <w:right w:val="single" w:sz="2" w:space="0" w:color="000000"/>
            </w:tcBorders>
            <w:shd w:val="clear" w:color="auto" w:fill="auto"/>
          </w:tcPr>
          <w:p w:rsidR="00337447" w:rsidRDefault="00337447" w:rsidP="00A13642">
            <w:r>
              <w:t>Обеспеченность образовательного процесса учителями в соответствии с базовым образованием</w:t>
            </w:r>
          </w:p>
        </w:tc>
        <w:tc>
          <w:tcPr>
            <w:tcW w:w="2405" w:type="dxa"/>
            <w:tcBorders>
              <w:top w:val="single" w:sz="4" w:space="0" w:color="auto"/>
              <w:left w:val="single" w:sz="2" w:space="0" w:color="000000"/>
              <w:bottom w:val="single" w:sz="2" w:space="0" w:color="000000"/>
              <w:right w:val="single" w:sz="2" w:space="0" w:color="000000"/>
            </w:tcBorders>
            <w:shd w:val="clear" w:color="auto" w:fill="auto"/>
          </w:tcPr>
          <w:p w:rsidR="00337447" w:rsidRDefault="00337447" w:rsidP="00A13642">
            <w:pPr>
              <w:jc w:val="center"/>
            </w:pPr>
            <w:r>
              <w:t>%</w:t>
            </w:r>
          </w:p>
        </w:tc>
        <w:tc>
          <w:tcPr>
            <w:tcW w:w="2592" w:type="dxa"/>
            <w:tcBorders>
              <w:top w:val="single" w:sz="4" w:space="0" w:color="auto"/>
              <w:left w:val="single" w:sz="2" w:space="0" w:color="000000"/>
              <w:bottom w:val="single" w:sz="2" w:space="0" w:color="000000"/>
              <w:right w:val="single" w:sz="2" w:space="0" w:color="000000"/>
            </w:tcBorders>
            <w:shd w:val="clear" w:color="auto" w:fill="auto"/>
          </w:tcPr>
          <w:p w:rsidR="00337447" w:rsidRDefault="00337447" w:rsidP="00964344">
            <w:pPr>
              <w:spacing w:after="200" w:line="276" w:lineRule="auto"/>
              <w:jc w:val="center"/>
            </w:pPr>
            <w:r>
              <w:t>100%</w:t>
            </w:r>
          </w:p>
        </w:tc>
        <w:tc>
          <w:tcPr>
            <w:tcW w:w="2834" w:type="dxa"/>
            <w:tcBorders>
              <w:top w:val="single" w:sz="4" w:space="0" w:color="auto"/>
              <w:left w:val="single" w:sz="2" w:space="0" w:color="000000"/>
              <w:bottom w:val="single" w:sz="2" w:space="0" w:color="000000"/>
              <w:right w:val="single" w:sz="2" w:space="0" w:color="000000"/>
            </w:tcBorders>
            <w:shd w:val="clear" w:color="auto" w:fill="auto"/>
          </w:tcPr>
          <w:p w:rsidR="00337447" w:rsidRDefault="00337447" w:rsidP="00A13642">
            <w:pPr>
              <w:spacing w:after="200" w:line="276" w:lineRule="auto"/>
              <w:jc w:val="center"/>
            </w:pPr>
            <w:r>
              <w:t>100%</w:t>
            </w:r>
          </w:p>
        </w:tc>
      </w:tr>
      <w:tr w:rsidR="00337447" w:rsidTr="00740021">
        <w:tc>
          <w:tcPr>
            <w:tcW w:w="986" w:type="dxa"/>
            <w:tcBorders>
              <w:top w:val="single" w:sz="2" w:space="0" w:color="000000"/>
              <w:left w:val="single" w:sz="1" w:space="0" w:color="000000"/>
              <w:bottom w:val="single" w:sz="1" w:space="0" w:color="000000"/>
            </w:tcBorders>
            <w:shd w:val="clear" w:color="auto" w:fill="auto"/>
          </w:tcPr>
          <w:p w:rsidR="00337447" w:rsidRDefault="00337447" w:rsidP="00A13642">
            <w:r>
              <w:t>5.1.19.</w:t>
            </w:r>
          </w:p>
        </w:tc>
        <w:tc>
          <w:tcPr>
            <w:tcW w:w="5960" w:type="dxa"/>
            <w:tcBorders>
              <w:top w:val="single" w:sz="2" w:space="0" w:color="000000"/>
              <w:left w:val="single" w:sz="1" w:space="0" w:color="000000"/>
              <w:bottom w:val="single" w:sz="1" w:space="0" w:color="000000"/>
            </w:tcBorders>
            <w:shd w:val="clear" w:color="auto" w:fill="auto"/>
          </w:tcPr>
          <w:p w:rsidR="00337447" w:rsidRDefault="00337447" w:rsidP="00A13642">
            <w:r>
              <w:t xml:space="preserve">Обеспеченность профильного обучения и </w:t>
            </w:r>
            <w:proofErr w:type="spellStart"/>
            <w:r>
              <w:t>предпрофильной</w:t>
            </w:r>
            <w:proofErr w:type="spellEnd"/>
            <w:r>
              <w:t xml:space="preserve"> подготовки учителями не ниже </w:t>
            </w:r>
            <w:r>
              <w:rPr>
                <w:lang w:val="en-US"/>
              </w:rPr>
              <w:t>II</w:t>
            </w:r>
            <w:r>
              <w:t xml:space="preserve"> </w:t>
            </w:r>
            <w:r>
              <w:lastRenderedPageBreak/>
              <w:t>квалификационной категории</w:t>
            </w:r>
          </w:p>
        </w:tc>
        <w:tc>
          <w:tcPr>
            <w:tcW w:w="2405" w:type="dxa"/>
            <w:tcBorders>
              <w:top w:val="single" w:sz="2" w:space="0" w:color="000000"/>
              <w:left w:val="single" w:sz="1" w:space="0" w:color="000000"/>
              <w:bottom w:val="single" w:sz="1" w:space="0" w:color="000000"/>
            </w:tcBorders>
            <w:shd w:val="clear" w:color="auto" w:fill="auto"/>
          </w:tcPr>
          <w:p w:rsidR="00337447" w:rsidRDefault="00337447" w:rsidP="00A13642">
            <w:pPr>
              <w:jc w:val="center"/>
            </w:pPr>
            <w:r>
              <w:lastRenderedPageBreak/>
              <w:t>Да/нет</w:t>
            </w:r>
          </w:p>
        </w:tc>
        <w:tc>
          <w:tcPr>
            <w:tcW w:w="2592" w:type="dxa"/>
            <w:tcBorders>
              <w:top w:val="single" w:sz="2" w:space="0" w:color="000000"/>
              <w:left w:val="single" w:sz="1" w:space="0" w:color="000000"/>
              <w:bottom w:val="single" w:sz="1" w:space="0" w:color="000000"/>
            </w:tcBorders>
            <w:shd w:val="clear" w:color="auto" w:fill="auto"/>
          </w:tcPr>
          <w:p w:rsidR="00337447" w:rsidRPr="00700C6A" w:rsidRDefault="00337447" w:rsidP="00964344">
            <w:pPr>
              <w:spacing w:after="200" w:line="276" w:lineRule="auto"/>
              <w:jc w:val="center"/>
              <w:rPr>
                <w:bCs/>
              </w:rPr>
            </w:pPr>
            <w:r>
              <w:rPr>
                <w:bCs/>
              </w:rPr>
              <w:t>да</w:t>
            </w:r>
          </w:p>
        </w:tc>
        <w:tc>
          <w:tcPr>
            <w:tcW w:w="2834" w:type="dxa"/>
            <w:tcBorders>
              <w:top w:val="single" w:sz="2" w:space="0" w:color="000000"/>
              <w:left w:val="single" w:sz="1" w:space="0" w:color="000000"/>
              <w:bottom w:val="single" w:sz="1" w:space="0" w:color="000000"/>
              <w:right w:val="single" w:sz="1" w:space="0" w:color="000000"/>
            </w:tcBorders>
            <w:shd w:val="clear" w:color="auto" w:fill="auto"/>
          </w:tcPr>
          <w:p w:rsidR="00337447" w:rsidRPr="00700C6A" w:rsidRDefault="00337447" w:rsidP="00A13642">
            <w:pPr>
              <w:spacing w:after="200" w:line="276" w:lineRule="auto"/>
              <w:jc w:val="center"/>
              <w:rPr>
                <w:bCs/>
              </w:rPr>
            </w:pPr>
            <w:r>
              <w:rPr>
                <w:bCs/>
              </w:rPr>
              <w:t>да</w:t>
            </w:r>
          </w:p>
        </w:tc>
      </w:tr>
      <w:tr w:rsidR="00337447" w:rsidTr="00A13642">
        <w:tc>
          <w:tcPr>
            <w:tcW w:w="14777" w:type="dxa"/>
            <w:gridSpan w:val="5"/>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pPr>
            <w:r>
              <w:rPr>
                <w:b/>
                <w:bCs/>
              </w:rPr>
              <w:lastRenderedPageBreak/>
              <w:t>5.2. Учебно-материальная база (оснащенность и благоустройство)</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r>
              <w:t>5.2.1.</w:t>
            </w:r>
          </w:p>
        </w:tc>
        <w:tc>
          <w:tcPr>
            <w:tcW w:w="5960" w:type="dxa"/>
            <w:tcBorders>
              <w:left w:val="single" w:sz="1" w:space="0" w:color="000000"/>
              <w:bottom w:val="single" w:sz="1" w:space="0" w:color="000000"/>
            </w:tcBorders>
            <w:shd w:val="clear" w:color="auto" w:fill="auto"/>
          </w:tcPr>
          <w:p w:rsidR="00337447" w:rsidRDefault="00337447" w:rsidP="00A13642">
            <w:r>
              <w:t xml:space="preserve">Обеспечение температурного режима в соответствии с </w:t>
            </w:r>
            <w:proofErr w:type="spellStart"/>
            <w:r>
              <w:t>СанПиН</w:t>
            </w:r>
            <w:proofErr w:type="spellEnd"/>
          </w:p>
        </w:tc>
        <w:tc>
          <w:tcPr>
            <w:tcW w:w="2405" w:type="dxa"/>
            <w:tcBorders>
              <w:left w:val="single" w:sz="1" w:space="0" w:color="000000"/>
              <w:bottom w:val="single" w:sz="1" w:space="0" w:color="000000"/>
            </w:tcBorders>
            <w:shd w:val="clear" w:color="auto" w:fill="auto"/>
          </w:tcPr>
          <w:p w:rsidR="00337447" w:rsidRDefault="00337447" w:rsidP="00A13642">
            <w:pPr>
              <w:jc w:val="center"/>
            </w:pPr>
            <w:r>
              <w:t>Да/нет</w:t>
            </w:r>
          </w:p>
        </w:tc>
        <w:tc>
          <w:tcPr>
            <w:tcW w:w="2592" w:type="dxa"/>
            <w:tcBorders>
              <w:left w:val="single" w:sz="1" w:space="0" w:color="000000"/>
              <w:bottom w:val="single" w:sz="1" w:space="0" w:color="000000"/>
            </w:tcBorders>
            <w:shd w:val="clear" w:color="auto" w:fill="auto"/>
          </w:tcPr>
          <w:p w:rsidR="00337447" w:rsidRDefault="00337447"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jc w:val="center"/>
            </w:pPr>
            <w:r>
              <w:t>да</w:t>
            </w:r>
          </w:p>
        </w:tc>
      </w:tr>
      <w:tr w:rsidR="00337447" w:rsidTr="007F5C5B">
        <w:trPr>
          <w:trHeight w:val="1332"/>
        </w:trPr>
        <w:tc>
          <w:tcPr>
            <w:tcW w:w="986" w:type="dxa"/>
            <w:tcBorders>
              <w:left w:val="single" w:sz="1" w:space="0" w:color="000000"/>
              <w:bottom w:val="single" w:sz="1" w:space="0" w:color="000000"/>
            </w:tcBorders>
            <w:shd w:val="clear" w:color="auto" w:fill="auto"/>
          </w:tcPr>
          <w:p w:rsidR="00337447" w:rsidRDefault="00337447" w:rsidP="00A13642">
            <w:r>
              <w:t>5.2.2.</w:t>
            </w:r>
          </w:p>
        </w:tc>
        <w:tc>
          <w:tcPr>
            <w:tcW w:w="5960" w:type="dxa"/>
            <w:tcBorders>
              <w:left w:val="single" w:sz="1" w:space="0" w:color="000000"/>
              <w:bottom w:val="single" w:sz="1" w:space="0" w:color="000000"/>
            </w:tcBorders>
            <w:shd w:val="clear" w:color="auto" w:fill="auto"/>
          </w:tcPr>
          <w:p w:rsidR="00337447" w:rsidRDefault="00337447" w:rsidP="00A13642">
            <w:r>
              <w:t xml:space="preserve">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w:t>
            </w:r>
            <w:proofErr w:type="spellStart"/>
            <w:r>
              <w:t>СанПиН</w:t>
            </w:r>
            <w:proofErr w:type="spellEnd"/>
          </w:p>
        </w:tc>
        <w:tc>
          <w:tcPr>
            <w:tcW w:w="2405" w:type="dxa"/>
            <w:tcBorders>
              <w:left w:val="single" w:sz="1" w:space="0" w:color="000000"/>
              <w:bottom w:val="single" w:sz="1" w:space="0" w:color="000000"/>
            </w:tcBorders>
            <w:shd w:val="clear" w:color="auto" w:fill="auto"/>
          </w:tcPr>
          <w:p w:rsidR="00337447" w:rsidRDefault="00337447" w:rsidP="00A13642">
            <w:pPr>
              <w:jc w:val="center"/>
            </w:pPr>
            <w:r>
              <w:t>Да/нет</w:t>
            </w:r>
          </w:p>
        </w:tc>
        <w:tc>
          <w:tcPr>
            <w:tcW w:w="2592" w:type="dxa"/>
            <w:tcBorders>
              <w:left w:val="single" w:sz="1" w:space="0" w:color="000000"/>
              <w:bottom w:val="single" w:sz="1" w:space="0" w:color="000000"/>
            </w:tcBorders>
            <w:shd w:val="clear" w:color="auto" w:fill="auto"/>
          </w:tcPr>
          <w:p w:rsidR="00337447" w:rsidRDefault="00337447"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jc w:val="center"/>
            </w:pPr>
            <w:r>
              <w:t>да</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r>
              <w:t>5.2.3.</w:t>
            </w:r>
          </w:p>
        </w:tc>
        <w:tc>
          <w:tcPr>
            <w:tcW w:w="5960" w:type="dxa"/>
            <w:tcBorders>
              <w:left w:val="single" w:sz="1" w:space="0" w:color="000000"/>
              <w:bottom w:val="single" w:sz="1" w:space="0" w:color="000000"/>
            </w:tcBorders>
            <w:shd w:val="clear" w:color="auto" w:fill="auto"/>
          </w:tcPr>
          <w:p w:rsidR="00337447" w:rsidRDefault="00337447" w:rsidP="00A13642">
            <w:r>
              <w:t xml:space="preserve">Наличие работающей системы канализации, а также оборудованных в соответствии с </w:t>
            </w:r>
            <w:proofErr w:type="spellStart"/>
            <w:r>
              <w:t>СанПиН</w:t>
            </w:r>
            <w:proofErr w:type="spellEnd"/>
            <w:r>
              <w:t xml:space="preserve"> туалетов</w:t>
            </w:r>
          </w:p>
        </w:tc>
        <w:tc>
          <w:tcPr>
            <w:tcW w:w="2405" w:type="dxa"/>
            <w:tcBorders>
              <w:left w:val="single" w:sz="1" w:space="0" w:color="000000"/>
              <w:bottom w:val="single" w:sz="1" w:space="0" w:color="000000"/>
            </w:tcBorders>
            <w:shd w:val="clear" w:color="auto" w:fill="auto"/>
          </w:tcPr>
          <w:p w:rsidR="00337447" w:rsidRDefault="00337447" w:rsidP="00A13642">
            <w:pPr>
              <w:jc w:val="center"/>
            </w:pPr>
            <w:r>
              <w:t>Да/нет</w:t>
            </w:r>
          </w:p>
        </w:tc>
        <w:tc>
          <w:tcPr>
            <w:tcW w:w="2592" w:type="dxa"/>
            <w:tcBorders>
              <w:left w:val="single" w:sz="1" w:space="0" w:color="000000"/>
              <w:bottom w:val="single" w:sz="1" w:space="0" w:color="000000"/>
            </w:tcBorders>
            <w:shd w:val="clear" w:color="auto" w:fill="auto"/>
          </w:tcPr>
          <w:p w:rsidR="00337447" w:rsidRDefault="00337447"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jc w:val="center"/>
            </w:pPr>
            <w:r>
              <w:t>да</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r>
              <w:t>5.2.4.</w:t>
            </w:r>
          </w:p>
        </w:tc>
        <w:tc>
          <w:tcPr>
            <w:tcW w:w="5960" w:type="dxa"/>
            <w:tcBorders>
              <w:left w:val="single" w:sz="1" w:space="0" w:color="000000"/>
              <w:bottom w:val="single" w:sz="1" w:space="0" w:color="000000"/>
            </w:tcBorders>
            <w:shd w:val="clear" w:color="auto" w:fill="auto"/>
          </w:tcPr>
          <w:p w:rsidR="00337447" w:rsidRDefault="00337447" w:rsidP="00A13642">
            <w: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2405" w:type="dxa"/>
            <w:tcBorders>
              <w:left w:val="single" w:sz="1" w:space="0" w:color="000000"/>
              <w:bottom w:val="single" w:sz="1" w:space="0" w:color="000000"/>
            </w:tcBorders>
            <w:shd w:val="clear" w:color="auto" w:fill="auto"/>
          </w:tcPr>
          <w:p w:rsidR="00337447" w:rsidRDefault="00337447" w:rsidP="00A13642">
            <w:pPr>
              <w:jc w:val="center"/>
            </w:pPr>
            <w:r>
              <w:t>Да/нет</w:t>
            </w:r>
          </w:p>
        </w:tc>
        <w:tc>
          <w:tcPr>
            <w:tcW w:w="2592" w:type="dxa"/>
            <w:tcBorders>
              <w:left w:val="single" w:sz="1" w:space="0" w:color="000000"/>
              <w:bottom w:val="single" w:sz="1" w:space="0" w:color="000000"/>
            </w:tcBorders>
            <w:shd w:val="clear" w:color="auto" w:fill="auto"/>
          </w:tcPr>
          <w:p w:rsidR="00337447" w:rsidRDefault="00337447"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jc w:val="center"/>
            </w:pPr>
            <w:r>
              <w:t>да</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r>
              <w:t>5.2.5.</w:t>
            </w:r>
          </w:p>
        </w:tc>
        <w:tc>
          <w:tcPr>
            <w:tcW w:w="5960" w:type="dxa"/>
            <w:tcBorders>
              <w:left w:val="single" w:sz="1" w:space="0" w:color="000000"/>
              <w:bottom w:val="single" w:sz="1" w:space="0" w:color="000000"/>
            </w:tcBorders>
            <w:shd w:val="clear" w:color="auto" w:fill="auto"/>
          </w:tcPr>
          <w:p w:rsidR="00337447" w:rsidRDefault="00337447" w:rsidP="00A13642">
            <w:r>
              <w:t xml:space="preserve">Соответствие электропроводки здания современным требованиям безопасности </w:t>
            </w:r>
          </w:p>
        </w:tc>
        <w:tc>
          <w:tcPr>
            <w:tcW w:w="2405" w:type="dxa"/>
            <w:tcBorders>
              <w:left w:val="single" w:sz="1" w:space="0" w:color="000000"/>
              <w:bottom w:val="single" w:sz="1" w:space="0" w:color="000000"/>
            </w:tcBorders>
            <w:shd w:val="clear" w:color="auto" w:fill="auto"/>
          </w:tcPr>
          <w:p w:rsidR="00337447" w:rsidRDefault="00337447" w:rsidP="00A13642">
            <w:pPr>
              <w:jc w:val="center"/>
            </w:pPr>
            <w:r>
              <w:t>Да/нет</w:t>
            </w:r>
          </w:p>
        </w:tc>
        <w:tc>
          <w:tcPr>
            <w:tcW w:w="2592" w:type="dxa"/>
            <w:tcBorders>
              <w:left w:val="single" w:sz="1" w:space="0" w:color="000000"/>
              <w:bottom w:val="single" w:sz="1" w:space="0" w:color="000000"/>
            </w:tcBorders>
            <w:shd w:val="clear" w:color="auto" w:fill="auto"/>
          </w:tcPr>
          <w:p w:rsidR="00337447" w:rsidRDefault="00337447"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jc w:val="center"/>
            </w:pPr>
            <w:r>
              <w:t>да</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r>
              <w:t>5.2.6.</w:t>
            </w:r>
          </w:p>
        </w:tc>
        <w:tc>
          <w:tcPr>
            <w:tcW w:w="5960" w:type="dxa"/>
            <w:tcBorders>
              <w:left w:val="single" w:sz="1" w:space="0" w:color="000000"/>
              <w:bottom w:val="single" w:sz="1" w:space="0" w:color="000000"/>
            </w:tcBorders>
            <w:shd w:val="clear" w:color="auto" w:fill="auto"/>
          </w:tcPr>
          <w:p w:rsidR="00337447" w:rsidRDefault="00337447" w:rsidP="00A13642">
            <w:r>
              <w:t xml:space="preserve">Наличие у учреждения собственной (или на условиях договора пользования) столовой или зала для приёма пищи площадью в соответствии с </w:t>
            </w:r>
            <w:proofErr w:type="spellStart"/>
            <w:r>
              <w:t>СанПиН</w:t>
            </w:r>
            <w:proofErr w:type="spellEnd"/>
          </w:p>
        </w:tc>
        <w:tc>
          <w:tcPr>
            <w:tcW w:w="2405" w:type="dxa"/>
            <w:tcBorders>
              <w:left w:val="single" w:sz="1" w:space="0" w:color="000000"/>
              <w:bottom w:val="single" w:sz="1" w:space="0" w:color="000000"/>
            </w:tcBorders>
            <w:shd w:val="clear" w:color="auto" w:fill="auto"/>
          </w:tcPr>
          <w:p w:rsidR="00337447" w:rsidRDefault="00337447" w:rsidP="00A13642">
            <w:pPr>
              <w:jc w:val="center"/>
            </w:pPr>
            <w:r>
              <w:t>Да/нет</w:t>
            </w:r>
          </w:p>
        </w:tc>
        <w:tc>
          <w:tcPr>
            <w:tcW w:w="2592" w:type="dxa"/>
            <w:tcBorders>
              <w:left w:val="single" w:sz="1" w:space="0" w:color="000000"/>
              <w:bottom w:val="single" w:sz="1" w:space="0" w:color="000000"/>
            </w:tcBorders>
            <w:shd w:val="clear" w:color="auto" w:fill="auto"/>
          </w:tcPr>
          <w:p w:rsidR="00337447" w:rsidRDefault="00337447"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jc w:val="center"/>
            </w:pPr>
            <w:r>
              <w:t>да</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r>
              <w:t>5.2.7.</w:t>
            </w:r>
          </w:p>
        </w:tc>
        <w:tc>
          <w:tcPr>
            <w:tcW w:w="5960" w:type="dxa"/>
            <w:tcBorders>
              <w:left w:val="single" w:sz="1" w:space="0" w:color="000000"/>
              <w:bottom w:val="single" w:sz="1" w:space="0" w:color="000000"/>
            </w:tcBorders>
            <w:shd w:val="clear" w:color="auto" w:fill="auto"/>
          </w:tcPr>
          <w:p w:rsidR="00337447" w:rsidRDefault="00337447" w:rsidP="00A13642">
            <w:r>
              <w:t>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 действующими душевыми комнатами и туалетами</w:t>
            </w:r>
          </w:p>
        </w:tc>
        <w:tc>
          <w:tcPr>
            <w:tcW w:w="2405" w:type="dxa"/>
            <w:tcBorders>
              <w:left w:val="single" w:sz="1" w:space="0" w:color="000000"/>
              <w:bottom w:val="single" w:sz="1" w:space="0" w:color="000000"/>
            </w:tcBorders>
            <w:shd w:val="clear" w:color="auto" w:fill="auto"/>
          </w:tcPr>
          <w:p w:rsidR="00337447" w:rsidRDefault="00337447" w:rsidP="00A13642">
            <w:pPr>
              <w:jc w:val="center"/>
            </w:pPr>
            <w:r>
              <w:t>Да/нет</w:t>
            </w:r>
          </w:p>
        </w:tc>
        <w:tc>
          <w:tcPr>
            <w:tcW w:w="2592" w:type="dxa"/>
            <w:tcBorders>
              <w:left w:val="single" w:sz="1" w:space="0" w:color="000000"/>
              <w:bottom w:val="single" w:sz="1" w:space="0" w:color="000000"/>
            </w:tcBorders>
            <w:shd w:val="clear" w:color="auto" w:fill="auto"/>
          </w:tcPr>
          <w:p w:rsidR="00337447" w:rsidRDefault="00337447"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jc w:val="center"/>
            </w:pPr>
            <w:r>
              <w:t>да</w:t>
            </w:r>
          </w:p>
        </w:tc>
      </w:tr>
      <w:tr w:rsidR="00337447" w:rsidTr="00A13642">
        <w:tc>
          <w:tcPr>
            <w:tcW w:w="986" w:type="dxa"/>
            <w:tcBorders>
              <w:left w:val="single" w:sz="1" w:space="0" w:color="000000"/>
              <w:bottom w:val="single" w:sz="1" w:space="0" w:color="000000"/>
            </w:tcBorders>
            <w:shd w:val="clear" w:color="auto" w:fill="auto"/>
          </w:tcPr>
          <w:p w:rsidR="00337447" w:rsidRDefault="00337447" w:rsidP="00A13642">
            <w:r>
              <w:t>5.2.10.</w:t>
            </w:r>
          </w:p>
        </w:tc>
        <w:tc>
          <w:tcPr>
            <w:tcW w:w="5960" w:type="dxa"/>
            <w:tcBorders>
              <w:left w:val="single" w:sz="1" w:space="0" w:color="000000"/>
              <w:bottom w:val="single" w:sz="1" w:space="0" w:color="000000"/>
            </w:tcBorders>
            <w:shd w:val="clear" w:color="auto" w:fill="auto"/>
          </w:tcPr>
          <w:p w:rsidR="00337447" w:rsidRDefault="00337447" w:rsidP="00A13642">
            <w:r>
              <w:t>Наличие у учреждения действующей пожарной сигнализации и автоматической системы оповещения людей при пожаре</w:t>
            </w:r>
          </w:p>
        </w:tc>
        <w:tc>
          <w:tcPr>
            <w:tcW w:w="2405" w:type="dxa"/>
            <w:tcBorders>
              <w:left w:val="single" w:sz="1" w:space="0" w:color="000000"/>
              <w:bottom w:val="single" w:sz="1" w:space="0" w:color="000000"/>
            </w:tcBorders>
            <w:shd w:val="clear" w:color="auto" w:fill="auto"/>
          </w:tcPr>
          <w:p w:rsidR="00337447" w:rsidRDefault="00337447" w:rsidP="00A13642">
            <w:pPr>
              <w:jc w:val="center"/>
            </w:pPr>
            <w:r>
              <w:t>Да/нет</w:t>
            </w:r>
          </w:p>
        </w:tc>
        <w:tc>
          <w:tcPr>
            <w:tcW w:w="2592" w:type="dxa"/>
            <w:tcBorders>
              <w:left w:val="single" w:sz="1" w:space="0" w:color="000000"/>
              <w:bottom w:val="single" w:sz="1" w:space="0" w:color="000000"/>
            </w:tcBorders>
            <w:shd w:val="clear" w:color="auto" w:fill="auto"/>
          </w:tcPr>
          <w:p w:rsidR="00337447" w:rsidRDefault="00337447"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337447" w:rsidRDefault="00337447" w:rsidP="00A13642">
            <w:pPr>
              <w:spacing w:after="200" w:line="276" w:lineRule="auto"/>
              <w:jc w:val="center"/>
            </w:pPr>
            <w:r>
              <w:t>да</w:t>
            </w:r>
          </w:p>
        </w:tc>
      </w:tr>
    </w:tbl>
    <w:p w:rsidR="0080769D" w:rsidRDefault="0080769D" w:rsidP="0080769D">
      <w:pPr>
        <w:pageBreakBefore/>
      </w:pPr>
    </w:p>
    <w:tbl>
      <w:tblPr>
        <w:tblW w:w="0" w:type="auto"/>
        <w:tblInd w:w="-68" w:type="dxa"/>
        <w:tblLayout w:type="fixed"/>
        <w:tblLook w:val="0000"/>
      </w:tblPr>
      <w:tblGrid>
        <w:gridCol w:w="986"/>
        <w:gridCol w:w="5960"/>
        <w:gridCol w:w="2405"/>
        <w:gridCol w:w="2592"/>
        <w:gridCol w:w="2834"/>
      </w:tblGrid>
      <w:tr w:rsidR="0080769D" w:rsidTr="00A13642">
        <w:tc>
          <w:tcPr>
            <w:tcW w:w="986" w:type="dxa"/>
            <w:tcBorders>
              <w:top w:val="single" w:sz="1" w:space="0" w:color="000000"/>
              <w:left w:val="single" w:sz="1" w:space="0" w:color="000000"/>
              <w:bottom w:val="single" w:sz="1" w:space="0" w:color="000000"/>
            </w:tcBorders>
            <w:shd w:val="clear" w:color="auto" w:fill="auto"/>
          </w:tcPr>
          <w:p w:rsidR="0080769D" w:rsidRDefault="0080769D" w:rsidP="00A13642">
            <w:r>
              <w:t>5.2.11.</w:t>
            </w:r>
          </w:p>
        </w:tc>
        <w:tc>
          <w:tcPr>
            <w:tcW w:w="5960" w:type="dxa"/>
            <w:tcBorders>
              <w:top w:val="single" w:sz="1" w:space="0" w:color="000000"/>
              <w:left w:val="single" w:sz="1" w:space="0" w:color="000000"/>
              <w:bottom w:val="single" w:sz="1" w:space="0" w:color="000000"/>
            </w:tcBorders>
            <w:shd w:val="clear" w:color="auto" w:fill="auto"/>
          </w:tcPr>
          <w:p w:rsidR="0080769D" w:rsidRDefault="0080769D" w:rsidP="00A13642">
            <w:r>
              <w:t xml:space="preserve">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w:t>
            </w:r>
            <w:proofErr w:type="spellStart"/>
            <w:r>
              <w:t>немеловыми</w:t>
            </w:r>
            <w:proofErr w:type="spellEnd"/>
            <w:r>
              <w:t xml:space="preserve"> досками, и площадью, обеспечивающей установку компьютеров в количестве не менее </w:t>
            </w:r>
            <w:proofErr w:type="spellStart"/>
            <w:r>
              <w:t>m</w:t>
            </w:r>
            <w:proofErr w:type="spellEnd"/>
            <w:r>
              <w:t xml:space="preserve">/2 + 2, включая компьютер учителя (где </w:t>
            </w:r>
            <w:proofErr w:type="spellStart"/>
            <w:r>
              <w:t>m</w:t>
            </w:r>
            <w:proofErr w:type="spellEnd"/>
            <w:r>
              <w:t xml:space="preserve"> - проектная наполняемость классов в соответствии с предельной численностью контингента школы) из расчета не менее 1 кабинета на 400 учащихся (но не менее</w:t>
            </w:r>
            <w:proofErr w:type="gramStart"/>
            <w:r>
              <w:t>1</w:t>
            </w:r>
            <w:proofErr w:type="gramEnd"/>
            <w:r>
              <w:t xml:space="preserve"> класса в учреждении)</w:t>
            </w:r>
          </w:p>
        </w:tc>
        <w:tc>
          <w:tcPr>
            <w:tcW w:w="2405" w:type="dxa"/>
            <w:tcBorders>
              <w:top w:val="single" w:sz="1" w:space="0" w:color="000000"/>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top w:val="single" w:sz="1" w:space="0" w:color="000000"/>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top w:val="single" w:sz="1" w:space="0" w:color="000000"/>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5.2.12.</w:t>
            </w:r>
          </w:p>
        </w:tc>
        <w:tc>
          <w:tcPr>
            <w:tcW w:w="5960" w:type="dxa"/>
            <w:tcBorders>
              <w:left w:val="single" w:sz="1" w:space="0" w:color="000000"/>
              <w:bottom w:val="single" w:sz="1" w:space="0" w:color="000000"/>
            </w:tcBorders>
            <w:shd w:val="clear" w:color="auto" w:fill="auto"/>
          </w:tcPr>
          <w:p w:rsidR="0080769D" w:rsidRDefault="0080769D" w:rsidP="00A13642">
            <w: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5.2.13.</w:t>
            </w:r>
          </w:p>
        </w:tc>
        <w:tc>
          <w:tcPr>
            <w:tcW w:w="5960" w:type="dxa"/>
            <w:tcBorders>
              <w:left w:val="single" w:sz="1" w:space="0" w:color="000000"/>
              <w:bottom w:val="single" w:sz="1" w:space="0" w:color="000000"/>
            </w:tcBorders>
            <w:shd w:val="clear" w:color="auto" w:fill="auto"/>
          </w:tcPr>
          <w:p w:rsidR="0080769D" w:rsidRDefault="0080769D" w:rsidP="00A13642">
            <w:r>
              <w:t>Наличие в учреждении кабинета химии с вытяжкой и подводкой воды к партам учащихся и лаборантской (для школ, имеющих классы старше 7-го)</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5.2.15.</w:t>
            </w:r>
          </w:p>
        </w:tc>
        <w:tc>
          <w:tcPr>
            <w:tcW w:w="5960" w:type="dxa"/>
            <w:tcBorders>
              <w:left w:val="single" w:sz="1" w:space="0" w:color="000000"/>
              <w:bottom w:val="single" w:sz="1" w:space="0" w:color="000000"/>
            </w:tcBorders>
            <w:shd w:val="clear" w:color="auto" w:fill="auto"/>
          </w:tcPr>
          <w:p w:rsidR="0080769D" w:rsidRDefault="0080769D" w:rsidP="00A13642">
            <w:r>
              <w:t>Благоустроенность пришкольной территории (озеленение территории, наличие оборудованных мест для отдыха)</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5.2.16.</w:t>
            </w:r>
          </w:p>
        </w:tc>
        <w:tc>
          <w:tcPr>
            <w:tcW w:w="5960" w:type="dxa"/>
            <w:tcBorders>
              <w:left w:val="single" w:sz="1" w:space="0" w:color="000000"/>
              <w:bottom w:val="single" w:sz="1" w:space="0" w:color="000000"/>
            </w:tcBorders>
            <w:shd w:val="clear" w:color="auto" w:fill="auto"/>
          </w:tcPr>
          <w:p w:rsidR="0080769D" w:rsidRDefault="0080769D" w:rsidP="00A13642">
            <w: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 xml:space="preserve">да </w:t>
            </w:r>
          </w:p>
          <w:p w:rsidR="0080769D" w:rsidRDefault="0080769D" w:rsidP="00A13642">
            <w:pPr>
              <w:jc w:val="center"/>
            </w:pP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jc w:val="center"/>
            </w:pPr>
            <w:r>
              <w:t xml:space="preserve">да </w:t>
            </w:r>
          </w:p>
          <w:p w:rsidR="0080769D" w:rsidRDefault="0080769D" w:rsidP="00A13642">
            <w:pPr>
              <w:spacing w:after="200" w:line="276" w:lineRule="auto"/>
              <w:jc w:val="center"/>
            </w:pP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r>
              <w:t>5.2.17.</w:t>
            </w:r>
          </w:p>
        </w:tc>
        <w:tc>
          <w:tcPr>
            <w:tcW w:w="5960" w:type="dxa"/>
            <w:tcBorders>
              <w:left w:val="single" w:sz="1" w:space="0" w:color="000000"/>
              <w:bottom w:val="single" w:sz="1" w:space="0" w:color="000000"/>
            </w:tcBorders>
            <w:shd w:val="clear" w:color="auto" w:fill="auto"/>
          </w:tcPr>
          <w:p w:rsidR="000A5FF6" w:rsidRDefault="000A5FF6" w:rsidP="00A13642">
            <w:r>
              <w:t xml:space="preserve">Число компьютеров всего, в том числе: </w:t>
            </w:r>
          </w:p>
        </w:tc>
        <w:tc>
          <w:tcPr>
            <w:tcW w:w="2405" w:type="dxa"/>
            <w:tcBorders>
              <w:left w:val="single" w:sz="1" w:space="0" w:color="000000"/>
              <w:bottom w:val="single" w:sz="1" w:space="0" w:color="000000"/>
            </w:tcBorders>
            <w:shd w:val="clear" w:color="auto" w:fill="auto"/>
          </w:tcPr>
          <w:p w:rsidR="000A5FF6" w:rsidRDefault="000A5FF6" w:rsidP="00A13642">
            <w:pPr>
              <w:jc w:val="center"/>
              <w:rPr>
                <w:iCs/>
              </w:rPr>
            </w:pPr>
            <w:r>
              <w:t>Кол-во</w:t>
            </w:r>
          </w:p>
        </w:tc>
        <w:tc>
          <w:tcPr>
            <w:tcW w:w="2592" w:type="dxa"/>
            <w:tcBorders>
              <w:left w:val="single" w:sz="1" w:space="0" w:color="000000"/>
              <w:bottom w:val="single" w:sz="1" w:space="0" w:color="000000"/>
            </w:tcBorders>
            <w:shd w:val="clear" w:color="auto" w:fill="auto"/>
          </w:tcPr>
          <w:p w:rsidR="000A5FF6" w:rsidRDefault="000A5FF6" w:rsidP="004C7293">
            <w:pPr>
              <w:spacing w:after="200" w:line="276" w:lineRule="auto"/>
              <w:jc w:val="center"/>
            </w:pPr>
            <w:r>
              <w:t>1</w:t>
            </w:r>
            <w:r w:rsidR="00A95FA0">
              <w:t>80</w:t>
            </w:r>
          </w:p>
        </w:tc>
        <w:tc>
          <w:tcPr>
            <w:tcW w:w="2834" w:type="dxa"/>
            <w:tcBorders>
              <w:left w:val="single" w:sz="1" w:space="0" w:color="000000"/>
              <w:bottom w:val="single" w:sz="1" w:space="0" w:color="000000"/>
              <w:right w:val="single" w:sz="1" w:space="0" w:color="000000"/>
            </w:tcBorders>
            <w:shd w:val="clear" w:color="auto" w:fill="auto"/>
          </w:tcPr>
          <w:p w:rsidR="000A5FF6" w:rsidRDefault="00A95FA0" w:rsidP="000A5FF6">
            <w:pPr>
              <w:spacing w:after="200" w:line="276" w:lineRule="auto"/>
              <w:jc w:val="center"/>
            </w:pPr>
            <w:r>
              <w:t>132</w:t>
            </w: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tc>
        <w:tc>
          <w:tcPr>
            <w:tcW w:w="5960" w:type="dxa"/>
            <w:tcBorders>
              <w:left w:val="single" w:sz="1" w:space="0" w:color="000000"/>
              <w:bottom w:val="single" w:sz="1" w:space="0" w:color="000000"/>
            </w:tcBorders>
            <w:shd w:val="clear" w:color="auto" w:fill="auto"/>
          </w:tcPr>
          <w:p w:rsidR="000A5FF6" w:rsidRDefault="000A5FF6" w:rsidP="00A13642">
            <w:r>
              <w:t>Количество компьютеров для осуществления образовательного процесса</w:t>
            </w:r>
          </w:p>
        </w:tc>
        <w:tc>
          <w:tcPr>
            <w:tcW w:w="2405" w:type="dxa"/>
            <w:tcBorders>
              <w:left w:val="single" w:sz="1" w:space="0" w:color="000000"/>
              <w:bottom w:val="single" w:sz="1" w:space="0" w:color="000000"/>
            </w:tcBorders>
            <w:shd w:val="clear" w:color="auto" w:fill="auto"/>
          </w:tcPr>
          <w:p w:rsidR="000A5FF6" w:rsidRDefault="000A5FF6" w:rsidP="00A13642">
            <w:pPr>
              <w:jc w:val="center"/>
              <w:rPr>
                <w:iCs/>
              </w:rPr>
            </w:pPr>
            <w:r>
              <w:t>Кол-во</w:t>
            </w:r>
          </w:p>
        </w:tc>
        <w:tc>
          <w:tcPr>
            <w:tcW w:w="2592" w:type="dxa"/>
            <w:tcBorders>
              <w:left w:val="single" w:sz="1" w:space="0" w:color="000000"/>
              <w:bottom w:val="single" w:sz="1" w:space="0" w:color="000000"/>
            </w:tcBorders>
            <w:shd w:val="clear" w:color="auto" w:fill="auto"/>
          </w:tcPr>
          <w:p w:rsidR="000A5FF6" w:rsidRDefault="000A5FF6" w:rsidP="004C7293">
            <w:pPr>
              <w:spacing w:after="200" w:line="276" w:lineRule="auto"/>
              <w:jc w:val="center"/>
            </w:pPr>
            <w:r>
              <w:t>1</w:t>
            </w:r>
            <w:r w:rsidR="00A95FA0">
              <w:t>32</w:t>
            </w:r>
          </w:p>
        </w:tc>
        <w:tc>
          <w:tcPr>
            <w:tcW w:w="2834" w:type="dxa"/>
            <w:tcBorders>
              <w:left w:val="single" w:sz="1" w:space="0" w:color="000000"/>
              <w:bottom w:val="single" w:sz="1" w:space="0" w:color="000000"/>
              <w:right w:val="single" w:sz="1" w:space="0" w:color="000000"/>
            </w:tcBorders>
            <w:shd w:val="clear" w:color="auto" w:fill="auto"/>
          </w:tcPr>
          <w:p w:rsidR="000A5FF6" w:rsidRDefault="00A95FA0" w:rsidP="000A5FF6">
            <w:pPr>
              <w:spacing w:after="200" w:line="276" w:lineRule="auto"/>
              <w:jc w:val="center"/>
            </w:pPr>
            <w:r>
              <w:t>132</w:t>
            </w: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r>
              <w:t>5.2.18.</w:t>
            </w:r>
          </w:p>
        </w:tc>
        <w:tc>
          <w:tcPr>
            <w:tcW w:w="5960" w:type="dxa"/>
            <w:tcBorders>
              <w:left w:val="single" w:sz="1" w:space="0" w:color="000000"/>
              <w:bottom w:val="single" w:sz="1" w:space="0" w:color="000000"/>
            </w:tcBorders>
            <w:shd w:val="clear" w:color="auto" w:fill="auto"/>
          </w:tcPr>
          <w:p w:rsidR="000A5FF6" w:rsidRDefault="000A5FF6" w:rsidP="00A13642">
            <w:r>
              <w:t xml:space="preserve">Число школьников в расчете на один компьютер, используемый для осуществления образовательного процесса </w:t>
            </w:r>
          </w:p>
        </w:tc>
        <w:tc>
          <w:tcPr>
            <w:tcW w:w="2405" w:type="dxa"/>
            <w:tcBorders>
              <w:left w:val="single" w:sz="1" w:space="0" w:color="000000"/>
              <w:bottom w:val="single" w:sz="1" w:space="0" w:color="000000"/>
            </w:tcBorders>
            <w:shd w:val="clear" w:color="auto" w:fill="auto"/>
          </w:tcPr>
          <w:p w:rsidR="000A5FF6" w:rsidRDefault="000A5FF6" w:rsidP="00A13642">
            <w:pPr>
              <w:jc w:val="center"/>
              <w:rPr>
                <w:iCs/>
              </w:rPr>
            </w:pPr>
            <w:r>
              <w:t>Человек</w:t>
            </w:r>
          </w:p>
        </w:tc>
        <w:tc>
          <w:tcPr>
            <w:tcW w:w="2592" w:type="dxa"/>
            <w:tcBorders>
              <w:left w:val="single" w:sz="1" w:space="0" w:color="000000"/>
              <w:bottom w:val="single" w:sz="1" w:space="0" w:color="000000"/>
            </w:tcBorders>
            <w:shd w:val="clear" w:color="auto" w:fill="auto"/>
          </w:tcPr>
          <w:p w:rsidR="000A5FF6" w:rsidRDefault="00A95FA0" w:rsidP="004C7293">
            <w:pPr>
              <w:spacing w:after="200" w:line="276" w:lineRule="auto"/>
              <w:jc w:val="center"/>
            </w:pPr>
            <w:r>
              <w:t>9</w:t>
            </w:r>
          </w:p>
        </w:tc>
        <w:tc>
          <w:tcPr>
            <w:tcW w:w="2834" w:type="dxa"/>
            <w:tcBorders>
              <w:left w:val="single" w:sz="1" w:space="0" w:color="000000"/>
              <w:bottom w:val="single" w:sz="1" w:space="0" w:color="000000"/>
              <w:right w:val="single" w:sz="1" w:space="0" w:color="000000"/>
            </w:tcBorders>
            <w:shd w:val="clear" w:color="auto" w:fill="auto"/>
          </w:tcPr>
          <w:p w:rsidR="000A5FF6" w:rsidRDefault="00A95FA0" w:rsidP="00A13642">
            <w:pPr>
              <w:spacing w:after="200" w:line="276" w:lineRule="auto"/>
              <w:jc w:val="center"/>
            </w:pPr>
            <w:r>
              <w:t>11</w:t>
            </w: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r>
              <w:t>5.2.19.</w:t>
            </w:r>
          </w:p>
        </w:tc>
        <w:tc>
          <w:tcPr>
            <w:tcW w:w="5960" w:type="dxa"/>
            <w:tcBorders>
              <w:left w:val="single" w:sz="1" w:space="0" w:color="000000"/>
              <w:bottom w:val="single" w:sz="1" w:space="0" w:color="000000"/>
            </w:tcBorders>
            <w:shd w:val="clear" w:color="auto" w:fill="auto"/>
          </w:tcPr>
          <w:p w:rsidR="000A5FF6" w:rsidRDefault="000A5FF6" w:rsidP="00A13642">
            <w:r>
              <w:t xml:space="preserve">Количество </w:t>
            </w:r>
            <w:proofErr w:type="spellStart"/>
            <w:r>
              <w:t>мультимедийных</w:t>
            </w:r>
            <w:proofErr w:type="spellEnd"/>
            <w:r>
              <w:t xml:space="preserve"> проекторов</w:t>
            </w:r>
          </w:p>
        </w:tc>
        <w:tc>
          <w:tcPr>
            <w:tcW w:w="2405" w:type="dxa"/>
            <w:tcBorders>
              <w:left w:val="single" w:sz="1" w:space="0" w:color="000000"/>
              <w:bottom w:val="single" w:sz="1" w:space="0" w:color="000000"/>
            </w:tcBorders>
            <w:shd w:val="clear" w:color="auto" w:fill="auto"/>
          </w:tcPr>
          <w:p w:rsidR="000A5FF6" w:rsidRDefault="000A5FF6" w:rsidP="00A13642">
            <w:pPr>
              <w:jc w:val="center"/>
              <w:rPr>
                <w:iCs/>
              </w:rPr>
            </w:pPr>
            <w:r>
              <w:t>Кол-во</w:t>
            </w:r>
          </w:p>
        </w:tc>
        <w:tc>
          <w:tcPr>
            <w:tcW w:w="2592" w:type="dxa"/>
            <w:tcBorders>
              <w:left w:val="single" w:sz="1" w:space="0" w:color="000000"/>
              <w:bottom w:val="single" w:sz="1" w:space="0" w:color="000000"/>
            </w:tcBorders>
            <w:shd w:val="clear" w:color="auto" w:fill="auto"/>
          </w:tcPr>
          <w:p w:rsidR="000A5FF6" w:rsidRDefault="000A5FF6" w:rsidP="004C7293">
            <w:pPr>
              <w:spacing w:after="200" w:line="276" w:lineRule="auto"/>
              <w:jc w:val="center"/>
            </w:pPr>
            <w:r>
              <w:t>19</w:t>
            </w:r>
          </w:p>
        </w:tc>
        <w:tc>
          <w:tcPr>
            <w:tcW w:w="2834" w:type="dxa"/>
            <w:tcBorders>
              <w:left w:val="single" w:sz="1" w:space="0" w:color="000000"/>
              <w:bottom w:val="single" w:sz="1" w:space="0" w:color="000000"/>
              <w:right w:val="single" w:sz="1" w:space="0" w:color="000000"/>
            </w:tcBorders>
            <w:shd w:val="clear" w:color="auto" w:fill="auto"/>
          </w:tcPr>
          <w:p w:rsidR="000A5FF6" w:rsidRDefault="000A5FF6" w:rsidP="00A13642">
            <w:pPr>
              <w:spacing w:after="200" w:line="276" w:lineRule="auto"/>
              <w:jc w:val="center"/>
            </w:pPr>
            <w:r>
              <w:t>19</w:t>
            </w:r>
          </w:p>
        </w:tc>
      </w:tr>
    </w:tbl>
    <w:p w:rsidR="0080769D" w:rsidRDefault="0080769D" w:rsidP="0080769D">
      <w:pPr>
        <w:pageBreakBefore/>
      </w:pPr>
    </w:p>
    <w:tbl>
      <w:tblPr>
        <w:tblW w:w="0" w:type="auto"/>
        <w:tblInd w:w="-68" w:type="dxa"/>
        <w:tblLayout w:type="fixed"/>
        <w:tblLook w:val="0000"/>
      </w:tblPr>
      <w:tblGrid>
        <w:gridCol w:w="986"/>
        <w:gridCol w:w="5960"/>
        <w:gridCol w:w="2405"/>
        <w:gridCol w:w="2592"/>
        <w:gridCol w:w="2834"/>
      </w:tblGrid>
      <w:tr w:rsidR="0080769D" w:rsidTr="00740021">
        <w:tc>
          <w:tcPr>
            <w:tcW w:w="986" w:type="dxa"/>
            <w:tcBorders>
              <w:top w:val="single" w:sz="4" w:space="0" w:color="auto"/>
              <w:left w:val="single" w:sz="2" w:space="0" w:color="000000"/>
              <w:bottom w:val="single" w:sz="2" w:space="0" w:color="000000"/>
              <w:right w:val="single" w:sz="2" w:space="0" w:color="000000"/>
            </w:tcBorders>
            <w:shd w:val="clear" w:color="auto" w:fill="auto"/>
          </w:tcPr>
          <w:p w:rsidR="0080769D" w:rsidRDefault="0080769D" w:rsidP="00A13642">
            <w:r>
              <w:t>5.2.20.</w:t>
            </w:r>
          </w:p>
        </w:tc>
        <w:tc>
          <w:tcPr>
            <w:tcW w:w="5960" w:type="dxa"/>
            <w:tcBorders>
              <w:top w:val="single" w:sz="4" w:space="0" w:color="auto"/>
              <w:left w:val="single" w:sz="2" w:space="0" w:color="000000"/>
              <w:bottom w:val="single" w:sz="2" w:space="0" w:color="000000"/>
              <w:right w:val="single" w:sz="2" w:space="0" w:color="000000"/>
            </w:tcBorders>
            <w:shd w:val="clear" w:color="auto" w:fill="auto"/>
          </w:tcPr>
          <w:p w:rsidR="0080769D" w:rsidRDefault="0080769D" w:rsidP="00A13642">
            <w:r>
              <w:t>Количество интерактивных досок</w:t>
            </w:r>
          </w:p>
        </w:tc>
        <w:tc>
          <w:tcPr>
            <w:tcW w:w="2405" w:type="dxa"/>
            <w:tcBorders>
              <w:top w:val="single" w:sz="4" w:space="0" w:color="auto"/>
              <w:left w:val="single" w:sz="2" w:space="0" w:color="000000"/>
              <w:bottom w:val="single" w:sz="2" w:space="0" w:color="000000"/>
              <w:right w:val="single" w:sz="2" w:space="0" w:color="000000"/>
            </w:tcBorders>
            <w:shd w:val="clear" w:color="auto" w:fill="auto"/>
          </w:tcPr>
          <w:p w:rsidR="0080769D" w:rsidRDefault="0080769D" w:rsidP="00A13642">
            <w:pPr>
              <w:jc w:val="center"/>
            </w:pPr>
            <w:r>
              <w:t>Кол-во</w:t>
            </w:r>
          </w:p>
        </w:tc>
        <w:tc>
          <w:tcPr>
            <w:tcW w:w="2592" w:type="dxa"/>
            <w:tcBorders>
              <w:top w:val="single" w:sz="4" w:space="0" w:color="auto"/>
              <w:left w:val="single" w:sz="2" w:space="0" w:color="000000"/>
              <w:bottom w:val="single" w:sz="2" w:space="0" w:color="000000"/>
              <w:right w:val="single" w:sz="2" w:space="0" w:color="000000"/>
            </w:tcBorders>
            <w:shd w:val="clear" w:color="auto" w:fill="auto"/>
          </w:tcPr>
          <w:p w:rsidR="0080769D" w:rsidRDefault="0080769D" w:rsidP="00A13642">
            <w:pPr>
              <w:jc w:val="center"/>
            </w:pPr>
            <w:r>
              <w:t>2</w:t>
            </w:r>
            <w:r w:rsidR="00A95FA0">
              <w:t>5</w:t>
            </w:r>
          </w:p>
        </w:tc>
        <w:tc>
          <w:tcPr>
            <w:tcW w:w="2834" w:type="dxa"/>
            <w:tcBorders>
              <w:top w:val="single" w:sz="4" w:space="0" w:color="auto"/>
              <w:left w:val="single" w:sz="2" w:space="0" w:color="000000"/>
              <w:bottom w:val="single" w:sz="2" w:space="0" w:color="000000"/>
              <w:right w:val="single" w:sz="2" w:space="0" w:color="000000"/>
            </w:tcBorders>
            <w:shd w:val="clear" w:color="auto" w:fill="auto"/>
          </w:tcPr>
          <w:p w:rsidR="0080769D" w:rsidRDefault="0080769D" w:rsidP="00A13642">
            <w:pPr>
              <w:spacing w:after="200" w:line="276" w:lineRule="auto"/>
              <w:jc w:val="center"/>
            </w:pPr>
            <w:r>
              <w:t>25</w:t>
            </w:r>
          </w:p>
        </w:tc>
      </w:tr>
      <w:tr w:rsidR="0080769D" w:rsidTr="00740021">
        <w:tc>
          <w:tcPr>
            <w:tcW w:w="986" w:type="dxa"/>
            <w:tcBorders>
              <w:top w:val="single" w:sz="2" w:space="0" w:color="000000"/>
              <w:left w:val="single" w:sz="1" w:space="0" w:color="000000"/>
              <w:bottom w:val="single" w:sz="1" w:space="0" w:color="000000"/>
            </w:tcBorders>
            <w:shd w:val="clear" w:color="auto" w:fill="auto"/>
          </w:tcPr>
          <w:p w:rsidR="0080769D" w:rsidRDefault="0080769D" w:rsidP="00A13642">
            <w:r>
              <w:t>5.2.21.</w:t>
            </w:r>
          </w:p>
        </w:tc>
        <w:tc>
          <w:tcPr>
            <w:tcW w:w="5960" w:type="dxa"/>
            <w:tcBorders>
              <w:top w:val="single" w:sz="2" w:space="0" w:color="000000"/>
              <w:left w:val="single" w:sz="1" w:space="0" w:color="000000"/>
              <w:bottom w:val="single" w:sz="1" w:space="0" w:color="000000"/>
            </w:tcBorders>
            <w:shd w:val="clear" w:color="auto" w:fill="auto"/>
          </w:tcPr>
          <w:p w:rsidR="0080769D" w:rsidRDefault="0080769D" w:rsidP="00A13642">
            <w: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2405" w:type="dxa"/>
            <w:tcBorders>
              <w:top w:val="single" w:sz="2" w:space="0" w:color="000000"/>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top w:val="single" w:sz="2" w:space="0" w:color="000000"/>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top w:val="single" w:sz="2" w:space="0" w:color="000000"/>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5.2.22.</w:t>
            </w:r>
          </w:p>
        </w:tc>
        <w:tc>
          <w:tcPr>
            <w:tcW w:w="5960" w:type="dxa"/>
            <w:tcBorders>
              <w:left w:val="single" w:sz="1" w:space="0" w:color="000000"/>
              <w:bottom w:val="single" w:sz="1" w:space="0" w:color="000000"/>
            </w:tcBorders>
            <w:shd w:val="clear" w:color="auto" w:fill="auto"/>
          </w:tcPr>
          <w:p w:rsidR="0080769D" w:rsidRDefault="0080769D" w:rsidP="00A13642">
            <w: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5.2.23.</w:t>
            </w:r>
          </w:p>
        </w:tc>
        <w:tc>
          <w:tcPr>
            <w:tcW w:w="5960" w:type="dxa"/>
            <w:tcBorders>
              <w:left w:val="single" w:sz="1" w:space="0" w:color="000000"/>
              <w:bottom w:val="single" w:sz="1" w:space="0" w:color="000000"/>
            </w:tcBorders>
            <w:shd w:val="clear" w:color="auto" w:fill="auto"/>
          </w:tcPr>
          <w:p w:rsidR="0080769D" w:rsidRDefault="0080769D" w:rsidP="00A13642">
            <w:r>
              <w:t xml:space="preserve">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w:t>
            </w:r>
            <w:proofErr w:type="spellStart"/>
            <w:r>
              <w:t>m</w:t>
            </w:r>
            <w:proofErr w:type="spellEnd"/>
            <w:r>
              <w:t xml:space="preserve">/2 + 1 (где </w:t>
            </w:r>
            <w:proofErr w:type="spellStart"/>
            <w:r>
              <w:t>m</w:t>
            </w:r>
            <w:proofErr w:type="spellEnd"/>
            <w:r>
              <w:t xml:space="preserve"> – проектная наполняемость классов в соответствии с предельной численностью контингента школы)</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5.2.24.</w:t>
            </w:r>
          </w:p>
        </w:tc>
        <w:tc>
          <w:tcPr>
            <w:tcW w:w="5960" w:type="dxa"/>
            <w:tcBorders>
              <w:left w:val="single" w:sz="1" w:space="0" w:color="000000"/>
              <w:bottom w:val="single" w:sz="1" w:space="0" w:color="000000"/>
            </w:tcBorders>
            <w:shd w:val="clear" w:color="auto" w:fill="auto"/>
          </w:tcPr>
          <w:p w:rsidR="0080769D" w:rsidRDefault="0080769D" w:rsidP="00A13642">
            <w:r>
              <w:t xml:space="preserve">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w:t>
            </w:r>
            <w:proofErr w:type="spellStart"/>
            <w:r>
              <w:t>m</w:t>
            </w:r>
            <w:proofErr w:type="spellEnd"/>
            <w:r>
              <w:t xml:space="preserve">/2 + 1 (где </w:t>
            </w:r>
            <w:proofErr w:type="spellStart"/>
            <w:r>
              <w:t>m</w:t>
            </w:r>
            <w:proofErr w:type="spellEnd"/>
            <w:r>
              <w:t xml:space="preserve"> – проектная наполняемость классов в соответствии с предельной численностью контингента школы)</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bl>
    <w:p w:rsidR="00740021" w:rsidRDefault="00740021">
      <w:r>
        <w:br w:type="page"/>
      </w:r>
    </w:p>
    <w:tbl>
      <w:tblPr>
        <w:tblW w:w="0" w:type="auto"/>
        <w:tblInd w:w="-68" w:type="dxa"/>
        <w:tblLayout w:type="fixed"/>
        <w:tblLook w:val="0000"/>
      </w:tblPr>
      <w:tblGrid>
        <w:gridCol w:w="986"/>
        <w:gridCol w:w="5960"/>
        <w:gridCol w:w="2405"/>
        <w:gridCol w:w="2592"/>
        <w:gridCol w:w="2834"/>
      </w:tblGrid>
      <w:tr w:rsidR="0080769D" w:rsidTr="00A13642">
        <w:tc>
          <w:tcPr>
            <w:tcW w:w="986" w:type="dxa"/>
            <w:tcBorders>
              <w:top w:val="single" w:sz="1" w:space="0" w:color="000000"/>
              <w:left w:val="single" w:sz="1" w:space="0" w:color="000000"/>
              <w:bottom w:val="single" w:sz="1" w:space="0" w:color="000000"/>
            </w:tcBorders>
            <w:shd w:val="clear" w:color="auto" w:fill="auto"/>
          </w:tcPr>
          <w:p w:rsidR="0080769D" w:rsidRDefault="0080769D" w:rsidP="00A13642">
            <w:r>
              <w:lastRenderedPageBreak/>
              <w:t>5.2.25.</w:t>
            </w:r>
          </w:p>
        </w:tc>
        <w:tc>
          <w:tcPr>
            <w:tcW w:w="5960" w:type="dxa"/>
            <w:tcBorders>
              <w:top w:val="single" w:sz="1" w:space="0" w:color="000000"/>
              <w:left w:val="single" w:sz="1" w:space="0" w:color="000000"/>
              <w:bottom w:val="single" w:sz="1" w:space="0" w:color="000000"/>
            </w:tcBorders>
            <w:shd w:val="clear" w:color="auto" w:fill="auto"/>
          </w:tcPr>
          <w:p w:rsidR="0080769D" w:rsidRDefault="0080769D" w:rsidP="00A13642">
            <w:r>
              <w:t xml:space="preserve">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w:t>
            </w:r>
            <w:proofErr w:type="spellStart"/>
            <w:r>
              <w:t>m</w:t>
            </w:r>
            <w:proofErr w:type="spellEnd"/>
            <w:r>
              <w:t xml:space="preserve">/2 + 1 (где </w:t>
            </w:r>
            <w:proofErr w:type="spellStart"/>
            <w:r>
              <w:t>m</w:t>
            </w:r>
            <w:proofErr w:type="spellEnd"/>
            <w:r>
              <w:t xml:space="preserve"> – проектная наполняемость классов в соответствии с предельной численностью контингента школы)</w:t>
            </w:r>
          </w:p>
        </w:tc>
        <w:tc>
          <w:tcPr>
            <w:tcW w:w="2405" w:type="dxa"/>
            <w:tcBorders>
              <w:top w:val="single" w:sz="1" w:space="0" w:color="000000"/>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top w:val="single" w:sz="1" w:space="0" w:color="000000"/>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top w:val="single" w:sz="1" w:space="0" w:color="000000"/>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5.2.26.</w:t>
            </w:r>
          </w:p>
        </w:tc>
        <w:tc>
          <w:tcPr>
            <w:tcW w:w="5960" w:type="dxa"/>
            <w:tcBorders>
              <w:left w:val="single" w:sz="1" w:space="0" w:color="000000"/>
              <w:bottom w:val="single" w:sz="1" w:space="0" w:color="000000"/>
            </w:tcBorders>
            <w:shd w:val="clear" w:color="auto" w:fill="auto"/>
          </w:tcPr>
          <w:p w:rsidR="0080769D" w:rsidRDefault="0080769D" w:rsidP="00A13642">
            <w: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5.2.27.</w:t>
            </w:r>
          </w:p>
        </w:tc>
        <w:tc>
          <w:tcPr>
            <w:tcW w:w="5960" w:type="dxa"/>
            <w:tcBorders>
              <w:left w:val="single" w:sz="1" w:space="0" w:color="000000"/>
              <w:bottom w:val="single" w:sz="1" w:space="0" w:color="000000"/>
            </w:tcBorders>
            <w:shd w:val="clear" w:color="auto" w:fill="auto"/>
          </w:tcPr>
          <w:p w:rsidR="0080769D" w:rsidRDefault="0080769D" w:rsidP="00A13642">
            <w: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5.2.28.</w:t>
            </w:r>
          </w:p>
        </w:tc>
        <w:tc>
          <w:tcPr>
            <w:tcW w:w="5960" w:type="dxa"/>
            <w:tcBorders>
              <w:left w:val="single" w:sz="1" w:space="0" w:color="000000"/>
              <w:bottom w:val="single" w:sz="1" w:space="0" w:color="000000"/>
            </w:tcBorders>
            <w:shd w:val="clear" w:color="auto" w:fill="auto"/>
          </w:tcPr>
          <w:p w:rsidR="0080769D" w:rsidRDefault="0080769D" w:rsidP="00A13642">
            <w:r>
              <w:t>Наличие скоростного выхода в Интернет (скорость канала не ниже 128 кб/с)</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Да/нет</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да</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r>
              <w:t>да</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5.2.29.</w:t>
            </w:r>
          </w:p>
        </w:tc>
        <w:tc>
          <w:tcPr>
            <w:tcW w:w="5960" w:type="dxa"/>
            <w:tcBorders>
              <w:left w:val="single" w:sz="1" w:space="0" w:color="000000"/>
              <w:bottom w:val="single" w:sz="1" w:space="0" w:color="000000"/>
            </w:tcBorders>
            <w:shd w:val="clear" w:color="auto" w:fill="auto"/>
          </w:tcPr>
          <w:p w:rsidR="0080769D" w:rsidRDefault="0080769D" w:rsidP="00A13642">
            <w:r>
              <w:t>Кол-во школьных автобусов для подвоза учащихся</w:t>
            </w:r>
          </w:p>
        </w:tc>
        <w:tc>
          <w:tcPr>
            <w:tcW w:w="2405" w:type="dxa"/>
            <w:tcBorders>
              <w:left w:val="single" w:sz="1" w:space="0" w:color="000000"/>
              <w:bottom w:val="single" w:sz="1" w:space="0" w:color="000000"/>
            </w:tcBorders>
            <w:shd w:val="clear" w:color="auto" w:fill="auto"/>
          </w:tcPr>
          <w:p w:rsidR="0080769D" w:rsidRDefault="0080769D" w:rsidP="00A13642">
            <w:pPr>
              <w:jc w:val="center"/>
            </w:pPr>
            <w:r>
              <w:t>ед.</w:t>
            </w:r>
          </w:p>
        </w:tc>
        <w:tc>
          <w:tcPr>
            <w:tcW w:w="2592" w:type="dxa"/>
            <w:tcBorders>
              <w:left w:val="single" w:sz="1" w:space="0" w:color="000000"/>
              <w:bottom w:val="single" w:sz="1" w:space="0" w:color="000000"/>
            </w:tcBorders>
            <w:shd w:val="clear" w:color="auto" w:fill="auto"/>
          </w:tcPr>
          <w:p w:rsidR="0080769D" w:rsidRDefault="0080769D" w:rsidP="00A13642">
            <w:pPr>
              <w:jc w:val="center"/>
            </w:pPr>
            <w:r>
              <w:t>-</w:t>
            </w: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rPr>
                <w:b/>
                <w:bCs/>
              </w:rPr>
            </w:pPr>
            <w:r>
              <w:t>-</w:t>
            </w:r>
          </w:p>
        </w:tc>
      </w:tr>
      <w:tr w:rsidR="0080769D" w:rsidTr="00A13642">
        <w:tc>
          <w:tcPr>
            <w:tcW w:w="6946" w:type="dxa"/>
            <w:gridSpan w:val="2"/>
            <w:tcBorders>
              <w:left w:val="single" w:sz="1" w:space="0" w:color="000000"/>
              <w:bottom w:val="single" w:sz="1" w:space="0" w:color="000000"/>
            </w:tcBorders>
            <w:shd w:val="clear" w:color="auto" w:fill="auto"/>
          </w:tcPr>
          <w:p w:rsidR="0080769D" w:rsidRDefault="0080769D" w:rsidP="00A13642">
            <w:r>
              <w:rPr>
                <w:b/>
                <w:bCs/>
              </w:rPr>
              <w:t>5.3. Организация питания</w:t>
            </w:r>
          </w:p>
        </w:tc>
        <w:tc>
          <w:tcPr>
            <w:tcW w:w="2405" w:type="dxa"/>
            <w:tcBorders>
              <w:left w:val="single" w:sz="1" w:space="0" w:color="000000"/>
              <w:bottom w:val="single" w:sz="1" w:space="0" w:color="000000"/>
            </w:tcBorders>
            <w:shd w:val="clear" w:color="auto" w:fill="auto"/>
          </w:tcPr>
          <w:p w:rsidR="0080769D" w:rsidRDefault="0080769D" w:rsidP="00A13642">
            <w:pPr>
              <w:jc w:val="center"/>
            </w:pPr>
          </w:p>
        </w:tc>
        <w:tc>
          <w:tcPr>
            <w:tcW w:w="2592" w:type="dxa"/>
            <w:tcBorders>
              <w:left w:val="single" w:sz="1" w:space="0" w:color="000000"/>
              <w:bottom w:val="single" w:sz="1" w:space="0" w:color="000000"/>
            </w:tcBorders>
            <w:shd w:val="clear" w:color="auto" w:fill="auto"/>
          </w:tcPr>
          <w:p w:rsidR="0080769D" w:rsidRDefault="0080769D" w:rsidP="00A13642">
            <w:pPr>
              <w:jc w:val="center"/>
            </w:pP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5.3.1.</w:t>
            </w:r>
          </w:p>
        </w:tc>
        <w:tc>
          <w:tcPr>
            <w:tcW w:w="5960" w:type="dxa"/>
            <w:tcBorders>
              <w:left w:val="single" w:sz="1" w:space="0" w:color="000000"/>
              <w:bottom w:val="single" w:sz="1" w:space="0" w:color="000000"/>
            </w:tcBorders>
            <w:shd w:val="clear" w:color="auto" w:fill="auto"/>
          </w:tcPr>
          <w:p w:rsidR="0080769D" w:rsidRDefault="0080769D" w:rsidP="00A13642">
            <w:r>
              <w:t>Размер дотации на питание в день на одного обучающегося</w:t>
            </w:r>
          </w:p>
        </w:tc>
        <w:tc>
          <w:tcPr>
            <w:tcW w:w="2405" w:type="dxa"/>
            <w:tcBorders>
              <w:left w:val="single" w:sz="1" w:space="0" w:color="000000"/>
              <w:bottom w:val="single" w:sz="1" w:space="0" w:color="000000"/>
            </w:tcBorders>
            <w:shd w:val="clear" w:color="auto" w:fill="auto"/>
          </w:tcPr>
          <w:p w:rsidR="0080769D" w:rsidRDefault="0080769D" w:rsidP="00A13642">
            <w:pPr>
              <w:jc w:val="center"/>
            </w:pPr>
          </w:p>
        </w:tc>
        <w:tc>
          <w:tcPr>
            <w:tcW w:w="2592" w:type="dxa"/>
            <w:tcBorders>
              <w:left w:val="single" w:sz="1" w:space="0" w:color="000000"/>
              <w:bottom w:val="single" w:sz="1" w:space="0" w:color="000000"/>
            </w:tcBorders>
            <w:shd w:val="clear" w:color="auto" w:fill="auto"/>
          </w:tcPr>
          <w:p w:rsidR="0080769D" w:rsidRDefault="0080769D" w:rsidP="00A13642">
            <w:pPr>
              <w:jc w:val="center"/>
            </w:pP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tc>
        <w:tc>
          <w:tcPr>
            <w:tcW w:w="5960" w:type="dxa"/>
            <w:tcBorders>
              <w:left w:val="single" w:sz="1" w:space="0" w:color="000000"/>
              <w:bottom w:val="single" w:sz="1" w:space="0" w:color="000000"/>
            </w:tcBorders>
            <w:shd w:val="clear" w:color="auto" w:fill="auto"/>
          </w:tcPr>
          <w:p w:rsidR="000A5FF6" w:rsidRDefault="000A5FF6" w:rsidP="00A13642">
            <w:r>
              <w:t>- региональный бюджет</w:t>
            </w:r>
          </w:p>
        </w:tc>
        <w:tc>
          <w:tcPr>
            <w:tcW w:w="2405" w:type="dxa"/>
            <w:tcBorders>
              <w:left w:val="single" w:sz="1" w:space="0" w:color="000000"/>
              <w:bottom w:val="single" w:sz="1" w:space="0" w:color="000000"/>
            </w:tcBorders>
            <w:shd w:val="clear" w:color="auto" w:fill="auto"/>
          </w:tcPr>
          <w:p w:rsidR="000A5FF6" w:rsidRDefault="000A5FF6" w:rsidP="00A13642">
            <w:pPr>
              <w:jc w:val="center"/>
            </w:pPr>
            <w:r>
              <w:t>Сумма</w:t>
            </w:r>
          </w:p>
        </w:tc>
        <w:tc>
          <w:tcPr>
            <w:tcW w:w="2592" w:type="dxa"/>
            <w:tcBorders>
              <w:left w:val="single" w:sz="1" w:space="0" w:color="000000"/>
              <w:bottom w:val="single" w:sz="1" w:space="0" w:color="000000"/>
            </w:tcBorders>
            <w:shd w:val="clear" w:color="auto" w:fill="auto"/>
          </w:tcPr>
          <w:p w:rsidR="000A5FF6" w:rsidRPr="00E44889" w:rsidRDefault="000A5FF6" w:rsidP="004C7293">
            <w:pPr>
              <w:spacing w:after="200" w:line="276" w:lineRule="auto"/>
              <w:jc w:val="center"/>
            </w:pPr>
            <w:r w:rsidRPr="00E44889">
              <w:t>3,50</w:t>
            </w:r>
          </w:p>
        </w:tc>
        <w:tc>
          <w:tcPr>
            <w:tcW w:w="2834" w:type="dxa"/>
            <w:tcBorders>
              <w:left w:val="single" w:sz="1" w:space="0" w:color="000000"/>
              <w:bottom w:val="single" w:sz="1" w:space="0" w:color="000000"/>
              <w:right w:val="single" w:sz="1" w:space="0" w:color="000000"/>
            </w:tcBorders>
            <w:shd w:val="clear" w:color="auto" w:fill="auto"/>
          </w:tcPr>
          <w:p w:rsidR="000A5FF6" w:rsidRPr="00E44889" w:rsidRDefault="000A5FF6" w:rsidP="00A13642">
            <w:pPr>
              <w:spacing w:after="200" w:line="276" w:lineRule="auto"/>
              <w:jc w:val="center"/>
            </w:pPr>
            <w:r w:rsidRPr="00E44889">
              <w:t>-</w:t>
            </w: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tc>
        <w:tc>
          <w:tcPr>
            <w:tcW w:w="5960" w:type="dxa"/>
            <w:tcBorders>
              <w:left w:val="single" w:sz="1" w:space="0" w:color="000000"/>
              <w:bottom w:val="single" w:sz="1" w:space="0" w:color="000000"/>
            </w:tcBorders>
            <w:shd w:val="clear" w:color="auto" w:fill="auto"/>
          </w:tcPr>
          <w:p w:rsidR="000A5FF6" w:rsidRDefault="000A5FF6" w:rsidP="00A13642">
            <w:r>
              <w:t>- муниципальный бюджет</w:t>
            </w:r>
          </w:p>
        </w:tc>
        <w:tc>
          <w:tcPr>
            <w:tcW w:w="2405" w:type="dxa"/>
            <w:tcBorders>
              <w:left w:val="single" w:sz="1" w:space="0" w:color="000000"/>
              <w:bottom w:val="single" w:sz="1" w:space="0" w:color="000000"/>
            </w:tcBorders>
            <w:shd w:val="clear" w:color="auto" w:fill="auto"/>
          </w:tcPr>
          <w:p w:rsidR="000A5FF6" w:rsidRDefault="000A5FF6" w:rsidP="00A13642">
            <w:pPr>
              <w:jc w:val="center"/>
            </w:pPr>
            <w:r>
              <w:t>Сумма</w:t>
            </w:r>
          </w:p>
        </w:tc>
        <w:tc>
          <w:tcPr>
            <w:tcW w:w="2592" w:type="dxa"/>
            <w:tcBorders>
              <w:left w:val="single" w:sz="1" w:space="0" w:color="000000"/>
              <w:bottom w:val="single" w:sz="1" w:space="0" w:color="000000"/>
            </w:tcBorders>
            <w:shd w:val="clear" w:color="auto" w:fill="auto"/>
          </w:tcPr>
          <w:p w:rsidR="000A5FF6" w:rsidRPr="00E44889" w:rsidRDefault="000A5FF6" w:rsidP="004C7293">
            <w:pPr>
              <w:spacing w:after="200" w:line="276" w:lineRule="auto"/>
              <w:jc w:val="center"/>
            </w:pPr>
            <w:r w:rsidRPr="00E44889">
              <w:t>7,00</w:t>
            </w:r>
          </w:p>
        </w:tc>
        <w:tc>
          <w:tcPr>
            <w:tcW w:w="2834" w:type="dxa"/>
            <w:tcBorders>
              <w:left w:val="single" w:sz="1" w:space="0" w:color="000000"/>
              <w:bottom w:val="single" w:sz="1" w:space="0" w:color="000000"/>
              <w:right w:val="single" w:sz="1" w:space="0" w:color="000000"/>
            </w:tcBorders>
            <w:shd w:val="clear" w:color="auto" w:fill="auto"/>
          </w:tcPr>
          <w:p w:rsidR="000A5FF6" w:rsidRPr="00E44889" w:rsidRDefault="000A5FF6" w:rsidP="000A5FF6">
            <w:pPr>
              <w:spacing w:after="200" w:line="276" w:lineRule="auto"/>
              <w:jc w:val="center"/>
            </w:pPr>
            <w:r w:rsidRPr="00E44889">
              <w:t>10,50</w:t>
            </w: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r>
              <w:t>5.3.2.</w:t>
            </w:r>
          </w:p>
        </w:tc>
        <w:tc>
          <w:tcPr>
            <w:tcW w:w="5960" w:type="dxa"/>
            <w:tcBorders>
              <w:left w:val="single" w:sz="1" w:space="0" w:color="000000"/>
              <w:bottom w:val="single" w:sz="1" w:space="0" w:color="000000"/>
            </w:tcBorders>
            <w:shd w:val="clear" w:color="auto" w:fill="auto"/>
          </w:tcPr>
          <w:p w:rsidR="000A5FF6" w:rsidRDefault="000A5FF6" w:rsidP="00A13642">
            <w:r>
              <w:t xml:space="preserve">Размер родительской платы на питание </w:t>
            </w:r>
            <w:proofErr w:type="gramStart"/>
            <w:r>
              <w:t>обучающихся</w:t>
            </w:r>
            <w:proofErr w:type="gramEnd"/>
            <w:r>
              <w:t xml:space="preserve"> в день</w:t>
            </w:r>
          </w:p>
        </w:tc>
        <w:tc>
          <w:tcPr>
            <w:tcW w:w="2405" w:type="dxa"/>
            <w:tcBorders>
              <w:left w:val="single" w:sz="1" w:space="0" w:color="000000"/>
              <w:bottom w:val="single" w:sz="1" w:space="0" w:color="000000"/>
            </w:tcBorders>
            <w:shd w:val="clear" w:color="auto" w:fill="auto"/>
            <w:vAlign w:val="center"/>
          </w:tcPr>
          <w:p w:rsidR="000A5FF6" w:rsidRDefault="000A5FF6" w:rsidP="00A13642">
            <w:pPr>
              <w:jc w:val="center"/>
            </w:pPr>
            <w:r>
              <w:t>Сумма</w:t>
            </w:r>
          </w:p>
        </w:tc>
        <w:tc>
          <w:tcPr>
            <w:tcW w:w="2592" w:type="dxa"/>
            <w:tcBorders>
              <w:left w:val="single" w:sz="1" w:space="0" w:color="000000"/>
              <w:bottom w:val="single" w:sz="1" w:space="0" w:color="000000"/>
            </w:tcBorders>
            <w:shd w:val="clear" w:color="auto" w:fill="auto"/>
            <w:vAlign w:val="center"/>
          </w:tcPr>
          <w:p w:rsidR="000A5FF6" w:rsidRPr="00E44889" w:rsidRDefault="000A5FF6" w:rsidP="004C7293">
            <w:pPr>
              <w:spacing w:line="276" w:lineRule="auto"/>
              <w:jc w:val="center"/>
            </w:pPr>
            <w:r w:rsidRPr="00E44889">
              <w:t xml:space="preserve">1-5 </w:t>
            </w:r>
            <w:proofErr w:type="spellStart"/>
            <w:r w:rsidRPr="00E44889">
              <w:t>кл</w:t>
            </w:r>
            <w:proofErr w:type="spellEnd"/>
            <w:r w:rsidRPr="00E44889">
              <w:t>. – 45 руб.</w:t>
            </w:r>
          </w:p>
          <w:p w:rsidR="000A5FF6" w:rsidRPr="00E44889" w:rsidRDefault="000A5FF6" w:rsidP="004C7293">
            <w:pPr>
              <w:spacing w:line="276" w:lineRule="auto"/>
              <w:jc w:val="center"/>
            </w:pPr>
            <w:r w:rsidRPr="00E44889">
              <w:t xml:space="preserve">6-11 </w:t>
            </w:r>
            <w:proofErr w:type="spellStart"/>
            <w:r w:rsidRPr="00E44889">
              <w:t>кл</w:t>
            </w:r>
            <w:proofErr w:type="spellEnd"/>
            <w:r w:rsidRPr="00E44889">
              <w:t>. – 55 руб.</w:t>
            </w:r>
          </w:p>
        </w:tc>
        <w:tc>
          <w:tcPr>
            <w:tcW w:w="2834" w:type="dxa"/>
            <w:tcBorders>
              <w:left w:val="single" w:sz="1" w:space="0" w:color="000000"/>
              <w:bottom w:val="single" w:sz="1" w:space="0" w:color="000000"/>
              <w:right w:val="single" w:sz="1" w:space="0" w:color="000000"/>
            </w:tcBorders>
            <w:shd w:val="clear" w:color="auto" w:fill="auto"/>
            <w:vAlign w:val="center"/>
          </w:tcPr>
          <w:p w:rsidR="000A5FF6" w:rsidRPr="00E44889" w:rsidRDefault="000A5FF6" w:rsidP="007F5C5B">
            <w:pPr>
              <w:spacing w:line="276" w:lineRule="auto"/>
              <w:jc w:val="center"/>
            </w:pPr>
            <w:r w:rsidRPr="00E44889">
              <w:t xml:space="preserve">1-5 </w:t>
            </w:r>
            <w:proofErr w:type="spellStart"/>
            <w:r w:rsidRPr="00E44889">
              <w:t>кл</w:t>
            </w:r>
            <w:proofErr w:type="spellEnd"/>
            <w:r w:rsidRPr="00E44889">
              <w:t>. – 55 руб.</w:t>
            </w:r>
          </w:p>
          <w:p w:rsidR="000A5FF6" w:rsidRPr="00E44889" w:rsidRDefault="000A5FF6" w:rsidP="000A5FF6">
            <w:pPr>
              <w:spacing w:line="276" w:lineRule="auto"/>
              <w:jc w:val="center"/>
            </w:pPr>
            <w:r w:rsidRPr="00E44889">
              <w:t xml:space="preserve">6-11 </w:t>
            </w:r>
            <w:proofErr w:type="spellStart"/>
            <w:r w:rsidRPr="00E44889">
              <w:t>кл</w:t>
            </w:r>
            <w:proofErr w:type="spellEnd"/>
            <w:r w:rsidRPr="00E44889">
              <w:t>. – 65 руб.</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5.3.3.</w:t>
            </w:r>
          </w:p>
        </w:tc>
        <w:tc>
          <w:tcPr>
            <w:tcW w:w="5960" w:type="dxa"/>
            <w:tcBorders>
              <w:left w:val="single" w:sz="1" w:space="0" w:color="000000"/>
              <w:bottom w:val="single" w:sz="1" w:space="0" w:color="000000"/>
            </w:tcBorders>
            <w:shd w:val="clear" w:color="auto" w:fill="auto"/>
          </w:tcPr>
          <w:p w:rsidR="0080769D" w:rsidRDefault="0080769D" w:rsidP="00A13642">
            <w:r>
              <w:t xml:space="preserve">Размер дотации на питание обучающихся классов КРО </w:t>
            </w:r>
            <w:proofErr w:type="gramStart"/>
            <w:r>
              <w:t>У</w:t>
            </w:r>
            <w:proofErr w:type="gramEnd"/>
            <w:r>
              <w:rPr>
                <w:lang w:val="en-US"/>
              </w:rPr>
              <w:t>II</w:t>
            </w:r>
            <w:r>
              <w:t xml:space="preserve"> вид</w:t>
            </w:r>
          </w:p>
        </w:tc>
        <w:tc>
          <w:tcPr>
            <w:tcW w:w="2405" w:type="dxa"/>
            <w:tcBorders>
              <w:left w:val="single" w:sz="1" w:space="0" w:color="000000"/>
              <w:bottom w:val="single" w:sz="1" w:space="0" w:color="000000"/>
            </w:tcBorders>
            <w:shd w:val="clear" w:color="auto" w:fill="auto"/>
            <w:vAlign w:val="center"/>
          </w:tcPr>
          <w:p w:rsidR="0080769D" w:rsidRDefault="0080769D" w:rsidP="00A13642">
            <w:pPr>
              <w:jc w:val="center"/>
            </w:pPr>
          </w:p>
        </w:tc>
        <w:tc>
          <w:tcPr>
            <w:tcW w:w="2592" w:type="dxa"/>
            <w:tcBorders>
              <w:left w:val="single" w:sz="1" w:space="0" w:color="000000"/>
              <w:bottom w:val="single" w:sz="1" w:space="0" w:color="000000"/>
            </w:tcBorders>
            <w:shd w:val="clear" w:color="auto" w:fill="auto"/>
            <w:vAlign w:val="center"/>
          </w:tcPr>
          <w:p w:rsidR="0080769D" w:rsidRDefault="0080769D" w:rsidP="00A13642">
            <w:pPr>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80769D" w:rsidRDefault="0080769D" w:rsidP="00A13642">
            <w:pPr>
              <w:spacing w:after="200" w:line="276" w:lineRule="auto"/>
              <w:jc w:val="center"/>
            </w:pPr>
            <w:r>
              <w:t>-</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tc>
        <w:tc>
          <w:tcPr>
            <w:tcW w:w="5960" w:type="dxa"/>
            <w:tcBorders>
              <w:left w:val="single" w:sz="1" w:space="0" w:color="000000"/>
              <w:bottom w:val="single" w:sz="1" w:space="0" w:color="000000"/>
            </w:tcBorders>
            <w:shd w:val="clear" w:color="auto" w:fill="auto"/>
          </w:tcPr>
          <w:p w:rsidR="0080769D" w:rsidRDefault="0080769D" w:rsidP="00A13642">
            <w:r>
              <w:t>- 7-10 лет</w:t>
            </w:r>
          </w:p>
        </w:tc>
        <w:tc>
          <w:tcPr>
            <w:tcW w:w="2405" w:type="dxa"/>
            <w:tcBorders>
              <w:left w:val="single" w:sz="1" w:space="0" w:color="000000"/>
              <w:bottom w:val="single" w:sz="1" w:space="0" w:color="000000"/>
            </w:tcBorders>
            <w:shd w:val="clear" w:color="auto" w:fill="auto"/>
            <w:vAlign w:val="center"/>
          </w:tcPr>
          <w:p w:rsidR="0080769D" w:rsidRDefault="0080769D" w:rsidP="00A13642">
            <w:pPr>
              <w:jc w:val="center"/>
            </w:pPr>
          </w:p>
        </w:tc>
        <w:tc>
          <w:tcPr>
            <w:tcW w:w="2592" w:type="dxa"/>
            <w:tcBorders>
              <w:left w:val="single" w:sz="1" w:space="0" w:color="000000"/>
              <w:bottom w:val="single" w:sz="1" w:space="0" w:color="000000"/>
            </w:tcBorders>
            <w:shd w:val="clear" w:color="auto" w:fill="auto"/>
            <w:vAlign w:val="center"/>
          </w:tcPr>
          <w:p w:rsidR="0080769D" w:rsidRDefault="0080769D" w:rsidP="00A13642">
            <w:pPr>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80769D" w:rsidRDefault="0080769D" w:rsidP="00A13642">
            <w:pPr>
              <w:spacing w:after="200" w:line="276" w:lineRule="auto"/>
              <w:jc w:val="center"/>
            </w:pPr>
            <w:r>
              <w:t>-</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tc>
        <w:tc>
          <w:tcPr>
            <w:tcW w:w="5960" w:type="dxa"/>
            <w:tcBorders>
              <w:left w:val="single" w:sz="1" w:space="0" w:color="000000"/>
              <w:bottom w:val="single" w:sz="1" w:space="0" w:color="000000"/>
            </w:tcBorders>
            <w:shd w:val="clear" w:color="auto" w:fill="auto"/>
          </w:tcPr>
          <w:p w:rsidR="0080769D" w:rsidRDefault="0080769D" w:rsidP="00A13642">
            <w:r>
              <w:t>- 11-17 лет</w:t>
            </w:r>
          </w:p>
        </w:tc>
        <w:tc>
          <w:tcPr>
            <w:tcW w:w="2405" w:type="dxa"/>
            <w:tcBorders>
              <w:left w:val="single" w:sz="1" w:space="0" w:color="000000"/>
              <w:bottom w:val="single" w:sz="1" w:space="0" w:color="000000"/>
            </w:tcBorders>
            <w:shd w:val="clear" w:color="auto" w:fill="auto"/>
            <w:vAlign w:val="center"/>
          </w:tcPr>
          <w:p w:rsidR="0080769D" w:rsidRDefault="0080769D" w:rsidP="00A13642">
            <w:pPr>
              <w:jc w:val="center"/>
            </w:pPr>
          </w:p>
        </w:tc>
        <w:tc>
          <w:tcPr>
            <w:tcW w:w="2592" w:type="dxa"/>
            <w:tcBorders>
              <w:left w:val="single" w:sz="1" w:space="0" w:color="000000"/>
              <w:bottom w:val="single" w:sz="1" w:space="0" w:color="000000"/>
            </w:tcBorders>
            <w:shd w:val="clear" w:color="auto" w:fill="auto"/>
            <w:vAlign w:val="center"/>
          </w:tcPr>
          <w:p w:rsidR="0080769D" w:rsidRDefault="0080769D" w:rsidP="00A13642">
            <w:pPr>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80769D" w:rsidRDefault="0080769D" w:rsidP="00A13642">
            <w:pPr>
              <w:spacing w:after="200" w:line="276" w:lineRule="auto"/>
              <w:jc w:val="center"/>
            </w:pPr>
            <w:r>
              <w:t>-</w:t>
            </w: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r>
              <w:t>5.3.4.</w:t>
            </w:r>
          </w:p>
        </w:tc>
        <w:tc>
          <w:tcPr>
            <w:tcW w:w="5960" w:type="dxa"/>
            <w:tcBorders>
              <w:left w:val="single" w:sz="1" w:space="0" w:color="000000"/>
              <w:bottom w:val="single" w:sz="1" w:space="0" w:color="000000"/>
            </w:tcBorders>
            <w:shd w:val="clear" w:color="auto" w:fill="auto"/>
          </w:tcPr>
          <w:p w:rsidR="000A5FF6" w:rsidRDefault="000A5FF6" w:rsidP="00740021">
            <w:r>
              <w:t xml:space="preserve">Размер дотации (из фонда экономии) на организацию питания учащихся из малоимущих семей/многодетных </w:t>
            </w:r>
          </w:p>
        </w:tc>
        <w:tc>
          <w:tcPr>
            <w:tcW w:w="2405" w:type="dxa"/>
            <w:tcBorders>
              <w:left w:val="single" w:sz="1" w:space="0" w:color="000000"/>
              <w:bottom w:val="single" w:sz="1" w:space="0" w:color="000000"/>
            </w:tcBorders>
            <w:shd w:val="clear" w:color="auto" w:fill="auto"/>
            <w:vAlign w:val="center"/>
          </w:tcPr>
          <w:p w:rsidR="000A5FF6" w:rsidRDefault="000A5FF6" w:rsidP="00A13642">
            <w:pPr>
              <w:jc w:val="center"/>
            </w:pPr>
            <w:r>
              <w:t>Руб.</w:t>
            </w:r>
          </w:p>
        </w:tc>
        <w:tc>
          <w:tcPr>
            <w:tcW w:w="2592" w:type="dxa"/>
            <w:tcBorders>
              <w:left w:val="single" w:sz="1" w:space="0" w:color="000000"/>
              <w:bottom w:val="single" w:sz="1" w:space="0" w:color="000000"/>
            </w:tcBorders>
            <w:shd w:val="clear" w:color="auto" w:fill="auto"/>
            <w:vAlign w:val="center"/>
          </w:tcPr>
          <w:p w:rsidR="000A5FF6" w:rsidRPr="00E44889" w:rsidRDefault="000A5FF6" w:rsidP="004C7293">
            <w:pPr>
              <w:spacing w:after="200" w:line="276" w:lineRule="auto"/>
              <w:jc w:val="center"/>
            </w:pPr>
            <w:r w:rsidRPr="00E44889">
              <w:t>15/10</w:t>
            </w:r>
          </w:p>
        </w:tc>
        <w:tc>
          <w:tcPr>
            <w:tcW w:w="2834" w:type="dxa"/>
            <w:tcBorders>
              <w:left w:val="single" w:sz="1" w:space="0" w:color="000000"/>
              <w:bottom w:val="single" w:sz="1" w:space="0" w:color="000000"/>
              <w:right w:val="single" w:sz="1" w:space="0" w:color="000000"/>
            </w:tcBorders>
            <w:shd w:val="clear" w:color="auto" w:fill="auto"/>
            <w:vAlign w:val="center"/>
          </w:tcPr>
          <w:p w:rsidR="000A5FF6" w:rsidRPr="00E44889" w:rsidRDefault="000A5FF6" w:rsidP="00A13642">
            <w:pPr>
              <w:spacing w:after="200" w:line="276" w:lineRule="auto"/>
              <w:jc w:val="center"/>
            </w:pPr>
            <w:r w:rsidRPr="00E44889">
              <w:t>15/10</w:t>
            </w: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r>
              <w:t>5.3.7.</w:t>
            </w:r>
          </w:p>
        </w:tc>
        <w:tc>
          <w:tcPr>
            <w:tcW w:w="5960" w:type="dxa"/>
            <w:tcBorders>
              <w:left w:val="single" w:sz="1" w:space="0" w:color="000000"/>
              <w:bottom w:val="single" w:sz="1" w:space="0" w:color="000000"/>
            </w:tcBorders>
            <w:shd w:val="clear" w:color="auto" w:fill="auto"/>
          </w:tcPr>
          <w:p w:rsidR="000A5FF6" w:rsidRDefault="000A5FF6" w:rsidP="00A13642">
            <w:r>
              <w:t>Всего питаются с родительской доплатой</w:t>
            </w:r>
          </w:p>
        </w:tc>
        <w:tc>
          <w:tcPr>
            <w:tcW w:w="2405" w:type="dxa"/>
            <w:tcBorders>
              <w:left w:val="single" w:sz="1" w:space="0" w:color="000000"/>
              <w:bottom w:val="single" w:sz="1" w:space="0" w:color="000000"/>
            </w:tcBorders>
            <w:shd w:val="clear" w:color="auto" w:fill="auto"/>
          </w:tcPr>
          <w:p w:rsidR="000A5FF6" w:rsidRDefault="000A5FF6"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0A5FF6" w:rsidRPr="00A95FA0" w:rsidRDefault="000A5FF6" w:rsidP="004C7293">
            <w:pPr>
              <w:spacing w:after="200" w:line="276" w:lineRule="auto"/>
              <w:jc w:val="center"/>
            </w:pPr>
            <w:r>
              <w:rPr>
                <w:lang w:val="en-US"/>
              </w:rPr>
              <w:t>1</w:t>
            </w:r>
            <w:r w:rsidR="00A95FA0">
              <w:t>894</w:t>
            </w:r>
          </w:p>
        </w:tc>
        <w:tc>
          <w:tcPr>
            <w:tcW w:w="2834" w:type="dxa"/>
            <w:tcBorders>
              <w:left w:val="single" w:sz="1" w:space="0" w:color="000000"/>
              <w:bottom w:val="single" w:sz="1" w:space="0" w:color="000000"/>
              <w:right w:val="single" w:sz="1" w:space="0" w:color="000000"/>
            </w:tcBorders>
            <w:shd w:val="clear" w:color="auto" w:fill="auto"/>
            <w:vAlign w:val="center"/>
          </w:tcPr>
          <w:p w:rsidR="000A5FF6" w:rsidRPr="00D520F0" w:rsidRDefault="00D520F0" w:rsidP="00541DBC">
            <w:pPr>
              <w:spacing w:after="200" w:line="276" w:lineRule="auto"/>
              <w:jc w:val="center"/>
            </w:pPr>
            <w:r>
              <w:t>2074</w:t>
            </w: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tc>
        <w:tc>
          <w:tcPr>
            <w:tcW w:w="5960" w:type="dxa"/>
            <w:tcBorders>
              <w:left w:val="single" w:sz="1" w:space="0" w:color="000000"/>
              <w:bottom w:val="single" w:sz="1" w:space="0" w:color="000000"/>
            </w:tcBorders>
            <w:shd w:val="clear" w:color="auto" w:fill="auto"/>
          </w:tcPr>
          <w:p w:rsidR="000A5FF6" w:rsidRDefault="000A5FF6" w:rsidP="00A13642">
            <w:r>
              <w:t>в 1-4 классах</w:t>
            </w:r>
          </w:p>
        </w:tc>
        <w:tc>
          <w:tcPr>
            <w:tcW w:w="2405" w:type="dxa"/>
            <w:tcBorders>
              <w:left w:val="single" w:sz="1" w:space="0" w:color="000000"/>
              <w:bottom w:val="single" w:sz="1" w:space="0" w:color="000000"/>
            </w:tcBorders>
            <w:shd w:val="clear" w:color="auto" w:fill="auto"/>
          </w:tcPr>
          <w:p w:rsidR="000A5FF6" w:rsidRDefault="000A5FF6" w:rsidP="00A13642">
            <w:pPr>
              <w:jc w:val="center"/>
            </w:pPr>
            <w:r>
              <w:t>Человек</w:t>
            </w:r>
          </w:p>
        </w:tc>
        <w:tc>
          <w:tcPr>
            <w:tcW w:w="2592" w:type="dxa"/>
            <w:tcBorders>
              <w:left w:val="single" w:sz="1" w:space="0" w:color="000000"/>
              <w:bottom w:val="single" w:sz="1" w:space="0" w:color="000000"/>
            </w:tcBorders>
            <w:shd w:val="clear" w:color="auto" w:fill="auto"/>
          </w:tcPr>
          <w:p w:rsidR="000A5FF6" w:rsidRPr="00A95FA0" w:rsidRDefault="00A95FA0" w:rsidP="004C7293">
            <w:pPr>
              <w:spacing w:after="200" w:line="276" w:lineRule="auto"/>
              <w:jc w:val="center"/>
            </w:pPr>
            <w:r>
              <w:t>910</w:t>
            </w:r>
          </w:p>
        </w:tc>
        <w:tc>
          <w:tcPr>
            <w:tcW w:w="2834" w:type="dxa"/>
            <w:tcBorders>
              <w:left w:val="single" w:sz="1" w:space="0" w:color="000000"/>
              <w:bottom w:val="single" w:sz="1" w:space="0" w:color="000000"/>
              <w:right w:val="single" w:sz="1" w:space="0" w:color="000000"/>
            </w:tcBorders>
            <w:shd w:val="clear" w:color="auto" w:fill="auto"/>
          </w:tcPr>
          <w:p w:rsidR="000A5FF6" w:rsidRPr="000A5FF6" w:rsidRDefault="00B453A7" w:rsidP="00541DBC">
            <w:pPr>
              <w:spacing w:after="200" w:line="276" w:lineRule="auto"/>
              <w:jc w:val="center"/>
            </w:pPr>
            <w:r>
              <w:t>9</w:t>
            </w:r>
            <w:r w:rsidR="00D520F0">
              <w:t>39</w:t>
            </w: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tc>
        <w:tc>
          <w:tcPr>
            <w:tcW w:w="5960" w:type="dxa"/>
            <w:tcBorders>
              <w:left w:val="single" w:sz="1" w:space="0" w:color="000000"/>
              <w:bottom w:val="single" w:sz="1" w:space="0" w:color="000000"/>
            </w:tcBorders>
            <w:shd w:val="clear" w:color="auto" w:fill="auto"/>
          </w:tcPr>
          <w:p w:rsidR="000A5FF6" w:rsidRDefault="000A5FF6" w:rsidP="00A13642">
            <w:r>
              <w:t>в 5-9 классах</w:t>
            </w:r>
          </w:p>
        </w:tc>
        <w:tc>
          <w:tcPr>
            <w:tcW w:w="2405" w:type="dxa"/>
            <w:tcBorders>
              <w:left w:val="single" w:sz="1" w:space="0" w:color="000000"/>
              <w:bottom w:val="single" w:sz="1" w:space="0" w:color="000000"/>
            </w:tcBorders>
            <w:shd w:val="clear" w:color="auto" w:fill="auto"/>
          </w:tcPr>
          <w:p w:rsidR="000A5FF6" w:rsidRDefault="000A5FF6" w:rsidP="00A13642">
            <w:pPr>
              <w:jc w:val="center"/>
            </w:pPr>
            <w:r>
              <w:t>Человек</w:t>
            </w:r>
          </w:p>
        </w:tc>
        <w:tc>
          <w:tcPr>
            <w:tcW w:w="2592" w:type="dxa"/>
            <w:tcBorders>
              <w:left w:val="single" w:sz="1" w:space="0" w:color="000000"/>
              <w:bottom w:val="single" w:sz="1" w:space="0" w:color="000000"/>
            </w:tcBorders>
            <w:shd w:val="clear" w:color="auto" w:fill="auto"/>
          </w:tcPr>
          <w:p w:rsidR="000A5FF6" w:rsidRPr="00A95FA0" w:rsidRDefault="00A95FA0" w:rsidP="004C7293">
            <w:pPr>
              <w:spacing w:after="200" w:line="276" w:lineRule="auto"/>
              <w:jc w:val="center"/>
            </w:pPr>
            <w:r>
              <w:t>844</w:t>
            </w:r>
          </w:p>
        </w:tc>
        <w:tc>
          <w:tcPr>
            <w:tcW w:w="2834" w:type="dxa"/>
            <w:tcBorders>
              <w:left w:val="single" w:sz="1" w:space="0" w:color="000000"/>
              <w:bottom w:val="single" w:sz="1" w:space="0" w:color="000000"/>
              <w:right w:val="single" w:sz="1" w:space="0" w:color="000000"/>
            </w:tcBorders>
            <w:shd w:val="clear" w:color="auto" w:fill="auto"/>
          </w:tcPr>
          <w:p w:rsidR="000A5FF6" w:rsidRPr="000A5FF6" w:rsidRDefault="00D520F0" w:rsidP="00B453A7">
            <w:pPr>
              <w:spacing w:after="200" w:line="276" w:lineRule="auto"/>
              <w:jc w:val="center"/>
            </w:pPr>
            <w:r>
              <w:t>982</w:t>
            </w:r>
          </w:p>
        </w:tc>
      </w:tr>
      <w:tr w:rsidR="000A5FF6" w:rsidTr="00A13642">
        <w:tc>
          <w:tcPr>
            <w:tcW w:w="986" w:type="dxa"/>
            <w:tcBorders>
              <w:left w:val="single" w:sz="1" w:space="0" w:color="000000"/>
              <w:bottom w:val="single" w:sz="1" w:space="0" w:color="000000"/>
            </w:tcBorders>
            <w:shd w:val="clear" w:color="auto" w:fill="auto"/>
          </w:tcPr>
          <w:p w:rsidR="000A5FF6" w:rsidRDefault="000A5FF6" w:rsidP="00A13642"/>
        </w:tc>
        <w:tc>
          <w:tcPr>
            <w:tcW w:w="5960" w:type="dxa"/>
            <w:tcBorders>
              <w:left w:val="single" w:sz="1" w:space="0" w:color="000000"/>
              <w:bottom w:val="single" w:sz="1" w:space="0" w:color="000000"/>
            </w:tcBorders>
            <w:shd w:val="clear" w:color="auto" w:fill="auto"/>
          </w:tcPr>
          <w:p w:rsidR="000A5FF6" w:rsidRDefault="000A5FF6" w:rsidP="00A13642">
            <w:r>
              <w:t>в 10-11 классах</w:t>
            </w:r>
          </w:p>
        </w:tc>
        <w:tc>
          <w:tcPr>
            <w:tcW w:w="2405" w:type="dxa"/>
            <w:tcBorders>
              <w:left w:val="single" w:sz="1" w:space="0" w:color="000000"/>
              <w:bottom w:val="single" w:sz="1" w:space="0" w:color="000000"/>
            </w:tcBorders>
            <w:shd w:val="clear" w:color="auto" w:fill="auto"/>
          </w:tcPr>
          <w:p w:rsidR="000A5FF6" w:rsidRDefault="000A5FF6" w:rsidP="00A13642">
            <w:pPr>
              <w:jc w:val="center"/>
            </w:pPr>
            <w:r>
              <w:t>Человек</w:t>
            </w:r>
          </w:p>
        </w:tc>
        <w:tc>
          <w:tcPr>
            <w:tcW w:w="2592" w:type="dxa"/>
            <w:tcBorders>
              <w:left w:val="single" w:sz="1" w:space="0" w:color="000000"/>
              <w:bottom w:val="single" w:sz="1" w:space="0" w:color="000000"/>
            </w:tcBorders>
            <w:shd w:val="clear" w:color="auto" w:fill="auto"/>
          </w:tcPr>
          <w:p w:rsidR="000A5FF6" w:rsidRPr="00A95FA0" w:rsidRDefault="000A5FF6" w:rsidP="004C7293">
            <w:pPr>
              <w:spacing w:after="200" w:line="276" w:lineRule="auto"/>
              <w:jc w:val="center"/>
            </w:pPr>
            <w:r>
              <w:rPr>
                <w:lang w:val="en-US"/>
              </w:rPr>
              <w:t>1</w:t>
            </w:r>
            <w:r w:rsidR="00A95FA0">
              <w:t>40</w:t>
            </w:r>
          </w:p>
        </w:tc>
        <w:tc>
          <w:tcPr>
            <w:tcW w:w="2834" w:type="dxa"/>
            <w:tcBorders>
              <w:left w:val="single" w:sz="1" w:space="0" w:color="000000"/>
              <w:bottom w:val="single" w:sz="1" w:space="0" w:color="000000"/>
              <w:right w:val="single" w:sz="1" w:space="0" w:color="000000"/>
            </w:tcBorders>
            <w:shd w:val="clear" w:color="auto" w:fill="auto"/>
          </w:tcPr>
          <w:p w:rsidR="000A5FF6" w:rsidRPr="000A5FF6" w:rsidRDefault="000A5FF6" w:rsidP="000A5FF6">
            <w:pPr>
              <w:spacing w:after="200" w:line="276" w:lineRule="auto"/>
              <w:jc w:val="center"/>
            </w:pPr>
            <w:r>
              <w:rPr>
                <w:lang w:val="en-US"/>
              </w:rPr>
              <w:t>1</w:t>
            </w:r>
            <w:r w:rsidR="00D520F0">
              <w:t>53</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r>
              <w:t>5.3.8.</w:t>
            </w:r>
          </w:p>
        </w:tc>
        <w:tc>
          <w:tcPr>
            <w:tcW w:w="5960" w:type="dxa"/>
            <w:tcBorders>
              <w:left w:val="single" w:sz="1" w:space="0" w:color="000000"/>
              <w:bottom w:val="single" w:sz="1" w:space="0" w:color="000000"/>
            </w:tcBorders>
            <w:shd w:val="clear" w:color="auto" w:fill="auto"/>
          </w:tcPr>
          <w:p w:rsidR="007F5C5B" w:rsidRDefault="007F5C5B" w:rsidP="00A13642">
            <w:r>
              <w:t>Общий охват диетическим питанием</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AB79DF" w:rsidRDefault="00AB79DF" w:rsidP="00A13642">
            <w:pPr>
              <w:spacing w:after="200" w:line="276" w:lineRule="auto"/>
              <w:jc w:val="center"/>
              <w:rPr>
                <w:lang w:val="en-US"/>
              </w:rPr>
            </w:pPr>
            <w:r>
              <w:rPr>
                <w:lang w:val="en-US"/>
              </w:rPr>
              <w:t>-</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tc>
        <w:tc>
          <w:tcPr>
            <w:tcW w:w="5960" w:type="dxa"/>
            <w:tcBorders>
              <w:left w:val="single" w:sz="1" w:space="0" w:color="000000"/>
              <w:bottom w:val="single" w:sz="1" w:space="0" w:color="000000"/>
            </w:tcBorders>
            <w:shd w:val="clear" w:color="auto" w:fill="auto"/>
          </w:tcPr>
          <w:p w:rsidR="007F5C5B" w:rsidRDefault="007F5C5B" w:rsidP="00A13642">
            <w:r>
              <w:t>в 1-4 классах</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AB79DF" w:rsidRDefault="00AB79DF" w:rsidP="00A13642">
            <w:pPr>
              <w:spacing w:after="200" w:line="276" w:lineRule="auto"/>
              <w:jc w:val="center"/>
              <w:rPr>
                <w:lang w:val="en-US"/>
              </w:rPr>
            </w:pPr>
            <w:r>
              <w:rPr>
                <w:lang w:val="en-US"/>
              </w:rPr>
              <w:t>-</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tc>
        <w:tc>
          <w:tcPr>
            <w:tcW w:w="5960" w:type="dxa"/>
            <w:tcBorders>
              <w:left w:val="single" w:sz="1" w:space="0" w:color="000000"/>
              <w:bottom w:val="single" w:sz="1" w:space="0" w:color="000000"/>
            </w:tcBorders>
            <w:shd w:val="clear" w:color="auto" w:fill="auto"/>
          </w:tcPr>
          <w:p w:rsidR="007F5C5B" w:rsidRDefault="007F5C5B" w:rsidP="00A13642">
            <w:r>
              <w:t>в 5-9 классах</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AB79DF" w:rsidRDefault="00AB79DF" w:rsidP="00A13642">
            <w:pPr>
              <w:spacing w:after="200" w:line="276" w:lineRule="auto"/>
              <w:jc w:val="center"/>
              <w:rPr>
                <w:lang w:val="en-US"/>
              </w:rPr>
            </w:pPr>
            <w:r>
              <w:rPr>
                <w:lang w:val="en-US"/>
              </w:rPr>
              <w:t>-</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tc>
        <w:tc>
          <w:tcPr>
            <w:tcW w:w="5960" w:type="dxa"/>
            <w:tcBorders>
              <w:left w:val="single" w:sz="1" w:space="0" w:color="000000"/>
              <w:bottom w:val="single" w:sz="1" w:space="0" w:color="000000"/>
            </w:tcBorders>
            <w:shd w:val="clear" w:color="auto" w:fill="auto"/>
          </w:tcPr>
          <w:p w:rsidR="007F5C5B" w:rsidRDefault="007F5C5B" w:rsidP="00A13642">
            <w:r>
              <w:t>в 10-11 классах</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AB79DF" w:rsidRDefault="00AB79DF" w:rsidP="00A13642">
            <w:pPr>
              <w:spacing w:after="200" w:line="276" w:lineRule="auto"/>
              <w:jc w:val="center"/>
              <w:rPr>
                <w:lang w:val="en-US"/>
              </w:rPr>
            </w:pPr>
            <w:r>
              <w:rPr>
                <w:lang w:val="en-US"/>
              </w:rPr>
              <w:t>-</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r>
              <w:t>5.3.9.</w:t>
            </w:r>
          </w:p>
        </w:tc>
        <w:tc>
          <w:tcPr>
            <w:tcW w:w="5960" w:type="dxa"/>
            <w:tcBorders>
              <w:left w:val="single" w:sz="1" w:space="0" w:color="000000"/>
              <w:bottom w:val="single" w:sz="1" w:space="0" w:color="000000"/>
            </w:tcBorders>
            <w:shd w:val="clear" w:color="auto" w:fill="auto"/>
          </w:tcPr>
          <w:p w:rsidR="007F5C5B" w:rsidRDefault="007F5C5B" w:rsidP="00AB79DF">
            <w:r>
              <w:t xml:space="preserve">Питаются бесплатно </w:t>
            </w:r>
            <w:proofErr w:type="gramStart"/>
            <w:r>
              <w:t>обучающиеся</w:t>
            </w:r>
            <w:proofErr w:type="gramEnd"/>
            <w:r>
              <w:t>, в том числе:</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A95FA0" w:rsidP="00964344">
            <w:pPr>
              <w:spacing w:after="200" w:line="276" w:lineRule="auto"/>
              <w:jc w:val="center"/>
            </w:pPr>
            <w:r>
              <w:t>8</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B453A7" w:rsidRDefault="00B453A7" w:rsidP="00A13642">
            <w:pPr>
              <w:spacing w:after="200" w:line="276" w:lineRule="auto"/>
              <w:jc w:val="center"/>
            </w:pPr>
            <w:r>
              <w:t>8</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tc>
        <w:tc>
          <w:tcPr>
            <w:tcW w:w="5960" w:type="dxa"/>
            <w:tcBorders>
              <w:left w:val="single" w:sz="1" w:space="0" w:color="000000"/>
              <w:bottom w:val="single" w:sz="1" w:space="0" w:color="000000"/>
            </w:tcBorders>
            <w:shd w:val="clear" w:color="auto" w:fill="auto"/>
          </w:tcPr>
          <w:p w:rsidR="007F5C5B" w:rsidRDefault="007F5C5B" w:rsidP="00A13642">
            <w:r>
              <w:t>в 1-4 классах</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AB79DF" w:rsidRDefault="00AB79DF" w:rsidP="00A13642">
            <w:pPr>
              <w:spacing w:after="200" w:line="276" w:lineRule="auto"/>
              <w:jc w:val="center"/>
              <w:rPr>
                <w:lang w:val="en-US"/>
              </w:rPr>
            </w:pPr>
            <w:r>
              <w:rPr>
                <w:lang w:val="en-US"/>
              </w:rPr>
              <w:t>-</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tc>
        <w:tc>
          <w:tcPr>
            <w:tcW w:w="5960" w:type="dxa"/>
            <w:tcBorders>
              <w:left w:val="single" w:sz="1" w:space="0" w:color="000000"/>
              <w:bottom w:val="single" w:sz="1" w:space="0" w:color="000000"/>
            </w:tcBorders>
            <w:shd w:val="clear" w:color="auto" w:fill="auto"/>
          </w:tcPr>
          <w:p w:rsidR="007F5C5B" w:rsidRDefault="007F5C5B" w:rsidP="00A13642">
            <w:r>
              <w:t>в 5-9 классах</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AB79DF" w:rsidRDefault="00AB79DF" w:rsidP="00A13642">
            <w:pPr>
              <w:spacing w:after="200" w:line="276" w:lineRule="auto"/>
              <w:jc w:val="center"/>
              <w:rPr>
                <w:lang w:val="en-US"/>
              </w:rPr>
            </w:pPr>
            <w:r>
              <w:rPr>
                <w:lang w:val="en-US"/>
              </w:rPr>
              <w:t>-</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tc>
        <w:tc>
          <w:tcPr>
            <w:tcW w:w="5960" w:type="dxa"/>
            <w:tcBorders>
              <w:left w:val="single" w:sz="1" w:space="0" w:color="000000"/>
              <w:bottom w:val="single" w:sz="1" w:space="0" w:color="000000"/>
            </w:tcBorders>
            <w:shd w:val="clear" w:color="auto" w:fill="auto"/>
          </w:tcPr>
          <w:p w:rsidR="007F5C5B" w:rsidRDefault="007F5C5B" w:rsidP="00A13642">
            <w:r>
              <w:t>в 10-11 классах</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D520F0" w:rsidP="00964344">
            <w:pPr>
              <w:spacing w:after="200" w:line="276" w:lineRule="auto"/>
              <w:jc w:val="center"/>
            </w:pPr>
            <w:r>
              <w:t>3</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B453A7" w:rsidRDefault="00B453A7" w:rsidP="00A13642">
            <w:pPr>
              <w:spacing w:after="200" w:line="276" w:lineRule="auto"/>
              <w:jc w:val="center"/>
            </w:pPr>
            <w:r>
              <w:t>3</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r>
              <w:t>5.3.10.</w:t>
            </w:r>
          </w:p>
        </w:tc>
        <w:tc>
          <w:tcPr>
            <w:tcW w:w="5960" w:type="dxa"/>
            <w:tcBorders>
              <w:left w:val="single" w:sz="1" w:space="0" w:color="000000"/>
              <w:bottom w:val="single" w:sz="1" w:space="0" w:color="000000"/>
            </w:tcBorders>
            <w:shd w:val="clear" w:color="auto" w:fill="auto"/>
          </w:tcPr>
          <w:p w:rsidR="007F5C5B" w:rsidRDefault="007F5C5B" w:rsidP="00A13642">
            <w:r>
              <w:t xml:space="preserve">Охвачено 2-х разовым питанием </w:t>
            </w:r>
            <w:proofErr w:type="gramStart"/>
            <w:r>
              <w:t>обучающих</w:t>
            </w:r>
            <w:proofErr w:type="gramEnd"/>
            <w:r>
              <w:t>, включая посещающих ГПД, всего:</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D06073" w:rsidRDefault="00D06073" w:rsidP="00A13642">
            <w:pPr>
              <w:spacing w:after="200" w:line="276" w:lineRule="auto"/>
              <w:jc w:val="center"/>
              <w:rPr>
                <w:lang w:val="en-US"/>
              </w:rPr>
            </w:pPr>
            <w:r>
              <w:rPr>
                <w:lang w:val="en-US"/>
              </w:rPr>
              <w:t>-</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tc>
        <w:tc>
          <w:tcPr>
            <w:tcW w:w="5960" w:type="dxa"/>
            <w:tcBorders>
              <w:left w:val="single" w:sz="1" w:space="0" w:color="000000"/>
              <w:bottom w:val="single" w:sz="1" w:space="0" w:color="000000"/>
            </w:tcBorders>
            <w:shd w:val="clear" w:color="auto" w:fill="auto"/>
          </w:tcPr>
          <w:p w:rsidR="007F5C5B" w:rsidRDefault="007F5C5B" w:rsidP="00A13642">
            <w:r>
              <w:t>со 100% оплатой</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D06073" w:rsidRDefault="00D06073" w:rsidP="00A13642">
            <w:pPr>
              <w:spacing w:after="200" w:line="276" w:lineRule="auto"/>
              <w:jc w:val="center"/>
              <w:rPr>
                <w:lang w:val="en-US"/>
              </w:rPr>
            </w:pPr>
            <w:r>
              <w:rPr>
                <w:lang w:val="en-US"/>
              </w:rPr>
              <w:t>-</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tc>
        <w:tc>
          <w:tcPr>
            <w:tcW w:w="5960" w:type="dxa"/>
            <w:tcBorders>
              <w:left w:val="single" w:sz="1" w:space="0" w:color="000000"/>
              <w:bottom w:val="single" w:sz="1" w:space="0" w:color="000000"/>
            </w:tcBorders>
            <w:shd w:val="clear" w:color="auto" w:fill="auto"/>
          </w:tcPr>
          <w:p w:rsidR="007F5C5B" w:rsidRDefault="007F5C5B" w:rsidP="00A13642">
            <w:r>
              <w:t>с 50% оплатой</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D06073" w:rsidRDefault="00D06073" w:rsidP="00A13642">
            <w:pPr>
              <w:spacing w:after="200" w:line="276" w:lineRule="auto"/>
              <w:jc w:val="center"/>
              <w:rPr>
                <w:lang w:val="en-US"/>
              </w:rPr>
            </w:pPr>
            <w:r>
              <w:rPr>
                <w:lang w:val="en-US"/>
              </w:rPr>
              <w:t>-</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r>
              <w:t>5.3.11.</w:t>
            </w:r>
          </w:p>
        </w:tc>
        <w:tc>
          <w:tcPr>
            <w:tcW w:w="5960" w:type="dxa"/>
            <w:tcBorders>
              <w:left w:val="single" w:sz="1" w:space="0" w:color="000000"/>
              <w:bottom w:val="single" w:sz="1" w:space="0" w:color="000000"/>
            </w:tcBorders>
            <w:shd w:val="clear" w:color="auto" w:fill="auto"/>
          </w:tcPr>
          <w:p w:rsidR="007F5C5B" w:rsidRDefault="007F5C5B" w:rsidP="00A13642">
            <w:r>
              <w:t>Охват детей образовательными программами по культуре здорового питания</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D06073" w:rsidRDefault="00D06073" w:rsidP="00A13642">
            <w:pPr>
              <w:spacing w:after="200" w:line="276" w:lineRule="auto"/>
              <w:jc w:val="center"/>
              <w:rPr>
                <w:lang w:val="en-US"/>
              </w:rPr>
            </w:pPr>
            <w:r>
              <w:rPr>
                <w:lang w:val="en-US"/>
              </w:rPr>
              <w:t>-</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tc>
        <w:tc>
          <w:tcPr>
            <w:tcW w:w="5960" w:type="dxa"/>
            <w:tcBorders>
              <w:left w:val="single" w:sz="1" w:space="0" w:color="000000"/>
              <w:bottom w:val="single" w:sz="1" w:space="0" w:color="000000"/>
            </w:tcBorders>
            <w:shd w:val="clear" w:color="auto" w:fill="auto"/>
          </w:tcPr>
          <w:p w:rsidR="007F5C5B" w:rsidRDefault="007F5C5B" w:rsidP="00A13642">
            <w:r>
              <w:t>в 1-4 классах</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B453A7" w:rsidRDefault="00B453A7" w:rsidP="00541DBC">
            <w:pPr>
              <w:spacing w:after="200" w:line="276" w:lineRule="auto"/>
              <w:jc w:val="center"/>
            </w:pPr>
            <w:r>
              <w:t>9</w:t>
            </w:r>
            <w:r w:rsidR="00D520F0">
              <w:t>39</w:t>
            </w:r>
          </w:p>
        </w:tc>
      </w:tr>
      <w:tr w:rsidR="007F5C5B" w:rsidTr="00A13642">
        <w:tc>
          <w:tcPr>
            <w:tcW w:w="986" w:type="dxa"/>
            <w:tcBorders>
              <w:left w:val="single" w:sz="1" w:space="0" w:color="000000"/>
              <w:bottom w:val="single" w:sz="1" w:space="0" w:color="000000"/>
            </w:tcBorders>
            <w:shd w:val="clear" w:color="auto" w:fill="auto"/>
          </w:tcPr>
          <w:p w:rsidR="007F5C5B" w:rsidRDefault="007F5C5B" w:rsidP="00A13642"/>
        </w:tc>
        <w:tc>
          <w:tcPr>
            <w:tcW w:w="5960" w:type="dxa"/>
            <w:tcBorders>
              <w:left w:val="single" w:sz="1" w:space="0" w:color="000000"/>
              <w:bottom w:val="single" w:sz="1" w:space="0" w:color="000000"/>
            </w:tcBorders>
            <w:shd w:val="clear" w:color="auto" w:fill="auto"/>
          </w:tcPr>
          <w:p w:rsidR="007F5C5B" w:rsidRDefault="007F5C5B" w:rsidP="00A13642">
            <w:r>
              <w:t>в 5-6 классах</w:t>
            </w:r>
          </w:p>
        </w:tc>
        <w:tc>
          <w:tcPr>
            <w:tcW w:w="2405" w:type="dxa"/>
            <w:tcBorders>
              <w:left w:val="single" w:sz="1" w:space="0" w:color="000000"/>
              <w:bottom w:val="single" w:sz="1" w:space="0" w:color="000000"/>
            </w:tcBorders>
            <w:shd w:val="clear" w:color="auto" w:fill="auto"/>
          </w:tcPr>
          <w:p w:rsidR="007F5C5B" w:rsidRDefault="007F5C5B"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7F5C5B" w:rsidRDefault="007F5C5B"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vAlign w:val="center"/>
          </w:tcPr>
          <w:p w:rsidR="007F5C5B" w:rsidRPr="00D06073" w:rsidRDefault="00D06073" w:rsidP="00A13642">
            <w:pPr>
              <w:spacing w:after="200" w:line="276" w:lineRule="auto"/>
              <w:jc w:val="center"/>
              <w:rPr>
                <w:lang w:val="en-US"/>
              </w:rPr>
            </w:pPr>
            <w:r>
              <w:rPr>
                <w:lang w:val="en-US"/>
              </w:rPr>
              <w:t>-</w:t>
            </w:r>
          </w:p>
        </w:tc>
      </w:tr>
      <w:tr w:rsidR="00D520F0" w:rsidTr="00C46206">
        <w:trPr>
          <w:trHeight w:val="529"/>
        </w:trPr>
        <w:tc>
          <w:tcPr>
            <w:tcW w:w="986" w:type="dxa"/>
            <w:tcBorders>
              <w:left w:val="single" w:sz="1" w:space="0" w:color="000000"/>
              <w:bottom w:val="single" w:sz="1" w:space="0" w:color="000000"/>
            </w:tcBorders>
            <w:shd w:val="clear" w:color="auto" w:fill="auto"/>
          </w:tcPr>
          <w:p w:rsidR="00D520F0" w:rsidRDefault="00D520F0" w:rsidP="00A13642">
            <w:r>
              <w:t>5.3.12.</w:t>
            </w:r>
          </w:p>
        </w:tc>
        <w:tc>
          <w:tcPr>
            <w:tcW w:w="5960" w:type="dxa"/>
            <w:tcBorders>
              <w:left w:val="single" w:sz="1" w:space="0" w:color="000000"/>
              <w:bottom w:val="single" w:sz="1" w:space="0" w:color="000000"/>
            </w:tcBorders>
            <w:shd w:val="clear" w:color="auto" w:fill="auto"/>
          </w:tcPr>
          <w:p w:rsidR="00D520F0" w:rsidRDefault="00D520F0" w:rsidP="00A13642">
            <w:r>
              <w:t>Общий охват горячим питанием:</w:t>
            </w:r>
          </w:p>
        </w:tc>
        <w:tc>
          <w:tcPr>
            <w:tcW w:w="2405" w:type="dxa"/>
            <w:tcBorders>
              <w:left w:val="single" w:sz="1" w:space="0" w:color="000000"/>
              <w:bottom w:val="single" w:sz="1" w:space="0" w:color="000000"/>
            </w:tcBorders>
            <w:shd w:val="clear" w:color="auto" w:fill="auto"/>
          </w:tcPr>
          <w:p w:rsidR="00D520F0" w:rsidRDefault="00D520F0" w:rsidP="00A13642">
            <w:pPr>
              <w:jc w:val="center"/>
            </w:pPr>
            <w:r>
              <w:t>Человек</w:t>
            </w:r>
          </w:p>
        </w:tc>
        <w:tc>
          <w:tcPr>
            <w:tcW w:w="2592" w:type="dxa"/>
            <w:tcBorders>
              <w:left w:val="single" w:sz="1" w:space="0" w:color="000000"/>
              <w:bottom w:val="single" w:sz="1" w:space="0" w:color="000000"/>
            </w:tcBorders>
            <w:shd w:val="clear" w:color="auto" w:fill="auto"/>
            <w:vAlign w:val="center"/>
          </w:tcPr>
          <w:p w:rsidR="00D520F0" w:rsidRPr="00B453A7" w:rsidRDefault="00D520F0" w:rsidP="00312768">
            <w:pPr>
              <w:spacing w:after="200" w:line="276" w:lineRule="auto"/>
              <w:jc w:val="center"/>
            </w:pPr>
            <w:r>
              <w:t>1894</w:t>
            </w:r>
          </w:p>
        </w:tc>
        <w:tc>
          <w:tcPr>
            <w:tcW w:w="2834" w:type="dxa"/>
            <w:tcBorders>
              <w:left w:val="single" w:sz="1" w:space="0" w:color="000000"/>
              <w:bottom w:val="single" w:sz="1" w:space="0" w:color="000000"/>
              <w:right w:val="single" w:sz="1" w:space="0" w:color="000000"/>
            </w:tcBorders>
            <w:shd w:val="clear" w:color="auto" w:fill="auto"/>
            <w:vAlign w:val="center"/>
          </w:tcPr>
          <w:p w:rsidR="00D520F0" w:rsidRPr="00D520F0" w:rsidRDefault="00D520F0" w:rsidP="00312768">
            <w:pPr>
              <w:spacing w:after="200" w:line="276" w:lineRule="auto"/>
              <w:jc w:val="center"/>
            </w:pPr>
            <w:r>
              <w:t>2074</w:t>
            </w:r>
          </w:p>
        </w:tc>
      </w:tr>
      <w:tr w:rsidR="00D520F0" w:rsidTr="00A13642">
        <w:tc>
          <w:tcPr>
            <w:tcW w:w="986" w:type="dxa"/>
            <w:tcBorders>
              <w:left w:val="single" w:sz="1" w:space="0" w:color="000000"/>
              <w:bottom w:val="single" w:sz="1" w:space="0" w:color="000000"/>
            </w:tcBorders>
            <w:shd w:val="clear" w:color="auto" w:fill="auto"/>
          </w:tcPr>
          <w:p w:rsidR="00D520F0" w:rsidRDefault="00D520F0" w:rsidP="00A13642"/>
        </w:tc>
        <w:tc>
          <w:tcPr>
            <w:tcW w:w="5960" w:type="dxa"/>
            <w:tcBorders>
              <w:left w:val="single" w:sz="1" w:space="0" w:color="000000"/>
              <w:bottom w:val="single" w:sz="1" w:space="0" w:color="000000"/>
            </w:tcBorders>
            <w:shd w:val="clear" w:color="auto" w:fill="auto"/>
          </w:tcPr>
          <w:p w:rsidR="00D520F0" w:rsidRDefault="00D520F0" w:rsidP="00A13642">
            <w:r>
              <w:t>в 1-4 классах</w:t>
            </w:r>
          </w:p>
        </w:tc>
        <w:tc>
          <w:tcPr>
            <w:tcW w:w="2405" w:type="dxa"/>
            <w:tcBorders>
              <w:left w:val="single" w:sz="1" w:space="0" w:color="000000"/>
              <w:bottom w:val="single" w:sz="1" w:space="0" w:color="000000"/>
            </w:tcBorders>
            <w:shd w:val="clear" w:color="auto" w:fill="auto"/>
          </w:tcPr>
          <w:p w:rsidR="00D520F0" w:rsidRDefault="00D520F0" w:rsidP="00A13642">
            <w:pPr>
              <w:jc w:val="center"/>
            </w:pPr>
            <w:r>
              <w:t>Человек</w:t>
            </w:r>
          </w:p>
        </w:tc>
        <w:tc>
          <w:tcPr>
            <w:tcW w:w="2592" w:type="dxa"/>
            <w:tcBorders>
              <w:left w:val="single" w:sz="1" w:space="0" w:color="000000"/>
              <w:bottom w:val="single" w:sz="1" w:space="0" w:color="000000"/>
            </w:tcBorders>
            <w:shd w:val="clear" w:color="auto" w:fill="auto"/>
          </w:tcPr>
          <w:p w:rsidR="00D520F0" w:rsidRPr="00B453A7" w:rsidRDefault="00D520F0" w:rsidP="00312768">
            <w:pPr>
              <w:spacing w:after="200" w:line="276" w:lineRule="auto"/>
              <w:jc w:val="center"/>
            </w:pPr>
            <w:r>
              <w:t>910</w:t>
            </w:r>
          </w:p>
        </w:tc>
        <w:tc>
          <w:tcPr>
            <w:tcW w:w="2834" w:type="dxa"/>
            <w:tcBorders>
              <w:left w:val="single" w:sz="1" w:space="0" w:color="000000"/>
              <w:bottom w:val="single" w:sz="1" w:space="0" w:color="000000"/>
              <w:right w:val="single" w:sz="1" w:space="0" w:color="000000"/>
            </w:tcBorders>
            <w:shd w:val="clear" w:color="auto" w:fill="auto"/>
          </w:tcPr>
          <w:p w:rsidR="00D520F0" w:rsidRPr="000A5FF6" w:rsidRDefault="00D520F0" w:rsidP="00312768">
            <w:pPr>
              <w:spacing w:after="200" w:line="276" w:lineRule="auto"/>
              <w:jc w:val="center"/>
            </w:pPr>
            <w:r>
              <w:t>939</w:t>
            </w:r>
          </w:p>
        </w:tc>
      </w:tr>
      <w:tr w:rsidR="00D520F0" w:rsidTr="00A13642">
        <w:tc>
          <w:tcPr>
            <w:tcW w:w="986" w:type="dxa"/>
            <w:tcBorders>
              <w:left w:val="single" w:sz="1" w:space="0" w:color="000000"/>
              <w:bottom w:val="single" w:sz="1" w:space="0" w:color="000000"/>
            </w:tcBorders>
            <w:shd w:val="clear" w:color="auto" w:fill="auto"/>
          </w:tcPr>
          <w:p w:rsidR="00D520F0" w:rsidRDefault="00D520F0" w:rsidP="00A13642"/>
        </w:tc>
        <w:tc>
          <w:tcPr>
            <w:tcW w:w="5960" w:type="dxa"/>
            <w:tcBorders>
              <w:left w:val="single" w:sz="1" w:space="0" w:color="000000"/>
              <w:bottom w:val="single" w:sz="1" w:space="0" w:color="000000"/>
            </w:tcBorders>
            <w:shd w:val="clear" w:color="auto" w:fill="auto"/>
          </w:tcPr>
          <w:p w:rsidR="00D520F0" w:rsidRDefault="00D520F0" w:rsidP="00A13642">
            <w:r>
              <w:t>в 5-9 классах</w:t>
            </w:r>
          </w:p>
        </w:tc>
        <w:tc>
          <w:tcPr>
            <w:tcW w:w="2405" w:type="dxa"/>
            <w:tcBorders>
              <w:left w:val="single" w:sz="1" w:space="0" w:color="000000"/>
              <w:bottom w:val="single" w:sz="1" w:space="0" w:color="000000"/>
            </w:tcBorders>
            <w:shd w:val="clear" w:color="auto" w:fill="auto"/>
          </w:tcPr>
          <w:p w:rsidR="00D520F0" w:rsidRDefault="00D520F0" w:rsidP="00A13642">
            <w:pPr>
              <w:jc w:val="center"/>
            </w:pPr>
            <w:r>
              <w:t>Человек</w:t>
            </w:r>
          </w:p>
        </w:tc>
        <w:tc>
          <w:tcPr>
            <w:tcW w:w="2592" w:type="dxa"/>
            <w:tcBorders>
              <w:left w:val="single" w:sz="1" w:space="0" w:color="000000"/>
              <w:bottom w:val="single" w:sz="1" w:space="0" w:color="000000"/>
            </w:tcBorders>
            <w:shd w:val="clear" w:color="auto" w:fill="auto"/>
          </w:tcPr>
          <w:p w:rsidR="00D520F0" w:rsidRPr="00B453A7" w:rsidRDefault="00D520F0" w:rsidP="00312768">
            <w:pPr>
              <w:spacing w:after="200" w:line="276" w:lineRule="auto"/>
              <w:jc w:val="center"/>
            </w:pPr>
            <w:r>
              <w:t>844</w:t>
            </w:r>
          </w:p>
        </w:tc>
        <w:tc>
          <w:tcPr>
            <w:tcW w:w="2834" w:type="dxa"/>
            <w:tcBorders>
              <w:left w:val="single" w:sz="1" w:space="0" w:color="000000"/>
              <w:bottom w:val="single" w:sz="1" w:space="0" w:color="000000"/>
              <w:right w:val="single" w:sz="1" w:space="0" w:color="000000"/>
            </w:tcBorders>
            <w:shd w:val="clear" w:color="auto" w:fill="auto"/>
          </w:tcPr>
          <w:p w:rsidR="00D520F0" w:rsidRPr="000A5FF6" w:rsidRDefault="00D520F0" w:rsidP="00312768">
            <w:pPr>
              <w:spacing w:after="200" w:line="276" w:lineRule="auto"/>
              <w:jc w:val="center"/>
            </w:pPr>
            <w:r>
              <w:t>982</w:t>
            </w:r>
          </w:p>
        </w:tc>
      </w:tr>
      <w:tr w:rsidR="00D520F0" w:rsidTr="00A13642">
        <w:tc>
          <w:tcPr>
            <w:tcW w:w="986" w:type="dxa"/>
            <w:tcBorders>
              <w:left w:val="single" w:sz="1" w:space="0" w:color="000000"/>
              <w:bottom w:val="single" w:sz="1" w:space="0" w:color="000000"/>
            </w:tcBorders>
            <w:shd w:val="clear" w:color="auto" w:fill="auto"/>
          </w:tcPr>
          <w:p w:rsidR="00D520F0" w:rsidRDefault="00D520F0" w:rsidP="00A13642"/>
        </w:tc>
        <w:tc>
          <w:tcPr>
            <w:tcW w:w="5960" w:type="dxa"/>
            <w:tcBorders>
              <w:left w:val="single" w:sz="1" w:space="0" w:color="000000"/>
              <w:bottom w:val="single" w:sz="1" w:space="0" w:color="000000"/>
            </w:tcBorders>
            <w:shd w:val="clear" w:color="auto" w:fill="auto"/>
          </w:tcPr>
          <w:p w:rsidR="00D520F0" w:rsidRDefault="00D520F0" w:rsidP="00A13642">
            <w:r>
              <w:t>в 10-11 классах</w:t>
            </w:r>
          </w:p>
        </w:tc>
        <w:tc>
          <w:tcPr>
            <w:tcW w:w="2405" w:type="dxa"/>
            <w:tcBorders>
              <w:left w:val="single" w:sz="1" w:space="0" w:color="000000"/>
              <w:bottom w:val="single" w:sz="1" w:space="0" w:color="000000"/>
            </w:tcBorders>
            <w:shd w:val="clear" w:color="auto" w:fill="auto"/>
          </w:tcPr>
          <w:p w:rsidR="00D520F0" w:rsidRDefault="00D520F0" w:rsidP="00A13642">
            <w:pPr>
              <w:jc w:val="center"/>
            </w:pPr>
            <w:r>
              <w:t>Человек</w:t>
            </w:r>
          </w:p>
        </w:tc>
        <w:tc>
          <w:tcPr>
            <w:tcW w:w="2592" w:type="dxa"/>
            <w:tcBorders>
              <w:left w:val="single" w:sz="1" w:space="0" w:color="000000"/>
              <w:bottom w:val="single" w:sz="1" w:space="0" w:color="000000"/>
            </w:tcBorders>
            <w:shd w:val="clear" w:color="auto" w:fill="auto"/>
          </w:tcPr>
          <w:p w:rsidR="00D520F0" w:rsidRPr="00B453A7" w:rsidRDefault="00D520F0" w:rsidP="00312768">
            <w:pPr>
              <w:spacing w:after="200" w:line="276" w:lineRule="auto"/>
              <w:jc w:val="center"/>
            </w:pPr>
            <w:r>
              <w:rPr>
                <w:lang w:val="en-US"/>
              </w:rPr>
              <w:t>1</w:t>
            </w:r>
            <w:r>
              <w:t>40</w:t>
            </w:r>
          </w:p>
        </w:tc>
        <w:tc>
          <w:tcPr>
            <w:tcW w:w="2834" w:type="dxa"/>
            <w:tcBorders>
              <w:left w:val="single" w:sz="1" w:space="0" w:color="000000"/>
              <w:bottom w:val="single" w:sz="1" w:space="0" w:color="000000"/>
              <w:right w:val="single" w:sz="1" w:space="0" w:color="000000"/>
            </w:tcBorders>
            <w:shd w:val="clear" w:color="auto" w:fill="auto"/>
          </w:tcPr>
          <w:p w:rsidR="00D520F0" w:rsidRPr="000A5FF6" w:rsidRDefault="00D520F0" w:rsidP="00312768">
            <w:pPr>
              <w:spacing w:after="200" w:line="276" w:lineRule="auto"/>
              <w:jc w:val="center"/>
            </w:pPr>
            <w:r>
              <w:rPr>
                <w:lang w:val="en-US"/>
              </w:rPr>
              <w:t>1</w:t>
            </w:r>
            <w:r>
              <w:t>53</w:t>
            </w:r>
          </w:p>
        </w:tc>
      </w:tr>
      <w:tr w:rsidR="0080769D" w:rsidTr="00A13642">
        <w:tc>
          <w:tcPr>
            <w:tcW w:w="14777" w:type="dxa"/>
            <w:gridSpan w:val="5"/>
            <w:tcBorders>
              <w:left w:val="single" w:sz="1" w:space="0" w:color="000000"/>
              <w:bottom w:val="single" w:sz="1" w:space="0" w:color="000000"/>
              <w:right w:val="single" w:sz="1" w:space="0" w:color="000000"/>
            </w:tcBorders>
            <w:shd w:val="clear" w:color="auto" w:fill="auto"/>
          </w:tcPr>
          <w:p w:rsidR="0080769D" w:rsidRDefault="0080769D" w:rsidP="00A13642">
            <w:pPr>
              <w:jc w:val="center"/>
              <w:rPr>
                <w:b/>
                <w:bCs/>
              </w:rPr>
            </w:pPr>
          </w:p>
          <w:p w:rsidR="0080769D" w:rsidRDefault="0080769D" w:rsidP="00A13642">
            <w:pPr>
              <w:spacing w:after="200" w:line="276" w:lineRule="auto"/>
              <w:jc w:val="center"/>
            </w:pPr>
            <w:r>
              <w:rPr>
                <w:b/>
                <w:bCs/>
              </w:rPr>
              <w:t>6. Учебный план общеобразовательного учреждения. Режим обучения</w:t>
            </w:r>
          </w:p>
        </w:tc>
      </w:tr>
      <w:tr w:rsidR="00B453A7" w:rsidTr="00A13642">
        <w:tc>
          <w:tcPr>
            <w:tcW w:w="986" w:type="dxa"/>
            <w:tcBorders>
              <w:left w:val="single" w:sz="1" w:space="0" w:color="000000"/>
              <w:bottom w:val="single" w:sz="1" w:space="0" w:color="000000"/>
            </w:tcBorders>
            <w:shd w:val="clear" w:color="auto" w:fill="auto"/>
          </w:tcPr>
          <w:p w:rsidR="00B453A7" w:rsidRDefault="00B453A7" w:rsidP="00A13642">
            <w:r>
              <w:t>6.1.</w:t>
            </w:r>
          </w:p>
        </w:tc>
        <w:tc>
          <w:tcPr>
            <w:tcW w:w="5960" w:type="dxa"/>
            <w:tcBorders>
              <w:left w:val="single" w:sz="1" w:space="0" w:color="000000"/>
              <w:bottom w:val="single" w:sz="1" w:space="0" w:color="000000"/>
            </w:tcBorders>
            <w:shd w:val="clear" w:color="auto" w:fill="auto"/>
          </w:tcPr>
          <w:p w:rsidR="00B453A7" w:rsidRDefault="00B453A7" w:rsidP="00A13642">
            <w:r>
              <w:t>Учебный план общеобразовательного учреждения. (Включить пояснительную записку к учебному плану и все имеющиеся в школе учебные планы).</w:t>
            </w:r>
          </w:p>
        </w:tc>
        <w:tc>
          <w:tcPr>
            <w:tcW w:w="2405" w:type="dxa"/>
            <w:tcBorders>
              <w:left w:val="single" w:sz="1" w:space="0" w:color="000000"/>
              <w:bottom w:val="single" w:sz="1" w:space="0" w:color="000000"/>
            </w:tcBorders>
            <w:shd w:val="clear" w:color="auto" w:fill="auto"/>
          </w:tcPr>
          <w:p w:rsidR="00B453A7" w:rsidRDefault="00B453A7" w:rsidP="00A13642">
            <w:pPr>
              <w:jc w:val="center"/>
            </w:pPr>
          </w:p>
        </w:tc>
        <w:tc>
          <w:tcPr>
            <w:tcW w:w="2592" w:type="dxa"/>
            <w:tcBorders>
              <w:left w:val="single" w:sz="1" w:space="0" w:color="000000"/>
              <w:bottom w:val="single" w:sz="1" w:space="0" w:color="000000"/>
            </w:tcBorders>
            <w:shd w:val="clear" w:color="auto" w:fill="auto"/>
          </w:tcPr>
          <w:p w:rsidR="00B453A7" w:rsidRDefault="00B453A7" w:rsidP="004C7293">
            <w:pPr>
              <w:spacing w:after="200" w:line="276" w:lineRule="auto"/>
              <w:jc w:val="center"/>
            </w:pPr>
            <w:r>
              <w:t>Прилагается</w:t>
            </w:r>
          </w:p>
        </w:tc>
        <w:tc>
          <w:tcPr>
            <w:tcW w:w="2834" w:type="dxa"/>
            <w:tcBorders>
              <w:left w:val="single" w:sz="1" w:space="0" w:color="000000"/>
              <w:bottom w:val="single" w:sz="1" w:space="0" w:color="000000"/>
              <w:right w:val="single" w:sz="1" w:space="0" w:color="000000"/>
            </w:tcBorders>
            <w:shd w:val="clear" w:color="auto" w:fill="auto"/>
          </w:tcPr>
          <w:p w:rsidR="00B453A7" w:rsidRDefault="00B453A7" w:rsidP="00A13642">
            <w:pPr>
              <w:spacing w:after="200" w:line="276" w:lineRule="auto"/>
              <w:jc w:val="center"/>
            </w:pPr>
            <w:r>
              <w:t>Прилагается</w:t>
            </w:r>
          </w:p>
        </w:tc>
      </w:tr>
      <w:tr w:rsidR="00B453A7" w:rsidTr="00A13642">
        <w:tc>
          <w:tcPr>
            <w:tcW w:w="986" w:type="dxa"/>
            <w:tcBorders>
              <w:left w:val="single" w:sz="1" w:space="0" w:color="000000"/>
              <w:bottom w:val="single" w:sz="1" w:space="0" w:color="000000"/>
            </w:tcBorders>
            <w:shd w:val="clear" w:color="auto" w:fill="auto"/>
          </w:tcPr>
          <w:p w:rsidR="00B453A7" w:rsidRDefault="00B453A7" w:rsidP="00A13642">
            <w:r>
              <w:t>6.2.</w:t>
            </w:r>
          </w:p>
        </w:tc>
        <w:tc>
          <w:tcPr>
            <w:tcW w:w="5960" w:type="dxa"/>
            <w:tcBorders>
              <w:left w:val="single" w:sz="1" w:space="0" w:color="000000"/>
              <w:bottom w:val="single" w:sz="1" w:space="0" w:color="000000"/>
            </w:tcBorders>
            <w:shd w:val="clear" w:color="auto" w:fill="auto"/>
          </w:tcPr>
          <w:p w:rsidR="00B453A7" w:rsidRDefault="00B453A7" w:rsidP="00A13642">
            <w:r>
              <w:t>Режим обучения (Годовой календарный план-график)</w:t>
            </w:r>
          </w:p>
        </w:tc>
        <w:tc>
          <w:tcPr>
            <w:tcW w:w="2405" w:type="dxa"/>
            <w:tcBorders>
              <w:left w:val="single" w:sz="1" w:space="0" w:color="000000"/>
              <w:bottom w:val="single" w:sz="1" w:space="0" w:color="000000"/>
            </w:tcBorders>
            <w:shd w:val="clear" w:color="auto" w:fill="auto"/>
          </w:tcPr>
          <w:p w:rsidR="00B453A7" w:rsidRDefault="00B453A7" w:rsidP="00A13642">
            <w:pPr>
              <w:jc w:val="center"/>
            </w:pPr>
          </w:p>
        </w:tc>
        <w:tc>
          <w:tcPr>
            <w:tcW w:w="2592" w:type="dxa"/>
            <w:tcBorders>
              <w:left w:val="single" w:sz="1" w:space="0" w:color="000000"/>
              <w:bottom w:val="single" w:sz="1" w:space="0" w:color="000000"/>
            </w:tcBorders>
            <w:shd w:val="clear" w:color="auto" w:fill="auto"/>
          </w:tcPr>
          <w:p w:rsidR="00B453A7" w:rsidRDefault="00B453A7" w:rsidP="004C7293">
            <w:pPr>
              <w:spacing w:after="200" w:line="276" w:lineRule="auto"/>
              <w:jc w:val="center"/>
            </w:pPr>
            <w:r>
              <w:t>Прилагается</w:t>
            </w:r>
          </w:p>
        </w:tc>
        <w:tc>
          <w:tcPr>
            <w:tcW w:w="2834" w:type="dxa"/>
            <w:tcBorders>
              <w:left w:val="single" w:sz="1" w:space="0" w:color="000000"/>
              <w:bottom w:val="single" w:sz="1" w:space="0" w:color="000000"/>
              <w:right w:val="single" w:sz="1" w:space="0" w:color="000000"/>
            </w:tcBorders>
            <w:shd w:val="clear" w:color="auto" w:fill="auto"/>
          </w:tcPr>
          <w:p w:rsidR="00B453A7" w:rsidRDefault="00B453A7" w:rsidP="00A13642">
            <w:pPr>
              <w:spacing w:after="200" w:line="276" w:lineRule="auto"/>
              <w:jc w:val="center"/>
            </w:pPr>
            <w:r>
              <w:t>Прилагается</w:t>
            </w:r>
          </w:p>
        </w:tc>
      </w:tr>
      <w:tr w:rsidR="00B453A7" w:rsidTr="00A13642">
        <w:tc>
          <w:tcPr>
            <w:tcW w:w="986" w:type="dxa"/>
            <w:tcBorders>
              <w:top w:val="single" w:sz="1" w:space="0" w:color="000000"/>
              <w:left w:val="single" w:sz="1" w:space="0" w:color="000000"/>
              <w:bottom w:val="single" w:sz="1" w:space="0" w:color="000000"/>
            </w:tcBorders>
            <w:shd w:val="clear" w:color="auto" w:fill="auto"/>
          </w:tcPr>
          <w:p w:rsidR="00B453A7" w:rsidRDefault="00B453A7" w:rsidP="00A13642">
            <w:r>
              <w:t>6.2.1.</w:t>
            </w:r>
          </w:p>
        </w:tc>
        <w:tc>
          <w:tcPr>
            <w:tcW w:w="5960" w:type="dxa"/>
            <w:tcBorders>
              <w:top w:val="single" w:sz="1" w:space="0" w:color="000000"/>
              <w:left w:val="single" w:sz="1" w:space="0" w:color="000000"/>
              <w:bottom w:val="single" w:sz="1" w:space="0" w:color="000000"/>
            </w:tcBorders>
            <w:shd w:val="clear" w:color="auto" w:fill="auto"/>
          </w:tcPr>
          <w:p w:rsidR="00B453A7" w:rsidRDefault="00B453A7" w:rsidP="00A13642">
            <w:r>
              <w:t>продолжительность урока</w:t>
            </w:r>
          </w:p>
        </w:tc>
        <w:tc>
          <w:tcPr>
            <w:tcW w:w="2405" w:type="dxa"/>
            <w:tcBorders>
              <w:top w:val="single" w:sz="1" w:space="0" w:color="000000"/>
              <w:left w:val="single" w:sz="1" w:space="0" w:color="000000"/>
              <w:bottom w:val="single" w:sz="1" w:space="0" w:color="000000"/>
            </w:tcBorders>
            <w:shd w:val="clear" w:color="auto" w:fill="auto"/>
          </w:tcPr>
          <w:p w:rsidR="00B453A7" w:rsidRDefault="00B453A7" w:rsidP="00A13642">
            <w:pPr>
              <w:jc w:val="center"/>
            </w:pPr>
            <w:r>
              <w:t>минут</w:t>
            </w:r>
          </w:p>
        </w:tc>
        <w:tc>
          <w:tcPr>
            <w:tcW w:w="2592" w:type="dxa"/>
            <w:tcBorders>
              <w:top w:val="single" w:sz="1" w:space="0" w:color="000000"/>
              <w:left w:val="single" w:sz="1" w:space="0" w:color="000000"/>
              <w:bottom w:val="single" w:sz="1" w:space="0" w:color="000000"/>
            </w:tcBorders>
            <w:shd w:val="clear" w:color="auto" w:fill="auto"/>
          </w:tcPr>
          <w:p w:rsidR="00B453A7" w:rsidRDefault="00B453A7" w:rsidP="004C7293">
            <w:pPr>
              <w:spacing w:after="200" w:line="276" w:lineRule="auto"/>
              <w:jc w:val="center"/>
            </w:pPr>
            <w:r>
              <w:t xml:space="preserve">40 (1-е </w:t>
            </w:r>
            <w:proofErr w:type="spellStart"/>
            <w:r>
              <w:t>кл</w:t>
            </w:r>
            <w:proofErr w:type="spellEnd"/>
            <w:r>
              <w:t>. – 35 мин.- первое полугодие, 45 мин – второе полугодие)</w:t>
            </w:r>
          </w:p>
        </w:tc>
        <w:tc>
          <w:tcPr>
            <w:tcW w:w="2834" w:type="dxa"/>
            <w:tcBorders>
              <w:top w:val="single" w:sz="1" w:space="0" w:color="000000"/>
              <w:left w:val="single" w:sz="1" w:space="0" w:color="000000"/>
              <w:bottom w:val="single" w:sz="1" w:space="0" w:color="000000"/>
              <w:right w:val="single" w:sz="1" w:space="0" w:color="000000"/>
            </w:tcBorders>
            <w:shd w:val="clear" w:color="auto" w:fill="auto"/>
          </w:tcPr>
          <w:p w:rsidR="00B453A7" w:rsidRDefault="00B453A7" w:rsidP="00A13642">
            <w:pPr>
              <w:spacing w:after="200" w:line="276" w:lineRule="auto"/>
              <w:jc w:val="center"/>
            </w:pPr>
            <w:r>
              <w:t xml:space="preserve">40 (1-е </w:t>
            </w:r>
            <w:proofErr w:type="spellStart"/>
            <w:r>
              <w:t>кл</w:t>
            </w:r>
            <w:proofErr w:type="spellEnd"/>
            <w:r>
              <w:t>. – 35 мин.- первое полугодие, 45 мин – второе полугодие)</w:t>
            </w:r>
          </w:p>
        </w:tc>
      </w:tr>
      <w:tr w:rsidR="00B453A7" w:rsidTr="00A13642">
        <w:tc>
          <w:tcPr>
            <w:tcW w:w="986" w:type="dxa"/>
            <w:tcBorders>
              <w:left w:val="single" w:sz="1" w:space="0" w:color="000000"/>
              <w:bottom w:val="single" w:sz="1" w:space="0" w:color="000000"/>
            </w:tcBorders>
            <w:shd w:val="clear" w:color="auto" w:fill="auto"/>
          </w:tcPr>
          <w:p w:rsidR="00B453A7" w:rsidRDefault="00B453A7" w:rsidP="00A13642">
            <w:r>
              <w:t>6.2.2.</w:t>
            </w:r>
          </w:p>
        </w:tc>
        <w:tc>
          <w:tcPr>
            <w:tcW w:w="5960" w:type="dxa"/>
            <w:tcBorders>
              <w:left w:val="single" w:sz="1" w:space="0" w:color="000000"/>
              <w:bottom w:val="single" w:sz="1" w:space="0" w:color="000000"/>
            </w:tcBorders>
            <w:shd w:val="clear" w:color="auto" w:fill="auto"/>
          </w:tcPr>
          <w:p w:rsidR="00B453A7" w:rsidRDefault="00B453A7" w:rsidP="00A13642">
            <w:r>
              <w:t>продолжительность учебной недели</w:t>
            </w:r>
          </w:p>
        </w:tc>
        <w:tc>
          <w:tcPr>
            <w:tcW w:w="2405" w:type="dxa"/>
            <w:tcBorders>
              <w:left w:val="single" w:sz="1" w:space="0" w:color="000000"/>
              <w:bottom w:val="single" w:sz="1" w:space="0" w:color="000000"/>
            </w:tcBorders>
            <w:shd w:val="clear" w:color="auto" w:fill="auto"/>
          </w:tcPr>
          <w:p w:rsidR="00B453A7" w:rsidRDefault="00B453A7" w:rsidP="00A13642">
            <w:pPr>
              <w:jc w:val="center"/>
            </w:pPr>
            <w:r>
              <w:t>дней</w:t>
            </w:r>
          </w:p>
        </w:tc>
        <w:tc>
          <w:tcPr>
            <w:tcW w:w="2592" w:type="dxa"/>
            <w:tcBorders>
              <w:left w:val="single" w:sz="1" w:space="0" w:color="000000"/>
              <w:bottom w:val="single" w:sz="1" w:space="0" w:color="000000"/>
            </w:tcBorders>
            <w:shd w:val="clear" w:color="auto" w:fill="auto"/>
          </w:tcPr>
          <w:p w:rsidR="00B453A7" w:rsidRDefault="00B453A7" w:rsidP="004C7293">
            <w:pPr>
              <w:spacing w:after="200" w:line="276" w:lineRule="auto"/>
              <w:jc w:val="center"/>
            </w:pPr>
            <w:r>
              <w:t>5 (</w:t>
            </w:r>
            <w:r>
              <w:rPr>
                <w:lang w:val="en-US"/>
              </w:rPr>
              <w:t>8</w:t>
            </w:r>
            <w:r>
              <w:t xml:space="preserve">,9-е </w:t>
            </w:r>
            <w:proofErr w:type="spellStart"/>
            <w:r>
              <w:t>кл</w:t>
            </w:r>
            <w:proofErr w:type="spellEnd"/>
            <w:r>
              <w:t>. – 6 дней)</w:t>
            </w:r>
          </w:p>
        </w:tc>
        <w:tc>
          <w:tcPr>
            <w:tcW w:w="2834" w:type="dxa"/>
            <w:tcBorders>
              <w:left w:val="single" w:sz="1" w:space="0" w:color="000000"/>
              <w:bottom w:val="single" w:sz="1" w:space="0" w:color="000000"/>
              <w:right w:val="single" w:sz="1" w:space="0" w:color="000000"/>
            </w:tcBorders>
            <w:shd w:val="clear" w:color="auto" w:fill="auto"/>
          </w:tcPr>
          <w:p w:rsidR="00B453A7" w:rsidRDefault="00B453A7" w:rsidP="00A13642">
            <w:pPr>
              <w:spacing w:after="200" w:line="276" w:lineRule="auto"/>
              <w:jc w:val="center"/>
            </w:pPr>
            <w:r>
              <w:t>5 (</w:t>
            </w:r>
            <w:r>
              <w:rPr>
                <w:lang w:val="en-US"/>
              </w:rPr>
              <w:t>8</w:t>
            </w:r>
            <w:r>
              <w:t xml:space="preserve">,9-е </w:t>
            </w:r>
            <w:proofErr w:type="spellStart"/>
            <w:r>
              <w:t>кл</w:t>
            </w:r>
            <w:proofErr w:type="spellEnd"/>
            <w:r>
              <w:t>. – 6 дней)</w:t>
            </w:r>
          </w:p>
        </w:tc>
      </w:tr>
      <w:tr w:rsidR="00B453A7" w:rsidTr="00A13642">
        <w:tc>
          <w:tcPr>
            <w:tcW w:w="986" w:type="dxa"/>
            <w:tcBorders>
              <w:left w:val="single" w:sz="1" w:space="0" w:color="000000"/>
              <w:bottom w:val="single" w:sz="1" w:space="0" w:color="000000"/>
            </w:tcBorders>
            <w:shd w:val="clear" w:color="auto" w:fill="auto"/>
          </w:tcPr>
          <w:p w:rsidR="00B453A7" w:rsidRDefault="00B453A7" w:rsidP="00A13642">
            <w:r>
              <w:t>6.2.3.</w:t>
            </w:r>
          </w:p>
        </w:tc>
        <w:tc>
          <w:tcPr>
            <w:tcW w:w="5960" w:type="dxa"/>
            <w:tcBorders>
              <w:left w:val="single" w:sz="1" w:space="0" w:color="000000"/>
              <w:bottom w:val="single" w:sz="1" w:space="0" w:color="000000"/>
            </w:tcBorders>
            <w:shd w:val="clear" w:color="auto" w:fill="auto"/>
          </w:tcPr>
          <w:p w:rsidR="00B453A7" w:rsidRDefault="00B453A7" w:rsidP="00A13642">
            <w:r>
              <w:t xml:space="preserve">Перечень классов, обучающихся в 1-ю смену </w:t>
            </w:r>
          </w:p>
        </w:tc>
        <w:tc>
          <w:tcPr>
            <w:tcW w:w="2405" w:type="dxa"/>
            <w:tcBorders>
              <w:left w:val="single" w:sz="1" w:space="0" w:color="000000"/>
              <w:bottom w:val="single" w:sz="1" w:space="0" w:color="000000"/>
            </w:tcBorders>
            <w:shd w:val="clear" w:color="auto" w:fill="auto"/>
          </w:tcPr>
          <w:p w:rsidR="00B453A7" w:rsidRDefault="00B453A7" w:rsidP="00A13642">
            <w:pPr>
              <w:jc w:val="center"/>
            </w:pPr>
            <w:r>
              <w:t>Перечень</w:t>
            </w:r>
          </w:p>
        </w:tc>
        <w:tc>
          <w:tcPr>
            <w:tcW w:w="2592" w:type="dxa"/>
            <w:tcBorders>
              <w:left w:val="single" w:sz="1" w:space="0" w:color="000000"/>
              <w:bottom w:val="single" w:sz="1" w:space="0" w:color="000000"/>
            </w:tcBorders>
            <w:shd w:val="clear" w:color="auto" w:fill="auto"/>
          </w:tcPr>
          <w:p w:rsidR="00B453A7" w:rsidRDefault="00B453A7" w:rsidP="004C7293">
            <w:pPr>
              <w:spacing w:after="200" w:line="276" w:lineRule="auto"/>
              <w:jc w:val="center"/>
            </w:pPr>
            <w:r>
              <w:t>1, 4-5, 9-11 классы</w:t>
            </w:r>
          </w:p>
        </w:tc>
        <w:tc>
          <w:tcPr>
            <w:tcW w:w="2834" w:type="dxa"/>
            <w:tcBorders>
              <w:left w:val="single" w:sz="1" w:space="0" w:color="000000"/>
              <w:bottom w:val="single" w:sz="1" w:space="0" w:color="000000"/>
              <w:right w:val="single" w:sz="1" w:space="0" w:color="000000"/>
            </w:tcBorders>
            <w:shd w:val="clear" w:color="auto" w:fill="auto"/>
          </w:tcPr>
          <w:p w:rsidR="00B453A7" w:rsidRDefault="00B453A7" w:rsidP="00A13642">
            <w:pPr>
              <w:spacing w:after="200" w:line="276" w:lineRule="auto"/>
              <w:jc w:val="center"/>
            </w:pPr>
            <w:r>
              <w:t>1, 4-5, 9-11 классы</w:t>
            </w:r>
          </w:p>
        </w:tc>
      </w:tr>
      <w:tr w:rsidR="00B453A7" w:rsidTr="00A13642">
        <w:tc>
          <w:tcPr>
            <w:tcW w:w="986" w:type="dxa"/>
            <w:tcBorders>
              <w:left w:val="single" w:sz="1" w:space="0" w:color="000000"/>
              <w:bottom w:val="single" w:sz="1" w:space="0" w:color="000000"/>
            </w:tcBorders>
            <w:shd w:val="clear" w:color="auto" w:fill="auto"/>
          </w:tcPr>
          <w:p w:rsidR="00B453A7" w:rsidRDefault="00B453A7" w:rsidP="00A13642">
            <w:r>
              <w:t>6.2.4.</w:t>
            </w:r>
          </w:p>
        </w:tc>
        <w:tc>
          <w:tcPr>
            <w:tcW w:w="5960" w:type="dxa"/>
            <w:tcBorders>
              <w:left w:val="single" w:sz="1" w:space="0" w:color="000000"/>
              <w:bottom w:val="single" w:sz="1" w:space="0" w:color="000000"/>
            </w:tcBorders>
            <w:shd w:val="clear" w:color="auto" w:fill="auto"/>
          </w:tcPr>
          <w:p w:rsidR="00B453A7" w:rsidRDefault="00B453A7" w:rsidP="00A13642">
            <w:r>
              <w:t>Перечень классов, обучающихся в 2-ю смену</w:t>
            </w:r>
          </w:p>
        </w:tc>
        <w:tc>
          <w:tcPr>
            <w:tcW w:w="2405" w:type="dxa"/>
            <w:tcBorders>
              <w:left w:val="single" w:sz="1" w:space="0" w:color="000000"/>
              <w:bottom w:val="single" w:sz="1" w:space="0" w:color="000000"/>
            </w:tcBorders>
            <w:shd w:val="clear" w:color="auto" w:fill="auto"/>
          </w:tcPr>
          <w:p w:rsidR="00B453A7" w:rsidRDefault="00B453A7" w:rsidP="00A13642">
            <w:pPr>
              <w:jc w:val="center"/>
            </w:pPr>
            <w:r>
              <w:t>Перечень</w:t>
            </w:r>
          </w:p>
        </w:tc>
        <w:tc>
          <w:tcPr>
            <w:tcW w:w="2592" w:type="dxa"/>
            <w:tcBorders>
              <w:left w:val="single" w:sz="1" w:space="0" w:color="000000"/>
              <w:bottom w:val="single" w:sz="1" w:space="0" w:color="000000"/>
            </w:tcBorders>
            <w:shd w:val="clear" w:color="auto" w:fill="auto"/>
          </w:tcPr>
          <w:p w:rsidR="00B453A7" w:rsidRDefault="00B453A7" w:rsidP="004C7293">
            <w:pPr>
              <w:spacing w:after="200" w:line="276" w:lineRule="auto"/>
              <w:jc w:val="center"/>
            </w:pPr>
            <w:r>
              <w:t>2-3, 6-8 классы</w:t>
            </w:r>
          </w:p>
        </w:tc>
        <w:tc>
          <w:tcPr>
            <w:tcW w:w="2834" w:type="dxa"/>
            <w:tcBorders>
              <w:left w:val="single" w:sz="1" w:space="0" w:color="000000"/>
              <w:bottom w:val="single" w:sz="1" w:space="0" w:color="000000"/>
              <w:right w:val="single" w:sz="1" w:space="0" w:color="000000"/>
            </w:tcBorders>
            <w:shd w:val="clear" w:color="auto" w:fill="auto"/>
          </w:tcPr>
          <w:p w:rsidR="00B453A7" w:rsidRDefault="00B453A7" w:rsidP="00A13642">
            <w:pPr>
              <w:spacing w:after="200" w:line="276" w:lineRule="auto"/>
              <w:jc w:val="center"/>
            </w:pPr>
            <w:r>
              <w:t>2-3, 6-8 классы</w:t>
            </w:r>
          </w:p>
        </w:tc>
      </w:tr>
      <w:tr w:rsidR="00B453A7" w:rsidTr="00A13642">
        <w:tc>
          <w:tcPr>
            <w:tcW w:w="986" w:type="dxa"/>
            <w:tcBorders>
              <w:left w:val="single" w:sz="1" w:space="0" w:color="000000"/>
              <w:bottom w:val="single" w:sz="1" w:space="0" w:color="000000"/>
            </w:tcBorders>
            <w:shd w:val="clear" w:color="auto" w:fill="auto"/>
          </w:tcPr>
          <w:p w:rsidR="00B453A7" w:rsidRDefault="00B453A7" w:rsidP="00A13642">
            <w:r>
              <w:t>6.2.5.</w:t>
            </w:r>
          </w:p>
        </w:tc>
        <w:tc>
          <w:tcPr>
            <w:tcW w:w="5960" w:type="dxa"/>
            <w:tcBorders>
              <w:left w:val="single" w:sz="1" w:space="0" w:color="000000"/>
              <w:bottom w:val="single" w:sz="1" w:space="0" w:color="000000"/>
            </w:tcBorders>
            <w:shd w:val="clear" w:color="auto" w:fill="auto"/>
          </w:tcPr>
          <w:p w:rsidR="00B453A7" w:rsidRDefault="00B453A7" w:rsidP="00A13642">
            <w:r>
              <w:t>Расписание звонков (1-й и 2-й смены)</w:t>
            </w:r>
          </w:p>
        </w:tc>
        <w:tc>
          <w:tcPr>
            <w:tcW w:w="2405" w:type="dxa"/>
            <w:tcBorders>
              <w:left w:val="single" w:sz="1" w:space="0" w:color="000000"/>
              <w:bottom w:val="single" w:sz="1" w:space="0" w:color="000000"/>
            </w:tcBorders>
            <w:shd w:val="clear" w:color="auto" w:fill="auto"/>
          </w:tcPr>
          <w:p w:rsidR="00B453A7" w:rsidRDefault="00B453A7" w:rsidP="00A13642">
            <w:pPr>
              <w:jc w:val="center"/>
            </w:pPr>
          </w:p>
        </w:tc>
        <w:tc>
          <w:tcPr>
            <w:tcW w:w="2592" w:type="dxa"/>
            <w:tcBorders>
              <w:left w:val="single" w:sz="1" w:space="0" w:color="000000"/>
              <w:bottom w:val="single" w:sz="1" w:space="0" w:color="000000"/>
            </w:tcBorders>
            <w:shd w:val="clear" w:color="auto" w:fill="auto"/>
          </w:tcPr>
          <w:p w:rsidR="00B453A7" w:rsidRDefault="00B453A7" w:rsidP="004C7293">
            <w:pPr>
              <w:spacing w:after="200" w:line="276" w:lineRule="auto"/>
              <w:jc w:val="center"/>
            </w:pPr>
            <w:r>
              <w:t>Прилагается</w:t>
            </w:r>
          </w:p>
        </w:tc>
        <w:tc>
          <w:tcPr>
            <w:tcW w:w="2834" w:type="dxa"/>
            <w:tcBorders>
              <w:left w:val="single" w:sz="1" w:space="0" w:color="000000"/>
              <w:bottom w:val="single" w:sz="1" w:space="0" w:color="000000"/>
              <w:right w:val="single" w:sz="1" w:space="0" w:color="000000"/>
            </w:tcBorders>
            <w:shd w:val="clear" w:color="auto" w:fill="auto"/>
          </w:tcPr>
          <w:p w:rsidR="00B453A7" w:rsidRDefault="00B453A7" w:rsidP="00A13642">
            <w:pPr>
              <w:spacing w:after="200" w:line="276" w:lineRule="auto"/>
              <w:jc w:val="center"/>
            </w:pPr>
            <w:r>
              <w:t>Прилагается</w:t>
            </w:r>
          </w:p>
        </w:tc>
      </w:tr>
      <w:tr w:rsidR="00B453A7" w:rsidTr="00A13642">
        <w:tc>
          <w:tcPr>
            <w:tcW w:w="986" w:type="dxa"/>
            <w:tcBorders>
              <w:left w:val="single" w:sz="1" w:space="0" w:color="000000"/>
              <w:bottom w:val="single" w:sz="1" w:space="0" w:color="000000"/>
            </w:tcBorders>
            <w:shd w:val="clear" w:color="auto" w:fill="auto"/>
          </w:tcPr>
          <w:p w:rsidR="00B453A7" w:rsidRDefault="00B453A7" w:rsidP="00A13642">
            <w:r>
              <w:t>6.2.6.</w:t>
            </w:r>
          </w:p>
        </w:tc>
        <w:tc>
          <w:tcPr>
            <w:tcW w:w="5960" w:type="dxa"/>
            <w:tcBorders>
              <w:left w:val="single" w:sz="1" w:space="0" w:color="000000"/>
              <w:bottom w:val="single" w:sz="1" w:space="0" w:color="000000"/>
            </w:tcBorders>
            <w:shd w:val="clear" w:color="auto" w:fill="auto"/>
          </w:tcPr>
          <w:p w:rsidR="00B453A7" w:rsidRDefault="00B453A7" w:rsidP="00A13642">
            <w:r>
              <w:t>Каникулы:</w:t>
            </w:r>
          </w:p>
        </w:tc>
        <w:tc>
          <w:tcPr>
            <w:tcW w:w="2405" w:type="dxa"/>
            <w:tcBorders>
              <w:left w:val="single" w:sz="1" w:space="0" w:color="000000"/>
              <w:bottom w:val="single" w:sz="1" w:space="0" w:color="000000"/>
            </w:tcBorders>
            <w:shd w:val="clear" w:color="auto" w:fill="auto"/>
          </w:tcPr>
          <w:p w:rsidR="00B453A7" w:rsidRDefault="00B453A7" w:rsidP="00A13642">
            <w:pPr>
              <w:jc w:val="center"/>
            </w:pPr>
          </w:p>
        </w:tc>
        <w:tc>
          <w:tcPr>
            <w:tcW w:w="2592" w:type="dxa"/>
            <w:tcBorders>
              <w:left w:val="single" w:sz="1" w:space="0" w:color="000000"/>
              <w:bottom w:val="single" w:sz="1" w:space="0" w:color="000000"/>
            </w:tcBorders>
            <w:shd w:val="clear" w:color="auto" w:fill="auto"/>
          </w:tcPr>
          <w:p w:rsidR="00B453A7" w:rsidRDefault="00B453A7" w:rsidP="004C7293">
            <w:pPr>
              <w:spacing w:after="200" w:line="276" w:lineRule="auto"/>
              <w:jc w:val="center"/>
            </w:pPr>
          </w:p>
        </w:tc>
        <w:tc>
          <w:tcPr>
            <w:tcW w:w="2834" w:type="dxa"/>
            <w:tcBorders>
              <w:left w:val="single" w:sz="1" w:space="0" w:color="000000"/>
              <w:bottom w:val="single" w:sz="1" w:space="0" w:color="000000"/>
              <w:right w:val="single" w:sz="1" w:space="0" w:color="000000"/>
            </w:tcBorders>
            <w:shd w:val="clear" w:color="auto" w:fill="auto"/>
          </w:tcPr>
          <w:p w:rsidR="00B453A7" w:rsidRDefault="00B453A7" w:rsidP="00A13642">
            <w:pPr>
              <w:spacing w:after="200" w:line="276" w:lineRule="auto"/>
              <w:jc w:val="center"/>
            </w:pPr>
          </w:p>
        </w:tc>
      </w:tr>
      <w:tr w:rsidR="00D520F0" w:rsidTr="00A13642">
        <w:tc>
          <w:tcPr>
            <w:tcW w:w="986" w:type="dxa"/>
            <w:tcBorders>
              <w:left w:val="single" w:sz="1" w:space="0" w:color="000000"/>
              <w:bottom w:val="single" w:sz="1" w:space="0" w:color="000000"/>
            </w:tcBorders>
            <w:shd w:val="clear" w:color="auto" w:fill="auto"/>
          </w:tcPr>
          <w:p w:rsidR="00D520F0" w:rsidRDefault="00D520F0" w:rsidP="00A13642"/>
        </w:tc>
        <w:tc>
          <w:tcPr>
            <w:tcW w:w="5960" w:type="dxa"/>
            <w:tcBorders>
              <w:left w:val="single" w:sz="1" w:space="0" w:color="000000"/>
              <w:bottom w:val="single" w:sz="1" w:space="0" w:color="000000"/>
            </w:tcBorders>
            <w:shd w:val="clear" w:color="auto" w:fill="auto"/>
          </w:tcPr>
          <w:p w:rsidR="00D520F0" w:rsidRDefault="00D520F0" w:rsidP="00A13642">
            <w:pPr>
              <w:ind w:left="708"/>
            </w:pPr>
            <w:r>
              <w:t>осенние</w:t>
            </w:r>
          </w:p>
        </w:tc>
        <w:tc>
          <w:tcPr>
            <w:tcW w:w="2405" w:type="dxa"/>
            <w:tcBorders>
              <w:left w:val="single" w:sz="1" w:space="0" w:color="000000"/>
              <w:bottom w:val="single" w:sz="1" w:space="0" w:color="000000"/>
            </w:tcBorders>
            <w:shd w:val="clear" w:color="auto" w:fill="auto"/>
          </w:tcPr>
          <w:p w:rsidR="00D520F0" w:rsidRDefault="00D520F0" w:rsidP="00A13642">
            <w:pPr>
              <w:jc w:val="center"/>
            </w:pPr>
            <w:r>
              <w:t>Дата начало/дата окончание</w:t>
            </w:r>
          </w:p>
        </w:tc>
        <w:tc>
          <w:tcPr>
            <w:tcW w:w="2592" w:type="dxa"/>
            <w:tcBorders>
              <w:left w:val="single" w:sz="1" w:space="0" w:color="000000"/>
              <w:bottom w:val="single" w:sz="1" w:space="0" w:color="000000"/>
            </w:tcBorders>
            <w:shd w:val="clear" w:color="auto" w:fill="auto"/>
          </w:tcPr>
          <w:p w:rsidR="00D520F0" w:rsidRDefault="00D520F0" w:rsidP="00312768">
            <w:pPr>
              <w:spacing w:after="200" w:line="276" w:lineRule="auto"/>
              <w:jc w:val="center"/>
            </w:pPr>
            <w:r>
              <w:t>03.11.2015-08.11.2015</w:t>
            </w:r>
          </w:p>
        </w:tc>
        <w:tc>
          <w:tcPr>
            <w:tcW w:w="2834" w:type="dxa"/>
            <w:tcBorders>
              <w:left w:val="single" w:sz="1" w:space="0" w:color="000000"/>
              <w:bottom w:val="single" w:sz="1" w:space="0" w:color="000000"/>
              <w:right w:val="single" w:sz="1" w:space="0" w:color="000000"/>
            </w:tcBorders>
            <w:shd w:val="clear" w:color="auto" w:fill="auto"/>
          </w:tcPr>
          <w:p w:rsidR="00D520F0" w:rsidRPr="00BC5FC0" w:rsidRDefault="00BC5FC0" w:rsidP="00BC5FC0">
            <w:pPr>
              <w:spacing w:after="200" w:line="276" w:lineRule="auto"/>
              <w:jc w:val="center"/>
            </w:pPr>
            <w:r w:rsidRPr="00BC5FC0">
              <w:t>30</w:t>
            </w:r>
            <w:r w:rsidR="00D520F0" w:rsidRPr="00BC5FC0">
              <w:t>.1</w:t>
            </w:r>
            <w:r w:rsidRPr="00BC5FC0">
              <w:t>0</w:t>
            </w:r>
            <w:r w:rsidR="00D520F0" w:rsidRPr="00BC5FC0">
              <w:t>.2016-0</w:t>
            </w:r>
            <w:r w:rsidRPr="00BC5FC0">
              <w:t>6</w:t>
            </w:r>
            <w:r w:rsidR="00D520F0" w:rsidRPr="00BC5FC0">
              <w:t>.11.2016</w:t>
            </w:r>
          </w:p>
        </w:tc>
      </w:tr>
      <w:tr w:rsidR="00D520F0" w:rsidTr="00A13642">
        <w:tc>
          <w:tcPr>
            <w:tcW w:w="986" w:type="dxa"/>
            <w:tcBorders>
              <w:left w:val="single" w:sz="1" w:space="0" w:color="000000"/>
              <w:bottom w:val="single" w:sz="1" w:space="0" w:color="000000"/>
            </w:tcBorders>
            <w:shd w:val="clear" w:color="auto" w:fill="auto"/>
          </w:tcPr>
          <w:p w:rsidR="00D520F0" w:rsidRDefault="00D520F0" w:rsidP="00A13642"/>
        </w:tc>
        <w:tc>
          <w:tcPr>
            <w:tcW w:w="5960" w:type="dxa"/>
            <w:tcBorders>
              <w:left w:val="single" w:sz="1" w:space="0" w:color="000000"/>
              <w:bottom w:val="single" w:sz="1" w:space="0" w:color="000000"/>
            </w:tcBorders>
            <w:shd w:val="clear" w:color="auto" w:fill="auto"/>
          </w:tcPr>
          <w:p w:rsidR="00D520F0" w:rsidRDefault="00D520F0" w:rsidP="00A13642">
            <w:pPr>
              <w:ind w:left="708"/>
            </w:pPr>
            <w:r>
              <w:t>зимние</w:t>
            </w:r>
          </w:p>
        </w:tc>
        <w:tc>
          <w:tcPr>
            <w:tcW w:w="2405" w:type="dxa"/>
            <w:tcBorders>
              <w:left w:val="single" w:sz="1" w:space="0" w:color="000000"/>
              <w:bottom w:val="single" w:sz="1" w:space="0" w:color="000000"/>
            </w:tcBorders>
            <w:shd w:val="clear" w:color="auto" w:fill="auto"/>
          </w:tcPr>
          <w:p w:rsidR="00D520F0" w:rsidRDefault="00D520F0" w:rsidP="00A13642">
            <w:pPr>
              <w:jc w:val="center"/>
            </w:pPr>
            <w:r>
              <w:t>Дата начало/дата окончание</w:t>
            </w:r>
          </w:p>
        </w:tc>
        <w:tc>
          <w:tcPr>
            <w:tcW w:w="2592" w:type="dxa"/>
            <w:tcBorders>
              <w:left w:val="single" w:sz="1" w:space="0" w:color="000000"/>
              <w:bottom w:val="single" w:sz="1" w:space="0" w:color="000000"/>
            </w:tcBorders>
            <w:shd w:val="clear" w:color="auto" w:fill="auto"/>
          </w:tcPr>
          <w:p w:rsidR="00D520F0" w:rsidRDefault="00D520F0" w:rsidP="00312768">
            <w:pPr>
              <w:spacing w:after="200" w:line="276" w:lineRule="auto"/>
              <w:jc w:val="center"/>
            </w:pPr>
            <w:r>
              <w:t>26.12.2015-10.01.2016</w:t>
            </w:r>
          </w:p>
        </w:tc>
        <w:tc>
          <w:tcPr>
            <w:tcW w:w="2834" w:type="dxa"/>
            <w:tcBorders>
              <w:left w:val="single" w:sz="1" w:space="0" w:color="000000"/>
              <w:bottom w:val="single" w:sz="1" w:space="0" w:color="000000"/>
              <w:right w:val="single" w:sz="1" w:space="0" w:color="000000"/>
            </w:tcBorders>
            <w:shd w:val="clear" w:color="auto" w:fill="auto"/>
          </w:tcPr>
          <w:p w:rsidR="00D520F0" w:rsidRPr="00BC5FC0" w:rsidRDefault="00D520F0" w:rsidP="00BC5FC0">
            <w:pPr>
              <w:spacing w:after="200" w:line="276" w:lineRule="auto"/>
              <w:jc w:val="center"/>
            </w:pPr>
            <w:r w:rsidRPr="00BC5FC0">
              <w:t>2</w:t>
            </w:r>
            <w:r w:rsidR="00BC5FC0" w:rsidRPr="00BC5FC0">
              <w:t>8</w:t>
            </w:r>
            <w:r w:rsidRPr="00BC5FC0">
              <w:t>.12.2016-10.01.2017</w:t>
            </w:r>
          </w:p>
        </w:tc>
      </w:tr>
      <w:tr w:rsidR="00D520F0" w:rsidTr="00A13642">
        <w:tc>
          <w:tcPr>
            <w:tcW w:w="986" w:type="dxa"/>
            <w:tcBorders>
              <w:left w:val="single" w:sz="1" w:space="0" w:color="000000"/>
              <w:bottom w:val="single" w:sz="1" w:space="0" w:color="000000"/>
            </w:tcBorders>
            <w:shd w:val="clear" w:color="auto" w:fill="auto"/>
          </w:tcPr>
          <w:p w:rsidR="00D520F0" w:rsidRDefault="00D520F0" w:rsidP="00A13642"/>
        </w:tc>
        <w:tc>
          <w:tcPr>
            <w:tcW w:w="5960" w:type="dxa"/>
            <w:tcBorders>
              <w:left w:val="single" w:sz="1" w:space="0" w:color="000000"/>
              <w:bottom w:val="single" w:sz="1" w:space="0" w:color="000000"/>
            </w:tcBorders>
            <w:shd w:val="clear" w:color="auto" w:fill="auto"/>
          </w:tcPr>
          <w:p w:rsidR="00D520F0" w:rsidRDefault="00D520F0" w:rsidP="00A13642">
            <w:pPr>
              <w:ind w:left="708"/>
            </w:pPr>
            <w:r>
              <w:t>весенние</w:t>
            </w:r>
          </w:p>
        </w:tc>
        <w:tc>
          <w:tcPr>
            <w:tcW w:w="2405" w:type="dxa"/>
            <w:tcBorders>
              <w:left w:val="single" w:sz="1" w:space="0" w:color="000000"/>
              <w:bottom w:val="single" w:sz="1" w:space="0" w:color="000000"/>
            </w:tcBorders>
            <w:shd w:val="clear" w:color="auto" w:fill="auto"/>
          </w:tcPr>
          <w:p w:rsidR="00D520F0" w:rsidRDefault="00D520F0" w:rsidP="00A13642">
            <w:pPr>
              <w:jc w:val="center"/>
            </w:pPr>
            <w:r>
              <w:t>Дата начало/дата окончание</w:t>
            </w:r>
          </w:p>
        </w:tc>
        <w:tc>
          <w:tcPr>
            <w:tcW w:w="2592" w:type="dxa"/>
            <w:tcBorders>
              <w:left w:val="single" w:sz="1" w:space="0" w:color="000000"/>
              <w:bottom w:val="single" w:sz="1" w:space="0" w:color="000000"/>
            </w:tcBorders>
            <w:shd w:val="clear" w:color="auto" w:fill="auto"/>
          </w:tcPr>
          <w:p w:rsidR="00D520F0" w:rsidRDefault="00D520F0" w:rsidP="00312768">
            <w:pPr>
              <w:spacing w:after="200" w:line="276" w:lineRule="auto"/>
              <w:jc w:val="center"/>
            </w:pPr>
            <w:r>
              <w:t>23.03.2016-30.03.2016</w:t>
            </w:r>
          </w:p>
        </w:tc>
        <w:tc>
          <w:tcPr>
            <w:tcW w:w="2834" w:type="dxa"/>
            <w:tcBorders>
              <w:left w:val="single" w:sz="1" w:space="0" w:color="000000"/>
              <w:bottom w:val="single" w:sz="1" w:space="0" w:color="000000"/>
              <w:right w:val="single" w:sz="1" w:space="0" w:color="000000"/>
            </w:tcBorders>
            <w:shd w:val="clear" w:color="auto" w:fill="auto"/>
          </w:tcPr>
          <w:p w:rsidR="00D520F0" w:rsidRPr="00BC5FC0" w:rsidRDefault="00D520F0" w:rsidP="00BC5FC0">
            <w:pPr>
              <w:spacing w:after="200" w:line="276" w:lineRule="auto"/>
              <w:jc w:val="center"/>
            </w:pPr>
            <w:r w:rsidRPr="00BC5FC0">
              <w:t>2</w:t>
            </w:r>
            <w:r w:rsidR="00BC5FC0" w:rsidRPr="00BC5FC0">
              <w:t>6</w:t>
            </w:r>
            <w:r w:rsidRPr="00BC5FC0">
              <w:t>.03.2017-</w:t>
            </w:r>
            <w:r w:rsidR="00BC5FC0" w:rsidRPr="00BC5FC0">
              <w:t>02</w:t>
            </w:r>
            <w:r w:rsidRPr="00BC5FC0">
              <w:t>.0</w:t>
            </w:r>
            <w:r w:rsidR="00BC5FC0" w:rsidRPr="00BC5FC0">
              <w:t>4</w:t>
            </w:r>
            <w:r w:rsidRPr="00BC5FC0">
              <w:t>.2017</w:t>
            </w:r>
          </w:p>
        </w:tc>
      </w:tr>
      <w:tr w:rsidR="00D520F0" w:rsidTr="00A13642">
        <w:tc>
          <w:tcPr>
            <w:tcW w:w="986" w:type="dxa"/>
            <w:tcBorders>
              <w:left w:val="single" w:sz="1" w:space="0" w:color="000000"/>
              <w:bottom w:val="single" w:sz="1" w:space="0" w:color="000000"/>
            </w:tcBorders>
            <w:shd w:val="clear" w:color="auto" w:fill="auto"/>
          </w:tcPr>
          <w:p w:rsidR="00D520F0" w:rsidRDefault="00D520F0" w:rsidP="00A13642">
            <w:r>
              <w:t>6.2.6.</w:t>
            </w:r>
          </w:p>
        </w:tc>
        <w:tc>
          <w:tcPr>
            <w:tcW w:w="5960" w:type="dxa"/>
            <w:tcBorders>
              <w:left w:val="single" w:sz="1" w:space="0" w:color="000000"/>
              <w:bottom w:val="single" w:sz="1" w:space="0" w:color="000000"/>
            </w:tcBorders>
            <w:shd w:val="clear" w:color="auto" w:fill="auto"/>
          </w:tcPr>
          <w:p w:rsidR="00D520F0" w:rsidRDefault="00D520F0" w:rsidP="00A13642">
            <w:pPr>
              <w:ind w:left="708"/>
            </w:pPr>
            <w:r>
              <w:t>летние</w:t>
            </w:r>
          </w:p>
        </w:tc>
        <w:tc>
          <w:tcPr>
            <w:tcW w:w="2405" w:type="dxa"/>
            <w:tcBorders>
              <w:left w:val="single" w:sz="1" w:space="0" w:color="000000"/>
              <w:bottom w:val="single" w:sz="1" w:space="0" w:color="000000"/>
            </w:tcBorders>
            <w:shd w:val="clear" w:color="auto" w:fill="auto"/>
          </w:tcPr>
          <w:p w:rsidR="00D520F0" w:rsidRDefault="00D520F0" w:rsidP="00A13642">
            <w:pPr>
              <w:jc w:val="center"/>
            </w:pPr>
            <w:r>
              <w:t>Дата начало/дата окончание</w:t>
            </w:r>
          </w:p>
        </w:tc>
        <w:tc>
          <w:tcPr>
            <w:tcW w:w="2592" w:type="dxa"/>
            <w:tcBorders>
              <w:left w:val="single" w:sz="1" w:space="0" w:color="000000"/>
              <w:bottom w:val="single" w:sz="1" w:space="0" w:color="000000"/>
            </w:tcBorders>
            <w:shd w:val="clear" w:color="auto" w:fill="auto"/>
          </w:tcPr>
          <w:p w:rsidR="00D520F0" w:rsidRDefault="00D520F0" w:rsidP="00312768">
            <w:pPr>
              <w:spacing w:after="200" w:line="276" w:lineRule="auto"/>
              <w:jc w:val="center"/>
              <w:rPr>
                <w:b/>
                <w:bCs/>
              </w:rPr>
            </w:pPr>
            <w:r>
              <w:t>25.05.2016-31.08.2016</w:t>
            </w:r>
          </w:p>
        </w:tc>
        <w:tc>
          <w:tcPr>
            <w:tcW w:w="2834" w:type="dxa"/>
            <w:tcBorders>
              <w:left w:val="single" w:sz="1" w:space="0" w:color="000000"/>
              <w:bottom w:val="single" w:sz="1" w:space="0" w:color="000000"/>
              <w:right w:val="single" w:sz="1" w:space="0" w:color="000000"/>
            </w:tcBorders>
            <w:shd w:val="clear" w:color="auto" w:fill="auto"/>
          </w:tcPr>
          <w:p w:rsidR="00D520F0" w:rsidRPr="00BC5FC0" w:rsidRDefault="00D520F0" w:rsidP="004C7293">
            <w:pPr>
              <w:spacing w:after="200" w:line="276" w:lineRule="auto"/>
              <w:jc w:val="center"/>
              <w:rPr>
                <w:b/>
                <w:bCs/>
              </w:rPr>
            </w:pPr>
            <w:r w:rsidRPr="00BC5FC0">
              <w:t>25.05.2017-31.08.2017</w:t>
            </w:r>
          </w:p>
        </w:tc>
      </w:tr>
      <w:tr w:rsidR="0080769D" w:rsidTr="00A13642">
        <w:tc>
          <w:tcPr>
            <w:tcW w:w="14777" w:type="dxa"/>
            <w:gridSpan w:val="5"/>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rPr>
                <w:b/>
                <w:bCs/>
              </w:rPr>
            </w:pPr>
            <w:r>
              <w:rPr>
                <w:b/>
                <w:bCs/>
              </w:rPr>
              <w:t>7. Финансовое обеспечение функционирования и развития общеобразовательного учреждения</w:t>
            </w:r>
          </w:p>
        </w:tc>
      </w:tr>
      <w:tr w:rsidR="0080769D" w:rsidTr="00A13642">
        <w:tc>
          <w:tcPr>
            <w:tcW w:w="14777" w:type="dxa"/>
            <w:gridSpan w:val="5"/>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pPr>
            <w:r>
              <w:rPr>
                <w:b/>
                <w:bCs/>
              </w:rPr>
              <w:t>7.1. Финансирование из бюджетов разных уровней</w:t>
            </w:r>
          </w:p>
        </w:tc>
      </w:tr>
      <w:tr w:rsidR="0080769D" w:rsidTr="00A13642">
        <w:tc>
          <w:tcPr>
            <w:tcW w:w="986" w:type="dxa"/>
            <w:tcBorders>
              <w:left w:val="single" w:sz="1" w:space="0" w:color="000000"/>
              <w:bottom w:val="single" w:sz="1" w:space="0" w:color="000000"/>
            </w:tcBorders>
            <w:shd w:val="clear" w:color="auto" w:fill="auto"/>
          </w:tcPr>
          <w:p w:rsidR="0080769D" w:rsidRDefault="0080769D" w:rsidP="00A13642">
            <w:r>
              <w:t>7.1.1.</w:t>
            </w:r>
          </w:p>
        </w:tc>
        <w:tc>
          <w:tcPr>
            <w:tcW w:w="5960" w:type="dxa"/>
            <w:tcBorders>
              <w:left w:val="single" w:sz="1" w:space="0" w:color="000000"/>
              <w:bottom w:val="single" w:sz="1" w:space="0" w:color="000000"/>
            </w:tcBorders>
            <w:shd w:val="clear" w:color="auto" w:fill="auto"/>
          </w:tcPr>
          <w:p w:rsidR="0080769D" w:rsidRDefault="0080769D" w:rsidP="00A13642">
            <w:r>
              <w:t>Распределение средств, направляемых из краевого бюджета на реализацию общеобразовательных программ:</w:t>
            </w:r>
          </w:p>
        </w:tc>
        <w:tc>
          <w:tcPr>
            <w:tcW w:w="2405" w:type="dxa"/>
            <w:tcBorders>
              <w:left w:val="single" w:sz="1" w:space="0" w:color="000000"/>
              <w:bottom w:val="single" w:sz="1" w:space="0" w:color="000000"/>
            </w:tcBorders>
            <w:shd w:val="clear" w:color="auto" w:fill="auto"/>
          </w:tcPr>
          <w:p w:rsidR="0080769D" w:rsidRDefault="0080769D" w:rsidP="00A13642">
            <w:pPr>
              <w:jc w:val="center"/>
            </w:pPr>
          </w:p>
        </w:tc>
        <w:tc>
          <w:tcPr>
            <w:tcW w:w="2592" w:type="dxa"/>
            <w:tcBorders>
              <w:left w:val="single" w:sz="1" w:space="0" w:color="000000"/>
              <w:bottom w:val="single" w:sz="1" w:space="0" w:color="000000"/>
            </w:tcBorders>
            <w:shd w:val="clear" w:color="auto" w:fill="auto"/>
          </w:tcPr>
          <w:p w:rsidR="0080769D" w:rsidRDefault="0080769D" w:rsidP="00A13642">
            <w:pPr>
              <w:jc w:val="center"/>
            </w:pPr>
          </w:p>
        </w:tc>
        <w:tc>
          <w:tcPr>
            <w:tcW w:w="2834" w:type="dxa"/>
            <w:tcBorders>
              <w:left w:val="single" w:sz="1" w:space="0" w:color="000000"/>
              <w:bottom w:val="single" w:sz="1" w:space="0" w:color="000000"/>
              <w:right w:val="single" w:sz="1" w:space="0" w:color="000000"/>
            </w:tcBorders>
            <w:shd w:val="clear" w:color="auto" w:fill="auto"/>
          </w:tcPr>
          <w:p w:rsidR="0080769D" w:rsidRDefault="0080769D" w:rsidP="00A13642">
            <w:pPr>
              <w:spacing w:after="200" w:line="276" w:lineRule="auto"/>
              <w:jc w:val="center"/>
            </w:pP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tc>
        <w:tc>
          <w:tcPr>
            <w:tcW w:w="5960" w:type="dxa"/>
            <w:tcBorders>
              <w:left w:val="single" w:sz="1" w:space="0" w:color="000000"/>
              <w:bottom w:val="single" w:sz="1" w:space="0" w:color="000000"/>
            </w:tcBorders>
            <w:shd w:val="clear" w:color="auto" w:fill="auto"/>
          </w:tcPr>
          <w:p w:rsidR="004C7293" w:rsidRDefault="004C7293" w:rsidP="00A13642">
            <w:r>
              <w:t>- на оплату труда работников</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w:t>
            </w:r>
          </w:p>
        </w:tc>
        <w:tc>
          <w:tcPr>
            <w:tcW w:w="2592" w:type="dxa"/>
            <w:tcBorders>
              <w:left w:val="single" w:sz="1" w:space="0" w:color="000000"/>
              <w:bottom w:val="single" w:sz="1" w:space="0" w:color="000000"/>
            </w:tcBorders>
            <w:shd w:val="clear" w:color="auto" w:fill="auto"/>
          </w:tcPr>
          <w:p w:rsidR="004C7293" w:rsidRPr="00A56A48" w:rsidRDefault="004C7293" w:rsidP="004C7293">
            <w:pPr>
              <w:spacing w:after="200" w:line="276" w:lineRule="auto"/>
              <w:jc w:val="center"/>
            </w:pPr>
            <w:r w:rsidRPr="00A56A48">
              <w:t>95,00</w:t>
            </w:r>
          </w:p>
        </w:tc>
        <w:tc>
          <w:tcPr>
            <w:tcW w:w="2834" w:type="dxa"/>
            <w:tcBorders>
              <w:left w:val="single" w:sz="1" w:space="0" w:color="000000"/>
              <w:bottom w:val="single" w:sz="1" w:space="0" w:color="000000"/>
              <w:right w:val="single" w:sz="1" w:space="0" w:color="000000"/>
            </w:tcBorders>
            <w:shd w:val="clear" w:color="auto" w:fill="auto"/>
          </w:tcPr>
          <w:p w:rsidR="004C7293" w:rsidRPr="00A56A48" w:rsidRDefault="004C7293" w:rsidP="00A13642">
            <w:pPr>
              <w:spacing w:after="200" w:line="276" w:lineRule="auto"/>
              <w:jc w:val="center"/>
            </w:pPr>
            <w:r w:rsidRPr="00A56A48">
              <w:t>95,00</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tc>
        <w:tc>
          <w:tcPr>
            <w:tcW w:w="5960" w:type="dxa"/>
            <w:tcBorders>
              <w:left w:val="single" w:sz="1" w:space="0" w:color="000000"/>
              <w:bottom w:val="single" w:sz="1" w:space="0" w:color="000000"/>
            </w:tcBorders>
            <w:shd w:val="clear" w:color="auto" w:fill="auto"/>
          </w:tcPr>
          <w:p w:rsidR="004C7293" w:rsidRDefault="004C7293" w:rsidP="00A13642">
            <w:r>
              <w:t>- на материальные затраты</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w:t>
            </w:r>
          </w:p>
        </w:tc>
        <w:tc>
          <w:tcPr>
            <w:tcW w:w="2592" w:type="dxa"/>
            <w:tcBorders>
              <w:left w:val="single" w:sz="1" w:space="0" w:color="000000"/>
              <w:bottom w:val="single" w:sz="1" w:space="0" w:color="000000"/>
            </w:tcBorders>
            <w:shd w:val="clear" w:color="auto" w:fill="auto"/>
          </w:tcPr>
          <w:p w:rsidR="004C7293" w:rsidRPr="00A56A48" w:rsidRDefault="004C7293" w:rsidP="004C7293">
            <w:pPr>
              <w:spacing w:after="200" w:line="276" w:lineRule="auto"/>
              <w:jc w:val="center"/>
            </w:pPr>
            <w:r w:rsidRPr="00A56A48">
              <w:t>5,00</w:t>
            </w:r>
          </w:p>
        </w:tc>
        <w:tc>
          <w:tcPr>
            <w:tcW w:w="2834" w:type="dxa"/>
            <w:tcBorders>
              <w:left w:val="single" w:sz="1" w:space="0" w:color="000000"/>
              <w:bottom w:val="single" w:sz="1" w:space="0" w:color="000000"/>
              <w:right w:val="single" w:sz="1" w:space="0" w:color="000000"/>
            </w:tcBorders>
            <w:shd w:val="clear" w:color="auto" w:fill="auto"/>
          </w:tcPr>
          <w:p w:rsidR="004C7293" w:rsidRPr="00A56A48" w:rsidRDefault="004C7293" w:rsidP="00A13642">
            <w:pPr>
              <w:spacing w:after="200" w:line="276" w:lineRule="auto"/>
              <w:jc w:val="center"/>
            </w:pPr>
            <w:r w:rsidRPr="00A56A48">
              <w:t>5,00</w:t>
            </w:r>
          </w:p>
        </w:tc>
      </w:tr>
      <w:tr w:rsidR="005B5F41" w:rsidTr="00A13642">
        <w:tc>
          <w:tcPr>
            <w:tcW w:w="986" w:type="dxa"/>
            <w:tcBorders>
              <w:left w:val="single" w:sz="1" w:space="0" w:color="000000"/>
              <w:bottom w:val="single" w:sz="1" w:space="0" w:color="000000"/>
            </w:tcBorders>
            <w:shd w:val="clear" w:color="auto" w:fill="auto"/>
          </w:tcPr>
          <w:p w:rsidR="005B5F41" w:rsidRDefault="005B5F41" w:rsidP="00A13642">
            <w:r>
              <w:t>7.1.2.</w:t>
            </w:r>
          </w:p>
        </w:tc>
        <w:tc>
          <w:tcPr>
            <w:tcW w:w="13791" w:type="dxa"/>
            <w:gridSpan w:val="4"/>
            <w:tcBorders>
              <w:left w:val="single" w:sz="1" w:space="0" w:color="000000"/>
              <w:bottom w:val="single" w:sz="1" w:space="0" w:color="000000"/>
              <w:right w:val="single" w:sz="1" w:space="0" w:color="000000"/>
            </w:tcBorders>
            <w:shd w:val="clear" w:color="auto" w:fill="auto"/>
          </w:tcPr>
          <w:p w:rsidR="005B5F41" w:rsidRDefault="005B5F41" w:rsidP="00A13642">
            <w:pPr>
              <w:spacing w:after="200" w:line="276" w:lineRule="auto"/>
            </w:pPr>
            <w:r>
              <w:t>Установление долей ФОТ</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tc>
        <w:tc>
          <w:tcPr>
            <w:tcW w:w="5960" w:type="dxa"/>
            <w:tcBorders>
              <w:left w:val="single" w:sz="1" w:space="0" w:color="000000"/>
              <w:bottom w:val="single" w:sz="1" w:space="0" w:color="000000"/>
            </w:tcBorders>
            <w:shd w:val="clear" w:color="auto" w:fill="auto"/>
          </w:tcPr>
          <w:p w:rsidR="004C7293" w:rsidRDefault="004C7293" w:rsidP="00A13642">
            <w:r>
              <w:t>- доля ФОТ педагогического персонала осуществляющего учебный процесс</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w:t>
            </w:r>
          </w:p>
        </w:tc>
        <w:tc>
          <w:tcPr>
            <w:tcW w:w="2592" w:type="dxa"/>
            <w:tcBorders>
              <w:left w:val="single" w:sz="1" w:space="0" w:color="000000"/>
              <w:bottom w:val="single" w:sz="1" w:space="0" w:color="000000"/>
            </w:tcBorders>
            <w:shd w:val="clear" w:color="auto" w:fill="auto"/>
          </w:tcPr>
          <w:p w:rsidR="004C7293" w:rsidRPr="00CA0D26" w:rsidRDefault="00D520F0" w:rsidP="004C7293">
            <w:pPr>
              <w:jc w:val="center"/>
            </w:pPr>
            <w:r>
              <w:t>75,50</w:t>
            </w:r>
          </w:p>
        </w:tc>
        <w:tc>
          <w:tcPr>
            <w:tcW w:w="2834" w:type="dxa"/>
            <w:tcBorders>
              <w:left w:val="single" w:sz="1" w:space="0" w:color="000000"/>
              <w:bottom w:val="single" w:sz="1" w:space="0" w:color="000000"/>
              <w:right w:val="single" w:sz="1" w:space="0" w:color="000000"/>
            </w:tcBorders>
            <w:shd w:val="clear" w:color="auto" w:fill="auto"/>
          </w:tcPr>
          <w:p w:rsidR="004C7293" w:rsidRPr="00CA0D26" w:rsidRDefault="006E4349" w:rsidP="004C7293">
            <w:pPr>
              <w:jc w:val="center"/>
            </w:pPr>
            <w:r>
              <w:t>75,50</w:t>
            </w:r>
          </w:p>
        </w:tc>
      </w:tr>
      <w:tr w:rsidR="004C7293" w:rsidTr="00A13642">
        <w:trPr>
          <w:trHeight w:val="1370"/>
        </w:trPr>
        <w:tc>
          <w:tcPr>
            <w:tcW w:w="986" w:type="dxa"/>
            <w:tcBorders>
              <w:left w:val="single" w:sz="1" w:space="0" w:color="000000"/>
              <w:bottom w:val="single" w:sz="1" w:space="0" w:color="000000"/>
            </w:tcBorders>
            <w:shd w:val="clear" w:color="auto" w:fill="auto"/>
          </w:tcPr>
          <w:p w:rsidR="004C7293" w:rsidRDefault="004C7293" w:rsidP="00A13642"/>
        </w:tc>
        <w:tc>
          <w:tcPr>
            <w:tcW w:w="5960" w:type="dxa"/>
            <w:tcBorders>
              <w:left w:val="single" w:sz="1" w:space="0" w:color="000000"/>
              <w:bottom w:val="single" w:sz="1" w:space="0" w:color="000000"/>
            </w:tcBorders>
            <w:shd w:val="clear" w:color="auto" w:fill="auto"/>
          </w:tcPr>
          <w:p w:rsidR="004C7293" w:rsidRDefault="004C7293" w:rsidP="00A13642">
            <w:r>
              <w:t>- доля ФОТ административно-управленческого, учебно-вспомогательного, младшего обслуживающего персонала</w:t>
            </w:r>
          </w:p>
          <w:p w:rsidR="004C7293" w:rsidRDefault="004C7293" w:rsidP="00A13642">
            <w:r>
              <w:t>- педагогического персонала, не связанного с учебным процессом</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w:t>
            </w:r>
          </w:p>
          <w:p w:rsidR="004C7293" w:rsidRDefault="004C7293" w:rsidP="00A13642">
            <w:pPr>
              <w:jc w:val="center"/>
            </w:pPr>
          </w:p>
        </w:tc>
        <w:tc>
          <w:tcPr>
            <w:tcW w:w="2592" w:type="dxa"/>
            <w:tcBorders>
              <w:left w:val="single" w:sz="1" w:space="0" w:color="000000"/>
              <w:bottom w:val="single" w:sz="1" w:space="0" w:color="000000"/>
            </w:tcBorders>
            <w:shd w:val="clear" w:color="auto" w:fill="auto"/>
          </w:tcPr>
          <w:p w:rsidR="004C7293" w:rsidRPr="00CA0D26" w:rsidRDefault="004C7293" w:rsidP="004C7293">
            <w:pPr>
              <w:jc w:val="center"/>
            </w:pPr>
            <w:r w:rsidRPr="00CA0D26">
              <w:t>24</w:t>
            </w:r>
            <w:r>
              <w:t>,00</w:t>
            </w:r>
          </w:p>
        </w:tc>
        <w:tc>
          <w:tcPr>
            <w:tcW w:w="2834" w:type="dxa"/>
            <w:tcBorders>
              <w:left w:val="single" w:sz="1" w:space="0" w:color="000000"/>
              <w:bottom w:val="single" w:sz="1" w:space="0" w:color="000000"/>
              <w:right w:val="single" w:sz="1" w:space="0" w:color="000000"/>
            </w:tcBorders>
            <w:shd w:val="clear" w:color="auto" w:fill="auto"/>
          </w:tcPr>
          <w:p w:rsidR="004C7293" w:rsidRPr="00CA0D26" w:rsidRDefault="006E4349" w:rsidP="00D06073">
            <w:pPr>
              <w:jc w:val="center"/>
            </w:pPr>
            <w:r>
              <w:t>24,5</w:t>
            </w:r>
          </w:p>
        </w:tc>
      </w:tr>
      <w:tr w:rsidR="004C7293" w:rsidTr="00A13642">
        <w:tc>
          <w:tcPr>
            <w:tcW w:w="986" w:type="dxa"/>
            <w:tcBorders>
              <w:top w:val="single" w:sz="1" w:space="0" w:color="000000"/>
              <w:left w:val="single" w:sz="1" w:space="0" w:color="000000"/>
              <w:bottom w:val="single" w:sz="1" w:space="0" w:color="000000"/>
            </w:tcBorders>
            <w:shd w:val="clear" w:color="auto" w:fill="auto"/>
          </w:tcPr>
          <w:p w:rsidR="004C7293" w:rsidRDefault="004C7293" w:rsidP="00A13642">
            <w:r>
              <w:t>7.1.3.</w:t>
            </w:r>
          </w:p>
        </w:tc>
        <w:tc>
          <w:tcPr>
            <w:tcW w:w="5960" w:type="dxa"/>
            <w:tcBorders>
              <w:top w:val="single" w:sz="1" w:space="0" w:color="000000"/>
              <w:left w:val="single" w:sz="1" w:space="0" w:color="000000"/>
              <w:bottom w:val="single" w:sz="1" w:space="0" w:color="000000"/>
            </w:tcBorders>
            <w:shd w:val="clear" w:color="auto" w:fill="auto"/>
          </w:tcPr>
          <w:p w:rsidR="004C7293" w:rsidRDefault="004C7293" w:rsidP="00A13642">
            <w:r>
              <w:t>Доля ФОТ на установление доплат за дополнительные виды работ, относящихся к неаудиторной, (внеурочной) деятельности учителя.</w:t>
            </w:r>
          </w:p>
        </w:tc>
        <w:tc>
          <w:tcPr>
            <w:tcW w:w="2405" w:type="dxa"/>
            <w:tcBorders>
              <w:top w:val="single" w:sz="1" w:space="0" w:color="000000"/>
              <w:left w:val="single" w:sz="1" w:space="0" w:color="000000"/>
              <w:bottom w:val="single" w:sz="1" w:space="0" w:color="000000"/>
            </w:tcBorders>
            <w:shd w:val="clear" w:color="auto" w:fill="auto"/>
          </w:tcPr>
          <w:p w:rsidR="004C7293" w:rsidRDefault="004C7293" w:rsidP="00A13642">
            <w:pPr>
              <w:jc w:val="center"/>
            </w:pPr>
            <w:r>
              <w:t>%</w:t>
            </w:r>
          </w:p>
        </w:tc>
        <w:tc>
          <w:tcPr>
            <w:tcW w:w="2592" w:type="dxa"/>
            <w:tcBorders>
              <w:top w:val="single" w:sz="1" w:space="0" w:color="000000"/>
              <w:left w:val="single" w:sz="1" w:space="0" w:color="000000"/>
              <w:bottom w:val="single" w:sz="1" w:space="0" w:color="000000"/>
            </w:tcBorders>
            <w:shd w:val="clear" w:color="auto" w:fill="auto"/>
          </w:tcPr>
          <w:p w:rsidR="004C7293" w:rsidRPr="00E2271F" w:rsidRDefault="00D520F0" w:rsidP="004C7293">
            <w:pPr>
              <w:jc w:val="center"/>
            </w:pPr>
            <w:r>
              <w:t>14,29</w:t>
            </w:r>
          </w:p>
        </w:tc>
        <w:tc>
          <w:tcPr>
            <w:tcW w:w="2834" w:type="dxa"/>
            <w:tcBorders>
              <w:top w:val="single" w:sz="1" w:space="0" w:color="000000"/>
              <w:left w:val="single" w:sz="1" w:space="0" w:color="000000"/>
              <w:bottom w:val="single" w:sz="1" w:space="0" w:color="000000"/>
              <w:right w:val="single" w:sz="1" w:space="0" w:color="000000"/>
            </w:tcBorders>
            <w:shd w:val="clear" w:color="auto" w:fill="auto"/>
          </w:tcPr>
          <w:p w:rsidR="004C7293" w:rsidRPr="00E2271F" w:rsidRDefault="006E4349" w:rsidP="004C7293">
            <w:pPr>
              <w:jc w:val="center"/>
            </w:pPr>
            <w:r>
              <w:t>13,09</w:t>
            </w:r>
          </w:p>
        </w:tc>
      </w:tr>
      <w:tr w:rsidR="004C7293" w:rsidTr="007065FF">
        <w:tc>
          <w:tcPr>
            <w:tcW w:w="986" w:type="dxa"/>
            <w:tcBorders>
              <w:left w:val="single" w:sz="1" w:space="0" w:color="000000"/>
              <w:bottom w:val="single" w:sz="4" w:space="0" w:color="auto"/>
            </w:tcBorders>
            <w:shd w:val="clear" w:color="auto" w:fill="auto"/>
          </w:tcPr>
          <w:p w:rsidR="004C7293" w:rsidRDefault="004C7293" w:rsidP="00A13642">
            <w:r>
              <w:t>7.1.4.</w:t>
            </w:r>
          </w:p>
        </w:tc>
        <w:tc>
          <w:tcPr>
            <w:tcW w:w="5960" w:type="dxa"/>
            <w:tcBorders>
              <w:left w:val="single" w:sz="1" w:space="0" w:color="000000"/>
              <w:bottom w:val="single" w:sz="4" w:space="0" w:color="auto"/>
            </w:tcBorders>
            <w:shd w:val="clear" w:color="auto" w:fill="auto"/>
          </w:tcPr>
          <w:p w:rsidR="004C7293" w:rsidRDefault="004C7293" w:rsidP="00A13642">
            <w:r>
              <w:t>Доля расходов на стимулирующую часть ФОТ</w:t>
            </w:r>
          </w:p>
        </w:tc>
        <w:tc>
          <w:tcPr>
            <w:tcW w:w="2405" w:type="dxa"/>
            <w:tcBorders>
              <w:left w:val="single" w:sz="1" w:space="0" w:color="000000"/>
              <w:bottom w:val="single" w:sz="4" w:space="0" w:color="auto"/>
            </w:tcBorders>
            <w:shd w:val="clear" w:color="auto" w:fill="auto"/>
          </w:tcPr>
          <w:p w:rsidR="004C7293" w:rsidRDefault="004C7293" w:rsidP="00A13642">
            <w:pPr>
              <w:jc w:val="center"/>
            </w:pPr>
            <w:r>
              <w:t>%</w:t>
            </w:r>
          </w:p>
        </w:tc>
        <w:tc>
          <w:tcPr>
            <w:tcW w:w="2592" w:type="dxa"/>
            <w:tcBorders>
              <w:left w:val="single" w:sz="1" w:space="0" w:color="000000"/>
              <w:bottom w:val="single" w:sz="4" w:space="0" w:color="auto"/>
            </w:tcBorders>
            <w:shd w:val="clear" w:color="auto" w:fill="auto"/>
          </w:tcPr>
          <w:p w:rsidR="004C7293" w:rsidRPr="00E2271F" w:rsidRDefault="00D520F0" w:rsidP="004C7293">
            <w:pPr>
              <w:jc w:val="center"/>
            </w:pPr>
            <w:r>
              <w:t>22,83</w:t>
            </w:r>
          </w:p>
        </w:tc>
        <w:tc>
          <w:tcPr>
            <w:tcW w:w="2834" w:type="dxa"/>
            <w:tcBorders>
              <w:left w:val="single" w:sz="1" w:space="0" w:color="000000"/>
              <w:bottom w:val="single" w:sz="4" w:space="0" w:color="auto"/>
              <w:right w:val="single" w:sz="1" w:space="0" w:color="000000"/>
            </w:tcBorders>
            <w:shd w:val="clear" w:color="auto" w:fill="auto"/>
          </w:tcPr>
          <w:p w:rsidR="004C7293" w:rsidRPr="00E2271F" w:rsidRDefault="006E4349" w:rsidP="004C7293">
            <w:pPr>
              <w:jc w:val="center"/>
            </w:pPr>
            <w:r>
              <w:t>20,76</w:t>
            </w:r>
          </w:p>
        </w:tc>
      </w:tr>
      <w:tr w:rsidR="004C7293" w:rsidTr="007065FF">
        <w:tc>
          <w:tcPr>
            <w:tcW w:w="986" w:type="dxa"/>
            <w:tcBorders>
              <w:top w:val="single" w:sz="4" w:space="0" w:color="auto"/>
              <w:left w:val="single" w:sz="2" w:space="0" w:color="000000"/>
              <w:bottom w:val="single" w:sz="2" w:space="0" w:color="000000"/>
              <w:right w:val="single" w:sz="2" w:space="0" w:color="000000"/>
            </w:tcBorders>
            <w:shd w:val="clear" w:color="auto" w:fill="auto"/>
          </w:tcPr>
          <w:p w:rsidR="004C7293" w:rsidRDefault="004C7293" w:rsidP="00A13642">
            <w:r>
              <w:t>7.1.5.</w:t>
            </w:r>
          </w:p>
        </w:tc>
        <w:tc>
          <w:tcPr>
            <w:tcW w:w="5960" w:type="dxa"/>
            <w:tcBorders>
              <w:top w:val="single" w:sz="4" w:space="0" w:color="auto"/>
              <w:left w:val="single" w:sz="2" w:space="0" w:color="000000"/>
              <w:bottom w:val="single" w:sz="2" w:space="0" w:color="000000"/>
              <w:right w:val="single" w:sz="2" w:space="0" w:color="000000"/>
            </w:tcBorders>
            <w:shd w:val="clear" w:color="auto" w:fill="auto"/>
          </w:tcPr>
          <w:p w:rsidR="004C7293" w:rsidRDefault="004C7293" w:rsidP="00A13642">
            <w:r>
              <w:t>Стоимость педагогической услуги</w:t>
            </w:r>
          </w:p>
        </w:tc>
        <w:tc>
          <w:tcPr>
            <w:tcW w:w="2405" w:type="dxa"/>
            <w:tcBorders>
              <w:top w:val="single" w:sz="4" w:space="0" w:color="auto"/>
              <w:left w:val="single" w:sz="2" w:space="0" w:color="000000"/>
              <w:bottom w:val="single" w:sz="2" w:space="0" w:color="000000"/>
              <w:right w:val="single" w:sz="2" w:space="0" w:color="000000"/>
            </w:tcBorders>
            <w:shd w:val="clear" w:color="auto" w:fill="auto"/>
          </w:tcPr>
          <w:p w:rsidR="004C7293" w:rsidRDefault="004C7293" w:rsidP="00A13642">
            <w:pPr>
              <w:jc w:val="center"/>
            </w:pPr>
            <w:r>
              <w:t>рублей</w:t>
            </w:r>
          </w:p>
        </w:tc>
        <w:tc>
          <w:tcPr>
            <w:tcW w:w="2592" w:type="dxa"/>
            <w:tcBorders>
              <w:top w:val="single" w:sz="4" w:space="0" w:color="auto"/>
              <w:left w:val="single" w:sz="2" w:space="0" w:color="000000"/>
              <w:bottom w:val="single" w:sz="2" w:space="0" w:color="000000"/>
              <w:right w:val="single" w:sz="2" w:space="0" w:color="000000"/>
            </w:tcBorders>
            <w:shd w:val="clear" w:color="auto" w:fill="auto"/>
          </w:tcPr>
          <w:p w:rsidR="004C7293" w:rsidRPr="00CA0D26" w:rsidRDefault="004C7293" w:rsidP="004C7293">
            <w:pPr>
              <w:spacing w:after="200" w:line="276" w:lineRule="auto"/>
              <w:jc w:val="center"/>
              <w:rPr>
                <w:bCs/>
              </w:rPr>
            </w:pPr>
            <w:r w:rsidRPr="00CA0D26">
              <w:t>4,81</w:t>
            </w:r>
          </w:p>
        </w:tc>
        <w:tc>
          <w:tcPr>
            <w:tcW w:w="2834" w:type="dxa"/>
            <w:tcBorders>
              <w:top w:val="single" w:sz="4" w:space="0" w:color="auto"/>
              <w:left w:val="single" w:sz="2" w:space="0" w:color="000000"/>
              <w:bottom w:val="single" w:sz="2" w:space="0" w:color="000000"/>
              <w:right w:val="single" w:sz="2" w:space="0" w:color="000000"/>
            </w:tcBorders>
            <w:shd w:val="clear" w:color="auto" w:fill="auto"/>
          </w:tcPr>
          <w:p w:rsidR="004C7293" w:rsidRPr="00CA0D26" w:rsidRDefault="006E4349" w:rsidP="00A13642">
            <w:pPr>
              <w:spacing w:after="200" w:line="276" w:lineRule="auto"/>
              <w:jc w:val="center"/>
              <w:rPr>
                <w:bCs/>
              </w:rPr>
            </w:pPr>
            <w:r>
              <w:rPr>
                <w:bCs/>
              </w:rPr>
              <w:t>4,81</w:t>
            </w:r>
          </w:p>
        </w:tc>
      </w:tr>
      <w:tr w:rsidR="005B5F41" w:rsidTr="007065FF">
        <w:tc>
          <w:tcPr>
            <w:tcW w:w="14777" w:type="dxa"/>
            <w:gridSpan w:val="5"/>
            <w:tcBorders>
              <w:top w:val="single" w:sz="2" w:space="0" w:color="000000"/>
              <w:left w:val="single" w:sz="1" w:space="0" w:color="000000"/>
              <w:bottom w:val="single" w:sz="1" w:space="0" w:color="000000"/>
              <w:right w:val="single" w:sz="1" w:space="0" w:color="000000"/>
            </w:tcBorders>
            <w:shd w:val="clear" w:color="auto" w:fill="auto"/>
          </w:tcPr>
          <w:p w:rsidR="005B5F41" w:rsidRDefault="005B5F41" w:rsidP="00A13642">
            <w:pPr>
              <w:spacing w:after="200" w:line="276" w:lineRule="auto"/>
              <w:jc w:val="center"/>
            </w:pPr>
            <w:r>
              <w:rPr>
                <w:b/>
                <w:bCs/>
              </w:rPr>
              <w:t>8. Результаты учебной деятельности</w:t>
            </w:r>
            <w:r>
              <w:rPr>
                <w:rStyle w:val="af2"/>
              </w:rPr>
              <w:footnoteReference w:id="4"/>
            </w:r>
          </w:p>
        </w:tc>
      </w:tr>
      <w:tr w:rsidR="005B5F41" w:rsidTr="00A13642">
        <w:tc>
          <w:tcPr>
            <w:tcW w:w="986" w:type="dxa"/>
            <w:tcBorders>
              <w:left w:val="single" w:sz="1" w:space="0" w:color="000000"/>
              <w:bottom w:val="single" w:sz="1" w:space="0" w:color="000000"/>
            </w:tcBorders>
            <w:shd w:val="clear" w:color="auto" w:fill="auto"/>
          </w:tcPr>
          <w:p w:rsidR="005B5F41" w:rsidRDefault="005B5F41" w:rsidP="00A13642">
            <w:r>
              <w:t>8.1.</w:t>
            </w:r>
          </w:p>
        </w:tc>
        <w:tc>
          <w:tcPr>
            <w:tcW w:w="5960" w:type="dxa"/>
            <w:tcBorders>
              <w:left w:val="single" w:sz="1" w:space="0" w:color="000000"/>
              <w:bottom w:val="single" w:sz="1" w:space="0" w:color="000000"/>
            </w:tcBorders>
            <w:shd w:val="clear" w:color="auto" w:fill="auto"/>
          </w:tcPr>
          <w:p w:rsidR="005B5F41" w:rsidRDefault="005B5F41" w:rsidP="00A13642">
            <w:r>
              <w:t xml:space="preserve">Динамика уровня развития различных навыков и умений, усвоения знаний (например: функционального </w:t>
            </w:r>
            <w:r>
              <w:lastRenderedPageBreak/>
              <w:t>чтения и др.).</w:t>
            </w:r>
          </w:p>
        </w:tc>
        <w:tc>
          <w:tcPr>
            <w:tcW w:w="2405" w:type="dxa"/>
            <w:tcBorders>
              <w:left w:val="single" w:sz="1" w:space="0" w:color="000000"/>
              <w:bottom w:val="single" w:sz="1" w:space="0" w:color="000000"/>
            </w:tcBorders>
            <w:shd w:val="clear" w:color="auto" w:fill="auto"/>
          </w:tcPr>
          <w:p w:rsidR="005B5F41" w:rsidRDefault="005B5F41" w:rsidP="00A13642">
            <w:pPr>
              <w:jc w:val="center"/>
            </w:pPr>
            <w:r>
              <w:lastRenderedPageBreak/>
              <w:t>%</w:t>
            </w:r>
          </w:p>
        </w:tc>
        <w:tc>
          <w:tcPr>
            <w:tcW w:w="2592" w:type="dxa"/>
            <w:tcBorders>
              <w:left w:val="single" w:sz="1" w:space="0" w:color="000000"/>
              <w:bottom w:val="single" w:sz="1" w:space="0" w:color="000000"/>
            </w:tcBorders>
            <w:shd w:val="clear" w:color="auto" w:fill="auto"/>
          </w:tcPr>
          <w:p w:rsidR="005B5F41" w:rsidRDefault="005B5F41" w:rsidP="00A13642">
            <w:pPr>
              <w:jc w:val="center"/>
            </w:pPr>
            <w:r>
              <w:t>100</w:t>
            </w:r>
          </w:p>
        </w:tc>
        <w:tc>
          <w:tcPr>
            <w:tcW w:w="2834" w:type="dxa"/>
            <w:tcBorders>
              <w:left w:val="single" w:sz="1" w:space="0" w:color="000000"/>
              <w:bottom w:val="single" w:sz="1" w:space="0" w:color="000000"/>
              <w:right w:val="single" w:sz="1" w:space="0" w:color="000000"/>
            </w:tcBorders>
            <w:shd w:val="clear" w:color="auto" w:fill="auto"/>
          </w:tcPr>
          <w:p w:rsidR="005B5F41" w:rsidRDefault="005B5F41" w:rsidP="00A13642">
            <w:pPr>
              <w:spacing w:after="200" w:line="276" w:lineRule="auto"/>
              <w:jc w:val="center"/>
            </w:pPr>
            <w:r>
              <w:t>100</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lastRenderedPageBreak/>
              <w:t>8.2.</w:t>
            </w:r>
          </w:p>
        </w:tc>
        <w:tc>
          <w:tcPr>
            <w:tcW w:w="5960" w:type="dxa"/>
            <w:tcBorders>
              <w:left w:val="single" w:sz="1" w:space="0" w:color="000000"/>
              <w:bottom w:val="single" w:sz="1" w:space="0" w:color="000000"/>
            </w:tcBorders>
            <w:shd w:val="clear" w:color="auto" w:fill="auto"/>
          </w:tcPr>
          <w:p w:rsidR="004C7293" w:rsidRDefault="004C7293" w:rsidP="00A13642">
            <w:r>
              <w:t xml:space="preserve">Качество </w:t>
            </w:r>
            <w:proofErr w:type="spellStart"/>
            <w:r>
              <w:t>обученности</w:t>
            </w:r>
            <w:proofErr w:type="spellEnd"/>
            <w:r>
              <w:t xml:space="preserve"> учащихся на разных ступенях обучения, соотношение качества </w:t>
            </w:r>
            <w:proofErr w:type="spellStart"/>
            <w:r>
              <w:t>обученности</w:t>
            </w:r>
            <w:proofErr w:type="spellEnd"/>
            <w:r>
              <w:t xml:space="preserve"> выпускников начальной школы и учащихся подростковой ступени (5,6,7 классы)</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w:t>
            </w:r>
          </w:p>
        </w:tc>
        <w:tc>
          <w:tcPr>
            <w:tcW w:w="2592" w:type="dxa"/>
            <w:tcBorders>
              <w:left w:val="single" w:sz="1" w:space="0" w:color="000000"/>
              <w:bottom w:val="single" w:sz="1" w:space="0" w:color="000000"/>
            </w:tcBorders>
            <w:shd w:val="clear" w:color="auto" w:fill="auto"/>
          </w:tcPr>
          <w:p w:rsidR="004C7293" w:rsidRDefault="004C7293" w:rsidP="004C7293">
            <w:pPr>
              <w:spacing w:after="200" w:line="276" w:lineRule="auto"/>
              <w:jc w:val="center"/>
            </w:pPr>
            <w:r>
              <w:t>100</w:t>
            </w:r>
          </w:p>
        </w:tc>
        <w:tc>
          <w:tcPr>
            <w:tcW w:w="2834" w:type="dxa"/>
            <w:tcBorders>
              <w:left w:val="single" w:sz="1" w:space="0" w:color="000000"/>
              <w:bottom w:val="single" w:sz="1" w:space="0" w:color="000000"/>
              <w:right w:val="single" w:sz="1" w:space="0" w:color="000000"/>
            </w:tcBorders>
            <w:shd w:val="clear" w:color="auto" w:fill="auto"/>
          </w:tcPr>
          <w:p w:rsidR="004C7293" w:rsidRDefault="004C7293" w:rsidP="00A13642">
            <w:pPr>
              <w:spacing w:after="200" w:line="276" w:lineRule="auto"/>
              <w:jc w:val="center"/>
            </w:pPr>
            <w:r>
              <w:t>100</w:t>
            </w:r>
          </w:p>
        </w:tc>
      </w:tr>
      <w:tr w:rsidR="004C7293" w:rsidTr="00662302">
        <w:tc>
          <w:tcPr>
            <w:tcW w:w="986" w:type="dxa"/>
            <w:tcBorders>
              <w:left w:val="single" w:sz="1" w:space="0" w:color="000000"/>
              <w:bottom w:val="single" w:sz="1" w:space="0" w:color="000000"/>
            </w:tcBorders>
            <w:shd w:val="clear" w:color="auto" w:fill="auto"/>
          </w:tcPr>
          <w:p w:rsidR="004C7293" w:rsidRDefault="004C7293" w:rsidP="00A13642">
            <w:r>
              <w:t>8.3.</w:t>
            </w:r>
          </w:p>
        </w:tc>
        <w:tc>
          <w:tcPr>
            <w:tcW w:w="5960" w:type="dxa"/>
            <w:tcBorders>
              <w:left w:val="single" w:sz="1" w:space="0" w:color="000000"/>
              <w:bottom w:val="single" w:sz="1" w:space="0" w:color="000000"/>
            </w:tcBorders>
            <w:shd w:val="clear" w:color="auto" w:fill="auto"/>
          </w:tcPr>
          <w:p w:rsidR="004C7293" w:rsidRDefault="004C7293" w:rsidP="00A13642">
            <w:r>
              <w:t xml:space="preserve">Отношение среднего балла ЕГЭ по русскому языку данной школы </w:t>
            </w:r>
          </w:p>
          <w:p w:rsidR="004C7293" w:rsidRDefault="004C7293" w:rsidP="00A13642">
            <w:r>
              <w:t xml:space="preserve">-  к среднему баллу по району </w:t>
            </w:r>
          </w:p>
          <w:p w:rsidR="004C7293" w:rsidRDefault="004C7293" w:rsidP="00A13642">
            <w:r>
              <w:t xml:space="preserve">- к среднему баллу по краю  </w:t>
            </w:r>
          </w:p>
        </w:tc>
        <w:tc>
          <w:tcPr>
            <w:tcW w:w="2405" w:type="dxa"/>
            <w:tcBorders>
              <w:left w:val="single" w:sz="1" w:space="0" w:color="000000"/>
              <w:bottom w:val="single" w:sz="1" w:space="0" w:color="000000"/>
            </w:tcBorders>
            <w:shd w:val="clear" w:color="auto" w:fill="auto"/>
          </w:tcPr>
          <w:p w:rsidR="004C7293" w:rsidRDefault="004C7293" w:rsidP="00A13642">
            <w:pPr>
              <w:jc w:val="center"/>
            </w:pPr>
          </w:p>
          <w:p w:rsidR="004C7293" w:rsidRDefault="004C7293" w:rsidP="00A13642">
            <w:pPr>
              <w:jc w:val="center"/>
            </w:pPr>
            <w:r>
              <w:t>%</w:t>
            </w:r>
          </w:p>
        </w:tc>
        <w:tc>
          <w:tcPr>
            <w:tcW w:w="2592" w:type="dxa"/>
            <w:tcBorders>
              <w:left w:val="single" w:sz="1" w:space="0" w:color="000000"/>
              <w:bottom w:val="single" w:sz="1" w:space="0" w:color="000000"/>
            </w:tcBorders>
            <w:shd w:val="clear" w:color="auto" w:fill="auto"/>
          </w:tcPr>
          <w:p w:rsidR="004C7293" w:rsidRPr="00EA26BF" w:rsidRDefault="00D520F0" w:rsidP="004C7293">
            <w:pPr>
              <w:jc w:val="center"/>
            </w:pPr>
            <w:r>
              <w:t>75</w:t>
            </w:r>
          </w:p>
        </w:tc>
        <w:tc>
          <w:tcPr>
            <w:tcW w:w="2834" w:type="dxa"/>
            <w:tcBorders>
              <w:left w:val="single" w:sz="1" w:space="0" w:color="000000"/>
              <w:bottom w:val="single" w:sz="1" w:space="0" w:color="000000"/>
              <w:right w:val="single" w:sz="1" w:space="0" w:color="000000"/>
            </w:tcBorders>
            <w:shd w:val="clear" w:color="auto" w:fill="FFFFFF" w:themeFill="background1"/>
          </w:tcPr>
          <w:p w:rsidR="004C7293" w:rsidRPr="00810B60" w:rsidRDefault="00662302" w:rsidP="004C7293">
            <w:pPr>
              <w:jc w:val="center"/>
              <w:rPr>
                <w:highlight w:val="yellow"/>
              </w:rPr>
            </w:pPr>
            <w:r w:rsidRPr="00662302">
              <w:t>72,4</w:t>
            </w:r>
          </w:p>
        </w:tc>
      </w:tr>
      <w:tr w:rsidR="004C7293" w:rsidTr="00662302">
        <w:tc>
          <w:tcPr>
            <w:tcW w:w="986" w:type="dxa"/>
            <w:tcBorders>
              <w:left w:val="single" w:sz="1" w:space="0" w:color="000000"/>
              <w:bottom w:val="single" w:sz="1" w:space="0" w:color="000000"/>
            </w:tcBorders>
            <w:shd w:val="clear" w:color="auto" w:fill="auto"/>
          </w:tcPr>
          <w:p w:rsidR="004C7293" w:rsidRDefault="004C7293" w:rsidP="00A13642">
            <w:r>
              <w:t>8.4.</w:t>
            </w:r>
          </w:p>
        </w:tc>
        <w:tc>
          <w:tcPr>
            <w:tcW w:w="5960" w:type="dxa"/>
            <w:tcBorders>
              <w:left w:val="single" w:sz="1" w:space="0" w:color="000000"/>
              <w:bottom w:val="single" w:sz="1" w:space="0" w:color="000000"/>
            </w:tcBorders>
            <w:shd w:val="clear" w:color="auto" w:fill="auto"/>
          </w:tcPr>
          <w:p w:rsidR="004C7293" w:rsidRDefault="004C7293" w:rsidP="00A13642">
            <w:r>
              <w:t xml:space="preserve">Отношение среднего балла ЕГЭ по математике данной школы </w:t>
            </w:r>
          </w:p>
          <w:p w:rsidR="004C7293" w:rsidRDefault="004C7293" w:rsidP="00A13642">
            <w:r>
              <w:t xml:space="preserve">-  к среднему баллу по району </w:t>
            </w:r>
          </w:p>
          <w:p w:rsidR="004C7293" w:rsidRDefault="004C7293" w:rsidP="00A13642">
            <w:r>
              <w:t>- к среднему баллу по краю</w:t>
            </w:r>
          </w:p>
        </w:tc>
        <w:tc>
          <w:tcPr>
            <w:tcW w:w="2405" w:type="dxa"/>
            <w:tcBorders>
              <w:left w:val="single" w:sz="1" w:space="0" w:color="000000"/>
              <w:bottom w:val="single" w:sz="1" w:space="0" w:color="000000"/>
            </w:tcBorders>
            <w:shd w:val="clear" w:color="auto" w:fill="auto"/>
          </w:tcPr>
          <w:p w:rsidR="004C7293" w:rsidRDefault="004C7293" w:rsidP="00A13642">
            <w:pPr>
              <w:jc w:val="center"/>
            </w:pPr>
          </w:p>
        </w:tc>
        <w:tc>
          <w:tcPr>
            <w:tcW w:w="2592" w:type="dxa"/>
            <w:tcBorders>
              <w:left w:val="single" w:sz="1" w:space="0" w:color="000000"/>
              <w:bottom w:val="single" w:sz="1" w:space="0" w:color="000000"/>
            </w:tcBorders>
            <w:shd w:val="clear" w:color="auto" w:fill="auto"/>
          </w:tcPr>
          <w:p w:rsidR="004C7293" w:rsidRPr="00EA26BF" w:rsidRDefault="00D520F0" w:rsidP="004C7293">
            <w:pPr>
              <w:jc w:val="center"/>
            </w:pPr>
            <w:r>
              <w:t>51,2</w:t>
            </w:r>
          </w:p>
        </w:tc>
        <w:tc>
          <w:tcPr>
            <w:tcW w:w="2834" w:type="dxa"/>
            <w:tcBorders>
              <w:left w:val="single" w:sz="1" w:space="0" w:color="000000"/>
              <w:bottom w:val="single" w:sz="1" w:space="0" w:color="000000"/>
              <w:right w:val="single" w:sz="1" w:space="0" w:color="000000"/>
            </w:tcBorders>
            <w:shd w:val="clear" w:color="auto" w:fill="FFFFFF" w:themeFill="background1"/>
          </w:tcPr>
          <w:p w:rsidR="004C7293" w:rsidRPr="00810B60" w:rsidRDefault="00662302" w:rsidP="004C7293">
            <w:pPr>
              <w:jc w:val="center"/>
              <w:rPr>
                <w:highlight w:val="yellow"/>
              </w:rPr>
            </w:pPr>
            <w:r w:rsidRPr="00662302">
              <w:t>46,6</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8.5.</w:t>
            </w:r>
          </w:p>
        </w:tc>
        <w:tc>
          <w:tcPr>
            <w:tcW w:w="5960" w:type="dxa"/>
            <w:tcBorders>
              <w:left w:val="single" w:sz="1" w:space="0" w:color="000000"/>
              <w:bottom w:val="single" w:sz="1" w:space="0" w:color="000000"/>
            </w:tcBorders>
            <w:shd w:val="clear" w:color="auto" w:fill="auto"/>
          </w:tcPr>
          <w:p w:rsidR="004C7293" w:rsidRDefault="004C7293" w:rsidP="00A13642">
            <w:r>
              <w:t>Доля  выпускников 11 классов, сдавших ЕГЭ на 4 и 5  в общей численности выпускников 11 классов ОУ</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w:t>
            </w:r>
          </w:p>
        </w:tc>
        <w:tc>
          <w:tcPr>
            <w:tcW w:w="2592" w:type="dxa"/>
            <w:tcBorders>
              <w:left w:val="single" w:sz="1" w:space="0" w:color="000000"/>
              <w:bottom w:val="single" w:sz="1" w:space="0" w:color="000000"/>
            </w:tcBorders>
            <w:shd w:val="clear" w:color="auto" w:fill="auto"/>
          </w:tcPr>
          <w:p w:rsidR="004C7293" w:rsidRPr="00EA26BF" w:rsidRDefault="004C7293" w:rsidP="004C7293">
            <w:pPr>
              <w:spacing w:after="200" w:line="276" w:lineRule="auto"/>
              <w:jc w:val="center"/>
            </w:pPr>
            <w:r w:rsidRPr="00EA26BF">
              <w:t>-</w:t>
            </w:r>
          </w:p>
        </w:tc>
        <w:tc>
          <w:tcPr>
            <w:tcW w:w="2834" w:type="dxa"/>
            <w:tcBorders>
              <w:left w:val="single" w:sz="1" w:space="0" w:color="000000"/>
              <w:bottom w:val="single" w:sz="1" w:space="0" w:color="000000"/>
              <w:right w:val="single" w:sz="1" w:space="0" w:color="000000"/>
            </w:tcBorders>
            <w:shd w:val="clear" w:color="auto" w:fill="auto"/>
          </w:tcPr>
          <w:p w:rsidR="004C7293" w:rsidRPr="00EA26BF" w:rsidRDefault="004C7293" w:rsidP="00A13642">
            <w:pPr>
              <w:spacing w:after="200" w:line="276" w:lineRule="auto"/>
              <w:jc w:val="center"/>
            </w:pPr>
            <w:r w:rsidRPr="00EA26BF">
              <w:t>-</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8.6.</w:t>
            </w:r>
          </w:p>
        </w:tc>
        <w:tc>
          <w:tcPr>
            <w:tcW w:w="5960" w:type="dxa"/>
            <w:tcBorders>
              <w:left w:val="single" w:sz="1" w:space="0" w:color="000000"/>
              <w:bottom w:val="single" w:sz="1" w:space="0" w:color="000000"/>
            </w:tcBorders>
            <w:shd w:val="clear" w:color="auto" w:fill="auto"/>
          </w:tcPr>
          <w:p w:rsidR="004C7293" w:rsidRDefault="004C7293" w:rsidP="00A13642">
            <w:r>
              <w:t>Доля выпускников сдавших ЕГЭ на «2» в общей численности выпускников ОУ.</w:t>
            </w:r>
          </w:p>
        </w:tc>
        <w:tc>
          <w:tcPr>
            <w:tcW w:w="2405" w:type="dxa"/>
            <w:tcBorders>
              <w:left w:val="single" w:sz="1" w:space="0" w:color="000000"/>
              <w:bottom w:val="single" w:sz="1" w:space="0" w:color="000000"/>
            </w:tcBorders>
            <w:shd w:val="clear" w:color="auto" w:fill="auto"/>
          </w:tcPr>
          <w:p w:rsidR="004C7293" w:rsidRDefault="004C7293" w:rsidP="00A13642">
            <w:pPr>
              <w:jc w:val="center"/>
            </w:pPr>
          </w:p>
        </w:tc>
        <w:tc>
          <w:tcPr>
            <w:tcW w:w="2592" w:type="dxa"/>
            <w:tcBorders>
              <w:left w:val="single" w:sz="1" w:space="0" w:color="000000"/>
              <w:bottom w:val="single" w:sz="1" w:space="0" w:color="000000"/>
            </w:tcBorders>
            <w:shd w:val="clear" w:color="auto" w:fill="auto"/>
          </w:tcPr>
          <w:p w:rsidR="004C7293" w:rsidRDefault="00D520F0" w:rsidP="004C7293">
            <w:pPr>
              <w:spacing w:after="200" w:line="276" w:lineRule="auto"/>
              <w:jc w:val="center"/>
            </w:pPr>
            <w:r>
              <w:t>1,26</w:t>
            </w:r>
          </w:p>
        </w:tc>
        <w:tc>
          <w:tcPr>
            <w:tcW w:w="2834" w:type="dxa"/>
            <w:tcBorders>
              <w:left w:val="single" w:sz="1" w:space="0" w:color="000000"/>
              <w:bottom w:val="single" w:sz="1" w:space="0" w:color="000000"/>
              <w:right w:val="single" w:sz="1" w:space="0" w:color="000000"/>
            </w:tcBorders>
            <w:shd w:val="clear" w:color="auto" w:fill="auto"/>
          </w:tcPr>
          <w:p w:rsidR="004C7293" w:rsidRDefault="004C7293" w:rsidP="00D520F0">
            <w:pPr>
              <w:spacing w:after="200" w:line="276" w:lineRule="auto"/>
            </w:pPr>
          </w:p>
        </w:tc>
      </w:tr>
      <w:tr w:rsidR="004C7293" w:rsidTr="00A13642">
        <w:tc>
          <w:tcPr>
            <w:tcW w:w="986" w:type="dxa"/>
            <w:tcBorders>
              <w:top w:val="single" w:sz="1" w:space="0" w:color="000000"/>
              <w:left w:val="single" w:sz="1" w:space="0" w:color="000000"/>
              <w:bottom w:val="single" w:sz="1" w:space="0" w:color="000000"/>
            </w:tcBorders>
            <w:shd w:val="clear" w:color="auto" w:fill="auto"/>
          </w:tcPr>
          <w:p w:rsidR="004C7293" w:rsidRDefault="004C7293" w:rsidP="00A13642">
            <w:r>
              <w:t>8.7.</w:t>
            </w:r>
          </w:p>
        </w:tc>
        <w:tc>
          <w:tcPr>
            <w:tcW w:w="5960" w:type="dxa"/>
            <w:tcBorders>
              <w:top w:val="single" w:sz="1" w:space="0" w:color="000000"/>
              <w:left w:val="single" w:sz="1" w:space="0" w:color="000000"/>
              <w:bottom w:val="single" w:sz="1" w:space="0" w:color="000000"/>
            </w:tcBorders>
            <w:shd w:val="clear" w:color="auto" w:fill="auto"/>
          </w:tcPr>
          <w:p w:rsidR="004C7293" w:rsidRDefault="004C7293" w:rsidP="00A13642">
            <w:r>
              <w:t>Доля второгодников ОУ в общей численности учащихся  ОУ</w:t>
            </w:r>
          </w:p>
        </w:tc>
        <w:tc>
          <w:tcPr>
            <w:tcW w:w="2405" w:type="dxa"/>
            <w:tcBorders>
              <w:top w:val="single" w:sz="1" w:space="0" w:color="000000"/>
              <w:left w:val="single" w:sz="1" w:space="0" w:color="000000"/>
              <w:bottom w:val="single" w:sz="1" w:space="0" w:color="000000"/>
            </w:tcBorders>
            <w:shd w:val="clear" w:color="auto" w:fill="auto"/>
          </w:tcPr>
          <w:p w:rsidR="004C7293" w:rsidRDefault="004C7293" w:rsidP="00A13642">
            <w:pPr>
              <w:jc w:val="center"/>
            </w:pPr>
            <w:r>
              <w:t>%</w:t>
            </w:r>
          </w:p>
        </w:tc>
        <w:tc>
          <w:tcPr>
            <w:tcW w:w="2592" w:type="dxa"/>
            <w:tcBorders>
              <w:top w:val="single" w:sz="1" w:space="0" w:color="000000"/>
              <w:left w:val="single" w:sz="1" w:space="0" w:color="000000"/>
              <w:bottom w:val="single" w:sz="1" w:space="0" w:color="000000"/>
            </w:tcBorders>
            <w:shd w:val="clear" w:color="auto" w:fill="auto"/>
          </w:tcPr>
          <w:p w:rsidR="004C7293" w:rsidRDefault="004C7293" w:rsidP="004C7293">
            <w:pPr>
              <w:spacing w:after="200" w:line="276" w:lineRule="auto"/>
              <w:jc w:val="center"/>
            </w:pPr>
            <w:r>
              <w:t>-</w:t>
            </w:r>
          </w:p>
        </w:tc>
        <w:tc>
          <w:tcPr>
            <w:tcW w:w="2834" w:type="dxa"/>
            <w:tcBorders>
              <w:top w:val="single" w:sz="1" w:space="0" w:color="000000"/>
              <w:left w:val="single" w:sz="1" w:space="0" w:color="000000"/>
              <w:bottom w:val="single" w:sz="1" w:space="0" w:color="000000"/>
              <w:right w:val="single" w:sz="1" w:space="0" w:color="000000"/>
            </w:tcBorders>
            <w:shd w:val="clear" w:color="auto" w:fill="auto"/>
          </w:tcPr>
          <w:p w:rsidR="004C7293" w:rsidRDefault="004C7293" w:rsidP="00A13642">
            <w:pPr>
              <w:spacing w:after="200" w:line="276" w:lineRule="auto"/>
              <w:jc w:val="center"/>
            </w:pPr>
            <w:r>
              <w:t>-</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8.8.</w:t>
            </w:r>
          </w:p>
        </w:tc>
        <w:tc>
          <w:tcPr>
            <w:tcW w:w="5960" w:type="dxa"/>
            <w:tcBorders>
              <w:left w:val="single" w:sz="1" w:space="0" w:color="000000"/>
              <w:bottom w:val="single" w:sz="1" w:space="0" w:color="000000"/>
            </w:tcBorders>
            <w:shd w:val="clear" w:color="auto" w:fill="auto"/>
          </w:tcPr>
          <w:p w:rsidR="004C7293" w:rsidRDefault="004C7293" w:rsidP="00A13642">
            <w:r>
              <w:t xml:space="preserve">Число школьников, ставших победителями и призерами предметных </w:t>
            </w:r>
            <w:proofErr w:type="gramStart"/>
            <w:r>
              <w:t>олимпиадах</w:t>
            </w:r>
            <w:proofErr w:type="gramEnd"/>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D520F0" w:rsidP="004C7293">
            <w:pPr>
              <w:spacing w:after="200" w:line="276" w:lineRule="auto"/>
              <w:jc w:val="center"/>
            </w:pPr>
            <w:r>
              <w:t>15</w:t>
            </w:r>
          </w:p>
        </w:tc>
        <w:tc>
          <w:tcPr>
            <w:tcW w:w="2834" w:type="dxa"/>
            <w:tcBorders>
              <w:left w:val="single" w:sz="1" w:space="0" w:color="000000"/>
              <w:bottom w:val="single" w:sz="1" w:space="0" w:color="000000"/>
              <w:right w:val="single" w:sz="1" w:space="0" w:color="000000"/>
            </w:tcBorders>
            <w:shd w:val="clear" w:color="auto" w:fill="auto"/>
          </w:tcPr>
          <w:p w:rsidR="004C7293" w:rsidRDefault="006E4349" w:rsidP="00546903">
            <w:pPr>
              <w:spacing w:after="200" w:line="276" w:lineRule="auto"/>
              <w:jc w:val="center"/>
            </w:pPr>
            <w:r>
              <w:t>348</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8.8.1.</w:t>
            </w:r>
          </w:p>
        </w:tc>
        <w:tc>
          <w:tcPr>
            <w:tcW w:w="5960" w:type="dxa"/>
            <w:tcBorders>
              <w:left w:val="single" w:sz="1" w:space="0" w:color="000000"/>
              <w:bottom w:val="single" w:sz="1" w:space="0" w:color="000000"/>
            </w:tcBorders>
            <w:shd w:val="clear" w:color="auto" w:fill="auto"/>
          </w:tcPr>
          <w:p w:rsidR="004C7293" w:rsidRDefault="004C7293" w:rsidP="00A13642">
            <w:pPr>
              <w:ind w:left="708"/>
            </w:pPr>
            <w:r>
              <w:t>районного (городского) уровня</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D520F0" w:rsidP="004C7293">
            <w:pPr>
              <w:spacing w:after="200" w:line="276" w:lineRule="auto"/>
              <w:jc w:val="center"/>
            </w:pPr>
            <w:r>
              <w:t>11</w:t>
            </w:r>
          </w:p>
        </w:tc>
        <w:tc>
          <w:tcPr>
            <w:tcW w:w="2834" w:type="dxa"/>
            <w:tcBorders>
              <w:left w:val="single" w:sz="1" w:space="0" w:color="000000"/>
              <w:bottom w:val="single" w:sz="1" w:space="0" w:color="000000"/>
              <w:right w:val="single" w:sz="1" w:space="0" w:color="000000"/>
            </w:tcBorders>
            <w:shd w:val="clear" w:color="auto" w:fill="auto"/>
          </w:tcPr>
          <w:p w:rsidR="004C7293" w:rsidRDefault="006E4349" w:rsidP="00546903">
            <w:pPr>
              <w:spacing w:after="200" w:line="276" w:lineRule="auto"/>
              <w:jc w:val="center"/>
            </w:pPr>
            <w:r>
              <w:t>5</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8.8.2.</w:t>
            </w:r>
          </w:p>
        </w:tc>
        <w:tc>
          <w:tcPr>
            <w:tcW w:w="5960" w:type="dxa"/>
            <w:tcBorders>
              <w:left w:val="single" w:sz="1" w:space="0" w:color="000000"/>
              <w:bottom w:val="single" w:sz="1" w:space="0" w:color="000000"/>
            </w:tcBorders>
            <w:shd w:val="clear" w:color="auto" w:fill="auto"/>
          </w:tcPr>
          <w:p w:rsidR="004C7293" w:rsidRDefault="004C7293" w:rsidP="00A13642">
            <w:pPr>
              <w:ind w:left="708"/>
            </w:pPr>
            <w:r>
              <w:t>краевого (зонального) уровня</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D520F0" w:rsidP="004C7293">
            <w:pPr>
              <w:spacing w:after="200" w:line="276" w:lineRule="auto"/>
              <w:jc w:val="center"/>
            </w:pPr>
            <w:r>
              <w:t>4</w:t>
            </w:r>
          </w:p>
        </w:tc>
        <w:tc>
          <w:tcPr>
            <w:tcW w:w="2834" w:type="dxa"/>
            <w:tcBorders>
              <w:left w:val="single" w:sz="1" w:space="0" w:color="000000"/>
              <w:bottom w:val="single" w:sz="1" w:space="0" w:color="000000"/>
              <w:right w:val="single" w:sz="1" w:space="0" w:color="000000"/>
            </w:tcBorders>
            <w:shd w:val="clear" w:color="auto" w:fill="auto"/>
          </w:tcPr>
          <w:p w:rsidR="004C7293" w:rsidRDefault="006E4349" w:rsidP="00A13642">
            <w:pPr>
              <w:spacing w:after="200" w:line="276" w:lineRule="auto"/>
              <w:jc w:val="center"/>
            </w:pPr>
            <w:r>
              <w:t>4</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8.8.3.</w:t>
            </w:r>
          </w:p>
        </w:tc>
        <w:tc>
          <w:tcPr>
            <w:tcW w:w="5960" w:type="dxa"/>
            <w:tcBorders>
              <w:left w:val="single" w:sz="1" w:space="0" w:color="000000"/>
              <w:bottom w:val="single" w:sz="1" w:space="0" w:color="000000"/>
            </w:tcBorders>
            <w:shd w:val="clear" w:color="auto" w:fill="auto"/>
          </w:tcPr>
          <w:p w:rsidR="004C7293" w:rsidRDefault="004C7293" w:rsidP="00A13642">
            <w:pPr>
              <w:ind w:left="708"/>
            </w:pPr>
            <w:r>
              <w:t>федерального (международного) уровня</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D520F0" w:rsidP="004C7293">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tcPr>
          <w:p w:rsidR="004C7293" w:rsidRDefault="006E4349" w:rsidP="00A13642">
            <w:pPr>
              <w:spacing w:after="200" w:line="276" w:lineRule="auto"/>
              <w:jc w:val="center"/>
            </w:pPr>
            <w:r>
              <w:t>2</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8.9.</w:t>
            </w:r>
          </w:p>
        </w:tc>
        <w:tc>
          <w:tcPr>
            <w:tcW w:w="5960" w:type="dxa"/>
            <w:tcBorders>
              <w:left w:val="single" w:sz="1" w:space="0" w:color="000000"/>
              <w:bottom w:val="single" w:sz="1" w:space="0" w:color="000000"/>
            </w:tcBorders>
            <w:shd w:val="clear" w:color="auto" w:fill="auto"/>
          </w:tcPr>
          <w:p w:rsidR="004C7293" w:rsidRDefault="004C7293" w:rsidP="00A13642">
            <w:r>
              <w:t xml:space="preserve">Число школьников, ставших победителями и призерами творческих конкурсов </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Pr="00C46206" w:rsidRDefault="00D520F0" w:rsidP="004C7293">
            <w:pPr>
              <w:spacing w:after="200" w:line="276" w:lineRule="auto"/>
              <w:jc w:val="center"/>
            </w:pPr>
            <w:r>
              <w:t>86</w:t>
            </w:r>
          </w:p>
        </w:tc>
        <w:tc>
          <w:tcPr>
            <w:tcW w:w="2834" w:type="dxa"/>
            <w:tcBorders>
              <w:left w:val="single" w:sz="1" w:space="0" w:color="000000"/>
              <w:bottom w:val="single" w:sz="1" w:space="0" w:color="000000"/>
              <w:right w:val="single" w:sz="1" w:space="0" w:color="000000"/>
            </w:tcBorders>
            <w:shd w:val="clear" w:color="auto" w:fill="auto"/>
          </w:tcPr>
          <w:p w:rsidR="004C7293" w:rsidRPr="00C46206" w:rsidRDefault="00810B60" w:rsidP="00A13642">
            <w:pPr>
              <w:spacing w:after="200" w:line="276" w:lineRule="auto"/>
              <w:jc w:val="center"/>
            </w:pPr>
            <w:r>
              <w:t>90</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8.9.1.</w:t>
            </w:r>
          </w:p>
        </w:tc>
        <w:tc>
          <w:tcPr>
            <w:tcW w:w="5960" w:type="dxa"/>
            <w:tcBorders>
              <w:left w:val="single" w:sz="1" w:space="0" w:color="000000"/>
              <w:bottom w:val="single" w:sz="1" w:space="0" w:color="000000"/>
            </w:tcBorders>
            <w:shd w:val="clear" w:color="auto" w:fill="auto"/>
          </w:tcPr>
          <w:p w:rsidR="004C7293" w:rsidRDefault="004C7293" w:rsidP="00A13642">
            <w:pPr>
              <w:ind w:left="708"/>
            </w:pPr>
            <w:r>
              <w:t>районного (городского) уровня</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D520F0" w:rsidP="004C7293">
            <w:pPr>
              <w:spacing w:after="200" w:line="276" w:lineRule="auto"/>
              <w:jc w:val="center"/>
            </w:pPr>
            <w:r>
              <w:t>40</w:t>
            </w:r>
          </w:p>
        </w:tc>
        <w:tc>
          <w:tcPr>
            <w:tcW w:w="2834" w:type="dxa"/>
            <w:tcBorders>
              <w:left w:val="single" w:sz="1" w:space="0" w:color="000000"/>
              <w:bottom w:val="single" w:sz="1" w:space="0" w:color="000000"/>
              <w:right w:val="single" w:sz="1" w:space="0" w:color="000000"/>
            </w:tcBorders>
            <w:shd w:val="clear" w:color="auto" w:fill="auto"/>
          </w:tcPr>
          <w:p w:rsidR="004C7293" w:rsidRDefault="00810B60" w:rsidP="00A56A48">
            <w:pPr>
              <w:spacing w:after="200" w:line="276" w:lineRule="auto"/>
              <w:jc w:val="center"/>
            </w:pPr>
            <w:r>
              <w:t>25</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8.9.2.</w:t>
            </w:r>
          </w:p>
        </w:tc>
        <w:tc>
          <w:tcPr>
            <w:tcW w:w="5960" w:type="dxa"/>
            <w:tcBorders>
              <w:left w:val="single" w:sz="1" w:space="0" w:color="000000"/>
              <w:bottom w:val="single" w:sz="1" w:space="0" w:color="000000"/>
            </w:tcBorders>
            <w:shd w:val="clear" w:color="auto" w:fill="auto"/>
          </w:tcPr>
          <w:p w:rsidR="004C7293" w:rsidRDefault="004C7293" w:rsidP="00A13642">
            <w:pPr>
              <w:ind w:left="708"/>
            </w:pPr>
            <w:r>
              <w:t>краевого (зонального) уровня</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D520F0" w:rsidP="004C7293">
            <w:pPr>
              <w:spacing w:after="200" w:line="276" w:lineRule="auto"/>
              <w:jc w:val="center"/>
            </w:pPr>
            <w:r>
              <w:t>40</w:t>
            </w:r>
          </w:p>
        </w:tc>
        <w:tc>
          <w:tcPr>
            <w:tcW w:w="2834" w:type="dxa"/>
            <w:tcBorders>
              <w:left w:val="single" w:sz="1" w:space="0" w:color="000000"/>
              <w:bottom w:val="single" w:sz="1" w:space="0" w:color="000000"/>
              <w:right w:val="single" w:sz="1" w:space="0" w:color="000000"/>
            </w:tcBorders>
            <w:shd w:val="clear" w:color="auto" w:fill="auto"/>
          </w:tcPr>
          <w:p w:rsidR="004C7293" w:rsidRDefault="006E4349" w:rsidP="00A56A48">
            <w:pPr>
              <w:spacing w:after="200" w:line="276" w:lineRule="auto"/>
              <w:jc w:val="center"/>
            </w:pPr>
            <w:r>
              <w:t>10</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8.9.3.</w:t>
            </w:r>
          </w:p>
        </w:tc>
        <w:tc>
          <w:tcPr>
            <w:tcW w:w="5960" w:type="dxa"/>
            <w:tcBorders>
              <w:left w:val="single" w:sz="1" w:space="0" w:color="000000"/>
              <w:bottom w:val="single" w:sz="1" w:space="0" w:color="000000"/>
            </w:tcBorders>
            <w:shd w:val="clear" w:color="auto" w:fill="auto"/>
          </w:tcPr>
          <w:p w:rsidR="004C7293" w:rsidRDefault="004C7293" w:rsidP="00A13642">
            <w:pPr>
              <w:ind w:left="708"/>
            </w:pPr>
            <w:r>
              <w:t>федерального (международного) уровня</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D520F0" w:rsidP="004C7293">
            <w:pPr>
              <w:spacing w:after="200" w:line="276" w:lineRule="auto"/>
              <w:jc w:val="center"/>
            </w:pPr>
            <w:r>
              <w:t>6</w:t>
            </w:r>
          </w:p>
        </w:tc>
        <w:tc>
          <w:tcPr>
            <w:tcW w:w="2834" w:type="dxa"/>
            <w:tcBorders>
              <w:left w:val="single" w:sz="1" w:space="0" w:color="000000"/>
              <w:bottom w:val="single" w:sz="1" w:space="0" w:color="000000"/>
              <w:right w:val="single" w:sz="1" w:space="0" w:color="000000"/>
            </w:tcBorders>
            <w:shd w:val="clear" w:color="auto" w:fill="auto"/>
          </w:tcPr>
          <w:p w:rsidR="004C7293" w:rsidRDefault="006E4349" w:rsidP="00A56A48">
            <w:pPr>
              <w:spacing w:after="200" w:line="276" w:lineRule="auto"/>
              <w:jc w:val="center"/>
            </w:pPr>
            <w:r>
              <w:t>55</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8.10.</w:t>
            </w:r>
          </w:p>
        </w:tc>
        <w:tc>
          <w:tcPr>
            <w:tcW w:w="5960" w:type="dxa"/>
            <w:tcBorders>
              <w:left w:val="single" w:sz="1" w:space="0" w:color="000000"/>
              <w:bottom w:val="single" w:sz="1" w:space="0" w:color="000000"/>
            </w:tcBorders>
            <w:shd w:val="clear" w:color="auto" w:fill="auto"/>
          </w:tcPr>
          <w:p w:rsidR="004C7293" w:rsidRDefault="004C7293" w:rsidP="00A13642">
            <w:r>
              <w:t xml:space="preserve">Число школьников, ставших победителями и призерами спортивных соревнования </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D520F0" w:rsidP="004C7293">
            <w:pPr>
              <w:spacing w:after="200" w:line="276" w:lineRule="auto"/>
              <w:jc w:val="center"/>
            </w:pPr>
            <w:r>
              <w:t>36</w:t>
            </w:r>
          </w:p>
        </w:tc>
        <w:tc>
          <w:tcPr>
            <w:tcW w:w="2834" w:type="dxa"/>
            <w:tcBorders>
              <w:left w:val="single" w:sz="1" w:space="0" w:color="000000"/>
              <w:bottom w:val="single" w:sz="1" w:space="0" w:color="000000"/>
              <w:right w:val="single" w:sz="1" w:space="0" w:color="000000"/>
            </w:tcBorders>
            <w:shd w:val="clear" w:color="auto" w:fill="auto"/>
          </w:tcPr>
          <w:p w:rsidR="004C7293" w:rsidRDefault="00810B60" w:rsidP="00A56A48">
            <w:pPr>
              <w:spacing w:after="200" w:line="276" w:lineRule="auto"/>
              <w:jc w:val="center"/>
            </w:pPr>
            <w:r>
              <w:t>26</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lastRenderedPageBreak/>
              <w:t>8.10.1.</w:t>
            </w:r>
          </w:p>
        </w:tc>
        <w:tc>
          <w:tcPr>
            <w:tcW w:w="5960" w:type="dxa"/>
            <w:tcBorders>
              <w:left w:val="single" w:sz="1" w:space="0" w:color="000000"/>
              <w:bottom w:val="single" w:sz="1" w:space="0" w:color="000000"/>
            </w:tcBorders>
            <w:shd w:val="clear" w:color="auto" w:fill="auto"/>
          </w:tcPr>
          <w:p w:rsidR="004C7293" w:rsidRDefault="004C7293" w:rsidP="00A13642">
            <w:pPr>
              <w:ind w:left="708"/>
            </w:pPr>
            <w:r>
              <w:t>районного (городского) уровня</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D520F0" w:rsidP="00964344">
            <w:pPr>
              <w:spacing w:after="200" w:line="276" w:lineRule="auto"/>
              <w:jc w:val="center"/>
            </w:pPr>
            <w:r>
              <w:t>3</w:t>
            </w:r>
            <w:r w:rsidR="004C7293">
              <w:t>0</w:t>
            </w:r>
          </w:p>
        </w:tc>
        <w:tc>
          <w:tcPr>
            <w:tcW w:w="2834" w:type="dxa"/>
            <w:tcBorders>
              <w:left w:val="single" w:sz="1" w:space="0" w:color="000000"/>
              <w:bottom w:val="single" w:sz="1" w:space="0" w:color="000000"/>
              <w:right w:val="single" w:sz="1" w:space="0" w:color="000000"/>
            </w:tcBorders>
            <w:shd w:val="clear" w:color="auto" w:fill="auto"/>
          </w:tcPr>
          <w:p w:rsidR="004C7293" w:rsidRDefault="00810B60" w:rsidP="00546903">
            <w:pPr>
              <w:spacing w:after="200" w:line="276" w:lineRule="auto"/>
              <w:jc w:val="center"/>
            </w:pPr>
            <w:r>
              <w:t>18</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8.10.2.</w:t>
            </w:r>
          </w:p>
        </w:tc>
        <w:tc>
          <w:tcPr>
            <w:tcW w:w="5960" w:type="dxa"/>
            <w:tcBorders>
              <w:left w:val="single" w:sz="1" w:space="0" w:color="000000"/>
              <w:bottom w:val="single" w:sz="1" w:space="0" w:color="000000"/>
            </w:tcBorders>
            <w:shd w:val="clear" w:color="auto" w:fill="auto"/>
          </w:tcPr>
          <w:p w:rsidR="004C7293" w:rsidRDefault="004C7293" w:rsidP="00A13642">
            <w:pPr>
              <w:ind w:left="708"/>
            </w:pPr>
            <w:r>
              <w:t>краевого (зонального) уровня</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D520F0" w:rsidP="00964344">
            <w:pPr>
              <w:spacing w:after="200" w:line="276" w:lineRule="auto"/>
              <w:jc w:val="center"/>
            </w:pPr>
            <w:r>
              <w:t>6</w:t>
            </w:r>
          </w:p>
        </w:tc>
        <w:tc>
          <w:tcPr>
            <w:tcW w:w="2834" w:type="dxa"/>
            <w:tcBorders>
              <w:left w:val="single" w:sz="1" w:space="0" w:color="000000"/>
              <w:bottom w:val="single" w:sz="1" w:space="0" w:color="000000"/>
              <w:right w:val="single" w:sz="1" w:space="0" w:color="000000"/>
            </w:tcBorders>
            <w:shd w:val="clear" w:color="auto" w:fill="auto"/>
          </w:tcPr>
          <w:p w:rsidR="004C7293" w:rsidRDefault="00810B60" w:rsidP="00A56A48">
            <w:pPr>
              <w:spacing w:after="200" w:line="276" w:lineRule="auto"/>
              <w:jc w:val="center"/>
            </w:pPr>
            <w:r>
              <w:t>8</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8.10.3.</w:t>
            </w:r>
          </w:p>
        </w:tc>
        <w:tc>
          <w:tcPr>
            <w:tcW w:w="5960" w:type="dxa"/>
            <w:tcBorders>
              <w:left w:val="single" w:sz="1" w:space="0" w:color="000000"/>
              <w:bottom w:val="single" w:sz="1" w:space="0" w:color="000000"/>
            </w:tcBorders>
            <w:shd w:val="clear" w:color="auto" w:fill="auto"/>
          </w:tcPr>
          <w:p w:rsidR="004C7293" w:rsidRDefault="004C7293" w:rsidP="00A13642">
            <w:pPr>
              <w:ind w:left="708"/>
            </w:pPr>
            <w:r>
              <w:t>федерального (международного) уровня</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Человек</w:t>
            </w:r>
          </w:p>
        </w:tc>
        <w:tc>
          <w:tcPr>
            <w:tcW w:w="2592" w:type="dxa"/>
            <w:tcBorders>
              <w:left w:val="single" w:sz="1" w:space="0" w:color="000000"/>
              <w:bottom w:val="single" w:sz="1" w:space="0" w:color="000000"/>
            </w:tcBorders>
            <w:shd w:val="clear" w:color="auto" w:fill="auto"/>
          </w:tcPr>
          <w:p w:rsidR="004C7293" w:rsidRDefault="004C7293" w:rsidP="00964344">
            <w:pPr>
              <w:spacing w:after="200" w:line="276" w:lineRule="auto"/>
              <w:jc w:val="center"/>
            </w:pPr>
            <w:r>
              <w:t>-</w:t>
            </w:r>
          </w:p>
        </w:tc>
        <w:tc>
          <w:tcPr>
            <w:tcW w:w="2834" w:type="dxa"/>
            <w:tcBorders>
              <w:left w:val="single" w:sz="1" w:space="0" w:color="000000"/>
              <w:bottom w:val="single" w:sz="1" w:space="0" w:color="000000"/>
              <w:right w:val="single" w:sz="1" w:space="0" w:color="000000"/>
            </w:tcBorders>
            <w:shd w:val="clear" w:color="auto" w:fill="auto"/>
          </w:tcPr>
          <w:p w:rsidR="004C7293" w:rsidRDefault="00810B60" w:rsidP="00A56A48">
            <w:pPr>
              <w:spacing w:after="200" w:line="276" w:lineRule="auto"/>
              <w:jc w:val="center"/>
            </w:pPr>
            <w:r>
              <w:t>-</w:t>
            </w:r>
          </w:p>
        </w:tc>
      </w:tr>
      <w:tr w:rsidR="004C7293" w:rsidTr="00A13642">
        <w:tc>
          <w:tcPr>
            <w:tcW w:w="986" w:type="dxa"/>
            <w:tcBorders>
              <w:left w:val="single" w:sz="1" w:space="0" w:color="000000"/>
              <w:bottom w:val="single" w:sz="1" w:space="0" w:color="000000"/>
            </w:tcBorders>
            <w:shd w:val="clear" w:color="auto" w:fill="auto"/>
          </w:tcPr>
          <w:p w:rsidR="004C7293" w:rsidRDefault="004C7293" w:rsidP="00A13642">
            <w:r>
              <w:t>8.11.</w:t>
            </w:r>
          </w:p>
        </w:tc>
        <w:tc>
          <w:tcPr>
            <w:tcW w:w="5960" w:type="dxa"/>
            <w:tcBorders>
              <w:left w:val="single" w:sz="1" w:space="0" w:color="000000"/>
              <w:bottom w:val="single" w:sz="1" w:space="0" w:color="000000"/>
            </w:tcBorders>
            <w:shd w:val="clear" w:color="auto" w:fill="auto"/>
          </w:tcPr>
          <w:p w:rsidR="004C7293" w:rsidRDefault="004C7293" w:rsidP="00A13642">
            <w:r>
              <w:t>Доля выпускников, поступивших в профессиональные учебные заведения (ВПО, СПО, НПО), в соответствии с профилем обучения в школе (для профильных классов)</w:t>
            </w:r>
          </w:p>
        </w:tc>
        <w:tc>
          <w:tcPr>
            <w:tcW w:w="2405" w:type="dxa"/>
            <w:tcBorders>
              <w:left w:val="single" w:sz="1" w:space="0" w:color="000000"/>
              <w:bottom w:val="single" w:sz="1" w:space="0" w:color="000000"/>
            </w:tcBorders>
            <w:shd w:val="clear" w:color="auto" w:fill="auto"/>
          </w:tcPr>
          <w:p w:rsidR="004C7293" w:rsidRDefault="004C7293" w:rsidP="00A13642">
            <w:pPr>
              <w:jc w:val="center"/>
            </w:pPr>
            <w:r>
              <w:t>%</w:t>
            </w:r>
          </w:p>
        </w:tc>
        <w:tc>
          <w:tcPr>
            <w:tcW w:w="2592" w:type="dxa"/>
            <w:tcBorders>
              <w:left w:val="single" w:sz="1" w:space="0" w:color="000000"/>
              <w:bottom w:val="single" w:sz="1" w:space="0" w:color="000000"/>
            </w:tcBorders>
            <w:shd w:val="clear" w:color="auto" w:fill="auto"/>
          </w:tcPr>
          <w:p w:rsidR="004C7293" w:rsidRDefault="004C7293" w:rsidP="00964344">
            <w:pPr>
              <w:spacing w:after="200" w:line="276" w:lineRule="auto"/>
              <w:jc w:val="center"/>
              <w:rPr>
                <w:b/>
                <w:bCs/>
              </w:rPr>
            </w:pPr>
            <w:r>
              <w:rPr>
                <w:b/>
                <w:bCs/>
              </w:rPr>
              <w:t>-</w:t>
            </w:r>
          </w:p>
        </w:tc>
        <w:tc>
          <w:tcPr>
            <w:tcW w:w="2834" w:type="dxa"/>
            <w:tcBorders>
              <w:left w:val="single" w:sz="1" w:space="0" w:color="000000"/>
              <w:bottom w:val="single" w:sz="1" w:space="0" w:color="000000"/>
              <w:right w:val="single" w:sz="1" w:space="0" w:color="000000"/>
            </w:tcBorders>
            <w:shd w:val="clear" w:color="auto" w:fill="auto"/>
          </w:tcPr>
          <w:p w:rsidR="004C7293" w:rsidRDefault="00810B60" w:rsidP="00A56A48">
            <w:pPr>
              <w:spacing w:after="200" w:line="276" w:lineRule="auto"/>
              <w:jc w:val="center"/>
              <w:rPr>
                <w:b/>
                <w:bCs/>
              </w:rPr>
            </w:pPr>
            <w:r>
              <w:rPr>
                <w:b/>
                <w:bCs/>
              </w:rPr>
              <w:t>-</w:t>
            </w:r>
          </w:p>
        </w:tc>
      </w:tr>
      <w:tr w:rsidR="004C7293" w:rsidTr="004A1E01">
        <w:trPr>
          <w:trHeight w:val="325"/>
        </w:trPr>
        <w:tc>
          <w:tcPr>
            <w:tcW w:w="14777" w:type="dxa"/>
            <w:gridSpan w:val="5"/>
            <w:tcBorders>
              <w:left w:val="single" w:sz="1" w:space="0" w:color="000000"/>
              <w:bottom w:val="single" w:sz="1" w:space="0" w:color="000000"/>
              <w:right w:val="single" w:sz="1" w:space="0" w:color="000000"/>
            </w:tcBorders>
            <w:shd w:val="clear" w:color="auto" w:fill="auto"/>
          </w:tcPr>
          <w:p w:rsidR="004C7293" w:rsidRDefault="004C7293" w:rsidP="00A13642">
            <w:pPr>
              <w:spacing w:after="200" w:line="276" w:lineRule="auto"/>
              <w:jc w:val="center"/>
            </w:pPr>
            <w:r>
              <w:rPr>
                <w:b/>
                <w:bCs/>
              </w:rPr>
              <w:t>9. Состояние здоровья школьников и безопасная образовательная среда</w:t>
            </w:r>
          </w:p>
        </w:tc>
      </w:tr>
      <w:tr w:rsidR="00546903" w:rsidTr="00A13642">
        <w:tc>
          <w:tcPr>
            <w:tcW w:w="986" w:type="dxa"/>
            <w:tcBorders>
              <w:left w:val="single" w:sz="1" w:space="0" w:color="000000"/>
              <w:bottom w:val="single" w:sz="1" w:space="0" w:color="000000"/>
            </w:tcBorders>
            <w:shd w:val="clear" w:color="auto" w:fill="auto"/>
          </w:tcPr>
          <w:p w:rsidR="00546903" w:rsidRDefault="00546903" w:rsidP="00A13642">
            <w:r>
              <w:t>9.1.</w:t>
            </w:r>
          </w:p>
        </w:tc>
        <w:tc>
          <w:tcPr>
            <w:tcW w:w="5960" w:type="dxa"/>
            <w:tcBorders>
              <w:left w:val="single" w:sz="1" w:space="0" w:color="000000"/>
              <w:bottom w:val="single" w:sz="1" w:space="0" w:color="000000"/>
            </w:tcBorders>
            <w:shd w:val="clear" w:color="auto" w:fill="auto"/>
          </w:tcPr>
          <w:p w:rsidR="00546903" w:rsidRDefault="00546903" w:rsidP="00A13642">
            <w:r>
              <w:t xml:space="preserve">Доля детей, имеющих отклонения в здоровье (с понижением остроты зрения, с дефектом речи, со сколиозом, с нарушением осанки) при  поступлении в 1й класс школу </w:t>
            </w:r>
          </w:p>
        </w:tc>
        <w:tc>
          <w:tcPr>
            <w:tcW w:w="2405" w:type="dxa"/>
            <w:tcBorders>
              <w:left w:val="single" w:sz="1" w:space="0" w:color="000000"/>
              <w:bottom w:val="single" w:sz="1" w:space="0" w:color="000000"/>
            </w:tcBorders>
            <w:shd w:val="clear" w:color="auto" w:fill="auto"/>
          </w:tcPr>
          <w:p w:rsidR="00546903" w:rsidRDefault="00546903" w:rsidP="00A13642">
            <w:pPr>
              <w:jc w:val="center"/>
            </w:pPr>
            <w:r>
              <w:t>%</w:t>
            </w:r>
          </w:p>
        </w:tc>
        <w:tc>
          <w:tcPr>
            <w:tcW w:w="2592" w:type="dxa"/>
            <w:tcBorders>
              <w:left w:val="single" w:sz="1" w:space="0" w:color="000000"/>
              <w:bottom w:val="single" w:sz="1" w:space="0" w:color="000000"/>
            </w:tcBorders>
            <w:shd w:val="clear" w:color="auto" w:fill="auto"/>
          </w:tcPr>
          <w:p w:rsidR="00546903" w:rsidRPr="00C46206" w:rsidRDefault="00546903" w:rsidP="00C73351">
            <w:pPr>
              <w:spacing w:after="200" w:line="276" w:lineRule="auto"/>
              <w:jc w:val="center"/>
            </w:pPr>
            <w:r>
              <w:t>0</w:t>
            </w:r>
          </w:p>
        </w:tc>
        <w:tc>
          <w:tcPr>
            <w:tcW w:w="2834" w:type="dxa"/>
            <w:tcBorders>
              <w:left w:val="single" w:sz="1" w:space="0" w:color="000000"/>
              <w:bottom w:val="single" w:sz="1" w:space="0" w:color="000000"/>
              <w:right w:val="single" w:sz="1" w:space="0" w:color="000000"/>
            </w:tcBorders>
            <w:shd w:val="clear" w:color="auto" w:fill="auto"/>
          </w:tcPr>
          <w:p w:rsidR="00546903" w:rsidRPr="00C46206" w:rsidRDefault="00546903" w:rsidP="00A13642">
            <w:pPr>
              <w:spacing w:after="200" w:line="276" w:lineRule="auto"/>
              <w:jc w:val="center"/>
            </w:pPr>
            <w:r>
              <w:t>0</w:t>
            </w:r>
          </w:p>
        </w:tc>
      </w:tr>
      <w:tr w:rsidR="00546903" w:rsidTr="00A13642">
        <w:tc>
          <w:tcPr>
            <w:tcW w:w="986" w:type="dxa"/>
            <w:tcBorders>
              <w:left w:val="single" w:sz="1" w:space="0" w:color="000000"/>
              <w:bottom w:val="single" w:sz="1" w:space="0" w:color="000000"/>
            </w:tcBorders>
            <w:shd w:val="clear" w:color="auto" w:fill="auto"/>
          </w:tcPr>
          <w:p w:rsidR="00546903" w:rsidRDefault="00546903" w:rsidP="00A13642">
            <w:r>
              <w:t>9.2.</w:t>
            </w:r>
          </w:p>
        </w:tc>
        <w:tc>
          <w:tcPr>
            <w:tcW w:w="5960" w:type="dxa"/>
            <w:tcBorders>
              <w:left w:val="single" w:sz="1" w:space="0" w:color="000000"/>
              <w:bottom w:val="single" w:sz="1" w:space="0" w:color="000000"/>
            </w:tcBorders>
            <w:shd w:val="clear" w:color="auto" w:fill="auto"/>
          </w:tcPr>
          <w:p w:rsidR="00546903" w:rsidRDefault="00546903" w:rsidP="00A13642">
            <w:r>
              <w:t xml:space="preserve">Долей детей с отклонениями в здоровье в возрасте 15 лет </w:t>
            </w:r>
          </w:p>
        </w:tc>
        <w:tc>
          <w:tcPr>
            <w:tcW w:w="2405" w:type="dxa"/>
            <w:tcBorders>
              <w:left w:val="single" w:sz="1" w:space="0" w:color="000000"/>
              <w:bottom w:val="single" w:sz="1" w:space="0" w:color="000000"/>
            </w:tcBorders>
            <w:shd w:val="clear" w:color="auto" w:fill="auto"/>
          </w:tcPr>
          <w:p w:rsidR="00546903" w:rsidRDefault="00546903" w:rsidP="00A13642">
            <w:pPr>
              <w:jc w:val="center"/>
            </w:pPr>
            <w:r>
              <w:t>%</w:t>
            </w:r>
          </w:p>
        </w:tc>
        <w:tc>
          <w:tcPr>
            <w:tcW w:w="2592" w:type="dxa"/>
            <w:tcBorders>
              <w:left w:val="single" w:sz="1" w:space="0" w:color="000000"/>
              <w:bottom w:val="single" w:sz="1" w:space="0" w:color="000000"/>
            </w:tcBorders>
            <w:shd w:val="clear" w:color="auto" w:fill="auto"/>
          </w:tcPr>
          <w:p w:rsidR="00546903" w:rsidRPr="00C46206" w:rsidRDefault="00D520F0" w:rsidP="00C73351">
            <w:pPr>
              <w:spacing w:after="200" w:line="276" w:lineRule="auto"/>
              <w:jc w:val="center"/>
            </w:pPr>
            <w:r>
              <w:t>11</w:t>
            </w:r>
          </w:p>
        </w:tc>
        <w:tc>
          <w:tcPr>
            <w:tcW w:w="2834" w:type="dxa"/>
            <w:tcBorders>
              <w:left w:val="single" w:sz="1" w:space="0" w:color="000000"/>
              <w:bottom w:val="single" w:sz="1" w:space="0" w:color="000000"/>
              <w:right w:val="single" w:sz="1" w:space="0" w:color="000000"/>
            </w:tcBorders>
            <w:shd w:val="clear" w:color="auto" w:fill="auto"/>
          </w:tcPr>
          <w:p w:rsidR="00546903" w:rsidRPr="00C46206" w:rsidRDefault="00546903" w:rsidP="00A13642">
            <w:pPr>
              <w:spacing w:after="200" w:line="276" w:lineRule="auto"/>
              <w:jc w:val="center"/>
            </w:pPr>
            <w:r>
              <w:t>11</w:t>
            </w:r>
          </w:p>
        </w:tc>
      </w:tr>
      <w:tr w:rsidR="00546903" w:rsidTr="00A13642">
        <w:tc>
          <w:tcPr>
            <w:tcW w:w="986" w:type="dxa"/>
            <w:tcBorders>
              <w:left w:val="single" w:sz="1" w:space="0" w:color="000000"/>
              <w:bottom w:val="single" w:sz="1" w:space="0" w:color="000000"/>
            </w:tcBorders>
            <w:shd w:val="clear" w:color="auto" w:fill="auto"/>
          </w:tcPr>
          <w:p w:rsidR="00546903" w:rsidRDefault="00546903" w:rsidP="00A13642">
            <w:r>
              <w:t>9.3.</w:t>
            </w:r>
          </w:p>
        </w:tc>
        <w:tc>
          <w:tcPr>
            <w:tcW w:w="5960" w:type="dxa"/>
            <w:tcBorders>
              <w:left w:val="single" w:sz="1" w:space="0" w:color="000000"/>
              <w:bottom w:val="single" w:sz="1" w:space="0" w:color="000000"/>
            </w:tcBorders>
            <w:shd w:val="clear" w:color="auto" w:fill="auto"/>
          </w:tcPr>
          <w:p w:rsidR="00546903" w:rsidRDefault="00546903" w:rsidP="00A13642">
            <w:r>
              <w:t>Доля учащихся, получивших травмы в учебное время, в общей численности учащихся школы</w:t>
            </w:r>
          </w:p>
        </w:tc>
        <w:tc>
          <w:tcPr>
            <w:tcW w:w="2405" w:type="dxa"/>
            <w:tcBorders>
              <w:left w:val="single" w:sz="1" w:space="0" w:color="000000"/>
              <w:bottom w:val="single" w:sz="1" w:space="0" w:color="000000"/>
            </w:tcBorders>
            <w:shd w:val="clear" w:color="auto" w:fill="auto"/>
          </w:tcPr>
          <w:p w:rsidR="00546903" w:rsidRDefault="00546903" w:rsidP="00A13642">
            <w:pPr>
              <w:jc w:val="center"/>
            </w:pPr>
            <w:r>
              <w:t>%</w:t>
            </w:r>
          </w:p>
        </w:tc>
        <w:tc>
          <w:tcPr>
            <w:tcW w:w="2592" w:type="dxa"/>
            <w:tcBorders>
              <w:left w:val="single" w:sz="1" w:space="0" w:color="000000"/>
              <w:bottom w:val="single" w:sz="1" w:space="0" w:color="000000"/>
            </w:tcBorders>
            <w:shd w:val="clear" w:color="auto" w:fill="auto"/>
          </w:tcPr>
          <w:p w:rsidR="00546903" w:rsidRPr="007065FF" w:rsidRDefault="00D520F0" w:rsidP="00C73351">
            <w:pPr>
              <w:spacing w:after="200" w:line="276" w:lineRule="auto"/>
              <w:jc w:val="center"/>
              <w:rPr>
                <w:bCs/>
              </w:rPr>
            </w:pPr>
            <w:r>
              <w:rPr>
                <w:bCs/>
              </w:rPr>
              <w:t>0,10</w:t>
            </w:r>
          </w:p>
        </w:tc>
        <w:tc>
          <w:tcPr>
            <w:tcW w:w="2834" w:type="dxa"/>
            <w:tcBorders>
              <w:left w:val="single" w:sz="1" w:space="0" w:color="000000"/>
              <w:bottom w:val="single" w:sz="1" w:space="0" w:color="000000"/>
              <w:right w:val="single" w:sz="1" w:space="0" w:color="000000"/>
            </w:tcBorders>
            <w:shd w:val="clear" w:color="auto" w:fill="auto"/>
          </w:tcPr>
          <w:p w:rsidR="00546903" w:rsidRPr="007065FF" w:rsidRDefault="00546903" w:rsidP="00546903">
            <w:pPr>
              <w:spacing w:after="200" w:line="276" w:lineRule="auto"/>
              <w:jc w:val="center"/>
              <w:rPr>
                <w:bCs/>
              </w:rPr>
            </w:pPr>
            <w:r w:rsidRPr="007065FF">
              <w:rPr>
                <w:bCs/>
              </w:rPr>
              <w:t>0,</w:t>
            </w:r>
            <w:r>
              <w:rPr>
                <w:bCs/>
              </w:rPr>
              <w:t>10</w:t>
            </w:r>
          </w:p>
        </w:tc>
      </w:tr>
    </w:tbl>
    <w:p w:rsidR="007065FF" w:rsidRDefault="007065FF">
      <w:r>
        <w:br w:type="page"/>
      </w:r>
    </w:p>
    <w:tbl>
      <w:tblPr>
        <w:tblW w:w="0" w:type="auto"/>
        <w:tblInd w:w="-68" w:type="dxa"/>
        <w:tblLayout w:type="fixed"/>
        <w:tblLook w:val="0000"/>
      </w:tblPr>
      <w:tblGrid>
        <w:gridCol w:w="986"/>
        <w:gridCol w:w="5960"/>
        <w:gridCol w:w="2405"/>
        <w:gridCol w:w="2592"/>
        <w:gridCol w:w="2834"/>
      </w:tblGrid>
      <w:tr w:rsidR="005B5F41" w:rsidTr="007065FF">
        <w:tc>
          <w:tcPr>
            <w:tcW w:w="14777" w:type="dxa"/>
            <w:gridSpan w:val="5"/>
            <w:tcBorders>
              <w:top w:val="single" w:sz="4" w:space="0" w:color="auto"/>
              <w:left w:val="single" w:sz="2" w:space="0" w:color="000000"/>
              <w:bottom w:val="single" w:sz="2" w:space="0" w:color="000000"/>
              <w:right w:val="single" w:sz="2" w:space="0" w:color="000000"/>
            </w:tcBorders>
            <w:shd w:val="clear" w:color="auto" w:fill="auto"/>
          </w:tcPr>
          <w:p w:rsidR="005B5F41" w:rsidRDefault="005B5F41" w:rsidP="00A13642">
            <w:pPr>
              <w:spacing w:after="200" w:line="276" w:lineRule="auto"/>
              <w:jc w:val="center"/>
            </w:pPr>
            <w:r>
              <w:rPr>
                <w:b/>
                <w:bCs/>
              </w:rPr>
              <w:lastRenderedPageBreak/>
              <w:t>10. Система дополнительного образования в школе</w:t>
            </w:r>
          </w:p>
        </w:tc>
      </w:tr>
      <w:tr w:rsidR="00546903" w:rsidTr="00C46206">
        <w:trPr>
          <w:trHeight w:val="455"/>
        </w:trPr>
        <w:tc>
          <w:tcPr>
            <w:tcW w:w="986" w:type="dxa"/>
            <w:tcBorders>
              <w:top w:val="single" w:sz="2" w:space="0" w:color="000000"/>
              <w:left w:val="single" w:sz="1" w:space="0" w:color="000000"/>
              <w:bottom w:val="single" w:sz="1" w:space="0" w:color="000000"/>
            </w:tcBorders>
            <w:shd w:val="clear" w:color="auto" w:fill="auto"/>
          </w:tcPr>
          <w:p w:rsidR="00546903" w:rsidRDefault="00546903" w:rsidP="00A13642">
            <w:r>
              <w:t>10.1.</w:t>
            </w:r>
          </w:p>
        </w:tc>
        <w:tc>
          <w:tcPr>
            <w:tcW w:w="5960" w:type="dxa"/>
            <w:tcBorders>
              <w:top w:val="single" w:sz="2" w:space="0" w:color="000000"/>
              <w:left w:val="single" w:sz="1" w:space="0" w:color="000000"/>
              <w:bottom w:val="single" w:sz="1" w:space="0" w:color="000000"/>
            </w:tcBorders>
            <w:shd w:val="clear" w:color="auto" w:fill="auto"/>
          </w:tcPr>
          <w:p w:rsidR="00546903" w:rsidRDefault="00546903" w:rsidP="00A13642">
            <w:r>
              <w:t>Количество кружков, клубов, спортивных секций (дополнительное образование)</w:t>
            </w:r>
          </w:p>
        </w:tc>
        <w:tc>
          <w:tcPr>
            <w:tcW w:w="2405" w:type="dxa"/>
            <w:tcBorders>
              <w:top w:val="single" w:sz="2" w:space="0" w:color="000000"/>
              <w:left w:val="single" w:sz="1" w:space="0" w:color="000000"/>
              <w:bottom w:val="single" w:sz="1" w:space="0" w:color="000000"/>
            </w:tcBorders>
            <w:shd w:val="clear" w:color="auto" w:fill="auto"/>
          </w:tcPr>
          <w:p w:rsidR="00546903" w:rsidRDefault="00546903" w:rsidP="00A13642">
            <w:pPr>
              <w:jc w:val="center"/>
            </w:pPr>
            <w:r>
              <w:t>Кол-во</w:t>
            </w:r>
          </w:p>
        </w:tc>
        <w:tc>
          <w:tcPr>
            <w:tcW w:w="2592" w:type="dxa"/>
            <w:tcBorders>
              <w:top w:val="single" w:sz="2" w:space="0" w:color="000000"/>
              <w:left w:val="single" w:sz="1" w:space="0" w:color="000000"/>
              <w:bottom w:val="single" w:sz="1" w:space="0" w:color="000000"/>
            </w:tcBorders>
            <w:shd w:val="clear" w:color="auto" w:fill="auto"/>
          </w:tcPr>
          <w:p w:rsidR="00546903" w:rsidRPr="00C46206" w:rsidRDefault="00D520F0" w:rsidP="00C73351">
            <w:pPr>
              <w:jc w:val="center"/>
            </w:pPr>
            <w:r>
              <w:t>41</w:t>
            </w:r>
          </w:p>
        </w:tc>
        <w:tc>
          <w:tcPr>
            <w:tcW w:w="2834" w:type="dxa"/>
            <w:tcBorders>
              <w:top w:val="single" w:sz="2" w:space="0" w:color="000000"/>
              <w:left w:val="single" w:sz="1" w:space="0" w:color="000000"/>
              <w:bottom w:val="single" w:sz="1" w:space="0" w:color="000000"/>
              <w:right w:val="single" w:sz="1" w:space="0" w:color="000000"/>
            </w:tcBorders>
            <w:shd w:val="clear" w:color="auto" w:fill="auto"/>
          </w:tcPr>
          <w:p w:rsidR="00546903" w:rsidRPr="00C46206" w:rsidRDefault="00546903" w:rsidP="007065FF">
            <w:pPr>
              <w:jc w:val="center"/>
            </w:pPr>
            <w:r>
              <w:t>41</w:t>
            </w:r>
          </w:p>
        </w:tc>
      </w:tr>
      <w:tr w:rsidR="00546903" w:rsidTr="00A13642">
        <w:tc>
          <w:tcPr>
            <w:tcW w:w="986" w:type="dxa"/>
            <w:tcBorders>
              <w:top w:val="single" w:sz="1" w:space="0" w:color="000000"/>
              <w:left w:val="single" w:sz="1" w:space="0" w:color="000000"/>
              <w:bottom w:val="single" w:sz="1" w:space="0" w:color="000000"/>
            </w:tcBorders>
            <w:shd w:val="clear" w:color="auto" w:fill="auto"/>
          </w:tcPr>
          <w:p w:rsidR="00546903" w:rsidRDefault="00546903" w:rsidP="00A13642">
            <w:r>
              <w:t>10.2.</w:t>
            </w:r>
          </w:p>
        </w:tc>
        <w:tc>
          <w:tcPr>
            <w:tcW w:w="5960" w:type="dxa"/>
            <w:tcBorders>
              <w:top w:val="single" w:sz="1" w:space="0" w:color="000000"/>
              <w:left w:val="single" w:sz="1" w:space="0" w:color="000000"/>
              <w:bottom w:val="single" w:sz="1" w:space="0" w:color="000000"/>
            </w:tcBorders>
            <w:shd w:val="clear" w:color="auto" w:fill="auto"/>
          </w:tcPr>
          <w:p w:rsidR="00546903" w:rsidRDefault="00546903" w:rsidP="00A13642">
            <w:r>
              <w:t>Число учащихся школы, охваченных  дополнительным образованием, в том числе</w:t>
            </w:r>
          </w:p>
        </w:tc>
        <w:tc>
          <w:tcPr>
            <w:tcW w:w="2405" w:type="dxa"/>
            <w:tcBorders>
              <w:top w:val="single" w:sz="1" w:space="0" w:color="000000"/>
              <w:left w:val="single" w:sz="1" w:space="0" w:color="000000"/>
              <w:bottom w:val="single" w:sz="1" w:space="0" w:color="000000"/>
            </w:tcBorders>
            <w:shd w:val="clear" w:color="auto" w:fill="auto"/>
          </w:tcPr>
          <w:p w:rsidR="00546903" w:rsidRDefault="00546903" w:rsidP="00A13642">
            <w:pPr>
              <w:jc w:val="center"/>
            </w:pPr>
            <w:r>
              <w:t>Кол-во</w:t>
            </w:r>
          </w:p>
        </w:tc>
        <w:tc>
          <w:tcPr>
            <w:tcW w:w="2592" w:type="dxa"/>
            <w:tcBorders>
              <w:top w:val="single" w:sz="1" w:space="0" w:color="000000"/>
              <w:left w:val="single" w:sz="1" w:space="0" w:color="000000"/>
              <w:bottom w:val="single" w:sz="1" w:space="0" w:color="000000"/>
            </w:tcBorders>
            <w:shd w:val="clear" w:color="auto" w:fill="auto"/>
          </w:tcPr>
          <w:p w:rsidR="00546903" w:rsidRPr="00C46206" w:rsidRDefault="00D520F0" w:rsidP="00C73351">
            <w:pPr>
              <w:jc w:val="center"/>
            </w:pPr>
            <w:r>
              <w:t>1984</w:t>
            </w:r>
          </w:p>
        </w:tc>
        <w:tc>
          <w:tcPr>
            <w:tcW w:w="2834" w:type="dxa"/>
            <w:tcBorders>
              <w:top w:val="single" w:sz="1" w:space="0" w:color="000000"/>
              <w:left w:val="single" w:sz="1" w:space="0" w:color="000000"/>
              <w:bottom w:val="single" w:sz="1" w:space="0" w:color="000000"/>
              <w:right w:val="single" w:sz="1" w:space="0" w:color="000000"/>
            </w:tcBorders>
            <w:shd w:val="clear" w:color="auto" w:fill="auto"/>
          </w:tcPr>
          <w:p w:rsidR="00546903" w:rsidRPr="00C46206" w:rsidRDefault="00312768" w:rsidP="00546903">
            <w:pPr>
              <w:jc w:val="center"/>
            </w:pPr>
            <w:r>
              <w:t>2074</w:t>
            </w:r>
          </w:p>
        </w:tc>
      </w:tr>
      <w:tr w:rsidR="00546903" w:rsidTr="00A13642">
        <w:tc>
          <w:tcPr>
            <w:tcW w:w="986" w:type="dxa"/>
            <w:tcBorders>
              <w:left w:val="single" w:sz="1" w:space="0" w:color="000000"/>
              <w:bottom w:val="single" w:sz="1" w:space="0" w:color="000000"/>
            </w:tcBorders>
            <w:shd w:val="clear" w:color="auto" w:fill="auto"/>
          </w:tcPr>
          <w:p w:rsidR="00546903" w:rsidRDefault="00546903" w:rsidP="00A13642"/>
        </w:tc>
        <w:tc>
          <w:tcPr>
            <w:tcW w:w="5960" w:type="dxa"/>
            <w:tcBorders>
              <w:left w:val="single" w:sz="1" w:space="0" w:color="000000"/>
              <w:bottom w:val="single" w:sz="1" w:space="0" w:color="000000"/>
            </w:tcBorders>
            <w:shd w:val="clear" w:color="auto" w:fill="auto"/>
          </w:tcPr>
          <w:p w:rsidR="00546903" w:rsidRDefault="00546903" w:rsidP="00A13642">
            <w:pPr>
              <w:ind w:left="708"/>
            </w:pPr>
            <w:r>
              <w:t>в ОУ</w:t>
            </w:r>
          </w:p>
        </w:tc>
        <w:tc>
          <w:tcPr>
            <w:tcW w:w="2405" w:type="dxa"/>
            <w:tcBorders>
              <w:left w:val="single" w:sz="1" w:space="0" w:color="000000"/>
              <w:bottom w:val="single" w:sz="1" w:space="0" w:color="000000"/>
            </w:tcBorders>
            <w:shd w:val="clear" w:color="auto" w:fill="auto"/>
          </w:tcPr>
          <w:p w:rsidR="00546903" w:rsidRDefault="00546903" w:rsidP="00A13642">
            <w:pPr>
              <w:jc w:val="center"/>
            </w:pPr>
            <w:r>
              <w:t>Кол-во</w:t>
            </w:r>
          </w:p>
        </w:tc>
        <w:tc>
          <w:tcPr>
            <w:tcW w:w="2592" w:type="dxa"/>
            <w:tcBorders>
              <w:left w:val="single" w:sz="1" w:space="0" w:color="000000"/>
              <w:bottom w:val="single" w:sz="1" w:space="0" w:color="000000"/>
            </w:tcBorders>
            <w:shd w:val="clear" w:color="auto" w:fill="auto"/>
          </w:tcPr>
          <w:p w:rsidR="00546903" w:rsidRPr="00C46206" w:rsidRDefault="00546903" w:rsidP="00C73351">
            <w:pPr>
              <w:jc w:val="center"/>
            </w:pPr>
            <w:r>
              <w:t>1</w:t>
            </w:r>
            <w:r w:rsidR="00312768">
              <w:t>5</w:t>
            </w:r>
            <w:r w:rsidR="00D520F0">
              <w:t>64</w:t>
            </w:r>
          </w:p>
        </w:tc>
        <w:tc>
          <w:tcPr>
            <w:tcW w:w="2834" w:type="dxa"/>
            <w:tcBorders>
              <w:left w:val="single" w:sz="1" w:space="0" w:color="000000"/>
              <w:bottom w:val="single" w:sz="1" w:space="0" w:color="000000"/>
              <w:right w:val="single" w:sz="1" w:space="0" w:color="000000"/>
            </w:tcBorders>
            <w:shd w:val="clear" w:color="auto" w:fill="auto"/>
          </w:tcPr>
          <w:p w:rsidR="00546903" w:rsidRPr="00C46206" w:rsidRDefault="00312768" w:rsidP="00546903">
            <w:pPr>
              <w:jc w:val="center"/>
            </w:pPr>
            <w:r>
              <w:t>172</w:t>
            </w:r>
            <w:r w:rsidR="00546903">
              <w:t>4</w:t>
            </w:r>
          </w:p>
        </w:tc>
      </w:tr>
      <w:tr w:rsidR="00546903" w:rsidTr="00A13642">
        <w:tc>
          <w:tcPr>
            <w:tcW w:w="986" w:type="dxa"/>
            <w:tcBorders>
              <w:left w:val="single" w:sz="1" w:space="0" w:color="000000"/>
              <w:bottom w:val="single" w:sz="1" w:space="0" w:color="000000"/>
            </w:tcBorders>
            <w:shd w:val="clear" w:color="auto" w:fill="auto"/>
          </w:tcPr>
          <w:p w:rsidR="00546903" w:rsidRDefault="00546903" w:rsidP="00A13642"/>
        </w:tc>
        <w:tc>
          <w:tcPr>
            <w:tcW w:w="5960" w:type="dxa"/>
            <w:tcBorders>
              <w:left w:val="single" w:sz="1" w:space="0" w:color="000000"/>
              <w:bottom w:val="single" w:sz="1" w:space="0" w:color="000000"/>
            </w:tcBorders>
            <w:shd w:val="clear" w:color="auto" w:fill="auto"/>
          </w:tcPr>
          <w:p w:rsidR="00546903" w:rsidRDefault="00546903" w:rsidP="00A13642">
            <w:pPr>
              <w:ind w:left="708"/>
            </w:pPr>
            <w:r>
              <w:t>в системе культуры и спорта</w:t>
            </w:r>
          </w:p>
        </w:tc>
        <w:tc>
          <w:tcPr>
            <w:tcW w:w="2405" w:type="dxa"/>
            <w:tcBorders>
              <w:left w:val="single" w:sz="1" w:space="0" w:color="000000"/>
              <w:bottom w:val="single" w:sz="1" w:space="0" w:color="000000"/>
            </w:tcBorders>
            <w:shd w:val="clear" w:color="auto" w:fill="auto"/>
          </w:tcPr>
          <w:p w:rsidR="00546903" w:rsidRDefault="00546903" w:rsidP="00A13642">
            <w:pPr>
              <w:jc w:val="center"/>
            </w:pPr>
            <w:r>
              <w:t>Кол-во</w:t>
            </w:r>
          </w:p>
        </w:tc>
        <w:tc>
          <w:tcPr>
            <w:tcW w:w="2592" w:type="dxa"/>
            <w:tcBorders>
              <w:left w:val="single" w:sz="1" w:space="0" w:color="000000"/>
              <w:bottom w:val="single" w:sz="1" w:space="0" w:color="000000"/>
            </w:tcBorders>
            <w:shd w:val="clear" w:color="auto" w:fill="auto"/>
          </w:tcPr>
          <w:p w:rsidR="00546903" w:rsidRPr="00C46206" w:rsidRDefault="00546903" w:rsidP="00C73351">
            <w:pPr>
              <w:jc w:val="center"/>
            </w:pPr>
            <w:r>
              <w:t>8</w:t>
            </w:r>
            <w:r w:rsidR="00D520F0">
              <w:t>80</w:t>
            </w:r>
          </w:p>
        </w:tc>
        <w:tc>
          <w:tcPr>
            <w:tcW w:w="2834" w:type="dxa"/>
            <w:tcBorders>
              <w:left w:val="single" w:sz="1" w:space="0" w:color="000000"/>
              <w:bottom w:val="single" w:sz="1" w:space="0" w:color="000000"/>
              <w:right w:val="single" w:sz="1" w:space="0" w:color="000000"/>
            </w:tcBorders>
            <w:shd w:val="clear" w:color="auto" w:fill="auto"/>
          </w:tcPr>
          <w:p w:rsidR="00546903" w:rsidRPr="00C46206" w:rsidRDefault="00312768" w:rsidP="00787A3F">
            <w:pPr>
              <w:jc w:val="center"/>
            </w:pPr>
            <w:r>
              <w:t>95</w:t>
            </w:r>
            <w:r w:rsidR="00787A3F">
              <w:t>0</w:t>
            </w:r>
          </w:p>
        </w:tc>
      </w:tr>
      <w:tr w:rsidR="00546903" w:rsidTr="00A13642">
        <w:tc>
          <w:tcPr>
            <w:tcW w:w="986" w:type="dxa"/>
            <w:tcBorders>
              <w:left w:val="single" w:sz="1" w:space="0" w:color="000000"/>
              <w:bottom w:val="single" w:sz="1" w:space="0" w:color="000000"/>
            </w:tcBorders>
            <w:shd w:val="clear" w:color="auto" w:fill="auto"/>
          </w:tcPr>
          <w:p w:rsidR="00546903" w:rsidRDefault="00546903" w:rsidP="00A13642">
            <w:r>
              <w:t>10.3.</w:t>
            </w:r>
          </w:p>
        </w:tc>
        <w:tc>
          <w:tcPr>
            <w:tcW w:w="5960" w:type="dxa"/>
            <w:tcBorders>
              <w:left w:val="single" w:sz="1" w:space="0" w:color="000000"/>
              <w:bottom w:val="single" w:sz="1" w:space="0" w:color="000000"/>
            </w:tcBorders>
            <w:shd w:val="clear" w:color="auto" w:fill="auto"/>
          </w:tcPr>
          <w:p w:rsidR="00546903" w:rsidRDefault="00546903" w:rsidP="00A13642">
            <w:r>
              <w:t>Охват учащихся дополнительным образованием (</w:t>
            </w:r>
            <w:proofErr w:type="gramStart"/>
            <w:r>
              <w:t>в</w:t>
            </w:r>
            <w:proofErr w:type="gramEnd"/>
            <w:r>
              <w:t xml:space="preserve"> % от общей численности)</w:t>
            </w:r>
          </w:p>
        </w:tc>
        <w:tc>
          <w:tcPr>
            <w:tcW w:w="2405" w:type="dxa"/>
            <w:tcBorders>
              <w:left w:val="single" w:sz="1" w:space="0" w:color="000000"/>
              <w:bottom w:val="single" w:sz="1" w:space="0" w:color="000000"/>
            </w:tcBorders>
            <w:shd w:val="clear" w:color="auto" w:fill="auto"/>
          </w:tcPr>
          <w:p w:rsidR="00546903" w:rsidRDefault="00546903" w:rsidP="00A13642">
            <w:pPr>
              <w:jc w:val="center"/>
            </w:pPr>
            <w:r>
              <w:t>%</w:t>
            </w:r>
          </w:p>
        </w:tc>
        <w:tc>
          <w:tcPr>
            <w:tcW w:w="2592" w:type="dxa"/>
            <w:tcBorders>
              <w:left w:val="single" w:sz="1" w:space="0" w:color="000000"/>
              <w:bottom w:val="single" w:sz="1" w:space="0" w:color="000000"/>
            </w:tcBorders>
            <w:shd w:val="clear" w:color="auto" w:fill="auto"/>
          </w:tcPr>
          <w:p w:rsidR="00546903" w:rsidRPr="00C46206" w:rsidRDefault="00546903" w:rsidP="00C73351">
            <w:pPr>
              <w:jc w:val="center"/>
            </w:pPr>
            <w:r>
              <w:t>100</w:t>
            </w:r>
          </w:p>
        </w:tc>
        <w:tc>
          <w:tcPr>
            <w:tcW w:w="2834" w:type="dxa"/>
            <w:tcBorders>
              <w:left w:val="single" w:sz="1" w:space="0" w:color="000000"/>
              <w:bottom w:val="single" w:sz="1" w:space="0" w:color="000000"/>
              <w:right w:val="single" w:sz="1" w:space="0" w:color="000000"/>
            </w:tcBorders>
            <w:shd w:val="clear" w:color="auto" w:fill="auto"/>
          </w:tcPr>
          <w:p w:rsidR="00546903" w:rsidRPr="00C46206" w:rsidRDefault="00546903" w:rsidP="007065FF">
            <w:pPr>
              <w:jc w:val="center"/>
            </w:pPr>
            <w:r>
              <w:t>100</w:t>
            </w:r>
          </w:p>
        </w:tc>
      </w:tr>
    </w:tbl>
    <w:p w:rsidR="0080769D" w:rsidRDefault="0080769D" w:rsidP="0080769D"/>
    <w:p w:rsidR="0080769D" w:rsidRDefault="0080769D" w:rsidP="00097BFC">
      <w:pPr>
        <w:ind w:firstLine="426"/>
        <w:jc w:val="center"/>
        <w:rPr>
          <w:b/>
          <w:sz w:val="28"/>
          <w:szCs w:val="28"/>
        </w:rPr>
        <w:sectPr w:rsidR="0080769D" w:rsidSect="00336EF3">
          <w:footerReference w:type="default" r:id="rId10"/>
          <w:pgSz w:w="16838" w:h="11906" w:orient="landscape"/>
          <w:pgMar w:top="567" w:right="709" w:bottom="566" w:left="1276" w:header="709" w:footer="709" w:gutter="0"/>
          <w:cols w:space="708"/>
          <w:docGrid w:linePitch="360"/>
        </w:sectPr>
      </w:pPr>
    </w:p>
    <w:p w:rsidR="004E6B3C" w:rsidRPr="005D4974" w:rsidRDefault="004E6B3C" w:rsidP="004E6B3C">
      <w:pPr>
        <w:jc w:val="center"/>
        <w:rPr>
          <w:b/>
          <w:sz w:val="28"/>
          <w:szCs w:val="28"/>
          <w:u w:val="single"/>
        </w:rPr>
      </w:pPr>
      <w:r w:rsidRPr="005D4974">
        <w:rPr>
          <w:b/>
          <w:sz w:val="28"/>
          <w:szCs w:val="28"/>
          <w:u w:val="single"/>
        </w:rPr>
        <w:lastRenderedPageBreak/>
        <w:t>ЦЕЛЬ ШКОЛЫ</w:t>
      </w:r>
    </w:p>
    <w:p w:rsidR="004E6B3C" w:rsidRPr="005D4974" w:rsidRDefault="004E6B3C" w:rsidP="004E6B3C">
      <w:pPr>
        <w:tabs>
          <w:tab w:val="num" w:pos="360"/>
          <w:tab w:val="num" w:pos="1440"/>
        </w:tabs>
        <w:spacing w:line="276" w:lineRule="auto"/>
        <w:jc w:val="both"/>
        <w:rPr>
          <w:b/>
          <w:i/>
          <w:sz w:val="28"/>
          <w:szCs w:val="28"/>
        </w:rPr>
      </w:pPr>
      <w:r w:rsidRPr="005D4974">
        <w:rPr>
          <w:b/>
          <w:i/>
          <w:sz w:val="28"/>
          <w:szCs w:val="28"/>
        </w:rPr>
        <w:tab/>
        <w:t xml:space="preserve">Выявление и реализация инновационных ресурсов развития школы, обеспечивающих индивидуализацию образовательной траектории каждого ребенка, его </w:t>
      </w:r>
      <w:proofErr w:type="spellStart"/>
      <w:r w:rsidRPr="005D4974">
        <w:rPr>
          <w:b/>
          <w:i/>
          <w:sz w:val="28"/>
          <w:szCs w:val="28"/>
        </w:rPr>
        <w:t>здоровьесбережение</w:t>
      </w:r>
      <w:proofErr w:type="spellEnd"/>
      <w:r w:rsidRPr="005D4974">
        <w:rPr>
          <w:b/>
          <w:i/>
          <w:sz w:val="28"/>
          <w:szCs w:val="28"/>
        </w:rPr>
        <w:t xml:space="preserve"> и качество образования, отвечающее требованиям современных общероссийских и региональных культурных, профессиональных и прочих сообществ</w:t>
      </w:r>
    </w:p>
    <w:p w:rsidR="004E6B3C" w:rsidRPr="005D4974" w:rsidRDefault="004E6B3C" w:rsidP="004E6B3C">
      <w:pPr>
        <w:spacing w:line="276" w:lineRule="auto"/>
        <w:ind w:firstLine="709"/>
        <w:jc w:val="center"/>
        <w:rPr>
          <w:b/>
          <w:sz w:val="28"/>
          <w:szCs w:val="28"/>
          <w:u w:val="single"/>
        </w:rPr>
      </w:pPr>
      <w:r w:rsidRPr="005D4974">
        <w:rPr>
          <w:b/>
          <w:sz w:val="28"/>
          <w:szCs w:val="28"/>
          <w:u w:val="single"/>
        </w:rPr>
        <w:t>МЕТОДИЧЕСКАЯ ТЕМА</w:t>
      </w:r>
    </w:p>
    <w:p w:rsidR="004E6B3C" w:rsidRPr="005D4974" w:rsidRDefault="005D4974" w:rsidP="004E6B3C">
      <w:pPr>
        <w:tabs>
          <w:tab w:val="num" w:pos="360"/>
          <w:tab w:val="num" w:pos="1440"/>
        </w:tabs>
        <w:spacing w:line="276" w:lineRule="auto"/>
        <w:jc w:val="both"/>
        <w:rPr>
          <w:b/>
          <w:i/>
          <w:sz w:val="28"/>
          <w:szCs w:val="28"/>
        </w:rPr>
      </w:pPr>
      <w:r>
        <w:rPr>
          <w:b/>
          <w:i/>
          <w:sz w:val="28"/>
          <w:szCs w:val="28"/>
        </w:rPr>
        <w:tab/>
        <w:t>Становление</w:t>
      </w:r>
      <w:r w:rsidR="004E6B3C" w:rsidRPr="005D4974">
        <w:rPr>
          <w:b/>
          <w:i/>
          <w:sz w:val="28"/>
          <w:szCs w:val="28"/>
        </w:rPr>
        <w:t xml:space="preserve"> личности учащегося, мотивированной на непрерывное саморазвитие и самообразование, способной к ценностному выбору своей жизненной и профессиональной траектории, приводящей к социальному успеху и признанию, и обладающей спектром необходимых для этого компетентностей</w:t>
      </w:r>
    </w:p>
    <w:p w:rsidR="004E6B3C" w:rsidRPr="005D4974" w:rsidRDefault="004E6B3C" w:rsidP="004E6B3C">
      <w:pPr>
        <w:spacing w:line="276" w:lineRule="auto"/>
        <w:ind w:firstLine="709"/>
        <w:jc w:val="center"/>
        <w:rPr>
          <w:b/>
          <w:sz w:val="28"/>
          <w:szCs w:val="28"/>
          <w:u w:val="single"/>
        </w:rPr>
      </w:pPr>
      <w:r w:rsidRPr="005D4974">
        <w:rPr>
          <w:b/>
          <w:sz w:val="28"/>
          <w:szCs w:val="28"/>
          <w:u w:val="single"/>
        </w:rPr>
        <w:t>ЗАДАЧИ.</w:t>
      </w:r>
    </w:p>
    <w:p w:rsidR="004E6B3C" w:rsidRPr="005D4974" w:rsidRDefault="004E6B3C" w:rsidP="004E6B3C">
      <w:pPr>
        <w:spacing w:line="276" w:lineRule="auto"/>
        <w:ind w:firstLine="709"/>
        <w:jc w:val="center"/>
        <w:rPr>
          <w:b/>
          <w:sz w:val="16"/>
          <w:szCs w:val="16"/>
          <w:u w:val="single"/>
        </w:rPr>
      </w:pPr>
    </w:p>
    <w:p w:rsidR="004E6B3C" w:rsidRPr="005D4974" w:rsidRDefault="004E6B3C" w:rsidP="000258B9">
      <w:pPr>
        <w:numPr>
          <w:ilvl w:val="0"/>
          <w:numId w:val="24"/>
        </w:numPr>
        <w:spacing w:line="276" w:lineRule="auto"/>
        <w:rPr>
          <w:b/>
          <w:sz w:val="28"/>
          <w:szCs w:val="28"/>
        </w:rPr>
      </w:pPr>
      <w:r w:rsidRPr="005D4974">
        <w:rPr>
          <w:b/>
          <w:sz w:val="28"/>
          <w:szCs w:val="28"/>
        </w:rPr>
        <w:t xml:space="preserve">Внедрение и реализация Федерального государственного образовательного стандарта общего образования нового поколения. </w:t>
      </w:r>
    </w:p>
    <w:p w:rsidR="004E6B3C" w:rsidRPr="005D4974" w:rsidRDefault="004E6B3C" w:rsidP="000258B9">
      <w:pPr>
        <w:numPr>
          <w:ilvl w:val="0"/>
          <w:numId w:val="24"/>
        </w:numPr>
        <w:spacing w:line="276" w:lineRule="auto"/>
        <w:rPr>
          <w:b/>
          <w:sz w:val="28"/>
          <w:szCs w:val="28"/>
        </w:rPr>
      </w:pPr>
      <w:r w:rsidRPr="005D4974">
        <w:rPr>
          <w:b/>
          <w:sz w:val="28"/>
          <w:szCs w:val="28"/>
        </w:rPr>
        <w:t xml:space="preserve">Обеспечение качественного образования детям с особыми образовательными потребностями (одарённые дети, дети-инвалиды). </w:t>
      </w:r>
    </w:p>
    <w:p w:rsidR="004E6B3C" w:rsidRPr="005D4974" w:rsidRDefault="004E6B3C" w:rsidP="000258B9">
      <w:pPr>
        <w:numPr>
          <w:ilvl w:val="0"/>
          <w:numId w:val="24"/>
        </w:numPr>
        <w:spacing w:line="276" w:lineRule="auto"/>
        <w:rPr>
          <w:b/>
          <w:sz w:val="28"/>
          <w:szCs w:val="28"/>
        </w:rPr>
      </w:pPr>
      <w:r w:rsidRPr="005D4974">
        <w:rPr>
          <w:b/>
          <w:sz w:val="28"/>
          <w:szCs w:val="28"/>
        </w:rPr>
        <w:t>Развитие учительского потенциала, через создание системы накопления, хранения, стимулирования, осмысления и использования педагогического опыта.</w:t>
      </w:r>
    </w:p>
    <w:p w:rsidR="004E6B3C" w:rsidRPr="005D4974" w:rsidRDefault="004E6B3C" w:rsidP="000258B9">
      <w:pPr>
        <w:numPr>
          <w:ilvl w:val="0"/>
          <w:numId w:val="24"/>
        </w:numPr>
        <w:spacing w:line="276" w:lineRule="auto"/>
        <w:rPr>
          <w:b/>
          <w:sz w:val="28"/>
          <w:szCs w:val="28"/>
        </w:rPr>
      </w:pPr>
      <w:r w:rsidRPr="005D4974">
        <w:rPr>
          <w:b/>
          <w:sz w:val="28"/>
          <w:szCs w:val="28"/>
        </w:rPr>
        <w:t>Создание условий для самореализации молодых педагогических кадров, для приобретения ими практических навыков, необходимых в педагогической деятельности, закрепления молодых специалистов в коллективе.</w:t>
      </w:r>
    </w:p>
    <w:p w:rsidR="004E6B3C" w:rsidRPr="005D4974" w:rsidRDefault="004E6B3C" w:rsidP="000258B9">
      <w:pPr>
        <w:numPr>
          <w:ilvl w:val="0"/>
          <w:numId w:val="24"/>
        </w:numPr>
        <w:spacing w:line="276" w:lineRule="auto"/>
        <w:rPr>
          <w:b/>
          <w:sz w:val="28"/>
          <w:szCs w:val="28"/>
        </w:rPr>
      </w:pPr>
      <w:r w:rsidRPr="005D4974">
        <w:rPr>
          <w:b/>
          <w:sz w:val="28"/>
          <w:szCs w:val="28"/>
        </w:rPr>
        <w:t>Охрана и укрепление здоровья школьника, работа с одаренными детьми, воспитание гражданина-патриота - как центральные задачи государственной образовательной инициативы «Наша новая школа».</w:t>
      </w:r>
    </w:p>
    <w:p w:rsidR="004E6B3C" w:rsidRPr="005D4974" w:rsidRDefault="004E6B3C" w:rsidP="000258B9">
      <w:pPr>
        <w:numPr>
          <w:ilvl w:val="0"/>
          <w:numId w:val="24"/>
        </w:numPr>
        <w:spacing w:line="276" w:lineRule="auto"/>
        <w:rPr>
          <w:b/>
          <w:sz w:val="28"/>
          <w:szCs w:val="28"/>
        </w:rPr>
      </w:pPr>
      <w:r w:rsidRPr="005D4974">
        <w:rPr>
          <w:b/>
          <w:sz w:val="28"/>
          <w:szCs w:val="28"/>
        </w:rPr>
        <w:t>Способствовать развитию условий для обеспечения доступности дополнительного образования детей, способствующих более гармоничному развитию личности.</w:t>
      </w:r>
    </w:p>
    <w:p w:rsidR="004E6B3C" w:rsidRPr="005D4974" w:rsidRDefault="004E6B3C" w:rsidP="000258B9">
      <w:pPr>
        <w:numPr>
          <w:ilvl w:val="0"/>
          <w:numId w:val="24"/>
        </w:numPr>
        <w:spacing w:line="276" w:lineRule="auto"/>
        <w:rPr>
          <w:b/>
          <w:sz w:val="28"/>
          <w:szCs w:val="28"/>
        </w:rPr>
      </w:pPr>
      <w:r w:rsidRPr="005D4974">
        <w:rPr>
          <w:b/>
          <w:sz w:val="28"/>
          <w:szCs w:val="28"/>
        </w:rPr>
        <w:t xml:space="preserve">Обеспечивать преемственность содержания и технологию </w:t>
      </w:r>
      <w:proofErr w:type="spellStart"/>
      <w:r w:rsidRPr="005D4974">
        <w:rPr>
          <w:b/>
          <w:sz w:val="28"/>
          <w:szCs w:val="28"/>
        </w:rPr>
        <w:t>предшкольного</w:t>
      </w:r>
      <w:proofErr w:type="spellEnd"/>
      <w:r w:rsidRPr="005D4974">
        <w:rPr>
          <w:b/>
          <w:sz w:val="28"/>
          <w:szCs w:val="28"/>
        </w:rPr>
        <w:t xml:space="preserve"> и школьного образования.</w:t>
      </w:r>
    </w:p>
    <w:p w:rsidR="004E6B3C" w:rsidRPr="005D4974" w:rsidRDefault="004E6B3C" w:rsidP="000258B9">
      <w:pPr>
        <w:numPr>
          <w:ilvl w:val="0"/>
          <w:numId w:val="24"/>
        </w:numPr>
        <w:spacing w:line="276" w:lineRule="auto"/>
        <w:rPr>
          <w:b/>
          <w:sz w:val="28"/>
          <w:szCs w:val="28"/>
        </w:rPr>
      </w:pPr>
      <w:r w:rsidRPr="005D4974">
        <w:rPr>
          <w:b/>
          <w:sz w:val="28"/>
          <w:szCs w:val="28"/>
        </w:rPr>
        <w:t>Развивать информатизацию школы, обеспечивать широкое применение информационно-коммуникативных технологий в образовательном процессе.</w:t>
      </w:r>
    </w:p>
    <w:p w:rsidR="004E6B3C" w:rsidRPr="005D4974" w:rsidRDefault="004E6B3C" w:rsidP="000258B9">
      <w:pPr>
        <w:numPr>
          <w:ilvl w:val="0"/>
          <w:numId w:val="24"/>
        </w:numPr>
        <w:spacing w:line="276" w:lineRule="auto"/>
        <w:rPr>
          <w:b/>
          <w:sz w:val="28"/>
          <w:szCs w:val="28"/>
        </w:rPr>
      </w:pPr>
      <w:r w:rsidRPr="005D4974">
        <w:rPr>
          <w:b/>
          <w:sz w:val="28"/>
          <w:szCs w:val="28"/>
        </w:rPr>
        <w:lastRenderedPageBreak/>
        <w:t>Совершенствовать систему работы творческих объединений и детского самоуправления</w:t>
      </w:r>
    </w:p>
    <w:p w:rsidR="004E6B3C" w:rsidRPr="005D4974" w:rsidRDefault="004E6B3C" w:rsidP="000258B9">
      <w:pPr>
        <w:numPr>
          <w:ilvl w:val="0"/>
          <w:numId w:val="24"/>
        </w:numPr>
        <w:spacing w:line="276" w:lineRule="auto"/>
        <w:jc w:val="both"/>
        <w:rPr>
          <w:b/>
          <w:sz w:val="28"/>
          <w:szCs w:val="28"/>
        </w:rPr>
      </w:pPr>
      <w:r w:rsidRPr="005D4974">
        <w:rPr>
          <w:b/>
          <w:sz w:val="28"/>
          <w:szCs w:val="28"/>
        </w:rPr>
        <w:t>Продолжить работу по повышению уровня мотивации к обучению во всех классах через урок и внеурочную работу по предмету.</w:t>
      </w:r>
    </w:p>
    <w:p w:rsidR="007E21A3" w:rsidRDefault="007E21A3" w:rsidP="004E6B3C">
      <w:pPr>
        <w:ind w:firstLine="709"/>
        <w:jc w:val="center"/>
        <w:rPr>
          <w:b/>
          <w:sz w:val="28"/>
          <w:szCs w:val="28"/>
          <w:u w:val="single"/>
        </w:rPr>
      </w:pPr>
    </w:p>
    <w:p w:rsidR="004E6B3C" w:rsidRPr="007E21A3" w:rsidRDefault="004E6B3C" w:rsidP="004E6B3C">
      <w:pPr>
        <w:ind w:firstLine="709"/>
        <w:jc w:val="center"/>
        <w:rPr>
          <w:b/>
          <w:sz w:val="28"/>
          <w:szCs w:val="28"/>
          <w:u w:val="single"/>
        </w:rPr>
      </w:pPr>
      <w:r w:rsidRPr="007E21A3">
        <w:rPr>
          <w:b/>
          <w:sz w:val="28"/>
          <w:szCs w:val="28"/>
          <w:u w:val="single"/>
        </w:rPr>
        <w:t>ПЕДСОВЕТЫ.</w:t>
      </w:r>
    </w:p>
    <w:p w:rsidR="004E6B3C" w:rsidRPr="007E21A3" w:rsidRDefault="004E6B3C" w:rsidP="004E6B3C">
      <w:pPr>
        <w:ind w:firstLine="709"/>
        <w:jc w:val="center"/>
        <w:rPr>
          <w:sz w:val="28"/>
          <w:szCs w:val="28"/>
          <w:u w:val="single"/>
        </w:rPr>
      </w:pPr>
    </w:p>
    <w:p w:rsidR="004E6B3C" w:rsidRPr="007E21A3" w:rsidRDefault="004E6B3C" w:rsidP="004E6B3C">
      <w:pPr>
        <w:spacing w:line="276" w:lineRule="auto"/>
        <w:ind w:firstLine="708"/>
        <w:jc w:val="both"/>
        <w:rPr>
          <w:b/>
          <w:sz w:val="28"/>
          <w:szCs w:val="28"/>
        </w:rPr>
      </w:pPr>
      <w:r w:rsidRPr="007E21A3">
        <w:rPr>
          <w:i/>
          <w:sz w:val="28"/>
          <w:szCs w:val="28"/>
        </w:rPr>
        <w:t>АВГУСТ</w:t>
      </w:r>
      <w:r w:rsidRPr="007E21A3">
        <w:rPr>
          <w:sz w:val="28"/>
          <w:szCs w:val="28"/>
        </w:rPr>
        <w:t>: «</w:t>
      </w:r>
      <w:r w:rsidR="005D4974" w:rsidRPr="007E21A3">
        <w:rPr>
          <w:sz w:val="28"/>
          <w:szCs w:val="28"/>
        </w:rPr>
        <w:t>Профессионализм педагога – качество образования</w:t>
      </w:r>
      <w:r w:rsidRPr="007E21A3">
        <w:rPr>
          <w:sz w:val="28"/>
          <w:szCs w:val="28"/>
        </w:rPr>
        <w:t>»</w:t>
      </w:r>
    </w:p>
    <w:p w:rsidR="004E6B3C" w:rsidRPr="007E21A3" w:rsidRDefault="005D4974" w:rsidP="004E6B3C">
      <w:pPr>
        <w:spacing w:line="276" w:lineRule="auto"/>
        <w:ind w:firstLine="709"/>
        <w:jc w:val="both"/>
        <w:rPr>
          <w:sz w:val="28"/>
          <w:szCs w:val="28"/>
        </w:rPr>
      </w:pPr>
      <w:r w:rsidRPr="007E21A3">
        <w:rPr>
          <w:i/>
          <w:sz w:val="28"/>
          <w:szCs w:val="28"/>
        </w:rPr>
        <w:t>ОКТЯБРЬ</w:t>
      </w:r>
      <w:r w:rsidR="004E6B3C" w:rsidRPr="007E21A3">
        <w:rPr>
          <w:sz w:val="28"/>
          <w:szCs w:val="28"/>
        </w:rPr>
        <w:t>: «</w:t>
      </w:r>
      <w:r w:rsidRPr="007E21A3">
        <w:rPr>
          <w:sz w:val="28"/>
          <w:szCs w:val="28"/>
        </w:rPr>
        <w:t xml:space="preserve">Формирование гражданской позиции </w:t>
      </w:r>
      <w:proofErr w:type="gramStart"/>
      <w:r w:rsidRPr="007E21A3">
        <w:rPr>
          <w:sz w:val="28"/>
          <w:szCs w:val="28"/>
        </w:rPr>
        <w:t>обучающихся</w:t>
      </w:r>
      <w:proofErr w:type="gramEnd"/>
      <w:r w:rsidRPr="007E21A3">
        <w:rPr>
          <w:sz w:val="28"/>
          <w:szCs w:val="28"/>
        </w:rPr>
        <w:t xml:space="preserve"> через вариативные виды деятельности военно-патриотического воспитания»</w:t>
      </w:r>
    </w:p>
    <w:p w:rsidR="004E6B3C" w:rsidRPr="007E21A3" w:rsidRDefault="00EB0BC7" w:rsidP="004E6B3C">
      <w:pPr>
        <w:spacing w:line="276" w:lineRule="auto"/>
        <w:ind w:firstLine="708"/>
        <w:jc w:val="both"/>
        <w:rPr>
          <w:sz w:val="28"/>
          <w:szCs w:val="28"/>
        </w:rPr>
      </w:pPr>
      <w:r w:rsidRPr="007E21A3">
        <w:rPr>
          <w:i/>
          <w:sz w:val="28"/>
          <w:szCs w:val="28"/>
        </w:rPr>
        <w:t>ЯНВА</w:t>
      </w:r>
      <w:r w:rsidR="004E6B3C" w:rsidRPr="007E21A3">
        <w:rPr>
          <w:i/>
          <w:sz w:val="28"/>
          <w:szCs w:val="28"/>
        </w:rPr>
        <w:t>РЬ:</w:t>
      </w:r>
      <w:r w:rsidR="004E6B3C" w:rsidRPr="007E21A3">
        <w:rPr>
          <w:rFonts w:ascii="Verdana" w:hAnsi="Verdana"/>
          <w:color w:val="636363"/>
          <w:sz w:val="28"/>
          <w:szCs w:val="28"/>
        </w:rPr>
        <w:t xml:space="preserve"> </w:t>
      </w:r>
      <w:r w:rsidR="004E6B3C" w:rsidRPr="007E21A3">
        <w:rPr>
          <w:sz w:val="28"/>
          <w:szCs w:val="28"/>
        </w:rPr>
        <w:t>«</w:t>
      </w:r>
      <w:r w:rsidRPr="007E21A3">
        <w:rPr>
          <w:sz w:val="28"/>
          <w:szCs w:val="28"/>
        </w:rPr>
        <w:t>Мастерство и культура педагогического общения»</w:t>
      </w:r>
    </w:p>
    <w:p w:rsidR="004E6B3C" w:rsidRPr="007E21A3" w:rsidRDefault="004E6B3C" w:rsidP="004E6B3C">
      <w:pPr>
        <w:spacing w:line="276" w:lineRule="auto"/>
        <w:ind w:firstLine="709"/>
        <w:jc w:val="both"/>
        <w:rPr>
          <w:sz w:val="28"/>
          <w:szCs w:val="28"/>
        </w:rPr>
      </w:pPr>
      <w:r w:rsidRPr="007E21A3">
        <w:rPr>
          <w:i/>
          <w:sz w:val="28"/>
          <w:szCs w:val="28"/>
        </w:rPr>
        <w:t>МАРТ</w:t>
      </w:r>
      <w:r w:rsidRPr="007E21A3">
        <w:rPr>
          <w:sz w:val="28"/>
          <w:szCs w:val="28"/>
        </w:rPr>
        <w:t xml:space="preserve">: « </w:t>
      </w:r>
      <w:r w:rsidR="00EB0BC7" w:rsidRPr="007E21A3">
        <w:rPr>
          <w:sz w:val="28"/>
          <w:szCs w:val="28"/>
        </w:rPr>
        <w:t>Использование информационно</w:t>
      </w:r>
      <w:r w:rsidR="007E21A3" w:rsidRPr="007E21A3">
        <w:rPr>
          <w:sz w:val="28"/>
          <w:szCs w:val="28"/>
        </w:rPr>
        <w:t>- коммуникационных технологий в образовательном процессе»</w:t>
      </w:r>
    </w:p>
    <w:p w:rsidR="004E6B3C" w:rsidRPr="005D4974" w:rsidRDefault="004E6B3C" w:rsidP="004E6B3C">
      <w:pPr>
        <w:spacing w:line="276" w:lineRule="auto"/>
        <w:ind w:firstLine="851"/>
        <w:rPr>
          <w:sz w:val="28"/>
          <w:szCs w:val="28"/>
        </w:rPr>
      </w:pPr>
      <w:r w:rsidRPr="005D4974">
        <w:rPr>
          <w:sz w:val="28"/>
          <w:szCs w:val="28"/>
        </w:rPr>
        <w:t>МАЙ: «О допуске к итоговой аттестации обучающихся 9-х и 11-х классов. О переводе учащихся 1-8 классов в следующий класс»</w:t>
      </w:r>
    </w:p>
    <w:p w:rsidR="004E6B3C" w:rsidRPr="005D4974" w:rsidRDefault="004E6B3C" w:rsidP="004E6B3C">
      <w:pPr>
        <w:spacing w:line="276" w:lineRule="auto"/>
        <w:ind w:firstLine="825"/>
        <w:jc w:val="both"/>
        <w:rPr>
          <w:sz w:val="28"/>
          <w:szCs w:val="28"/>
        </w:rPr>
      </w:pPr>
    </w:p>
    <w:p w:rsidR="004E6B3C" w:rsidRPr="005D4974" w:rsidRDefault="004E6B3C" w:rsidP="004E6B3C">
      <w:pPr>
        <w:spacing w:line="276" w:lineRule="auto"/>
        <w:ind w:firstLine="825"/>
        <w:jc w:val="both"/>
        <w:rPr>
          <w:rFonts w:cs="Tahoma"/>
          <w:spacing w:val="-14"/>
          <w:sz w:val="28"/>
          <w:szCs w:val="28"/>
        </w:rPr>
      </w:pPr>
      <w:r w:rsidRPr="005D4974">
        <w:rPr>
          <w:sz w:val="28"/>
          <w:szCs w:val="28"/>
        </w:rPr>
        <w:t>В работе с учащимися школа руководствуется Законом РФ «Об образовании», Уставом школы, типовым положением об общеобразовательном учреждении, методическими письмами и рекомендациями управления образования, внутренними приказами.</w:t>
      </w:r>
      <w:r w:rsidRPr="005D4974">
        <w:rPr>
          <w:rFonts w:cs="Tahoma"/>
          <w:spacing w:val="-14"/>
          <w:sz w:val="28"/>
          <w:szCs w:val="28"/>
        </w:rPr>
        <w:t xml:space="preserve"> </w:t>
      </w:r>
    </w:p>
    <w:p w:rsidR="004E6B3C" w:rsidRPr="007E78ED" w:rsidRDefault="004E6B3C" w:rsidP="004E6B3C">
      <w:pPr>
        <w:spacing w:line="276" w:lineRule="auto"/>
        <w:ind w:left="-284" w:right="-143" w:firstLine="426"/>
        <w:jc w:val="both"/>
        <w:rPr>
          <w:sz w:val="28"/>
          <w:szCs w:val="28"/>
        </w:rPr>
      </w:pPr>
      <w:r w:rsidRPr="007E78ED">
        <w:rPr>
          <w:sz w:val="28"/>
          <w:szCs w:val="28"/>
        </w:rPr>
        <w:t>Учебный проце</w:t>
      </w:r>
      <w:proofErr w:type="gramStart"/>
      <w:r w:rsidRPr="007E78ED">
        <w:rPr>
          <w:sz w:val="28"/>
          <w:szCs w:val="28"/>
        </w:rPr>
        <w:t>сс в шк</w:t>
      </w:r>
      <w:proofErr w:type="gramEnd"/>
      <w:r w:rsidRPr="007E78ED">
        <w:rPr>
          <w:sz w:val="28"/>
          <w:szCs w:val="28"/>
        </w:rPr>
        <w:t xml:space="preserve">оле организуется по программам </w:t>
      </w:r>
      <w:proofErr w:type="spellStart"/>
      <w:r w:rsidRPr="007E78ED">
        <w:rPr>
          <w:sz w:val="28"/>
          <w:szCs w:val="28"/>
        </w:rPr>
        <w:t>Минобрнауки</w:t>
      </w:r>
      <w:proofErr w:type="spellEnd"/>
      <w:r w:rsidRPr="007E78ED">
        <w:rPr>
          <w:sz w:val="28"/>
          <w:szCs w:val="28"/>
        </w:rPr>
        <w:t xml:space="preserve"> РФ.</w:t>
      </w:r>
    </w:p>
    <w:p w:rsidR="004E6B3C" w:rsidRPr="005D4974" w:rsidRDefault="004E6B3C" w:rsidP="004E6B3C">
      <w:pPr>
        <w:spacing w:line="276" w:lineRule="auto"/>
        <w:ind w:left="-284" w:right="-143" w:firstLine="426"/>
        <w:jc w:val="both"/>
        <w:rPr>
          <w:sz w:val="28"/>
          <w:szCs w:val="28"/>
        </w:rPr>
      </w:pPr>
      <w:r w:rsidRPr="005D4974">
        <w:rPr>
          <w:sz w:val="28"/>
          <w:szCs w:val="28"/>
        </w:rPr>
        <w:t>Выбор учебных программ основан на кадровом о</w:t>
      </w:r>
      <w:r w:rsidR="005D4974" w:rsidRPr="005D4974">
        <w:rPr>
          <w:sz w:val="28"/>
          <w:szCs w:val="28"/>
        </w:rPr>
        <w:t>беспечении школы. В течение 2016-2017</w:t>
      </w:r>
      <w:r w:rsidRPr="005D4974">
        <w:rPr>
          <w:sz w:val="28"/>
          <w:szCs w:val="28"/>
        </w:rPr>
        <w:t xml:space="preserve"> учебного года программы каждой учебной дисциплины реализованы в полном объеме.</w:t>
      </w:r>
    </w:p>
    <w:p w:rsidR="004E6B3C" w:rsidRPr="005D4974" w:rsidRDefault="004E6B3C" w:rsidP="004E6B3C">
      <w:pPr>
        <w:spacing w:line="276" w:lineRule="auto"/>
        <w:ind w:left="-284" w:right="-143" w:firstLine="426"/>
        <w:jc w:val="both"/>
        <w:rPr>
          <w:sz w:val="28"/>
          <w:szCs w:val="28"/>
        </w:rPr>
      </w:pPr>
      <w:r w:rsidRPr="005D4974">
        <w:rPr>
          <w:sz w:val="28"/>
          <w:szCs w:val="28"/>
        </w:rPr>
        <w:t>Качество образования постоянно находится на контроле администрации школы. Результаты рассматриваются на совещаниях при директоре, заседаниях предметных МО.</w:t>
      </w:r>
    </w:p>
    <w:p w:rsidR="004E6B3C" w:rsidRPr="007E78ED" w:rsidRDefault="004E6B3C" w:rsidP="004E6B3C">
      <w:pPr>
        <w:spacing w:line="276" w:lineRule="auto"/>
        <w:ind w:left="-284" w:right="-143" w:firstLine="426"/>
        <w:jc w:val="both"/>
        <w:rPr>
          <w:sz w:val="28"/>
          <w:szCs w:val="28"/>
        </w:rPr>
      </w:pPr>
      <w:r w:rsidRPr="007E78ED">
        <w:rPr>
          <w:sz w:val="28"/>
          <w:szCs w:val="28"/>
        </w:rPr>
        <w:t xml:space="preserve">Переподготовка </w:t>
      </w:r>
      <w:proofErr w:type="spellStart"/>
      <w:r w:rsidRPr="007E78ED">
        <w:rPr>
          <w:sz w:val="28"/>
          <w:szCs w:val="28"/>
        </w:rPr>
        <w:t>педкадров</w:t>
      </w:r>
      <w:proofErr w:type="spellEnd"/>
      <w:r w:rsidRPr="007E78ED">
        <w:rPr>
          <w:sz w:val="28"/>
          <w:szCs w:val="28"/>
        </w:rPr>
        <w:t xml:space="preserve"> осуществляется постоянно в соответствии с пл</w:t>
      </w:r>
      <w:r w:rsidR="007E78ED" w:rsidRPr="007E78ED">
        <w:rPr>
          <w:sz w:val="28"/>
          <w:szCs w:val="28"/>
        </w:rPr>
        <w:t>анами прохождения курсов ИРРО</w:t>
      </w:r>
      <w:r w:rsidRPr="007E78ED">
        <w:rPr>
          <w:sz w:val="28"/>
          <w:szCs w:val="28"/>
        </w:rPr>
        <w:t xml:space="preserve">, </w:t>
      </w:r>
      <w:proofErr w:type="spellStart"/>
      <w:r w:rsidRPr="007E78ED">
        <w:rPr>
          <w:sz w:val="28"/>
          <w:szCs w:val="28"/>
        </w:rPr>
        <w:t>КубГУ</w:t>
      </w:r>
      <w:proofErr w:type="spellEnd"/>
      <w:r w:rsidRPr="007E78ED">
        <w:rPr>
          <w:sz w:val="28"/>
          <w:szCs w:val="28"/>
        </w:rPr>
        <w:t>, КМНЦ.</w:t>
      </w:r>
    </w:p>
    <w:p w:rsidR="004E6B3C" w:rsidRPr="00BC5FC0" w:rsidRDefault="004E6B3C" w:rsidP="004E6B3C">
      <w:pPr>
        <w:spacing w:line="276" w:lineRule="auto"/>
        <w:ind w:left="-284" w:right="-143" w:firstLine="426"/>
        <w:jc w:val="both"/>
        <w:rPr>
          <w:sz w:val="28"/>
          <w:szCs w:val="28"/>
        </w:rPr>
      </w:pPr>
      <w:r w:rsidRPr="00BC5FC0">
        <w:rPr>
          <w:sz w:val="28"/>
          <w:szCs w:val="28"/>
        </w:rPr>
        <w:t>Вопросы реализации УП рассматриваются на совещаниях при директоре, педагогических советах, заседаниях М.О.</w:t>
      </w:r>
    </w:p>
    <w:p w:rsidR="004E6B3C" w:rsidRPr="005D4974" w:rsidRDefault="004E6B3C" w:rsidP="004E6B3C">
      <w:pPr>
        <w:spacing w:line="276" w:lineRule="auto"/>
        <w:ind w:left="-284" w:right="-143" w:firstLine="426"/>
        <w:jc w:val="both"/>
        <w:rPr>
          <w:sz w:val="28"/>
          <w:szCs w:val="28"/>
        </w:rPr>
      </w:pPr>
      <w:r w:rsidRPr="005D4974">
        <w:rPr>
          <w:sz w:val="28"/>
          <w:szCs w:val="28"/>
        </w:rPr>
        <w:t>Р</w:t>
      </w:r>
      <w:r w:rsidR="005D4974" w:rsidRPr="005D4974">
        <w:rPr>
          <w:sz w:val="28"/>
          <w:szCs w:val="28"/>
        </w:rPr>
        <w:t>асписание уроков, элективных курсов</w:t>
      </w:r>
      <w:r w:rsidRPr="005D4974">
        <w:rPr>
          <w:sz w:val="28"/>
          <w:szCs w:val="28"/>
        </w:rPr>
        <w:t xml:space="preserve">, групповых занятий в соответствии с требованиями </w:t>
      </w:r>
      <w:proofErr w:type="spellStart"/>
      <w:r w:rsidRPr="005D4974">
        <w:rPr>
          <w:sz w:val="28"/>
          <w:szCs w:val="28"/>
        </w:rPr>
        <w:t>СанПиНов</w:t>
      </w:r>
      <w:proofErr w:type="spellEnd"/>
      <w:r w:rsidRPr="005D4974">
        <w:rPr>
          <w:sz w:val="28"/>
          <w:szCs w:val="28"/>
        </w:rPr>
        <w:t>.</w:t>
      </w:r>
    </w:p>
    <w:p w:rsidR="004E6B3C" w:rsidRPr="005D4974" w:rsidRDefault="004E6B3C" w:rsidP="004E6B3C">
      <w:pPr>
        <w:spacing w:line="276" w:lineRule="auto"/>
        <w:ind w:left="-284" w:right="-143" w:firstLine="426"/>
        <w:jc w:val="both"/>
        <w:rPr>
          <w:sz w:val="28"/>
          <w:szCs w:val="28"/>
        </w:rPr>
      </w:pPr>
      <w:r w:rsidRPr="005D4974">
        <w:rPr>
          <w:sz w:val="28"/>
          <w:szCs w:val="28"/>
        </w:rPr>
        <w:t>Расписание учебных занятий 1-11 классов составлено в полном соответствии учебным планам, при котором учебная нагрузка школьников не превышает максимально допустимое количество часов в день и недели.</w:t>
      </w:r>
    </w:p>
    <w:p w:rsidR="004E6B3C" w:rsidRPr="005D4974" w:rsidRDefault="004E6B3C" w:rsidP="004E6B3C">
      <w:pPr>
        <w:spacing w:line="276" w:lineRule="auto"/>
        <w:ind w:left="-284" w:right="-143" w:firstLine="426"/>
        <w:jc w:val="both"/>
        <w:rPr>
          <w:sz w:val="28"/>
          <w:szCs w:val="28"/>
        </w:rPr>
      </w:pPr>
      <w:r w:rsidRPr="005D4974">
        <w:rPr>
          <w:sz w:val="28"/>
          <w:szCs w:val="28"/>
        </w:rPr>
        <w:t>Администрацией школы контролируется дозировка домашних заданий учащихся по учебным предм</w:t>
      </w:r>
      <w:r w:rsidR="005D4974" w:rsidRPr="005D4974">
        <w:rPr>
          <w:sz w:val="28"/>
          <w:szCs w:val="28"/>
        </w:rPr>
        <w:t>етам на основе проверки электронного журнала</w:t>
      </w:r>
      <w:r w:rsidRPr="005D4974">
        <w:rPr>
          <w:sz w:val="28"/>
          <w:szCs w:val="28"/>
        </w:rPr>
        <w:t xml:space="preserve">, дневников учащихся, рабочих тетрадей и тетрадей для письменного контроля </w:t>
      </w:r>
      <w:r w:rsidRPr="005D4974">
        <w:rPr>
          <w:sz w:val="28"/>
          <w:szCs w:val="28"/>
        </w:rPr>
        <w:lastRenderedPageBreak/>
        <w:t>знаний. Результаты рассматриваются на совещаниях при заместителях директора, заседаниях МО. Вся школьная документация ведется в соответстви</w:t>
      </w:r>
      <w:r w:rsidR="005D4974" w:rsidRPr="005D4974">
        <w:rPr>
          <w:sz w:val="28"/>
          <w:szCs w:val="28"/>
        </w:rPr>
        <w:t>и с учебным планом школы на 2016-2017</w:t>
      </w:r>
      <w:r w:rsidRPr="005D4974">
        <w:rPr>
          <w:sz w:val="28"/>
          <w:szCs w:val="28"/>
        </w:rPr>
        <w:t xml:space="preserve"> учебный год.</w:t>
      </w:r>
    </w:p>
    <w:p w:rsidR="004E6B3C" w:rsidRPr="004A1E01" w:rsidRDefault="004E6B3C" w:rsidP="004E6B3C">
      <w:pPr>
        <w:spacing w:line="276" w:lineRule="auto"/>
        <w:ind w:left="-284" w:right="-143" w:firstLine="426"/>
        <w:jc w:val="both"/>
        <w:rPr>
          <w:sz w:val="28"/>
          <w:szCs w:val="28"/>
        </w:rPr>
      </w:pPr>
      <w:r w:rsidRPr="004A1E01">
        <w:rPr>
          <w:sz w:val="28"/>
          <w:szCs w:val="28"/>
        </w:rPr>
        <w:t>Материально-техническая база учебных кабинетов постоянно совершенствуется. При проведении учебных занятий соблюдаются требования и рекомендации по технике безопасности. В каждом классном журнале имеется страница «Охрана жизни и здоровья учащихся» и во всех классных кабинетах – Памятки по технике безопасности.</w:t>
      </w:r>
    </w:p>
    <w:p w:rsidR="004E6B3C" w:rsidRPr="004A1E01" w:rsidRDefault="004E6B3C" w:rsidP="004E6B3C">
      <w:pPr>
        <w:spacing w:line="276" w:lineRule="auto"/>
        <w:ind w:left="-284" w:right="-143" w:firstLine="426"/>
        <w:jc w:val="both"/>
        <w:rPr>
          <w:sz w:val="28"/>
          <w:szCs w:val="28"/>
        </w:rPr>
      </w:pPr>
      <w:r w:rsidRPr="004A1E01">
        <w:rPr>
          <w:sz w:val="28"/>
          <w:szCs w:val="28"/>
        </w:rPr>
        <w:t xml:space="preserve">Реализация практической части программ учебных дисциплин осуществлена полностью. Все члены администрации школы в соответствии с их функциональными обязанностями контролируют реализацию УП школы. </w:t>
      </w:r>
    </w:p>
    <w:p w:rsidR="004E6B3C" w:rsidRPr="004A1E01" w:rsidRDefault="004E6B3C" w:rsidP="004E6B3C">
      <w:pPr>
        <w:shd w:val="clear" w:color="auto" w:fill="FFFFFF"/>
        <w:tabs>
          <w:tab w:val="left" w:pos="1440"/>
        </w:tabs>
        <w:snapToGrid w:val="0"/>
        <w:spacing w:line="276" w:lineRule="auto"/>
        <w:ind w:left="-284" w:right="6" w:firstLine="426"/>
        <w:jc w:val="both"/>
        <w:rPr>
          <w:sz w:val="28"/>
          <w:szCs w:val="28"/>
        </w:rPr>
      </w:pPr>
      <w:r w:rsidRPr="004A1E01">
        <w:rPr>
          <w:sz w:val="28"/>
          <w:szCs w:val="28"/>
          <w:lang w:eastAsia="ar-SA"/>
        </w:rPr>
        <w:t>Крайне важной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предупреждении неуспеваемости.</w:t>
      </w:r>
    </w:p>
    <w:p w:rsidR="004E6B3C" w:rsidRDefault="004E6B3C" w:rsidP="004E6B3C">
      <w:pPr>
        <w:spacing w:line="276" w:lineRule="auto"/>
        <w:ind w:left="-284" w:firstLine="426"/>
        <w:jc w:val="both"/>
        <w:rPr>
          <w:sz w:val="28"/>
          <w:szCs w:val="28"/>
        </w:rPr>
      </w:pPr>
      <w:r w:rsidRPr="004A1E01">
        <w:rPr>
          <w:sz w:val="28"/>
          <w:szCs w:val="28"/>
        </w:rPr>
        <w:t>Наше образовательное учреждение находится в Юбилейном микрорайоне, где име</w:t>
      </w:r>
      <w:r w:rsidR="00BC5FC0">
        <w:rPr>
          <w:sz w:val="28"/>
          <w:szCs w:val="28"/>
        </w:rPr>
        <w:t>ю</w:t>
      </w:r>
      <w:r w:rsidRPr="004A1E01">
        <w:rPr>
          <w:sz w:val="28"/>
          <w:szCs w:val="28"/>
        </w:rPr>
        <w:t>тся еще три образовательные школы, центры дополнительного образо</w:t>
      </w:r>
      <w:r w:rsidR="004A1E01" w:rsidRPr="004A1E01">
        <w:rPr>
          <w:sz w:val="28"/>
          <w:szCs w:val="28"/>
        </w:rPr>
        <w:t xml:space="preserve">вания и спортивные школы. В 2016-2017 учебном году в школе было 65 </w:t>
      </w:r>
      <w:r w:rsidRPr="004A1E01">
        <w:rPr>
          <w:sz w:val="28"/>
          <w:szCs w:val="28"/>
        </w:rPr>
        <w:t>классов комплекто</w:t>
      </w:r>
      <w:r w:rsidR="004A1E01" w:rsidRPr="004A1E01">
        <w:rPr>
          <w:sz w:val="28"/>
          <w:szCs w:val="28"/>
        </w:rPr>
        <w:t>в со средней наполняемостью 32</w:t>
      </w:r>
      <w:r w:rsidRPr="004A1E01">
        <w:rPr>
          <w:sz w:val="28"/>
          <w:szCs w:val="28"/>
        </w:rPr>
        <w:t xml:space="preserve"> человек</w:t>
      </w:r>
      <w:r w:rsidR="004A1E01" w:rsidRPr="004A1E01">
        <w:rPr>
          <w:sz w:val="28"/>
          <w:szCs w:val="28"/>
        </w:rPr>
        <w:t>а</w:t>
      </w:r>
      <w:r w:rsidRPr="004A1E01">
        <w:rPr>
          <w:sz w:val="28"/>
          <w:szCs w:val="28"/>
        </w:rPr>
        <w:t>.</w:t>
      </w:r>
      <w:r>
        <w:rPr>
          <w:sz w:val="28"/>
          <w:szCs w:val="28"/>
        </w:rPr>
        <w:t xml:space="preserve"> </w:t>
      </w:r>
    </w:p>
    <w:p w:rsidR="00312768" w:rsidRDefault="00312768" w:rsidP="00312768">
      <w:pPr>
        <w:ind w:firstLine="426"/>
        <w:jc w:val="center"/>
        <w:rPr>
          <w:b/>
          <w:sz w:val="28"/>
          <w:szCs w:val="28"/>
        </w:rPr>
      </w:pPr>
      <w:r>
        <w:rPr>
          <w:b/>
          <w:sz w:val="28"/>
          <w:szCs w:val="28"/>
        </w:rPr>
        <w:t xml:space="preserve">Анализ </w:t>
      </w:r>
    </w:p>
    <w:p w:rsidR="00312768" w:rsidRDefault="00312768" w:rsidP="00312768">
      <w:pPr>
        <w:ind w:firstLine="540"/>
        <w:jc w:val="center"/>
        <w:rPr>
          <w:b/>
          <w:sz w:val="28"/>
          <w:szCs w:val="28"/>
        </w:rPr>
      </w:pPr>
      <w:r>
        <w:rPr>
          <w:b/>
          <w:sz w:val="28"/>
          <w:szCs w:val="28"/>
        </w:rPr>
        <w:t>учебно-воспитательного процесса в 1</w:t>
      </w:r>
      <w:bookmarkStart w:id="0" w:name="_GoBack"/>
      <w:bookmarkEnd w:id="0"/>
      <w:r>
        <w:rPr>
          <w:b/>
          <w:sz w:val="28"/>
          <w:szCs w:val="28"/>
        </w:rPr>
        <w:t>-4 классах</w:t>
      </w:r>
    </w:p>
    <w:p w:rsidR="00312768" w:rsidRPr="005D4974" w:rsidRDefault="00312768" w:rsidP="005D4974">
      <w:pPr>
        <w:ind w:firstLine="540"/>
        <w:jc w:val="center"/>
        <w:rPr>
          <w:b/>
          <w:sz w:val="28"/>
          <w:szCs w:val="28"/>
        </w:rPr>
      </w:pPr>
      <w:r>
        <w:rPr>
          <w:b/>
          <w:sz w:val="28"/>
          <w:szCs w:val="28"/>
        </w:rPr>
        <w:t xml:space="preserve"> за 2016-2017 учебный год</w:t>
      </w:r>
    </w:p>
    <w:p w:rsidR="00312768" w:rsidRDefault="00312768" w:rsidP="00312768">
      <w:pPr>
        <w:ind w:firstLine="540"/>
        <w:jc w:val="both"/>
        <w:rPr>
          <w:sz w:val="28"/>
          <w:szCs w:val="28"/>
        </w:rPr>
      </w:pPr>
    </w:p>
    <w:p w:rsidR="00312768" w:rsidRDefault="00312768" w:rsidP="00312768">
      <w:pPr>
        <w:ind w:firstLine="540"/>
        <w:jc w:val="both"/>
        <w:rPr>
          <w:sz w:val="28"/>
          <w:szCs w:val="28"/>
        </w:rPr>
      </w:pPr>
      <w:r>
        <w:rPr>
          <w:sz w:val="28"/>
          <w:szCs w:val="28"/>
        </w:rPr>
        <w:t>В 2016-2017 учебном году в начальных классах МАОУ СОШ №101 обучалось 946 учащихся, наблюдается ежегодное увеличение количества детей в 1-4 классах (в 2007-2008 учебном году – 328 учащихся, в 2015- 2016 – 856 учащихся). В параллели 1-х классов – 7 классов, 2-х классов – 7классов, 3-х классов – 7классов, 4-х классов – 7классов, всего 28 классов.</w:t>
      </w:r>
    </w:p>
    <w:p w:rsidR="00312768" w:rsidRDefault="00312768" w:rsidP="00312768">
      <w:pPr>
        <w:ind w:firstLine="540"/>
        <w:jc w:val="both"/>
        <w:rPr>
          <w:sz w:val="28"/>
          <w:szCs w:val="28"/>
        </w:rPr>
      </w:pPr>
      <w:r>
        <w:rPr>
          <w:sz w:val="28"/>
          <w:szCs w:val="28"/>
        </w:rPr>
        <w:t>В 1-4 классах работали 28 учителей начальных классов, 2 учителя музыки, 8 учителей английского языка, 5 учителей физической культуры, 1 психолог.</w:t>
      </w:r>
    </w:p>
    <w:p w:rsidR="00312768" w:rsidRDefault="00312768" w:rsidP="00312768">
      <w:pPr>
        <w:ind w:firstLine="540"/>
        <w:jc w:val="both"/>
        <w:rPr>
          <w:sz w:val="28"/>
          <w:szCs w:val="28"/>
        </w:rPr>
      </w:pPr>
      <w:r>
        <w:rPr>
          <w:sz w:val="28"/>
          <w:szCs w:val="28"/>
        </w:rPr>
        <w:t xml:space="preserve">На начало учебного года 12 учителей, работающих в начальных классах, имели высшую квалификационную категорию: Богомолова О.Н., </w:t>
      </w:r>
      <w:proofErr w:type="spellStart"/>
      <w:r>
        <w:rPr>
          <w:sz w:val="28"/>
          <w:szCs w:val="28"/>
        </w:rPr>
        <w:t>Боташ</w:t>
      </w:r>
      <w:proofErr w:type="spellEnd"/>
      <w:r>
        <w:rPr>
          <w:sz w:val="28"/>
          <w:szCs w:val="28"/>
        </w:rPr>
        <w:t xml:space="preserve"> И.Н., Головатая Н.В., Донская В.В., </w:t>
      </w:r>
      <w:proofErr w:type="spellStart"/>
      <w:r>
        <w:rPr>
          <w:sz w:val="28"/>
          <w:szCs w:val="28"/>
        </w:rPr>
        <w:t>Дрейлинг</w:t>
      </w:r>
      <w:proofErr w:type="spellEnd"/>
      <w:r>
        <w:rPr>
          <w:sz w:val="28"/>
          <w:szCs w:val="28"/>
        </w:rPr>
        <w:t xml:space="preserve"> А.И., </w:t>
      </w:r>
      <w:proofErr w:type="spellStart"/>
      <w:r>
        <w:rPr>
          <w:sz w:val="28"/>
          <w:szCs w:val="28"/>
        </w:rPr>
        <w:t>Истягина</w:t>
      </w:r>
      <w:proofErr w:type="spellEnd"/>
      <w:r>
        <w:rPr>
          <w:sz w:val="28"/>
          <w:szCs w:val="28"/>
        </w:rPr>
        <w:t xml:space="preserve"> С.П., Кузнецов А.Е., </w:t>
      </w:r>
      <w:proofErr w:type="spellStart"/>
      <w:r>
        <w:rPr>
          <w:sz w:val="28"/>
          <w:szCs w:val="28"/>
        </w:rPr>
        <w:t>Лузан</w:t>
      </w:r>
      <w:proofErr w:type="spellEnd"/>
      <w:r>
        <w:rPr>
          <w:sz w:val="28"/>
          <w:szCs w:val="28"/>
        </w:rPr>
        <w:t xml:space="preserve"> И.А., Малахова И.В., Салтыкова Е.И., Тришкина Л.А., </w:t>
      </w:r>
      <w:proofErr w:type="spellStart"/>
      <w:r>
        <w:rPr>
          <w:sz w:val="28"/>
          <w:szCs w:val="28"/>
        </w:rPr>
        <w:t>Турищева</w:t>
      </w:r>
      <w:proofErr w:type="spellEnd"/>
      <w:r>
        <w:rPr>
          <w:sz w:val="28"/>
          <w:szCs w:val="28"/>
        </w:rPr>
        <w:t xml:space="preserve"> О.Н.,(25%), 3 учителя – первую: Ильина Н.В., </w:t>
      </w:r>
      <w:proofErr w:type="spellStart"/>
      <w:r>
        <w:rPr>
          <w:sz w:val="28"/>
          <w:szCs w:val="28"/>
        </w:rPr>
        <w:t>Малолетова</w:t>
      </w:r>
      <w:proofErr w:type="spellEnd"/>
      <w:r>
        <w:rPr>
          <w:sz w:val="28"/>
          <w:szCs w:val="28"/>
        </w:rPr>
        <w:t xml:space="preserve"> И.И., </w:t>
      </w:r>
      <w:proofErr w:type="spellStart"/>
      <w:r>
        <w:rPr>
          <w:sz w:val="28"/>
          <w:szCs w:val="28"/>
        </w:rPr>
        <w:t>Реута</w:t>
      </w:r>
      <w:proofErr w:type="spellEnd"/>
      <w:r>
        <w:rPr>
          <w:sz w:val="28"/>
          <w:szCs w:val="28"/>
        </w:rPr>
        <w:t xml:space="preserve"> И.М. (7%), 96% учителей начальных классов имеют высшее педагогическое образование.</w:t>
      </w:r>
    </w:p>
    <w:p w:rsidR="00312768" w:rsidRDefault="00312768" w:rsidP="00312768">
      <w:pPr>
        <w:ind w:firstLine="540"/>
        <w:jc w:val="both"/>
        <w:rPr>
          <w:sz w:val="28"/>
          <w:szCs w:val="28"/>
        </w:rPr>
      </w:pPr>
      <w:r>
        <w:rPr>
          <w:sz w:val="28"/>
          <w:szCs w:val="28"/>
        </w:rPr>
        <w:t>Из 28 учителей 6 человек в возрасте до 30 лет, Средний возраст учителя начальных классов в 2016 году составил 41 год.</w:t>
      </w:r>
    </w:p>
    <w:p w:rsidR="00312768" w:rsidRDefault="00312768" w:rsidP="00312768">
      <w:pPr>
        <w:ind w:firstLine="540"/>
        <w:jc w:val="both"/>
        <w:rPr>
          <w:sz w:val="28"/>
          <w:szCs w:val="28"/>
        </w:rPr>
      </w:pPr>
      <w:r>
        <w:rPr>
          <w:sz w:val="28"/>
          <w:szCs w:val="28"/>
        </w:rPr>
        <w:t>По стажу педагогической деятельности:</w:t>
      </w:r>
    </w:p>
    <w:p w:rsidR="00312768" w:rsidRDefault="00312768" w:rsidP="00312768">
      <w:pPr>
        <w:ind w:firstLine="540"/>
        <w:jc w:val="both"/>
        <w:rPr>
          <w:sz w:val="28"/>
          <w:szCs w:val="28"/>
        </w:rPr>
      </w:pPr>
      <w:r>
        <w:rPr>
          <w:sz w:val="28"/>
          <w:szCs w:val="28"/>
        </w:rPr>
        <w:t xml:space="preserve">до 5 лет – 4 человека </w:t>
      </w:r>
    </w:p>
    <w:p w:rsidR="00312768" w:rsidRDefault="00312768" w:rsidP="00312768">
      <w:pPr>
        <w:ind w:firstLine="540"/>
        <w:jc w:val="both"/>
        <w:rPr>
          <w:sz w:val="28"/>
          <w:szCs w:val="28"/>
        </w:rPr>
      </w:pPr>
      <w:r>
        <w:rPr>
          <w:sz w:val="28"/>
          <w:szCs w:val="28"/>
        </w:rPr>
        <w:lastRenderedPageBreak/>
        <w:t xml:space="preserve">5-10 лет – 6 человек </w:t>
      </w:r>
    </w:p>
    <w:p w:rsidR="00312768" w:rsidRDefault="00312768" w:rsidP="00312768">
      <w:pPr>
        <w:ind w:firstLine="540"/>
        <w:jc w:val="both"/>
        <w:rPr>
          <w:sz w:val="28"/>
          <w:szCs w:val="28"/>
        </w:rPr>
      </w:pPr>
      <w:r>
        <w:rPr>
          <w:sz w:val="28"/>
          <w:szCs w:val="28"/>
        </w:rPr>
        <w:t xml:space="preserve">10-15 лет – 4 человека </w:t>
      </w:r>
    </w:p>
    <w:p w:rsidR="00312768" w:rsidRDefault="00312768" w:rsidP="00312768">
      <w:pPr>
        <w:ind w:firstLine="540"/>
        <w:jc w:val="both"/>
        <w:rPr>
          <w:sz w:val="28"/>
          <w:szCs w:val="28"/>
        </w:rPr>
      </w:pPr>
      <w:r>
        <w:rPr>
          <w:sz w:val="28"/>
          <w:szCs w:val="28"/>
        </w:rPr>
        <w:t>свыше 15 лет – 14 человек.</w:t>
      </w:r>
    </w:p>
    <w:p w:rsidR="00312768" w:rsidRDefault="00312768" w:rsidP="00312768">
      <w:pPr>
        <w:ind w:firstLine="540"/>
        <w:jc w:val="both"/>
        <w:rPr>
          <w:sz w:val="28"/>
          <w:szCs w:val="28"/>
        </w:rPr>
      </w:pPr>
      <w:proofErr w:type="spellStart"/>
      <w:r>
        <w:rPr>
          <w:sz w:val="28"/>
          <w:szCs w:val="28"/>
        </w:rPr>
        <w:t>Кирилихина</w:t>
      </w:r>
      <w:proofErr w:type="spellEnd"/>
      <w:r>
        <w:rPr>
          <w:sz w:val="28"/>
          <w:szCs w:val="28"/>
        </w:rPr>
        <w:t xml:space="preserve"> Т.И. имеет звание «Заслуженный учитель России».</w:t>
      </w:r>
    </w:p>
    <w:p w:rsidR="00312768" w:rsidRDefault="00312768" w:rsidP="00312768">
      <w:pPr>
        <w:ind w:firstLine="540"/>
        <w:jc w:val="both"/>
        <w:rPr>
          <w:sz w:val="28"/>
          <w:szCs w:val="28"/>
        </w:rPr>
      </w:pPr>
      <w:r>
        <w:rPr>
          <w:sz w:val="28"/>
          <w:szCs w:val="28"/>
        </w:rPr>
        <w:t>Гончарова Л.Ф. имеет звание «Отличник народного просвещения»</w:t>
      </w:r>
    </w:p>
    <w:p w:rsidR="00312768" w:rsidRDefault="00312768" w:rsidP="00312768">
      <w:pPr>
        <w:ind w:firstLine="540"/>
        <w:jc w:val="both"/>
        <w:rPr>
          <w:sz w:val="28"/>
          <w:szCs w:val="28"/>
        </w:rPr>
      </w:pPr>
      <w:r>
        <w:rPr>
          <w:sz w:val="28"/>
          <w:szCs w:val="28"/>
        </w:rPr>
        <w:t>Головатая Н.В.награждена Почетной грамотой министерства образования РФ.</w:t>
      </w:r>
    </w:p>
    <w:p w:rsidR="00312768" w:rsidRDefault="00312768" w:rsidP="00312768">
      <w:pPr>
        <w:ind w:firstLine="540"/>
        <w:jc w:val="both"/>
        <w:rPr>
          <w:sz w:val="28"/>
          <w:szCs w:val="28"/>
        </w:rPr>
      </w:pPr>
      <w:r>
        <w:rPr>
          <w:sz w:val="28"/>
          <w:szCs w:val="28"/>
        </w:rPr>
        <w:t>В 2016-2017 учебном году педагогический коллектив начальных классов продолжил работу над проблемой «духовно-нравственное развитие младших школьников как средство формирования гармонично развитой личности в условиях реализации ФГОС НОО».</w:t>
      </w:r>
    </w:p>
    <w:p w:rsidR="00312768" w:rsidRDefault="00312768" w:rsidP="00312768">
      <w:pPr>
        <w:ind w:firstLine="540"/>
        <w:jc w:val="both"/>
        <w:rPr>
          <w:sz w:val="28"/>
          <w:szCs w:val="28"/>
        </w:rPr>
      </w:pPr>
      <w:r>
        <w:rPr>
          <w:sz w:val="28"/>
          <w:szCs w:val="28"/>
        </w:rPr>
        <w:t>Перед коллективом были поставлены следующие задачи:</w:t>
      </w:r>
    </w:p>
    <w:p w:rsidR="00312768" w:rsidRDefault="00312768" w:rsidP="000258B9">
      <w:pPr>
        <w:numPr>
          <w:ilvl w:val="0"/>
          <w:numId w:val="11"/>
        </w:numPr>
        <w:ind w:firstLine="540"/>
        <w:jc w:val="both"/>
        <w:rPr>
          <w:sz w:val="28"/>
          <w:szCs w:val="28"/>
        </w:rPr>
      </w:pPr>
      <w:r>
        <w:rPr>
          <w:sz w:val="28"/>
          <w:szCs w:val="28"/>
        </w:rPr>
        <w:t>организация работы по совершенствованию педагогического мастерства учителей начальных классов в рамках реализации ФГОС и реализации национальной образовательной инициативы «Наша новая школа»;</w:t>
      </w:r>
    </w:p>
    <w:p w:rsidR="00312768" w:rsidRDefault="00312768" w:rsidP="000258B9">
      <w:pPr>
        <w:numPr>
          <w:ilvl w:val="0"/>
          <w:numId w:val="11"/>
        </w:numPr>
        <w:ind w:firstLine="540"/>
        <w:jc w:val="both"/>
        <w:rPr>
          <w:sz w:val="28"/>
          <w:szCs w:val="28"/>
        </w:rPr>
      </w:pPr>
      <w:r>
        <w:rPr>
          <w:sz w:val="28"/>
          <w:szCs w:val="28"/>
        </w:rPr>
        <w:t>создание оптимальных возможностей для реализации программы внеурочной деятельности учащихся 1-4-х классов в условиях работы школы в две смены;</w:t>
      </w:r>
    </w:p>
    <w:p w:rsidR="00312768" w:rsidRDefault="00312768" w:rsidP="000258B9">
      <w:pPr>
        <w:numPr>
          <w:ilvl w:val="0"/>
          <w:numId w:val="11"/>
        </w:numPr>
        <w:ind w:firstLine="540"/>
        <w:jc w:val="both"/>
        <w:rPr>
          <w:sz w:val="28"/>
          <w:szCs w:val="28"/>
        </w:rPr>
      </w:pPr>
      <w:r>
        <w:rPr>
          <w:sz w:val="28"/>
          <w:szCs w:val="28"/>
        </w:rPr>
        <w:t>создание условий для эффективного развития школы и проведения педагогического мониторинга в рамках вариативности преподавания;</w:t>
      </w:r>
    </w:p>
    <w:p w:rsidR="00312768" w:rsidRDefault="00312768" w:rsidP="000258B9">
      <w:pPr>
        <w:numPr>
          <w:ilvl w:val="0"/>
          <w:numId w:val="11"/>
        </w:numPr>
        <w:ind w:firstLine="540"/>
        <w:jc w:val="both"/>
        <w:rPr>
          <w:sz w:val="28"/>
          <w:szCs w:val="28"/>
        </w:rPr>
      </w:pPr>
      <w:r>
        <w:rPr>
          <w:sz w:val="28"/>
          <w:szCs w:val="28"/>
        </w:rPr>
        <w:t>создание комфортных условий для личностно-ориентированного обучения и воспитания младших школьников.</w:t>
      </w:r>
    </w:p>
    <w:p w:rsidR="00312768" w:rsidRDefault="00312768" w:rsidP="00312768">
      <w:pPr>
        <w:ind w:firstLine="540"/>
        <w:jc w:val="both"/>
        <w:rPr>
          <w:sz w:val="28"/>
          <w:szCs w:val="28"/>
        </w:rPr>
      </w:pPr>
      <w:r>
        <w:rPr>
          <w:sz w:val="28"/>
          <w:szCs w:val="28"/>
        </w:rPr>
        <w:t xml:space="preserve">В связи с этим в рамках модернизации общего образования учителя начальных классов используют современные педагогические технологии, владеют методикой преподавания по новым программам развивающего обучения. Все учителя первых - четвертых классов прошли курсовую переподготовку в связи с преподаванием по новым образовательным стандартам. В 2016-2017 учебном году в 4-ых классах продолжена работа по введению нового курса ОРКСЭ, в рамках данного курса был выбран модуль «Основы православной культуры», </w:t>
      </w:r>
      <w:proofErr w:type="gramStart"/>
      <w:r>
        <w:rPr>
          <w:sz w:val="28"/>
          <w:szCs w:val="28"/>
        </w:rPr>
        <w:t>преподавание</w:t>
      </w:r>
      <w:proofErr w:type="gramEnd"/>
      <w:r>
        <w:rPr>
          <w:sz w:val="28"/>
          <w:szCs w:val="28"/>
        </w:rPr>
        <w:t xml:space="preserve"> которого осуществляли учителя начальных классов </w:t>
      </w:r>
      <w:proofErr w:type="spellStart"/>
      <w:r>
        <w:rPr>
          <w:sz w:val="28"/>
          <w:szCs w:val="28"/>
        </w:rPr>
        <w:t>Лузан</w:t>
      </w:r>
      <w:proofErr w:type="spellEnd"/>
      <w:r>
        <w:rPr>
          <w:sz w:val="28"/>
          <w:szCs w:val="28"/>
        </w:rPr>
        <w:t xml:space="preserve"> И.А. и Ханина З.А.</w:t>
      </w:r>
    </w:p>
    <w:p w:rsidR="00312768" w:rsidRDefault="00312768" w:rsidP="00312768">
      <w:pPr>
        <w:ind w:firstLine="540"/>
        <w:jc w:val="both"/>
        <w:rPr>
          <w:sz w:val="28"/>
          <w:szCs w:val="28"/>
        </w:rPr>
      </w:pPr>
      <w:r>
        <w:rPr>
          <w:sz w:val="28"/>
          <w:szCs w:val="28"/>
        </w:rPr>
        <w:t xml:space="preserve">В условиях вариативного образования в школе первой ступени учителя преподают </w:t>
      </w:r>
      <w:proofErr w:type="gramStart"/>
      <w:r>
        <w:rPr>
          <w:sz w:val="28"/>
          <w:szCs w:val="28"/>
        </w:rPr>
        <w:t>по</w:t>
      </w:r>
      <w:proofErr w:type="gramEnd"/>
      <w:r>
        <w:rPr>
          <w:sz w:val="28"/>
          <w:szCs w:val="28"/>
        </w:rPr>
        <w:t xml:space="preserve"> следующим УМК:</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3060"/>
        <w:gridCol w:w="1620"/>
        <w:gridCol w:w="1440"/>
      </w:tblGrid>
      <w:tr w:rsidR="00312768" w:rsidTr="00312768">
        <w:tc>
          <w:tcPr>
            <w:tcW w:w="3735"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both"/>
              <w:rPr>
                <w:sz w:val="28"/>
                <w:szCs w:val="28"/>
                <w:lang w:eastAsia="en-US"/>
              </w:rPr>
            </w:pPr>
            <w:r>
              <w:rPr>
                <w:sz w:val="28"/>
                <w:szCs w:val="28"/>
                <w:lang w:eastAsia="en-US"/>
              </w:rPr>
              <w:t xml:space="preserve">Развивающая система Л.В. </w:t>
            </w:r>
            <w:proofErr w:type="spellStart"/>
            <w:r>
              <w:rPr>
                <w:sz w:val="28"/>
                <w:szCs w:val="28"/>
                <w:lang w:eastAsia="en-US"/>
              </w:rPr>
              <w:t>Занкова</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both"/>
              <w:rPr>
                <w:sz w:val="28"/>
                <w:szCs w:val="28"/>
                <w:lang w:eastAsia="en-US"/>
              </w:rPr>
            </w:pPr>
            <w:r>
              <w:rPr>
                <w:sz w:val="28"/>
                <w:szCs w:val="28"/>
                <w:lang w:eastAsia="en-US"/>
              </w:rPr>
              <w:t>Соловьева Ю.В.</w:t>
            </w:r>
          </w:p>
          <w:p w:rsidR="00312768" w:rsidRDefault="00312768" w:rsidP="00312768">
            <w:pPr>
              <w:spacing w:line="276" w:lineRule="auto"/>
              <w:jc w:val="both"/>
              <w:rPr>
                <w:sz w:val="28"/>
                <w:szCs w:val="28"/>
                <w:lang w:eastAsia="en-US"/>
              </w:rPr>
            </w:pPr>
            <w:proofErr w:type="spellStart"/>
            <w:r>
              <w:rPr>
                <w:sz w:val="28"/>
                <w:szCs w:val="28"/>
                <w:lang w:eastAsia="en-US"/>
              </w:rPr>
              <w:t>Лузан</w:t>
            </w:r>
            <w:proofErr w:type="spellEnd"/>
            <w:r>
              <w:rPr>
                <w:sz w:val="28"/>
                <w:szCs w:val="28"/>
                <w:lang w:eastAsia="en-US"/>
              </w:rPr>
              <w:t xml:space="preserve"> И.А. </w:t>
            </w:r>
          </w:p>
        </w:tc>
        <w:tc>
          <w:tcPr>
            <w:tcW w:w="1620"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center"/>
              <w:rPr>
                <w:sz w:val="28"/>
                <w:szCs w:val="28"/>
                <w:lang w:eastAsia="en-US"/>
              </w:rPr>
            </w:pPr>
            <w:r>
              <w:rPr>
                <w:sz w:val="28"/>
                <w:szCs w:val="28"/>
                <w:lang w:eastAsia="en-US"/>
              </w:rPr>
              <w:t>3 «В»</w:t>
            </w:r>
          </w:p>
          <w:p w:rsidR="00312768" w:rsidRDefault="00312768" w:rsidP="00312768">
            <w:pPr>
              <w:spacing w:line="276" w:lineRule="auto"/>
              <w:jc w:val="center"/>
              <w:rPr>
                <w:sz w:val="28"/>
                <w:szCs w:val="28"/>
                <w:lang w:eastAsia="en-US"/>
              </w:rPr>
            </w:pPr>
            <w:r>
              <w:rPr>
                <w:sz w:val="28"/>
                <w:szCs w:val="28"/>
                <w:lang w:eastAsia="en-US"/>
              </w:rPr>
              <w:t xml:space="preserve">4 «А» </w:t>
            </w:r>
          </w:p>
        </w:tc>
        <w:tc>
          <w:tcPr>
            <w:tcW w:w="1440"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center"/>
              <w:rPr>
                <w:sz w:val="28"/>
                <w:szCs w:val="28"/>
                <w:lang w:eastAsia="en-US"/>
              </w:rPr>
            </w:pPr>
            <w:r>
              <w:rPr>
                <w:sz w:val="28"/>
                <w:szCs w:val="28"/>
                <w:lang w:eastAsia="en-US"/>
              </w:rPr>
              <w:t>7%</w:t>
            </w:r>
          </w:p>
        </w:tc>
      </w:tr>
      <w:tr w:rsidR="00312768" w:rsidTr="00312768">
        <w:trPr>
          <w:trHeight w:val="1701"/>
        </w:trPr>
        <w:tc>
          <w:tcPr>
            <w:tcW w:w="3735"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both"/>
              <w:rPr>
                <w:sz w:val="28"/>
                <w:szCs w:val="28"/>
                <w:lang w:eastAsia="en-US"/>
              </w:rPr>
            </w:pPr>
            <w:r>
              <w:rPr>
                <w:sz w:val="28"/>
                <w:szCs w:val="28"/>
                <w:lang w:eastAsia="en-US"/>
              </w:rPr>
              <w:t xml:space="preserve">УМК «Начальная школа </w:t>
            </w:r>
            <w:r>
              <w:rPr>
                <w:sz w:val="28"/>
                <w:szCs w:val="28"/>
                <w:lang w:val="en-US" w:eastAsia="en-US"/>
              </w:rPr>
              <w:t>XXI</w:t>
            </w:r>
            <w:r>
              <w:rPr>
                <w:sz w:val="28"/>
                <w:szCs w:val="28"/>
                <w:lang w:eastAsia="en-US"/>
              </w:rPr>
              <w:t xml:space="preserve"> века»</w:t>
            </w:r>
          </w:p>
        </w:tc>
        <w:tc>
          <w:tcPr>
            <w:tcW w:w="3060"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both"/>
              <w:rPr>
                <w:sz w:val="28"/>
                <w:szCs w:val="28"/>
                <w:lang w:eastAsia="en-US"/>
              </w:rPr>
            </w:pPr>
            <w:proofErr w:type="spellStart"/>
            <w:r>
              <w:rPr>
                <w:sz w:val="28"/>
                <w:szCs w:val="28"/>
                <w:lang w:eastAsia="en-US"/>
              </w:rPr>
              <w:t>Дулян</w:t>
            </w:r>
            <w:proofErr w:type="spellEnd"/>
            <w:r>
              <w:rPr>
                <w:sz w:val="28"/>
                <w:szCs w:val="28"/>
                <w:lang w:eastAsia="en-US"/>
              </w:rPr>
              <w:t xml:space="preserve"> Е.А</w:t>
            </w:r>
          </w:p>
          <w:p w:rsidR="00312768" w:rsidRDefault="00312768" w:rsidP="00312768">
            <w:pPr>
              <w:spacing w:line="276" w:lineRule="auto"/>
              <w:jc w:val="both"/>
              <w:rPr>
                <w:sz w:val="28"/>
                <w:szCs w:val="28"/>
                <w:lang w:eastAsia="en-US"/>
              </w:rPr>
            </w:pPr>
            <w:proofErr w:type="spellStart"/>
            <w:r>
              <w:rPr>
                <w:sz w:val="28"/>
                <w:szCs w:val="28"/>
                <w:lang w:eastAsia="en-US"/>
              </w:rPr>
              <w:t>Турищева</w:t>
            </w:r>
            <w:proofErr w:type="spellEnd"/>
            <w:r>
              <w:rPr>
                <w:sz w:val="28"/>
                <w:szCs w:val="28"/>
                <w:lang w:eastAsia="en-US"/>
              </w:rPr>
              <w:t xml:space="preserve"> О.Н.</w:t>
            </w:r>
          </w:p>
          <w:p w:rsidR="00312768" w:rsidRDefault="00312768" w:rsidP="00312768">
            <w:pPr>
              <w:spacing w:line="276" w:lineRule="auto"/>
              <w:jc w:val="both"/>
              <w:rPr>
                <w:sz w:val="28"/>
                <w:szCs w:val="28"/>
                <w:lang w:eastAsia="en-US"/>
              </w:rPr>
            </w:pPr>
            <w:proofErr w:type="spellStart"/>
            <w:r>
              <w:rPr>
                <w:sz w:val="28"/>
                <w:szCs w:val="28"/>
                <w:lang w:eastAsia="en-US"/>
              </w:rPr>
              <w:t>Рудоминская</w:t>
            </w:r>
            <w:proofErr w:type="spellEnd"/>
            <w:r>
              <w:rPr>
                <w:sz w:val="28"/>
                <w:szCs w:val="28"/>
                <w:lang w:eastAsia="en-US"/>
              </w:rPr>
              <w:t xml:space="preserve"> С.В.</w:t>
            </w:r>
          </w:p>
          <w:p w:rsidR="00312768" w:rsidRDefault="00312768" w:rsidP="00312768">
            <w:pPr>
              <w:spacing w:line="276" w:lineRule="auto"/>
              <w:jc w:val="both"/>
              <w:rPr>
                <w:sz w:val="28"/>
                <w:szCs w:val="28"/>
                <w:lang w:eastAsia="en-US"/>
              </w:rPr>
            </w:pPr>
            <w:r>
              <w:rPr>
                <w:sz w:val="28"/>
                <w:szCs w:val="28"/>
                <w:lang w:eastAsia="en-US"/>
              </w:rPr>
              <w:t>Донская В.В.</w:t>
            </w:r>
          </w:p>
          <w:p w:rsidR="00312768" w:rsidRDefault="00312768" w:rsidP="00312768">
            <w:pPr>
              <w:spacing w:line="276" w:lineRule="auto"/>
              <w:jc w:val="both"/>
              <w:rPr>
                <w:sz w:val="28"/>
                <w:szCs w:val="28"/>
                <w:lang w:eastAsia="en-US"/>
              </w:rPr>
            </w:pPr>
            <w:r>
              <w:rPr>
                <w:sz w:val="28"/>
                <w:szCs w:val="28"/>
                <w:lang w:eastAsia="en-US"/>
              </w:rPr>
              <w:t>Головатая Н.В.</w:t>
            </w:r>
          </w:p>
          <w:p w:rsidR="00312768" w:rsidRDefault="00312768" w:rsidP="00312768">
            <w:pPr>
              <w:spacing w:line="276" w:lineRule="auto"/>
              <w:jc w:val="both"/>
              <w:rPr>
                <w:sz w:val="28"/>
                <w:szCs w:val="28"/>
                <w:lang w:eastAsia="en-US"/>
              </w:rPr>
            </w:pPr>
            <w:proofErr w:type="spellStart"/>
            <w:r>
              <w:rPr>
                <w:sz w:val="28"/>
                <w:szCs w:val="28"/>
                <w:lang w:eastAsia="en-US"/>
              </w:rPr>
              <w:t>Реута</w:t>
            </w:r>
            <w:proofErr w:type="spellEnd"/>
            <w:r>
              <w:rPr>
                <w:sz w:val="28"/>
                <w:szCs w:val="28"/>
                <w:lang w:eastAsia="en-US"/>
              </w:rPr>
              <w:t xml:space="preserve"> И.М.</w:t>
            </w:r>
          </w:p>
          <w:p w:rsidR="00312768" w:rsidRDefault="00312768" w:rsidP="00312768">
            <w:pPr>
              <w:spacing w:line="276" w:lineRule="auto"/>
              <w:jc w:val="both"/>
              <w:rPr>
                <w:sz w:val="28"/>
                <w:szCs w:val="28"/>
                <w:lang w:eastAsia="en-US"/>
              </w:rPr>
            </w:pPr>
            <w:r>
              <w:rPr>
                <w:sz w:val="28"/>
                <w:szCs w:val="28"/>
                <w:lang w:eastAsia="en-US"/>
              </w:rPr>
              <w:lastRenderedPageBreak/>
              <w:t>Присяжнюк Е.Ю.</w:t>
            </w:r>
          </w:p>
          <w:p w:rsidR="00312768" w:rsidRDefault="00312768" w:rsidP="00312768">
            <w:pPr>
              <w:spacing w:line="276" w:lineRule="auto"/>
              <w:jc w:val="both"/>
              <w:rPr>
                <w:sz w:val="28"/>
                <w:szCs w:val="28"/>
                <w:lang w:eastAsia="en-US"/>
              </w:rPr>
            </w:pPr>
            <w:r>
              <w:rPr>
                <w:sz w:val="28"/>
                <w:szCs w:val="28"/>
                <w:lang w:eastAsia="en-US"/>
              </w:rPr>
              <w:t>Ильина Н.В.</w:t>
            </w:r>
          </w:p>
          <w:p w:rsidR="00312768" w:rsidRDefault="00312768" w:rsidP="00312768">
            <w:pPr>
              <w:spacing w:line="276" w:lineRule="auto"/>
              <w:jc w:val="both"/>
              <w:rPr>
                <w:sz w:val="28"/>
                <w:szCs w:val="28"/>
                <w:lang w:eastAsia="en-US"/>
              </w:rPr>
            </w:pPr>
            <w:proofErr w:type="spellStart"/>
            <w:r>
              <w:rPr>
                <w:sz w:val="28"/>
                <w:szCs w:val="28"/>
                <w:lang w:eastAsia="en-US"/>
              </w:rPr>
              <w:t>Вялова</w:t>
            </w:r>
            <w:proofErr w:type="spellEnd"/>
            <w:r>
              <w:rPr>
                <w:sz w:val="28"/>
                <w:szCs w:val="28"/>
                <w:lang w:eastAsia="en-US"/>
              </w:rPr>
              <w:t xml:space="preserve"> А.В.</w:t>
            </w:r>
          </w:p>
          <w:p w:rsidR="00312768" w:rsidRDefault="00312768" w:rsidP="00312768">
            <w:pPr>
              <w:spacing w:line="276" w:lineRule="auto"/>
              <w:jc w:val="both"/>
              <w:rPr>
                <w:sz w:val="28"/>
                <w:szCs w:val="28"/>
                <w:lang w:eastAsia="en-US"/>
              </w:rPr>
            </w:pPr>
            <w:r>
              <w:rPr>
                <w:sz w:val="28"/>
                <w:szCs w:val="28"/>
                <w:lang w:eastAsia="en-US"/>
              </w:rPr>
              <w:t>Салтыкова Е.И.</w:t>
            </w:r>
          </w:p>
          <w:p w:rsidR="00312768" w:rsidRDefault="00312768" w:rsidP="00312768">
            <w:pPr>
              <w:spacing w:line="276" w:lineRule="auto"/>
              <w:jc w:val="both"/>
              <w:rPr>
                <w:sz w:val="28"/>
                <w:szCs w:val="28"/>
                <w:lang w:eastAsia="en-US"/>
              </w:rPr>
            </w:pPr>
            <w:proofErr w:type="spellStart"/>
            <w:r>
              <w:rPr>
                <w:sz w:val="28"/>
                <w:szCs w:val="28"/>
                <w:lang w:eastAsia="en-US"/>
              </w:rPr>
              <w:t>БзытоваО.Н</w:t>
            </w:r>
            <w:proofErr w:type="spellEnd"/>
            <w:r>
              <w:rPr>
                <w:sz w:val="28"/>
                <w:szCs w:val="28"/>
                <w:lang w:eastAsia="en-US"/>
              </w:rPr>
              <w:t>.</w:t>
            </w:r>
          </w:p>
          <w:p w:rsidR="00312768" w:rsidRDefault="00312768" w:rsidP="00312768">
            <w:pPr>
              <w:spacing w:line="276" w:lineRule="auto"/>
              <w:jc w:val="both"/>
              <w:rPr>
                <w:sz w:val="28"/>
                <w:szCs w:val="28"/>
                <w:lang w:eastAsia="en-US"/>
              </w:rPr>
            </w:pPr>
            <w:r>
              <w:rPr>
                <w:sz w:val="28"/>
                <w:szCs w:val="28"/>
                <w:lang w:eastAsia="en-US"/>
              </w:rPr>
              <w:t>Богомолова О.Н.</w:t>
            </w:r>
          </w:p>
          <w:p w:rsidR="00312768" w:rsidRDefault="00312768" w:rsidP="00312768">
            <w:pPr>
              <w:spacing w:line="276" w:lineRule="auto"/>
              <w:jc w:val="both"/>
              <w:rPr>
                <w:sz w:val="28"/>
                <w:szCs w:val="28"/>
                <w:lang w:eastAsia="en-US"/>
              </w:rPr>
            </w:pPr>
            <w:proofErr w:type="spellStart"/>
            <w:r>
              <w:rPr>
                <w:sz w:val="28"/>
                <w:szCs w:val="28"/>
                <w:lang w:eastAsia="en-US"/>
              </w:rPr>
              <w:t>Саввина</w:t>
            </w:r>
            <w:proofErr w:type="spellEnd"/>
            <w:r>
              <w:rPr>
                <w:sz w:val="28"/>
                <w:szCs w:val="28"/>
                <w:lang w:eastAsia="en-US"/>
              </w:rPr>
              <w:t xml:space="preserve"> И.А.</w:t>
            </w:r>
          </w:p>
          <w:p w:rsidR="00312768" w:rsidRDefault="00312768" w:rsidP="00312768">
            <w:pPr>
              <w:spacing w:line="276" w:lineRule="auto"/>
              <w:jc w:val="both"/>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center"/>
              <w:rPr>
                <w:sz w:val="28"/>
                <w:szCs w:val="28"/>
                <w:lang w:eastAsia="en-US"/>
              </w:rPr>
            </w:pPr>
            <w:r>
              <w:rPr>
                <w:sz w:val="28"/>
                <w:szCs w:val="28"/>
                <w:lang w:eastAsia="en-US"/>
              </w:rPr>
              <w:lastRenderedPageBreak/>
              <w:t>1 «Б»</w:t>
            </w:r>
          </w:p>
          <w:p w:rsidR="00312768" w:rsidRDefault="00312768" w:rsidP="00312768">
            <w:pPr>
              <w:spacing w:line="276" w:lineRule="auto"/>
              <w:jc w:val="center"/>
              <w:rPr>
                <w:sz w:val="28"/>
                <w:szCs w:val="28"/>
                <w:lang w:eastAsia="en-US"/>
              </w:rPr>
            </w:pPr>
            <w:r>
              <w:rPr>
                <w:sz w:val="28"/>
                <w:szCs w:val="28"/>
                <w:lang w:eastAsia="en-US"/>
              </w:rPr>
              <w:t>1 «В»</w:t>
            </w:r>
          </w:p>
          <w:p w:rsidR="00312768" w:rsidRDefault="00312768" w:rsidP="00312768">
            <w:pPr>
              <w:spacing w:line="276" w:lineRule="auto"/>
              <w:jc w:val="center"/>
              <w:rPr>
                <w:sz w:val="28"/>
                <w:szCs w:val="28"/>
                <w:lang w:eastAsia="en-US"/>
              </w:rPr>
            </w:pPr>
            <w:r>
              <w:rPr>
                <w:sz w:val="28"/>
                <w:szCs w:val="28"/>
                <w:lang w:eastAsia="en-US"/>
              </w:rPr>
              <w:t>1 «Д»</w:t>
            </w:r>
          </w:p>
          <w:p w:rsidR="00312768" w:rsidRDefault="00312768" w:rsidP="00312768">
            <w:pPr>
              <w:spacing w:line="276" w:lineRule="auto"/>
              <w:jc w:val="center"/>
              <w:rPr>
                <w:sz w:val="28"/>
                <w:szCs w:val="28"/>
                <w:lang w:eastAsia="en-US"/>
              </w:rPr>
            </w:pPr>
            <w:r>
              <w:rPr>
                <w:sz w:val="28"/>
                <w:szCs w:val="28"/>
                <w:lang w:eastAsia="en-US"/>
              </w:rPr>
              <w:t>1 «Ж»</w:t>
            </w:r>
          </w:p>
          <w:p w:rsidR="00312768" w:rsidRDefault="00312768" w:rsidP="00312768">
            <w:pPr>
              <w:spacing w:line="276" w:lineRule="auto"/>
              <w:jc w:val="center"/>
              <w:rPr>
                <w:sz w:val="28"/>
                <w:szCs w:val="28"/>
                <w:lang w:eastAsia="en-US"/>
              </w:rPr>
            </w:pPr>
            <w:r>
              <w:rPr>
                <w:sz w:val="28"/>
                <w:szCs w:val="28"/>
                <w:lang w:eastAsia="en-US"/>
              </w:rPr>
              <w:t>2 «А»</w:t>
            </w:r>
          </w:p>
          <w:p w:rsidR="00312768" w:rsidRDefault="00312768" w:rsidP="00312768">
            <w:pPr>
              <w:spacing w:line="276" w:lineRule="auto"/>
              <w:jc w:val="center"/>
              <w:rPr>
                <w:sz w:val="28"/>
                <w:szCs w:val="28"/>
                <w:lang w:eastAsia="en-US"/>
              </w:rPr>
            </w:pPr>
            <w:r>
              <w:rPr>
                <w:sz w:val="28"/>
                <w:szCs w:val="28"/>
                <w:lang w:eastAsia="en-US"/>
              </w:rPr>
              <w:t>2 «Б»</w:t>
            </w:r>
          </w:p>
          <w:p w:rsidR="00312768" w:rsidRDefault="00312768" w:rsidP="00312768">
            <w:pPr>
              <w:spacing w:line="276" w:lineRule="auto"/>
              <w:jc w:val="center"/>
              <w:rPr>
                <w:sz w:val="28"/>
                <w:szCs w:val="28"/>
                <w:lang w:eastAsia="en-US"/>
              </w:rPr>
            </w:pPr>
            <w:r>
              <w:rPr>
                <w:sz w:val="28"/>
                <w:szCs w:val="28"/>
                <w:lang w:eastAsia="en-US"/>
              </w:rPr>
              <w:lastRenderedPageBreak/>
              <w:t>2 «Д»</w:t>
            </w:r>
          </w:p>
          <w:p w:rsidR="00312768" w:rsidRDefault="00312768" w:rsidP="00312768">
            <w:pPr>
              <w:spacing w:line="276" w:lineRule="auto"/>
              <w:jc w:val="center"/>
              <w:rPr>
                <w:sz w:val="28"/>
                <w:szCs w:val="28"/>
                <w:lang w:eastAsia="en-US"/>
              </w:rPr>
            </w:pPr>
            <w:r>
              <w:rPr>
                <w:sz w:val="28"/>
                <w:szCs w:val="28"/>
                <w:lang w:eastAsia="en-US"/>
              </w:rPr>
              <w:t>3 «Б»</w:t>
            </w:r>
          </w:p>
          <w:p w:rsidR="00312768" w:rsidRDefault="00312768" w:rsidP="00312768">
            <w:pPr>
              <w:spacing w:line="276" w:lineRule="auto"/>
              <w:jc w:val="center"/>
              <w:rPr>
                <w:sz w:val="28"/>
                <w:szCs w:val="28"/>
                <w:lang w:eastAsia="en-US"/>
              </w:rPr>
            </w:pPr>
            <w:r>
              <w:rPr>
                <w:sz w:val="28"/>
                <w:szCs w:val="28"/>
                <w:lang w:eastAsia="en-US"/>
              </w:rPr>
              <w:t>3 «Г»</w:t>
            </w:r>
          </w:p>
          <w:p w:rsidR="00312768" w:rsidRDefault="00312768" w:rsidP="00312768">
            <w:pPr>
              <w:spacing w:line="276" w:lineRule="auto"/>
              <w:jc w:val="center"/>
              <w:rPr>
                <w:sz w:val="28"/>
                <w:szCs w:val="28"/>
                <w:lang w:eastAsia="en-US"/>
              </w:rPr>
            </w:pPr>
            <w:r>
              <w:rPr>
                <w:sz w:val="28"/>
                <w:szCs w:val="28"/>
                <w:lang w:eastAsia="en-US"/>
              </w:rPr>
              <w:t>3 «Д»</w:t>
            </w:r>
          </w:p>
          <w:p w:rsidR="00312768" w:rsidRDefault="00312768" w:rsidP="00312768">
            <w:pPr>
              <w:spacing w:line="276" w:lineRule="auto"/>
              <w:jc w:val="center"/>
              <w:rPr>
                <w:sz w:val="28"/>
                <w:szCs w:val="28"/>
                <w:lang w:eastAsia="en-US"/>
              </w:rPr>
            </w:pPr>
            <w:r>
              <w:rPr>
                <w:sz w:val="28"/>
                <w:szCs w:val="28"/>
                <w:lang w:eastAsia="en-US"/>
              </w:rPr>
              <w:t>4 «Д»</w:t>
            </w:r>
          </w:p>
          <w:p w:rsidR="00312768" w:rsidRDefault="00312768" w:rsidP="00312768">
            <w:pPr>
              <w:spacing w:line="276" w:lineRule="auto"/>
              <w:jc w:val="center"/>
              <w:rPr>
                <w:sz w:val="28"/>
                <w:szCs w:val="28"/>
                <w:lang w:eastAsia="en-US"/>
              </w:rPr>
            </w:pPr>
            <w:r>
              <w:rPr>
                <w:sz w:val="28"/>
                <w:szCs w:val="28"/>
                <w:lang w:eastAsia="en-US"/>
              </w:rPr>
              <w:t>4 «В»</w:t>
            </w:r>
          </w:p>
          <w:p w:rsidR="00312768" w:rsidRDefault="00312768" w:rsidP="00312768">
            <w:pPr>
              <w:spacing w:line="276" w:lineRule="auto"/>
              <w:jc w:val="center"/>
              <w:rPr>
                <w:sz w:val="28"/>
                <w:szCs w:val="28"/>
                <w:lang w:eastAsia="en-US"/>
              </w:rPr>
            </w:pPr>
            <w:r>
              <w:rPr>
                <w:sz w:val="28"/>
                <w:szCs w:val="28"/>
                <w:lang w:eastAsia="en-US"/>
              </w:rPr>
              <w:t>4 «Г»</w:t>
            </w:r>
          </w:p>
          <w:p w:rsidR="00312768" w:rsidRDefault="00312768" w:rsidP="00312768">
            <w:pPr>
              <w:spacing w:line="276" w:lineRule="auto"/>
              <w:jc w:val="center"/>
              <w:rPr>
                <w:sz w:val="28"/>
                <w:szCs w:val="28"/>
                <w:lang w:eastAsia="en-US"/>
              </w:rPr>
            </w:pPr>
            <w:r>
              <w:rPr>
                <w:sz w:val="28"/>
                <w:szCs w:val="28"/>
                <w:lang w:eastAsia="en-US"/>
              </w:rPr>
              <w:t xml:space="preserve"> </w:t>
            </w:r>
          </w:p>
        </w:tc>
        <w:tc>
          <w:tcPr>
            <w:tcW w:w="1440" w:type="dxa"/>
            <w:tcBorders>
              <w:top w:val="single" w:sz="4" w:space="0" w:color="auto"/>
              <w:left w:val="single" w:sz="4" w:space="0" w:color="auto"/>
              <w:bottom w:val="single" w:sz="4" w:space="0" w:color="auto"/>
              <w:right w:val="single" w:sz="4" w:space="0" w:color="auto"/>
            </w:tcBorders>
          </w:tcPr>
          <w:p w:rsidR="00312768" w:rsidRDefault="00312768" w:rsidP="00312768">
            <w:pPr>
              <w:spacing w:line="276" w:lineRule="auto"/>
              <w:jc w:val="center"/>
              <w:rPr>
                <w:sz w:val="28"/>
                <w:szCs w:val="28"/>
                <w:lang w:eastAsia="en-US"/>
              </w:rPr>
            </w:pPr>
          </w:p>
          <w:p w:rsidR="00312768" w:rsidRDefault="00312768" w:rsidP="00312768">
            <w:pPr>
              <w:spacing w:line="276" w:lineRule="auto"/>
              <w:jc w:val="center"/>
              <w:rPr>
                <w:sz w:val="28"/>
                <w:szCs w:val="28"/>
                <w:lang w:eastAsia="en-US"/>
              </w:rPr>
            </w:pPr>
          </w:p>
          <w:p w:rsidR="00312768" w:rsidRDefault="00312768" w:rsidP="00312768">
            <w:pPr>
              <w:spacing w:line="276" w:lineRule="auto"/>
              <w:jc w:val="center"/>
              <w:rPr>
                <w:sz w:val="28"/>
                <w:szCs w:val="28"/>
                <w:lang w:eastAsia="en-US"/>
              </w:rPr>
            </w:pPr>
          </w:p>
          <w:p w:rsidR="00312768" w:rsidRDefault="00312768" w:rsidP="00312768">
            <w:pPr>
              <w:spacing w:line="276" w:lineRule="auto"/>
              <w:jc w:val="center"/>
              <w:rPr>
                <w:sz w:val="28"/>
                <w:szCs w:val="28"/>
                <w:lang w:eastAsia="en-US"/>
              </w:rPr>
            </w:pPr>
            <w:r>
              <w:rPr>
                <w:sz w:val="28"/>
                <w:szCs w:val="28"/>
                <w:lang w:eastAsia="en-US"/>
              </w:rPr>
              <w:t>46%</w:t>
            </w:r>
          </w:p>
        </w:tc>
      </w:tr>
      <w:tr w:rsidR="00312768" w:rsidTr="00312768">
        <w:tc>
          <w:tcPr>
            <w:tcW w:w="3735"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both"/>
              <w:rPr>
                <w:sz w:val="28"/>
                <w:szCs w:val="28"/>
                <w:lang w:eastAsia="en-US"/>
              </w:rPr>
            </w:pPr>
            <w:r>
              <w:rPr>
                <w:sz w:val="28"/>
                <w:szCs w:val="28"/>
                <w:lang w:eastAsia="en-US"/>
              </w:rPr>
              <w:lastRenderedPageBreak/>
              <w:t>УМК «Школа 2100»</w:t>
            </w:r>
          </w:p>
        </w:tc>
        <w:tc>
          <w:tcPr>
            <w:tcW w:w="3060"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both"/>
              <w:rPr>
                <w:sz w:val="28"/>
                <w:szCs w:val="28"/>
                <w:lang w:eastAsia="en-US"/>
              </w:rPr>
            </w:pPr>
            <w:proofErr w:type="spellStart"/>
            <w:r>
              <w:rPr>
                <w:sz w:val="28"/>
                <w:szCs w:val="28"/>
                <w:lang w:eastAsia="en-US"/>
              </w:rPr>
              <w:t>Свириденко</w:t>
            </w:r>
            <w:proofErr w:type="spellEnd"/>
            <w:r>
              <w:rPr>
                <w:sz w:val="28"/>
                <w:szCs w:val="28"/>
                <w:lang w:eastAsia="en-US"/>
              </w:rPr>
              <w:t xml:space="preserve"> Е.С.</w:t>
            </w:r>
          </w:p>
          <w:p w:rsidR="00312768" w:rsidRDefault="00312768" w:rsidP="00312768">
            <w:pPr>
              <w:spacing w:line="276" w:lineRule="auto"/>
              <w:jc w:val="both"/>
              <w:rPr>
                <w:sz w:val="28"/>
                <w:szCs w:val="28"/>
                <w:lang w:eastAsia="en-US"/>
              </w:rPr>
            </w:pPr>
            <w:proofErr w:type="spellStart"/>
            <w:r>
              <w:rPr>
                <w:sz w:val="28"/>
                <w:szCs w:val="28"/>
                <w:lang w:eastAsia="en-US"/>
              </w:rPr>
              <w:t>Фендрикова</w:t>
            </w:r>
            <w:proofErr w:type="spellEnd"/>
            <w:r>
              <w:rPr>
                <w:sz w:val="28"/>
                <w:szCs w:val="28"/>
                <w:lang w:eastAsia="en-US"/>
              </w:rPr>
              <w:t xml:space="preserve"> Т.Н.</w:t>
            </w:r>
          </w:p>
          <w:p w:rsidR="00312768" w:rsidRDefault="00312768" w:rsidP="00312768">
            <w:pPr>
              <w:spacing w:line="276" w:lineRule="auto"/>
              <w:jc w:val="both"/>
              <w:rPr>
                <w:sz w:val="28"/>
                <w:szCs w:val="28"/>
                <w:lang w:eastAsia="en-US"/>
              </w:rPr>
            </w:pPr>
            <w:r>
              <w:rPr>
                <w:sz w:val="28"/>
                <w:szCs w:val="28"/>
                <w:lang w:eastAsia="en-US"/>
              </w:rPr>
              <w:t>Гончарова Л.Ф.</w:t>
            </w:r>
          </w:p>
          <w:p w:rsidR="00312768" w:rsidRDefault="00312768" w:rsidP="00312768">
            <w:pPr>
              <w:spacing w:line="276" w:lineRule="auto"/>
              <w:jc w:val="both"/>
              <w:rPr>
                <w:sz w:val="28"/>
                <w:szCs w:val="28"/>
                <w:lang w:eastAsia="en-US"/>
              </w:rPr>
            </w:pPr>
            <w:proofErr w:type="spellStart"/>
            <w:r>
              <w:rPr>
                <w:sz w:val="28"/>
                <w:szCs w:val="28"/>
                <w:lang w:eastAsia="en-US"/>
              </w:rPr>
              <w:t>Левашева</w:t>
            </w:r>
            <w:proofErr w:type="spellEnd"/>
            <w:r>
              <w:rPr>
                <w:sz w:val="28"/>
                <w:szCs w:val="28"/>
                <w:lang w:eastAsia="en-US"/>
              </w:rPr>
              <w:t xml:space="preserve"> К.А.</w:t>
            </w:r>
          </w:p>
          <w:p w:rsidR="00312768" w:rsidRDefault="00312768" w:rsidP="00312768">
            <w:pPr>
              <w:spacing w:line="276" w:lineRule="auto"/>
              <w:jc w:val="both"/>
              <w:rPr>
                <w:sz w:val="28"/>
                <w:szCs w:val="28"/>
                <w:lang w:eastAsia="en-US"/>
              </w:rPr>
            </w:pPr>
            <w:r>
              <w:rPr>
                <w:sz w:val="28"/>
                <w:szCs w:val="28"/>
                <w:lang w:eastAsia="en-US"/>
              </w:rPr>
              <w:t>Синица Л.А.</w:t>
            </w:r>
          </w:p>
          <w:p w:rsidR="00312768" w:rsidRDefault="00312768" w:rsidP="00312768">
            <w:pPr>
              <w:spacing w:line="276" w:lineRule="auto"/>
              <w:jc w:val="both"/>
              <w:rPr>
                <w:sz w:val="28"/>
                <w:szCs w:val="28"/>
                <w:lang w:eastAsia="en-US"/>
              </w:rPr>
            </w:pPr>
            <w:proofErr w:type="spellStart"/>
            <w:r>
              <w:rPr>
                <w:sz w:val="28"/>
                <w:szCs w:val="28"/>
                <w:lang w:eastAsia="en-US"/>
              </w:rPr>
              <w:t>Загородняя</w:t>
            </w:r>
            <w:proofErr w:type="spellEnd"/>
            <w:r>
              <w:rPr>
                <w:sz w:val="28"/>
                <w:szCs w:val="28"/>
                <w:lang w:eastAsia="en-US"/>
              </w:rPr>
              <w:t xml:space="preserve"> Т.М.</w:t>
            </w:r>
          </w:p>
          <w:p w:rsidR="00312768" w:rsidRDefault="00312768" w:rsidP="00312768">
            <w:pPr>
              <w:spacing w:line="276" w:lineRule="auto"/>
              <w:jc w:val="both"/>
              <w:rPr>
                <w:sz w:val="28"/>
                <w:szCs w:val="28"/>
                <w:lang w:eastAsia="en-US"/>
              </w:rPr>
            </w:pPr>
            <w:r>
              <w:rPr>
                <w:sz w:val="28"/>
                <w:szCs w:val="28"/>
                <w:lang w:eastAsia="en-US"/>
              </w:rPr>
              <w:t>Малахова И.В.</w:t>
            </w:r>
          </w:p>
          <w:p w:rsidR="00312768" w:rsidRDefault="00312768" w:rsidP="00312768">
            <w:pPr>
              <w:spacing w:line="276" w:lineRule="auto"/>
              <w:jc w:val="both"/>
              <w:rPr>
                <w:sz w:val="28"/>
                <w:szCs w:val="28"/>
                <w:lang w:eastAsia="en-US"/>
              </w:rPr>
            </w:pPr>
            <w:proofErr w:type="spellStart"/>
            <w:r>
              <w:rPr>
                <w:sz w:val="28"/>
                <w:szCs w:val="28"/>
                <w:lang w:eastAsia="en-US"/>
              </w:rPr>
              <w:t>Литаврина</w:t>
            </w:r>
            <w:proofErr w:type="spellEnd"/>
            <w:r>
              <w:rPr>
                <w:sz w:val="28"/>
                <w:szCs w:val="28"/>
                <w:lang w:eastAsia="en-US"/>
              </w:rPr>
              <w:t xml:space="preserve"> Е.П.</w:t>
            </w:r>
          </w:p>
          <w:p w:rsidR="00312768" w:rsidRDefault="00312768" w:rsidP="00312768">
            <w:pPr>
              <w:spacing w:line="276" w:lineRule="auto"/>
              <w:jc w:val="both"/>
              <w:rPr>
                <w:sz w:val="28"/>
                <w:szCs w:val="28"/>
                <w:lang w:eastAsia="en-US"/>
              </w:rPr>
            </w:pPr>
            <w:proofErr w:type="spellStart"/>
            <w:r>
              <w:rPr>
                <w:sz w:val="28"/>
                <w:szCs w:val="28"/>
                <w:lang w:eastAsia="en-US"/>
              </w:rPr>
              <w:t>Патаева</w:t>
            </w:r>
            <w:proofErr w:type="spellEnd"/>
            <w:r>
              <w:rPr>
                <w:sz w:val="28"/>
                <w:szCs w:val="28"/>
                <w:lang w:eastAsia="en-US"/>
              </w:rPr>
              <w:t xml:space="preserve"> Т.В.</w:t>
            </w:r>
          </w:p>
          <w:p w:rsidR="00312768" w:rsidRDefault="00312768" w:rsidP="00312768">
            <w:pPr>
              <w:spacing w:line="276" w:lineRule="auto"/>
              <w:jc w:val="both"/>
              <w:rPr>
                <w:sz w:val="28"/>
                <w:szCs w:val="28"/>
                <w:lang w:eastAsia="en-US"/>
              </w:rPr>
            </w:pPr>
            <w:r>
              <w:rPr>
                <w:sz w:val="28"/>
                <w:szCs w:val="28"/>
                <w:lang w:eastAsia="en-US"/>
              </w:rPr>
              <w:t>Ханина З.А.</w:t>
            </w:r>
          </w:p>
          <w:p w:rsidR="00312768" w:rsidRDefault="00312768" w:rsidP="00312768">
            <w:pPr>
              <w:spacing w:line="276" w:lineRule="auto"/>
              <w:jc w:val="both"/>
              <w:rPr>
                <w:sz w:val="28"/>
                <w:szCs w:val="28"/>
                <w:lang w:eastAsia="en-US"/>
              </w:rPr>
            </w:pPr>
            <w:proofErr w:type="spellStart"/>
            <w:r>
              <w:rPr>
                <w:sz w:val="28"/>
                <w:szCs w:val="28"/>
                <w:lang w:eastAsia="en-US"/>
              </w:rPr>
              <w:t>Малолетова</w:t>
            </w:r>
            <w:proofErr w:type="spellEnd"/>
            <w:r>
              <w:rPr>
                <w:sz w:val="28"/>
                <w:szCs w:val="28"/>
                <w:lang w:eastAsia="en-US"/>
              </w:rPr>
              <w:t xml:space="preserve"> И.И.</w:t>
            </w:r>
          </w:p>
          <w:p w:rsidR="00312768" w:rsidRDefault="00312768" w:rsidP="00312768">
            <w:pPr>
              <w:spacing w:line="276" w:lineRule="auto"/>
              <w:jc w:val="both"/>
              <w:rPr>
                <w:sz w:val="28"/>
                <w:szCs w:val="28"/>
                <w:lang w:eastAsia="en-US"/>
              </w:rPr>
            </w:pPr>
            <w:proofErr w:type="spellStart"/>
            <w:r>
              <w:rPr>
                <w:sz w:val="28"/>
                <w:szCs w:val="28"/>
                <w:lang w:eastAsia="en-US"/>
              </w:rPr>
              <w:t>Шкаликова</w:t>
            </w:r>
            <w:proofErr w:type="spellEnd"/>
            <w:r>
              <w:rPr>
                <w:sz w:val="28"/>
                <w:szCs w:val="28"/>
                <w:lang w:eastAsia="en-US"/>
              </w:rPr>
              <w:t xml:space="preserve"> А.В. </w:t>
            </w:r>
          </w:p>
        </w:tc>
        <w:tc>
          <w:tcPr>
            <w:tcW w:w="1620"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center"/>
              <w:rPr>
                <w:sz w:val="28"/>
                <w:szCs w:val="28"/>
                <w:lang w:eastAsia="en-US"/>
              </w:rPr>
            </w:pPr>
            <w:r>
              <w:rPr>
                <w:sz w:val="28"/>
                <w:szCs w:val="28"/>
                <w:lang w:eastAsia="en-US"/>
              </w:rPr>
              <w:t>1 «Г»</w:t>
            </w:r>
          </w:p>
          <w:p w:rsidR="00312768" w:rsidRDefault="00312768" w:rsidP="00312768">
            <w:pPr>
              <w:spacing w:line="276" w:lineRule="auto"/>
              <w:jc w:val="center"/>
              <w:rPr>
                <w:sz w:val="28"/>
                <w:szCs w:val="28"/>
                <w:lang w:eastAsia="en-US"/>
              </w:rPr>
            </w:pPr>
            <w:r>
              <w:rPr>
                <w:sz w:val="28"/>
                <w:szCs w:val="28"/>
                <w:lang w:eastAsia="en-US"/>
              </w:rPr>
              <w:t>1 «Е»</w:t>
            </w:r>
          </w:p>
          <w:p w:rsidR="00312768" w:rsidRDefault="00312768" w:rsidP="00312768">
            <w:pPr>
              <w:spacing w:line="276" w:lineRule="auto"/>
              <w:jc w:val="center"/>
              <w:rPr>
                <w:sz w:val="28"/>
                <w:szCs w:val="28"/>
                <w:lang w:eastAsia="en-US"/>
              </w:rPr>
            </w:pPr>
            <w:r>
              <w:rPr>
                <w:sz w:val="28"/>
                <w:szCs w:val="28"/>
                <w:lang w:eastAsia="en-US"/>
              </w:rPr>
              <w:t>2 «В»</w:t>
            </w:r>
          </w:p>
          <w:p w:rsidR="00312768" w:rsidRDefault="00312768" w:rsidP="00312768">
            <w:pPr>
              <w:spacing w:line="276" w:lineRule="auto"/>
              <w:jc w:val="center"/>
              <w:rPr>
                <w:sz w:val="28"/>
                <w:szCs w:val="28"/>
                <w:lang w:eastAsia="en-US"/>
              </w:rPr>
            </w:pPr>
            <w:r>
              <w:rPr>
                <w:sz w:val="28"/>
                <w:szCs w:val="28"/>
                <w:lang w:eastAsia="en-US"/>
              </w:rPr>
              <w:t>2 «Г»</w:t>
            </w:r>
          </w:p>
          <w:p w:rsidR="00312768" w:rsidRDefault="00312768" w:rsidP="00312768">
            <w:pPr>
              <w:spacing w:line="276" w:lineRule="auto"/>
              <w:jc w:val="center"/>
              <w:rPr>
                <w:sz w:val="28"/>
                <w:szCs w:val="28"/>
                <w:lang w:eastAsia="en-US"/>
              </w:rPr>
            </w:pPr>
            <w:r>
              <w:rPr>
                <w:sz w:val="28"/>
                <w:szCs w:val="28"/>
                <w:lang w:eastAsia="en-US"/>
              </w:rPr>
              <w:t>2 «Е»</w:t>
            </w:r>
          </w:p>
          <w:p w:rsidR="00312768" w:rsidRDefault="00312768" w:rsidP="00312768">
            <w:pPr>
              <w:spacing w:line="276" w:lineRule="auto"/>
              <w:jc w:val="center"/>
              <w:rPr>
                <w:sz w:val="28"/>
                <w:szCs w:val="28"/>
                <w:lang w:eastAsia="en-US"/>
              </w:rPr>
            </w:pPr>
            <w:r>
              <w:rPr>
                <w:sz w:val="28"/>
                <w:szCs w:val="28"/>
                <w:lang w:eastAsia="en-US"/>
              </w:rPr>
              <w:t>2 «Ж»</w:t>
            </w:r>
          </w:p>
          <w:p w:rsidR="00312768" w:rsidRDefault="00312768" w:rsidP="00312768">
            <w:pPr>
              <w:spacing w:line="276" w:lineRule="auto"/>
              <w:jc w:val="center"/>
              <w:rPr>
                <w:sz w:val="28"/>
                <w:szCs w:val="28"/>
                <w:lang w:eastAsia="en-US"/>
              </w:rPr>
            </w:pPr>
            <w:r>
              <w:rPr>
                <w:sz w:val="28"/>
                <w:szCs w:val="28"/>
                <w:lang w:eastAsia="en-US"/>
              </w:rPr>
              <w:t>3 «А»</w:t>
            </w:r>
          </w:p>
          <w:p w:rsidR="00312768" w:rsidRDefault="00312768" w:rsidP="00312768">
            <w:pPr>
              <w:spacing w:line="276" w:lineRule="auto"/>
              <w:jc w:val="center"/>
              <w:rPr>
                <w:sz w:val="28"/>
                <w:szCs w:val="28"/>
                <w:lang w:eastAsia="en-US"/>
              </w:rPr>
            </w:pPr>
            <w:r>
              <w:rPr>
                <w:sz w:val="28"/>
                <w:szCs w:val="28"/>
                <w:lang w:eastAsia="en-US"/>
              </w:rPr>
              <w:t>3 «Е»</w:t>
            </w:r>
          </w:p>
          <w:p w:rsidR="00312768" w:rsidRDefault="00312768" w:rsidP="00312768">
            <w:pPr>
              <w:spacing w:line="276" w:lineRule="auto"/>
              <w:jc w:val="center"/>
              <w:rPr>
                <w:sz w:val="28"/>
                <w:szCs w:val="28"/>
                <w:lang w:eastAsia="en-US"/>
              </w:rPr>
            </w:pPr>
            <w:r>
              <w:rPr>
                <w:sz w:val="28"/>
                <w:szCs w:val="28"/>
                <w:lang w:eastAsia="en-US"/>
              </w:rPr>
              <w:t>3 «Ж»</w:t>
            </w:r>
          </w:p>
          <w:p w:rsidR="00312768" w:rsidRDefault="00312768" w:rsidP="00312768">
            <w:pPr>
              <w:spacing w:line="276" w:lineRule="auto"/>
              <w:jc w:val="center"/>
              <w:rPr>
                <w:sz w:val="28"/>
                <w:szCs w:val="28"/>
                <w:lang w:eastAsia="en-US"/>
              </w:rPr>
            </w:pPr>
            <w:r>
              <w:rPr>
                <w:sz w:val="28"/>
                <w:szCs w:val="28"/>
                <w:lang w:eastAsia="en-US"/>
              </w:rPr>
              <w:t>4 «Б»</w:t>
            </w:r>
          </w:p>
          <w:p w:rsidR="00312768" w:rsidRDefault="00312768" w:rsidP="00312768">
            <w:pPr>
              <w:spacing w:line="276" w:lineRule="auto"/>
              <w:jc w:val="center"/>
              <w:rPr>
                <w:sz w:val="28"/>
                <w:szCs w:val="28"/>
                <w:lang w:eastAsia="en-US"/>
              </w:rPr>
            </w:pPr>
            <w:r>
              <w:rPr>
                <w:sz w:val="28"/>
                <w:szCs w:val="28"/>
                <w:lang w:eastAsia="en-US"/>
              </w:rPr>
              <w:t>4«Е»</w:t>
            </w:r>
          </w:p>
          <w:p w:rsidR="00312768" w:rsidRDefault="00312768" w:rsidP="00312768">
            <w:pPr>
              <w:spacing w:line="276" w:lineRule="auto"/>
              <w:jc w:val="center"/>
              <w:rPr>
                <w:sz w:val="28"/>
                <w:szCs w:val="28"/>
                <w:lang w:eastAsia="en-US"/>
              </w:rPr>
            </w:pPr>
            <w:r>
              <w:rPr>
                <w:sz w:val="28"/>
                <w:szCs w:val="28"/>
                <w:lang w:eastAsia="en-US"/>
              </w:rPr>
              <w:t xml:space="preserve">4 «Ж» </w:t>
            </w:r>
          </w:p>
        </w:tc>
        <w:tc>
          <w:tcPr>
            <w:tcW w:w="1440" w:type="dxa"/>
            <w:tcBorders>
              <w:top w:val="single" w:sz="4" w:space="0" w:color="auto"/>
              <w:left w:val="single" w:sz="4" w:space="0" w:color="auto"/>
              <w:bottom w:val="single" w:sz="4" w:space="0" w:color="auto"/>
              <w:right w:val="single" w:sz="4" w:space="0" w:color="auto"/>
            </w:tcBorders>
          </w:tcPr>
          <w:p w:rsidR="00312768" w:rsidRDefault="00312768" w:rsidP="00312768">
            <w:pPr>
              <w:spacing w:line="276" w:lineRule="auto"/>
              <w:jc w:val="center"/>
              <w:rPr>
                <w:sz w:val="28"/>
                <w:szCs w:val="28"/>
                <w:lang w:eastAsia="en-US"/>
              </w:rPr>
            </w:pPr>
          </w:p>
          <w:p w:rsidR="00312768" w:rsidRDefault="00312768" w:rsidP="00312768">
            <w:pPr>
              <w:spacing w:line="276" w:lineRule="auto"/>
              <w:jc w:val="center"/>
              <w:rPr>
                <w:sz w:val="28"/>
                <w:szCs w:val="28"/>
                <w:lang w:eastAsia="en-US"/>
              </w:rPr>
            </w:pPr>
          </w:p>
          <w:p w:rsidR="00312768" w:rsidRDefault="00312768" w:rsidP="00312768">
            <w:pPr>
              <w:spacing w:line="276" w:lineRule="auto"/>
              <w:jc w:val="center"/>
              <w:rPr>
                <w:sz w:val="28"/>
                <w:szCs w:val="28"/>
                <w:lang w:eastAsia="en-US"/>
              </w:rPr>
            </w:pPr>
          </w:p>
          <w:p w:rsidR="00312768" w:rsidRDefault="00312768" w:rsidP="00312768">
            <w:pPr>
              <w:spacing w:line="276" w:lineRule="auto"/>
              <w:jc w:val="center"/>
              <w:rPr>
                <w:sz w:val="28"/>
                <w:szCs w:val="28"/>
                <w:lang w:eastAsia="en-US"/>
              </w:rPr>
            </w:pPr>
          </w:p>
          <w:p w:rsidR="00312768" w:rsidRDefault="00312768" w:rsidP="00312768">
            <w:pPr>
              <w:spacing w:line="276" w:lineRule="auto"/>
              <w:jc w:val="center"/>
              <w:rPr>
                <w:sz w:val="28"/>
                <w:szCs w:val="28"/>
                <w:lang w:eastAsia="en-US"/>
              </w:rPr>
            </w:pPr>
          </w:p>
          <w:p w:rsidR="00312768" w:rsidRDefault="00312768" w:rsidP="00312768">
            <w:pPr>
              <w:spacing w:line="276" w:lineRule="auto"/>
              <w:jc w:val="center"/>
              <w:rPr>
                <w:sz w:val="28"/>
                <w:szCs w:val="28"/>
                <w:lang w:eastAsia="en-US"/>
              </w:rPr>
            </w:pPr>
          </w:p>
          <w:p w:rsidR="00312768" w:rsidRDefault="00312768" w:rsidP="00312768">
            <w:pPr>
              <w:spacing w:line="276" w:lineRule="auto"/>
              <w:jc w:val="center"/>
              <w:rPr>
                <w:sz w:val="28"/>
                <w:szCs w:val="28"/>
                <w:lang w:eastAsia="en-US"/>
              </w:rPr>
            </w:pPr>
          </w:p>
          <w:p w:rsidR="00312768" w:rsidRDefault="00312768" w:rsidP="00312768">
            <w:pPr>
              <w:spacing w:line="276" w:lineRule="auto"/>
              <w:jc w:val="center"/>
              <w:rPr>
                <w:sz w:val="28"/>
                <w:szCs w:val="28"/>
                <w:lang w:eastAsia="en-US"/>
              </w:rPr>
            </w:pPr>
            <w:r>
              <w:rPr>
                <w:sz w:val="28"/>
                <w:szCs w:val="28"/>
                <w:lang w:eastAsia="en-US"/>
              </w:rPr>
              <w:t>43%</w:t>
            </w:r>
          </w:p>
        </w:tc>
      </w:tr>
      <w:tr w:rsidR="00312768" w:rsidTr="00312768">
        <w:tc>
          <w:tcPr>
            <w:tcW w:w="3735"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both"/>
              <w:rPr>
                <w:sz w:val="28"/>
                <w:szCs w:val="28"/>
                <w:lang w:eastAsia="en-US"/>
              </w:rPr>
            </w:pPr>
            <w:r>
              <w:rPr>
                <w:sz w:val="28"/>
                <w:szCs w:val="28"/>
                <w:lang w:eastAsia="en-US"/>
              </w:rPr>
              <w:t>УМК «Школа России»</w:t>
            </w:r>
          </w:p>
        </w:tc>
        <w:tc>
          <w:tcPr>
            <w:tcW w:w="3060"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both"/>
              <w:rPr>
                <w:sz w:val="28"/>
                <w:szCs w:val="28"/>
                <w:lang w:eastAsia="en-US"/>
              </w:rPr>
            </w:pPr>
            <w:r>
              <w:rPr>
                <w:sz w:val="28"/>
                <w:szCs w:val="28"/>
                <w:lang w:eastAsia="en-US"/>
              </w:rPr>
              <w:t>Тришкина Л.А</w:t>
            </w:r>
          </w:p>
        </w:tc>
        <w:tc>
          <w:tcPr>
            <w:tcW w:w="1620" w:type="dxa"/>
            <w:tcBorders>
              <w:top w:val="single" w:sz="4" w:space="0" w:color="auto"/>
              <w:left w:val="single" w:sz="4" w:space="0" w:color="auto"/>
              <w:bottom w:val="single" w:sz="4" w:space="0" w:color="auto"/>
              <w:right w:val="single" w:sz="4" w:space="0" w:color="auto"/>
            </w:tcBorders>
            <w:hideMark/>
          </w:tcPr>
          <w:p w:rsidR="00312768" w:rsidRDefault="00312768" w:rsidP="00312768">
            <w:pPr>
              <w:spacing w:line="276" w:lineRule="auto"/>
              <w:jc w:val="center"/>
              <w:rPr>
                <w:sz w:val="28"/>
                <w:szCs w:val="28"/>
                <w:lang w:eastAsia="en-US"/>
              </w:rPr>
            </w:pPr>
            <w:r>
              <w:rPr>
                <w:sz w:val="28"/>
                <w:szCs w:val="28"/>
                <w:lang w:eastAsia="en-US"/>
              </w:rPr>
              <w:t>1 «А»</w:t>
            </w:r>
          </w:p>
        </w:tc>
        <w:tc>
          <w:tcPr>
            <w:tcW w:w="1440" w:type="dxa"/>
            <w:tcBorders>
              <w:top w:val="single" w:sz="4" w:space="0" w:color="auto"/>
              <w:left w:val="single" w:sz="4" w:space="0" w:color="auto"/>
              <w:bottom w:val="single" w:sz="4" w:space="0" w:color="auto"/>
              <w:right w:val="single" w:sz="4" w:space="0" w:color="auto"/>
            </w:tcBorders>
          </w:tcPr>
          <w:p w:rsidR="00312768" w:rsidRDefault="00312768" w:rsidP="00312768">
            <w:pPr>
              <w:spacing w:line="276" w:lineRule="auto"/>
              <w:jc w:val="center"/>
              <w:rPr>
                <w:sz w:val="28"/>
                <w:szCs w:val="28"/>
                <w:lang w:eastAsia="en-US"/>
              </w:rPr>
            </w:pPr>
            <w:r>
              <w:rPr>
                <w:sz w:val="28"/>
                <w:szCs w:val="28"/>
                <w:lang w:eastAsia="en-US"/>
              </w:rPr>
              <w:t>4%</w:t>
            </w:r>
          </w:p>
        </w:tc>
      </w:tr>
    </w:tbl>
    <w:p w:rsidR="00312768" w:rsidRDefault="00312768" w:rsidP="00312768">
      <w:pPr>
        <w:ind w:firstLine="540"/>
        <w:jc w:val="both"/>
        <w:rPr>
          <w:sz w:val="28"/>
          <w:szCs w:val="28"/>
        </w:rPr>
      </w:pPr>
      <w:r>
        <w:rPr>
          <w:sz w:val="28"/>
          <w:szCs w:val="28"/>
        </w:rPr>
        <w:t xml:space="preserve">        В 2016-2017 учебном году учебный план для 1- 4 классов составлен на основе реализации ФГОС НОО. Содержание и организация образовательного процесса в 1-ых классах осуществлялась в соответствии с основной общеобразовательной программой начального общего образования МАОУ СОШ № 101 на 2016- 2020 год, утвержденной педсоветом №1 от 30.08.2016 года. </w:t>
      </w:r>
    </w:p>
    <w:p w:rsidR="00312768" w:rsidRDefault="00312768" w:rsidP="00312768">
      <w:pPr>
        <w:ind w:firstLine="540"/>
        <w:jc w:val="both"/>
        <w:rPr>
          <w:sz w:val="28"/>
          <w:szCs w:val="28"/>
        </w:rPr>
      </w:pPr>
      <w:r>
        <w:rPr>
          <w:sz w:val="28"/>
          <w:szCs w:val="28"/>
        </w:rPr>
        <w:t xml:space="preserve">По итогам учебного года все учащиеся 1-4 классов переведены в следующий класс. 80 учеников 3-4-х классов окончили учебный год на «отлично», что составило 18% (в 2015-2016 учебном году так же 18 % учащихся 3-4 классов имели отличные оценки); </w:t>
      </w:r>
      <w:proofErr w:type="gramStart"/>
      <w:r>
        <w:rPr>
          <w:sz w:val="28"/>
          <w:szCs w:val="28"/>
        </w:rPr>
        <w:t>377 учеников учатся на «4» и «5», качество успеваемости составило 74% в 2015-2016 учебном году на «4» и «5» обучалось 326 учащихся - 70%).</w:t>
      </w:r>
      <w:proofErr w:type="gramEnd"/>
      <w:r>
        <w:rPr>
          <w:sz w:val="28"/>
          <w:szCs w:val="28"/>
        </w:rPr>
        <w:t xml:space="preserve"> Динамика качества успеваемости в течение года составила 8 % (</w:t>
      </w:r>
      <w:r>
        <w:rPr>
          <w:sz w:val="28"/>
          <w:szCs w:val="28"/>
          <w:lang w:val="en-US"/>
        </w:rPr>
        <w:t>I</w:t>
      </w:r>
      <w:r>
        <w:rPr>
          <w:sz w:val="28"/>
          <w:szCs w:val="28"/>
        </w:rPr>
        <w:t xml:space="preserve"> четверть - 66%, </w:t>
      </w:r>
      <w:r>
        <w:rPr>
          <w:sz w:val="28"/>
          <w:szCs w:val="28"/>
          <w:lang w:val="en-US"/>
        </w:rPr>
        <w:t>IV</w:t>
      </w:r>
      <w:r>
        <w:rPr>
          <w:sz w:val="28"/>
          <w:szCs w:val="28"/>
        </w:rPr>
        <w:t xml:space="preserve"> четверть – 74%). Комплексные работы, проведенные в 1-4 классах по итогам учебного года, показали не только предметные результаты, но и уровень </w:t>
      </w:r>
      <w:proofErr w:type="spellStart"/>
      <w:r>
        <w:rPr>
          <w:sz w:val="28"/>
          <w:szCs w:val="28"/>
        </w:rPr>
        <w:t>сформированности</w:t>
      </w:r>
      <w:proofErr w:type="spellEnd"/>
      <w:r>
        <w:rPr>
          <w:sz w:val="28"/>
          <w:szCs w:val="28"/>
        </w:rPr>
        <w:t xml:space="preserve"> УУД.</w:t>
      </w:r>
    </w:p>
    <w:p w:rsidR="00312768" w:rsidRDefault="00312768" w:rsidP="00312768">
      <w:pPr>
        <w:ind w:firstLine="540"/>
        <w:jc w:val="both"/>
        <w:rPr>
          <w:sz w:val="28"/>
          <w:szCs w:val="28"/>
        </w:rPr>
      </w:pPr>
      <w:r>
        <w:rPr>
          <w:sz w:val="28"/>
          <w:szCs w:val="28"/>
        </w:rPr>
        <w:t>В 2016- 2017 учебном году в 4 классах были проведены Всероссийские проверочные работы по русскому языку, по математике, по окружающему миру. Работы выполняли все выпускники начальной школы. Сравнительный анализ результатов (статистика по отметкам):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8"/>
        <w:gridCol w:w="1772"/>
        <w:gridCol w:w="1780"/>
        <w:gridCol w:w="1646"/>
        <w:gridCol w:w="1345"/>
      </w:tblGrid>
      <w:tr w:rsidR="00312768" w:rsidRPr="007C4B94" w:rsidTr="00312768">
        <w:tc>
          <w:tcPr>
            <w:tcW w:w="9854" w:type="dxa"/>
            <w:gridSpan w:val="5"/>
          </w:tcPr>
          <w:p w:rsidR="00312768" w:rsidRPr="007C4B94" w:rsidRDefault="00312768" w:rsidP="00312768">
            <w:pPr>
              <w:jc w:val="center"/>
              <w:rPr>
                <w:b/>
                <w:sz w:val="28"/>
                <w:szCs w:val="28"/>
              </w:rPr>
            </w:pPr>
            <w:r w:rsidRPr="007C4B94">
              <w:rPr>
                <w:b/>
                <w:sz w:val="28"/>
                <w:szCs w:val="28"/>
              </w:rPr>
              <w:lastRenderedPageBreak/>
              <w:t>Русский язык</w:t>
            </w:r>
            <w:proofErr w:type="gramStart"/>
            <w:r w:rsidRPr="007C4B94">
              <w:rPr>
                <w:b/>
                <w:sz w:val="28"/>
                <w:szCs w:val="28"/>
              </w:rPr>
              <w:t xml:space="preserve"> (%)</w:t>
            </w:r>
            <w:proofErr w:type="gramEnd"/>
          </w:p>
        </w:tc>
      </w:tr>
      <w:tr w:rsidR="00312768" w:rsidRPr="007C4B94" w:rsidTr="00312768">
        <w:tc>
          <w:tcPr>
            <w:tcW w:w="3085" w:type="dxa"/>
          </w:tcPr>
          <w:p w:rsidR="00312768" w:rsidRPr="007C4B94" w:rsidRDefault="00312768" w:rsidP="00312768">
            <w:pPr>
              <w:jc w:val="both"/>
              <w:rPr>
                <w:sz w:val="28"/>
                <w:szCs w:val="28"/>
              </w:rPr>
            </w:pPr>
          </w:p>
        </w:tc>
        <w:tc>
          <w:tcPr>
            <w:tcW w:w="1843" w:type="dxa"/>
          </w:tcPr>
          <w:p w:rsidR="00312768" w:rsidRPr="007C4B94" w:rsidRDefault="00312768" w:rsidP="00312768">
            <w:pPr>
              <w:jc w:val="center"/>
              <w:rPr>
                <w:b/>
                <w:sz w:val="28"/>
                <w:szCs w:val="28"/>
              </w:rPr>
            </w:pPr>
            <w:r w:rsidRPr="007C4B94">
              <w:rPr>
                <w:b/>
                <w:sz w:val="28"/>
                <w:szCs w:val="28"/>
              </w:rPr>
              <w:t>2</w:t>
            </w:r>
          </w:p>
        </w:tc>
        <w:tc>
          <w:tcPr>
            <w:tcW w:w="1843" w:type="dxa"/>
          </w:tcPr>
          <w:p w:rsidR="00312768" w:rsidRPr="007C4B94" w:rsidRDefault="00312768" w:rsidP="00312768">
            <w:pPr>
              <w:jc w:val="center"/>
              <w:rPr>
                <w:b/>
                <w:sz w:val="28"/>
                <w:szCs w:val="28"/>
              </w:rPr>
            </w:pPr>
            <w:r w:rsidRPr="007C4B94">
              <w:rPr>
                <w:b/>
                <w:sz w:val="28"/>
                <w:szCs w:val="28"/>
              </w:rPr>
              <w:t>3</w:t>
            </w:r>
          </w:p>
        </w:tc>
        <w:tc>
          <w:tcPr>
            <w:tcW w:w="1701" w:type="dxa"/>
          </w:tcPr>
          <w:p w:rsidR="00312768" w:rsidRPr="007C4B94" w:rsidRDefault="00312768" w:rsidP="00312768">
            <w:pPr>
              <w:jc w:val="center"/>
              <w:rPr>
                <w:b/>
                <w:sz w:val="28"/>
                <w:szCs w:val="28"/>
              </w:rPr>
            </w:pPr>
            <w:r w:rsidRPr="007C4B94">
              <w:rPr>
                <w:b/>
                <w:sz w:val="28"/>
                <w:szCs w:val="28"/>
              </w:rPr>
              <w:t>4</w:t>
            </w:r>
          </w:p>
        </w:tc>
        <w:tc>
          <w:tcPr>
            <w:tcW w:w="1382" w:type="dxa"/>
          </w:tcPr>
          <w:p w:rsidR="00312768" w:rsidRPr="007C4B94" w:rsidRDefault="00312768" w:rsidP="00312768">
            <w:pPr>
              <w:jc w:val="center"/>
              <w:rPr>
                <w:b/>
                <w:sz w:val="28"/>
                <w:szCs w:val="28"/>
              </w:rPr>
            </w:pPr>
            <w:r w:rsidRPr="007C4B94">
              <w:rPr>
                <w:b/>
                <w:sz w:val="28"/>
                <w:szCs w:val="28"/>
              </w:rPr>
              <w:t>5</w:t>
            </w:r>
          </w:p>
        </w:tc>
      </w:tr>
      <w:tr w:rsidR="00312768" w:rsidRPr="007C4B94" w:rsidTr="00312768">
        <w:tc>
          <w:tcPr>
            <w:tcW w:w="3085" w:type="dxa"/>
          </w:tcPr>
          <w:p w:rsidR="00312768" w:rsidRPr="007C4B94" w:rsidRDefault="00312768" w:rsidP="00312768">
            <w:pPr>
              <w:jc w:val="center"/>
              <w:rPr>
                <w:sz w:val="28"/>
                <w:szCs w:val="28"/>
              </w:rPr>
            </w:pPr>
            <w:r w:rsidRPr="007C4B94">
              <w:rPr>
                <w:sz w:val="28"/>
                <w:szCs w:val="28"/>
              </w:rPr>
              <w:t>Краснодарский край</w:t>
            </w:r>
          </w:p>
        </w:tc>
        <w:tc>
          <w:tcPr>
            <w:tcW w:w="1843" w:type="dxa"/>
          </w:tcPr>
          <w:p w:rsidR="00312768" w:rsidRPr="007C4B94" w:rsidRDefault="00312768" w:rsidP="00312768">
            <w:pPr>
              <w:jc w:val="center"/>
              <w:rPr>
                <w:sz w:val="28"/>
                <w:szCs w:val="28"/>
              </w:rPr>
            </w:pPr>
            <w:r w:rsidRPr="007C4B94">
              <w:rPr>
                <w:sz w:val="28"/>
                <w:szCs w:val="28"/>
              </w:rPr>
              <w:t>4,7</w:t>
            </w:r>
          </w:p>
        </w:tc>
        <w:tc>
          <w:tcPr>
            <w:tcW w:w="1843" w:type="dxa"/>
          </w:tcPr>
          <w:p w:rsidR="00312768" w:rsidRPr="007C4B94" w:rsidRDefault="00312768" w:rsidP="00312768">
            <w:pPr>
              <w:jc w:val="center"/>
              <w:rPr>
                <w:sz w:val="28"/>
                <w:szCs w:val="28"/>
              </w:rPr>
            </w:pPr>
            <w:r w:rsidRPr="007C4B94">
              <w:rPr>
                <w:sz w:val="28"/>
                <w:szCs w:val="28"/>
              </w:rPr>
              <w:t>22,2</w:t>
            </w:r>
          </w:p>
        </w:tc>
        <w:tc>
          <w:tcPr>
            <w:tcW w:w="1701" w:type="dxa"/>
          </w:tcPr>
          <w:p w:rsidR="00312768" w:rsidRPr="007C4B94" w:rsidRDefault="00312768" w:rsidP="00312768">
            <w:pPr>
              <w:jc w:val="center"/>
              <w:rPr>
                <w:sz w:val="28"/>
                <w:szCs w:val="28"/>
              </w:rPr>
            </w:pPr>
            <w:r w:rsidRPr="007C4B94">
              <w:rPr>
                <w:sz w:val="28"/>
                <w:szCs w:val="28"/>
              </w:rPr>
              <w:t>43,1</w:t>
            </w:r>
          </w:p>
        </w:tc>
        <w:tc>
          <w:tcPr>
            <w:tcW w:w="1382" w:type="dxa"/>
          </w:tcPr>
          <w:p w:rsidR="00312768" w:rsidRPr="007C4B94" w:rsidRDefault="00312768" w:rsidP="00312768">
            <w:pPr>
              <w:jc w:val="center"/>
              <w:rPr>
                <w:sz w:val="28"/>
                <w:szCs w:val="28"/>
              </w:rPr>
            </w:pPr>
            <w:r w:rsidRPr="007C4B94">
              <w:rPr>
                <w:sz w:val="28"/>
                <w:szCs w:val="28"/>
              </w:rPr>
              <w:t>30,1</w:t>
            </w:r>
          </w:p>
        </w:tc>
      </w:tr>
      <w:tr w:rsidR="00312768" w:rsidRPr="007C4B94" w:rsidTr="00312768">
        <w:tc>
          <w:tcPr>
            <w:tcW w:w="3085" w:type="dxa"/>
          </w:tcPr>
          <w:p w:rsidR="00312768" w:rsidRPr="007C4B94" w:rsidRDefault="00312768" w:rsidP="00312768">
            <w:pPr>
              <w:jc w:val="center"/>
              <w:rPr>
                <w:sz w:val="28"/>
                <w:szCs w:val="28"/>
              </w:rPr>
            </w:pPr>
            <w:r w:rsidRPr="007C4B94">
              <w:rPr>
                <w:sz w:val="28"/>
                <w:szCs w:val="28"/>
              </w:rPr>
              <w:t>город Краснодар</w:t>
            </w:r>
          </w:p>
        </w:tc>
        <w:tc>
          <w:tcPr>
            <w:tcW w:w="1843" w:type="dxa"/>
          </w:tcPr>
          <w:p w:rsidR="00312768" w:rsidRPr="007C4B94" w:rsidRDefault="00312768" w:rsidP="00312768">
            <w:pPr>
              <w:jc w:val="center"/>
              <w:rPr>
                <w:sz w:val="28"/>
                <w:szCs w:val="28"/>
              </w:rPr>
            </w:pPr>
            <w:r w:rsidRPr="007C4B94">
              <w:rPr>
                <w:sz w:val="28"/>
                <w:szCs w:val="28"/>
              </w:rPr>
              <w:t>4,4</w:t>
            </w:r>
          </w:p>
        </w:tc>
        <w:tc>
          <w:tcPr>
            <w:tcW w:w="1843" w:type="dxa"/>
          </w:tcPr>
          <w:p w:rsidR="00312768" w:rsidRPr="007C4B94" w:rsidRDefault="00312768" w:rsidP="00312768">
            <w:pPr>
              <w:jc w:val="center"/>
              <w:rPr>
                <w:sz w:val="28"/>
                <w:szCs w:val="28"/>
              </w:rPr>
            </w:pPr>
            <w:r w:rsidRPr="007C4B94">
              <w:rPr>
                <w:sz w:val="28"/>
                <w:szCs w:val="28"/>
              </w:rPr>
              <w:t>18,8</w:t>
            </w:r>
          </w:p>
        </w:tc>
        <w:tc>
          <w:tcPr>
            <w:tcW w:w="1701" w:type="dxa"/>
          </w:tcPr>
          <w:p w:rsidR="00312768" w:rsidRPr="007C4B94" w:rsidRDefault="00312768" w:rsidP="00312768">
            <w:pPr>
              <w:jc w:val="center"/>
              <w:rPr>
                <w:sz w:val="28"/>
                <w:szCs w:val="28"/>
              </w:rPr>
            </w:pPr>
            <w:r w:rsidRPr="007C4B94">
              <w:rPr>
                <w:sz w:val="28"/>
                <w:szCs w:val="28"/>
              </w:rPr>
              <w:t>41,1</w:t>
            </w:r>
          </w:p>
        </w:tc>
        <w:tc>
          <w:tcPr>
            <w:tcW w:w="1382" w:type="dxa"/>
          </w:tcPr>
          <w:p w:rsidR="00312768" w:rsidRPr="007C4B94" w:rsidRDefault="00312768" w:rsidP="00312768">
            <w:pPr>
              <w:jc w:val="center"/>
              <w:rPr>
                <w:sz w:val="28"/>
                <w:szCs w:val="28"/>
              </w:rPr>
            </w:pPr>
            <w:r w:rsidRPr="007C4B94">
              <w:rPr>
                <w:sz w:val="28"/>
                <w:szCs w:val="28"/>
              </w:rPr>
              <w:t>35,7</w:t>
            </w:r>
          </w:p>
        </w:tc>
      </w:tr>
      <w:tr w:rsidR="00312768" w:rsidRPr="007C4B94" w:rsidTr="00312768">
        <w:tc>
          <w:tcPr>
            <w:tcW w:w="3085" w:type="dxa"/>
          </w:tcPr>
          <w:p w:rsidR="00312768" w:rsidRPr="007C4B94" w:rsidRDefault="00312768" w:rsidP="00312768">
            <w:pPr>
              <w:jc w:val="center"/>
              <w:rPr>
                <w:sz w:val="28"/>
                <w:szCs w:val="28"/>
              </w:rPr>
            </w:pPr>
            <w:r w:rsidRPr="007C4B94">
              <w:rPr>
                <w:sz w:val="28"/>
                <w:szCs w:val="28"/>
              </w:rPr>
              <w:t>МАОУ СОШ №101</w:t>
            </w:r>
          </w:p>
        </w:tc>
        <w:tc>
          <w:tcPr>
            <w:tcW w:w="1843" w:type="dxa"/>
          </w:tcPr>
          <w:p w:rsidR="00312768" w:rsidRPr="007C4B94" w:rsidRDefault="00312768" w:rsidP="00312768">
            <w:pPr>
              <w:jc w:val="center"/>
              <w:rPr>
                <w:sz w:val="28"/>
                <w:szCs w:val="28"/>
              </w:rPr>
            </w:pPr>
            <w:r w:rsidRPr="007C4B94">
              <w:rPr>
                <w:sz w:val="28"/>
                <w:szCs w:val="28"/>
              </w:rPr>
              <w:t>4,4</w:t>
            </w:r>
          </w:p>
        </w:tc>
        <w:tc>
          <w:tcPr>
            <w:tcW w:w="1843" w:type="dxa"/>
          </w:tcPr>
          <w:p w:rsidR="00312768" w:rsidRPr="007C4B94" w:rsidRDefault="00312768" w:rsidP="00312768">
            <w:pPr>
              <w:jc w:val="center"/>
              <w:rPr>
                <w:sz w:val="28"/>
                <w:szCs w:val="28"/>
              </w:rPr>
            </w:pPr>
            <w:r w:rsidRPr="007C4B94">
              <w:rPr>
                <w:sz w:val="28"/>
                <w:szCs w:val="28"/>
              </w:rPr>
              <w:t>20,0</w:t>
            </w:r>
          </w:p>
        </w:tc>
        <w:tc>
          <w:tcPr>
            <w:tcW w:w="1701" w:type="dxa"/>
          </w:tcPr>
          <w:p w:rsidR="00312768" w:rsidRPr="007C4B94" w:rsidRDefault="00312768" w:rsidP="00312768">
            <w:pPr>
              <w:jc w:val="center"/>
              <w:rPr>
                <w:sz w:val="28"/>
                <w:szCs w:val="28"/>
              </w:rPr>
            </w:pPr>
            <w:r w:rsidRPr="007C4B94">
              <w:rPr>
                <w:sz w:val="28"/>
                <w:szCs w:val="28"/>
              </w:rPr>
              <w:t>45,9</w:t>
            </w:r>
          </w:p>
        </w:tc>
        <w:tc>
          <w:tcPr>
            <w:tcW w:w="1382" w:type="dxa"/>
          </w:tcPr>
          <w:p w:rsidR="00312768" w:rsidRPr="007C4B94" w:rsidRDefault="00312768" w:rsidP="00312768">
            <w:pPr>
              <w:jc w:val="center"/>
              <w:rPr>
                <w:sz w:val="28"/>
                <w:szCs w:val="28"/>
              </w:rPr>
            </w:pPr>
            <w:r w:rsidRPr="007C4B94">
              <w:rPr>
                <w:sz w:val="28"/>
                <w:szCs w:val="28"/>
              </w:rPr>
              <w:t>29,8</w:t>
            </w:r>
          </w:p>
        </w:tc>
      </w:tr>
    </w:tbl>
    <w:p w:rsidR="00312768" w:rsidRDefault="00312768" w:rsidP="00312768">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8"/>
        <w:gridCol w:w="1772"/>
        <w:gridCol w:w="1780"/>
        <w:gridCol w:w="1646"/>
        <w:gridCol w:w="1345"/>
      </w:tblGrid>
      <w:tr w:rsidR="00312768" w:rsidRPr="007C4B94" w:rsidTr="00312768">
        <w:tc>
          <w:tcPr>
            <w:tcW w:w="9854" w:type="dxa"/>
            <w:gridSpan w:val="5"/>
          </w:tcPr>
          <w:p w:rsidR="00312768" w:rsidRPr="007C4B94" w:rsidRDefault="00312768" w:rsidP="00312768">
            <w:pPr>
              <w:jc w:val="center"/>
              <w:rPr>
                <w:b/>
                <w:sz w:val="28"/>
                <w:szCs w:val="28"/>
              </w:rPr>
            </w:pPr>
            <w:r w:rsidRPr="007C4B94">
              <w:rPr>
                <w:b/>
                <w:sz w:val="28"/>
                <w:szCs w:val="28"/>
              </w:rPr>
              <w:t>Математика</w:t>
            </w:r>
            <w:proofErr w:type="gramStart"/>
            <w:r w:rsidRPr="007C4B94">
              <w:rPr>
                <w:b/>
                <w:sz w:val="28"/>
                <w:szCs w:val="28"/>
              </w:rPr>
              <w:t xml:space="preserve"> (%)</w:t>
            </w:r>
            <w:proofErr w:type="gramEnd"/>
          </w:p>
        </w:tc>
      </w:tr>
      <w:tr w:rsidR="00312768" w:rsidRPr="007C4B94" w:rsidTr="00312768">
        <w:tc>
          <w:tcPr>
            <w:tcW w:w="3085" w:type="dxa"/>
          </w:tcPr>
          <w:p w:rsidR="00312768" w:rsidRPr="007C4B94" w:rsidRDefault="00312768" w:rsidP="00312768">
            <w:pPr>
              <w:jc w:val="both"/>
              <w:rPr>
                <w:sz w:val="28"/>
                <w:szCs w:val="28"/>
              </w:rPr>
            </w:pPr>
          </w:p>
        </w:tc>
        <w:tc>
          <w:tcPr>
            <w:tcW w:w="1843" w:type="dxa"/>
          </w:tcPr>
          <w:p w:rsidR="00312768" w:rsidRPr="007C4B94" w:rsidRDefault="00312768" w:rsidP="00312768">
            <w:pPr>
              <w:jc w:val="center"/>
              <w:rPr>
                <w:b/>
                <w:sz w:val="28"/>
                <w:szCs w:val="28"/>
              </w:rPr>
            </w:pPr>
            <w:r w:rsidRPr="007C4B94">
              <w:rPr>
                <w:b/>
                <w:sz w:val="28"/>
                <w:szCs w:val="28"/>
              </w:rPr>
              <w:t>2</w:t>
            </w:r>
          </w:p>
        </w:tc>
        <w:tc>
          <w:tcPr>
            <w:tcW w:w="1843" w:type="dxa"/>
          </w:tcPr>
          <w:p w:rsidR="00312768" w:rsidRPr="007C4B94" w:rsidRDefault="00312768" w:rsidP="00312768">
            <w:pPr>
              <w:jc w:val="center"/>
              <w:rPr>
                <w:b/>
                <w:sz w:val="28"/>
                <w:szCs w:val="28"/>
              </w:rPr>
            </w:pPr>
            <w:r w:rsidRPr="007C4B94">
              <w:rPr>
                <w:b/>
                <w:sz w:val="28"/>
                <w:szCs w:val="28"/>
              </w:rPr>
              <w:t>3</w:t>
            </w:r>
          </w:p>
        </w:tc>
        <w:tc>
          <w:tcPr>
            <w:tcW w:w="1701" w:type="dxa"/>
          </w:tcPr>
          <w:p w:rsidR="00312768" w:rsidRPr="007C4B94" w:rsidRDefault="00312768" w:rsidP="00312768">
            <w:pPr>
              <w:jc w:val="center"/>
              <w:rPr>
                <w:b/>
                <w:sz w:val="28"/>
                <w:szCs w:val="28"/>
              </w:rPr>
            </w:pPr>
            <w:r w:rsidRPr="007C4B94">
              <w:rPr>
                <w:b/>
                <w:sz w:val="28"/>
                <w:szCs w:val="28"/>
              </w:rPr>
              <w:t>4</w:t>
            </w:r>
          </w:p>
        </w:tc>
        <w:tc>
          <w:tcPr>
            <w:tcW w:w="1382" w:type="dxa"/>
          </w:tcPr>
          <w:p w:rsidR="00312768" w:rsidRPr="007C4B94" w:rsidRDefault="00312768" w:rsidP="00312768">
            <w:pPr>
              <w:jc w:val="center"/>
              <w:rPr>
                <w:b/>
                <w:sz w:val="28"/>
                <w:szCs w:val="28"/>
              </w:rPr>
            </w:pPr>
            <w:r w:rsidRPr="007C4B94">
              <w:rPr>
                <w:b/>
                <w:sz w:val="28"/>
                <w:szCs w:val="28"/>
              </w:rPr>
              <w:t>5</w:t>
            </w:r>
          </w:p>
        </w:tc>
      </w:tr>
      <w:tr w:rsidR="00312768" w:rsidRPr="007C4B94" w:rsidTr="00312768">
        <w:tc>
          <w:tcPr>
            <w:tcW w:w="3085" w:type="dxa"/>
          </w:tcPr>
          <w:p w:rsidR="00312768" w:rsidRPr="007C4B94" w:rsidRDefault="00312768" w:rsidP="00312768">
            <w:pPr>
              <w:jc w:val="center"/>
              <w:rPr>
                <w:sz w:val="28"/>
                <w:szCs w:val="28"/>
              </w:rPr>
            </w:pPr>
            <w:r w:rsidRPr="007C4B94">
              <w:rPr>
                <w:sz w:val="28"/>
                <w:szCs w:val="28"/>
              </w:rPr>
              <w:t>Краснодарский край</w:t>
            </w:r>
          </w:p>
        </w:tc>
        <w:tc>
          <w:tcPr>
            <w:tcW w:w="1843" w:type="dxa"/>
          </w:tcPr>
          <w:p w:rsidR="00312768" w:rsidRPr="007C4B94" w:rsidRDefault="00312768" w:rsidP="00312768">
            <w:pPr>
              <w:jc w:val="center"/>
              <w:rPr>
                <w:sz w:val="28"/>
                <w:szCs w:val="28"/>
              </w:rPr>
            </w:pPr>
            <w:r w:rsidRPr="007C4B94">
              <w:rPr>
                <w:sz w:val="28"/>
                <w:szCs w:val="28"/>
              </w:rPr>
              <w:t>2,9</w:t>
            </w:r>
          </w:p>
        </w:tc>
        <w:tc>
          <w:tcPr>
            <w:tcW w:w="1843" w:type="dxa"/>
          </w:tcPr>
          <w:p w:rsidR="00312768" w:rsidRPr="007C4B94" w:rsidRDefault="00312768" w:rsidP="00312768">
            <w:pPr>
              <w:jc w:val="center"/>
              <w:rPr>
                <w:sz w:val="28"/>
                <w:szCs w:val="28"/>
              </w:rPr>
            </w:pPr>
            <w:r w:rsidRPr="007C4B94">
              <w:rPr>
                <w:sz w:val="28"/>
                <w:szCs w:val="28"/>
              </w:rPr>
              <w:t>26,3</w:t>
            </w:r>
          </w:p>
        </w:tc>
        <w:tc>
          <w:tcPr>
            <w:tcW w:w="1701" w:type="dxa"/>
          </w:tcPr>
          <w:p w:rsidR="00312768" w:rsidRPr="007C4B94" w:rsidRDefault="00312768" w:rsidP="00312768">
            <w:pPr>
              <w:jc w:val="center"/>
              <w:rPr>
                <w:sz w:val="28"/>
                <w:szCs w:val="28"/>
              </w:rPr>
            </w:pPr>
            <w:r w:rsidRPr="007C4B94">
              <w:rPr>
                <w:sz w:val="28"/>
                <w:szCs w:val="28"/>
              </w:rPr>
              <w:t>36,4</w:t>
            </w:r>
          </w:p>
        </w:tc>
        <w:tc>
          <w:tcPr>
            <w:tcW w:w="1382" w:type="dxa"/>
          </w:tcPr>
          <w:p w:rsidR="00312768" w:rsidRPr="007C4B94" w:rsidRDefault="00312768" w:rsidP="00312768">
            <w:pPr>
              <w:jc w:val="center"/>
              <w:rPr>
                <w:sz w:val="28"/>
                <w:szCs w:val="28"/>
              </w:rPr>
            </w:pPr>
            <w:r w:rsidRPr="007C4B94">
              <w:rPr>
                <w:sz w:val="28"/>
                <w:szCs w:val="28"/>
              </w:rPr>
              <w:t>34,4</w:t>
            </w:r>
          </w:p>
        </w:tc>
      </w:tr>
      <w:tr w:rsidR="00312768" w:rsidRPr="007C4B94" w:rsidTr="00312768">
        <w:tc>
          <w:tcPr>
            <w:tcW w:w="3085" w:type="dxa"/>
          </w:tcPr>
          <w:p w:rsidR="00312768" w:rsidRPr="007C4B94" w:rsidRDefault="00312768" w:rsidP="00312768">
            <w:pPr>
              <w:jc w:val="center"/>
              <w:rPr>
                <w:sz w:val="28"/>
                <w:szCs w:val="28"/>
              </w:rPr>
            </w:pPr>
            <w:r w:rsidRPr="007C4B94">
              <w:rPr>
                <w:sz w:val="28"/>
                <w:szCs w:val="28"/>
              </w:rPr>
              <w:t>город Краснодар</w:t>
            </w:r>
          </w:p>
        </w:tc>
        <w:tc>
          <w:tcPr>
            <w:tcW w:w="1843" w:type="dxa"/>
          </w:tcPr>
          <w:p w:rsidR="00312768" w:rsidRPr="007C4B94" w:rsidRDefault="00312768" w:rsidP="00312768">
            <w:pPr>
              <w:jc w:val="center"/>
              <w:rPr>
                <w:sz w:val="28"/>
                <w:szCs w:val="28"/>
              </w:rPr>
            </w:pPr>
            <w:r w:rsidRPr="007C4B94">
              <w:rPr>
                <w:sz w:val="28"/>
                <w:szCs w:val="28"/>
              </w:rPr>
              <w:t>2,3</w:t>
            </w:r>
          </w:p>
        </w:tc>
        <w:tc>
          <w:tcPr>
            <w:tcW w:w="1843" w:type="dxa"/>
          </w:tcPr>
          <w:p w:rsidR="00312768" w:rsidRPr="007C4B94" w:rsidRDefault="00312768" w:rsidP="00312768">
            <w:pPr>
              <w:jc w:val="center"/>
              <w:rPr>
                <w:sz w:val="28"/>
                <w:szCs w:val="28"/>
              </w:rPr>
            </w:pPr>
            <w:r w:rsidRPr="007C4B94">
              <w:rPr>
                <w:sz w:val="28"/>
                <w:szCs w:val="28"/>
              </w:rPr>
              <w:t>21,5</w:t>
            </w:r>
          </w:p>
        </w:tc>
        <w:tc>
          <w:tcPr>
            <w:tcW w:w="1701" w:type="dxa"/>
          </w:tcPr>
          <w:p w:rsidR="00312768" w:rsidRPr="007C4B94" w:rsidRDefault="00312768" w:rsidP="00312768">
            <w:pPr>
              <w:jc w:val="center"/>
              <w:rPr>
                <w:sz w:val="28"/>
                <w:szCs w:val="28"/>
              </w:rPr>
            </w:pPr>
            <w:r w:rsidRPr="007C4B94">
              <w:rPr>
                <w:sz w:val="28"/>
                <w:szCs w:val="28"/>
              </w:rPr>
              <w:t>35,4</w:t>
            </w:r>
          </w:p>
        </w:tc>
        <w:tc>
          <w:tcPr>
            <w:tcW w:w="1382" w:type="dxa"/>
          </w:tcPr>
          <w:p w:rsidR="00312768" w:rsidRPr="007C4B94" w:rsidRDefault="00312768" w:rsidP="00312768">
            <w:pPr>
              <w:jc w:val="center"/>
              <w:rPr>
                <w:sz w:val="28"/>
                <w:szCs w:val="28"/>
              </w:rPr>
            </w:pPr>
            <w:r w:rsidRPr="007C4B94">
              <w:rPr>
                <w:sz w:val="28"/>
                <w:szCs w:val="28"/>
              </w:rPr>
              <w:t>40,8</w:t>
            </w:r>
          </w:p>
        </w:tc>
      </w:tr>
      <w:tr w:rsidR="00312768" w:rsidRPr="007C4B94" w:rsidTr="00312768">
        <w:tc>
          <w:tcPr>
            <w:tcW w:w="3085" w:type="dxa"/>
          </w:tcPr>
          <w:p w:rsidR="00312768" w:rsidRPr="007C4B94" w:rsidRDefault="00312768" w:rsidP="00312768">
            <w:pPr>
              <w:jc w:val="center"/>
              <w:rPr>
                <w:sz w:val="28"/>
                <w:szCs w:val="28"/>
              </w:rPr>
            </w:pPr>
            <w:r w:rsidRPr="007C4B94">
              <w:rPr>
                <w:sz w:val="28"/>
                <w:szCs w:val="28"/>
              </w:rPr>
              <w:t>МАОУ СОШ №101</w:t>
            </w:r>
          </w:p>
        </w:tc>
        <w:tc>
          <w:tcPr>
            <w:tcW w:w="1843" w:type="dxa"/>
          </w:tcPr>
          <w:p w:rsidR="00312768" w:rsidRPr="007C4B94" w:rsidRDefault="00312768" w:rsidP="00312768">
            <w:pPr>
              <w:jc w:val="center"/>
              <w:rPr>
                <w:sz w:val="28"/>
                <w:szCs w:val="28"/>
              </w:rPr>
            </w:pPr>
            <w:r w:rsidRPr="007C4B94">
              <w:rPr>
                <w:sz w:val="28"/>
                <w:szCs w:val="28"/>
              </w:rPr>
              <w:t>2,0</w:t>
            </w:r>
          </w:p>
        </w:tc>
        <w:tc>
          <w:tcPr>
            <w:tcW w:w="1843" w:type="dxa"/>
          </w:tcPr>
          <w:p w:rsidR="00312768" w:rsidRPr="007C4B94" w:rsidRDefault="00312768" w:rsidP="00312768">
            <w:pPr>
              <w:jc w:val="center"/>
              <w:rPr>
                <w:sz w:val="28"/>
                <w:szCs w:val="28"/>
              </w:rPr>
            </w:pPr>
            <w:r w:rsidRPr="007C4B94">
              <w:rPr>
                <w:sz w:val="28"/>
                <w:szCs w:val="28"/>
              </w:rPr>
              <w:t>20,7</w:t>
            </w:r>
          </w:p>
        </w:tc>
        <w:tc>
          <w:tcPr>
            <w:tcW w:w="1701" w:type="dxa"/>
          </w:tcPr>
          <w:p w:rsidR="00312768" w:rsidRPr="007C4B94" w:rsidRDefault="00312768" w:rsidP="00312768">
            <w:pPr>
              <w:jc w:val="center"/>
              <w:rPr>
                <w:sz w:val="28"/>
                <w:szCs w:val="28"/>
              </w:rPr>
            </w:pPr>
            <w:r w:rsidRPr="007C4B94">
              <w:rPr>
                <w:sz w:val="28"/>
                <w:szCs w:val="28"/>
              </w:rPr>
              <w:t>36,7</w:t>
            </w:r>
          </w:p>
        </w:tc>
        <w:tc>
          <w:tcPr>
            <w:tcW w:w="1382" w:type="dxa"/>
          </w:tcPr>
          <w:p w:rsidR="00312768" w:rsidRPr="007C4B94" w:rsidRDefault="00312768" w:rsidP="00312768">
            <w:pPr>
              <w:jc w:val="center"/>
              <w:rPr>
                <w:sz w:val="28"/>
                <w:szCs w:val="28"/>
              </w:rPr>
            </w:pPr>
            <w:r w:rsidRPr="007C4B94">
              <w:rPr>
                <w:sz w:val="28"/>
                <w:szCs w:val="28"/>
              </w:rPr>
              <w:t>40,6</w:t>
            </w:r>
          </w:p>
        </w:tc>
      </w:tr>
    </w:tbl>
    <w:p w:rsidR="00312768" w:rsidRDefault="00312768" w:rsidP="00312768">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8"/>
        <w:gridCol w:w="1772"/>
        <w:gridCol w:w="1780"/>
        <w:gridCol w:w="1646"/>
        <w:gridCol w:w="1345"/>
      </w:tblGrid>
      <w:tr w:rsidR="00312768" w:rsidRPr="007C4B94" w:rsidTr="00312768">
        <w:tc>
          <w:tcPr>
            <w:tcW w:w="9854" w:type="dxa"/>
            <w:gridSpan w:val="5"/>
          </w:tcPr>
          <w:p w:rsidR="00312768" w:rsidRPr="007C4B94" w:rsidRDefault="00312768" w:rsidP="00312768">
            <w:pPr>
              <w:jc w:val="center"/>
              <w:rPr>
                <w:b/>
                <w:sz w:val="28"/>
                <w:szCs w:val="28"/>
              </w:rPr>
            </w:pPr>
            <w:r w:rsidRPr="007C4B94">
              <w:rPr>
                <w:b/>
                <w:sz w:val="28"/>
                <w:szCs w:val="28"/>
              </w:rPr>
              <w:t>Окружающий мир</w:t>
            </w:r>
            <w:proofErr w:type="gramStart"/>
            <w:r w:rsidRPr="007C4B94">
              <w:rPr>
                <w:b/>
                <w:sz w:val="28"/>
                <w:szCs w:val="28"/>
              </w:rPr>
              <w:t xml:space="preserve"> (%)</w:t>
            </w:r>
            <w:proofErr w:type="gramEnd"/>
          </w:p>
        </w:tc>
      </w:tr>
      <w:tr w:rsidR="00312768" w:rsidRPr="007C4B94" w:rsidTr="00312768">
        <w:tc>
          <w:tcPr>
            <w:tcW w:w="3085" w:type="dxa"/>
          </w:tcPr>
          <w:p w:rsidR="00312768" w:rsidRPr="007C4B94" w:rsidRDefault="00312768" w:rsidP="00312768">
            <w:pPr>
              <w:jc w:val="both"/>
              <w:rPr>
                <w:sz w:val="28"/>
                <w:szCs w:val="28"/>
              </w:rPr>
            </w:pPr>
          </w:p>
        </w:tc>
        <w:tc>
          <w:tcPr>
            <w:tcW w:w="1843" w:type="dxa"/>
          </w:tcPr>
          <w:p w:rsidR="00312768" w:rsidRPr="007C4B94" w:rsidRDefault="00312768" w:rsidP="00312768">
            <w:pPr>
              <w:jc w:val="center"/>
              <w:rPr>
                <w:b/>
                <w:sz w:val="28"/>
                <w:szCs w:val="28"/>
              </w:rPr>
            </w:pPr>
            <w:r w:rsidRPr="007C4B94">
              <w:rPr>
                <w:b/>
                <w:sz w:val="28"/>
                <w:szCs w:val="28"/>
              </w:rPr>
              <w:t>2</w:t>
            </w:r>
          </w:p>
        </w:tc>
        <w:tc>
          <w:tcPr>
            <w:tcW w:w="1843" w:type="dxa"/>
          </w:tcPr>
          <w:p w:rsidR="00312768" w:rsidRPr="007C4B94" w:rsidRDefault="00312768" w:rsidP="00312768">
            <w:pPr>
              <w:jc w:val="center"/>
              <w:rPr>
                <w:b/>
                <w:sz w:val="28"/>
                <w:szCs w:val="28"/>
              </w:rPr>
            </w:pPr>
            <w:r w:rsidRPr="007C4B94">
              <w:rPr>
                <w:b/>
                <w:sz w:val="28"/>
                <w:szCs w:val="28"/>
              </w:rPr>
              <w:t>3</w:t>
            </w:r>
          </w:p>
        </w:tc>
        <w:tc>
          <w:tcPr>
            <w:tcW w:w="1701" w:type="dxa"/>
          </w:tcPr>
          <w:p w:rsidR="00312768" w:rsidRPr="007C4B94" w:rsidRDefault="00312768" w:rsidP="00312768">
            <w:pPr>
              <w:jc w:val="center"/>
              <w:rPr>
                <w:b/>
                <w:sz w:val="28"/>
                <w:szCs w:val="28"/>
              </w:rPr>
            </w:pPr>
            <w:r w:rsidRPr="007C4B94">
              <w:rPr>
                <w:b/>
                <w:sz w:val="28"/>
                <w:szCs w:val="28"/>
              </w:rPr>
              <w:t>4</w:t>
            </w:r>
          </w:p>
        </w:tc>
        <w:tc>
          <w:tcPr>
            <w:tcW w:w="1382" w:type="dxa"/>
          </w:tcPr>
          <w:p w:rsidR="00312768" w:rsidRPr="007C4B94" w:rsidRDefault="00312768" w:rsidP="00312768">
            <w:pPr>
              <w:jc w:val="center"/>
              <w:rPr>
                <w:b/>
                <w:sz w:val="28"/>
                <w:szCs w:val="28"/>
              </w:rPr>
            </w:pPr>
            <w:r w:rsidRPr="007C4B94">
              <w:rPr>
                <w:b/>
                <w:sz w:val="28"/>
                <w:szCs w:val="28"/>
              </w:rPr>
              <w:t>5</w:t>
            </w:r>
          </w:p>
        </w:tc>
      </w:tr>
      <w:tr w:rsidR="00312768" w:rsidRPr="007C4B94" w:rsidTr="00312768">
        <w:tc>
          <w:tcPr>
            <w:tcW w:w="3085" w:type="dxa"/>
          </w:tcPr>
          <w:p w:rsidR="00312768" w:rsidRPr="007C4B94" w:rsidRDefault="00312768" w:rsidP="00312768">
            <w:pPr>
              <w:jc w:val="center"/>
              <w:rPr>
                <w:sz w:val="28"/>
                <w:szCs w:val="28"/>
              </w:rPr>
            </w:pPr>
            <w:r w:rsidRPr="007C4B94">
              <w:rPr>
                <w:sz w:val="28"/>
                <w:szCs w:val="28"/>
              </w:rPr>
              <w:t>Краснодарский край</w:t>
            </w:r>
          </w:p>
        </w:tc>
        <w:tc>
          <w:tcPr>
            <w:tcW w:w="1843" w:type="dxa"/>
          </w:tcPr>
          <w:p w:rsidR="00312768" w:rsidRPr="007C4B94" w:rsidRDefault="00312768" w:rsidP="00312768">
            <w:pPr>
              <w:jc w:val="center"/>
              <w:rPr>
                <w:sz w:val="28"/>
                <w:szCs w:val="28"/>
              </w:rPr>
            </w:pPr>
            <w:r w:rsidRPr="007C4B94">
              <w:rPr>
                <w:sz w:val="28"/>
                <w:szCs w:val="28"/>
              </w:rPr>
              <w:t>1,1</w:t>
            </w:r>
          </w:p>
        </w:tc>
        <w:tc>
          <w:tcPr>
            <w:tcW w:w="1843" w:type="dxa"/>
          </w:tcPr>
          <w:p w:rsidR="00312768" w:rsidRPr="007C4B94" w:rsidRDefault="00312768" w:rsidP="00312768">
            <w:pPr>
              <w:jc w:val="center"/>
              <w:rPr>
                <w:sz w:val="28"/>
                <w:szCs w:val="28"/>
              </w:rPr>
            </w:pPr>
            <w:r w:rsidRPr="007C4B94">
              <w:rPr>
                <w:sz w:val="28"/>
                <w:szCs w:val="28"/>
              </w:rPr>
              <w:t>24,2</w:t>
            </w:r>
          </w:p>
        </w:tc>
        <w:tc>
          <w:tcPr>
            <w:tcW w:w="1701" w:type="dxa"/>
          </w:tcPr>
          <w:p w:rsidR="00312768" w:rsidRPr="007C4B94" w:rsidRDefault="00312768" w:rsidP="00312768">
            <w:pPr>
              <w:jc w:val="center"/>
              <w:rPr>
                <w:sz w:val="28"/>
                <w:szCs w:val="28"/>
              </w:rPr>
            </w:pPr>
            <w:r w:rsidRPr="007C4B94">
              <w:rPr>
                <w:sz w:val="28"/>
                <w:szCs w:val="28"/>
              </w:rPr>
              <w:t>50,6</w:t>
            </w:r>
          </w:p>
        </w:tc>
        <w:tc>
          <w:tcPr>
            <w:tcW w:w="1382" w:type="dxa"/>
          </w:tcPr>
          <w:p w:rsidR="00312768" w:rsidRPr="007C4B94" w:rsidRDefault="00312768" w:rsidP="00312768">
            <w:pPr>
              <w:jc w:val="center"/>
              <w:rPr>
                <w:sz w:val="28"/>
                <w:szCs w:val="28"/>
              </w:rPr>
            </w:pPr>
            <w:r w:rsidRPr="007C4B94">
              <w:rPr>
                <w:sz w:val="28"/>
                <w:szCs w:val="28"/>
              </w:rPr>
              <w:t>24,0</w:t>
            </w:r>
          </w:p>
        </w:tc>
      </w:tr>
      <w:tr w:rsidR="00312768" w:rsidRPr="007C4B94" w:rsidTr="00312768">
        <w:tc>
          <w:tcPr>
            <w:tcW w:w="3085" w:type="dxa"/>
          </w:tcPr>
          <w:p w:rsidR="00312768" w:rsidRPr="007C4B94" w:rsidRDefault="00312768" w:rsidP="00312768">
            <w:pPr>
              <w:jc w:val="center"/>
              <w:rPr>
                <w:sz w:val="28"/>
                <w:szCs w:val="28"/>
              </w:rPr>
            </w:pPr>
            <w:r w:rsidRPr="007C4B94">
              <w:rPr>
                <w:sz w:val="28"/>
                <w:szCs w:val="28"/>
              </w:rPr>
              <w:t>город Краснодар</w:t>
            </w:r>
          </w:p>
        </w:tc>
        <w:tc>
          <w:tcPr>
            <w:tcW w:w="1843" w:type="dxa"/>
          </w:tcPr>
          <w:p w:rsidR="00312768" w:rsidRPr="007C4B94" w:rsidRDefault="00312768" w:rsidP="00312768">
            <w:pPr>
              <w:jc w:val="center"/>
              <w:rPr>
                <w:sz w:val="28"/>
                <w:szCs w:val="28"/>
              </w:rPr>
            </w:pPr>
            <w:r w:rsidRPr="007C4B94">
              <w:rPr>
                <w:sz w:val="28"/>
                <w:szCs w:val="28"/>
              </w:rPr>
              <w:t>0,8</w:t>
            </w:r>
          </w:p>
        </w:tc>
        <w:tc>
          <w:tcPr>
            <w:tcW w:w="1843" w:type="dxa"/>
          </w:tcPr>
          <w:p w:rsidR="00312768" w:rsidRPr="007C4B94" w:rsidRDefault="00312768" w:rsidP="00312768">
            <w:pPr>
              <w:jc w:val="center"/>
              <w:rPr>
                <w:sz w:val="28"/>
                <w:szCs w:val="28"/>
              </w:rPr>
            </w:pPr>
            <w:r w:rsidRPr="007C4B94">
              <w:rPr>
                <w:sz w:val="28"/>
                <w:szCs w:val="28"/>
              </w:rPr>
              <w:t>20,8</w:t>
            </w:r>
          </w:p>
        </w:tc>
        <w:tc>
          <w:tcPr>
            <w:tcW w:w="1701" w:type="dxa"/>
          </w:tcPr>
          <w:p w:rsidR="00312768" w:rsidRPr="007C4B94" w:rsidRDefault="00312768" w:rsidP="00312768">
            <w:pPr>
              <w:jc w:val="center"/>
              <w:rPr>
                <w:sz w:val="28"/>
                <w:szCs w:val="28"/>
              </w:rPr>
            </w:pPr>
            <w:r w:rsidRPr="007C4B94">
              <w:rPr>
                <w:sz w:val="28"/>
                <w:szCs w:val="28"/>
              </w:rPr>
              <w:t>50,4</w:t>
            </w:r>
          </w:p>
        </w:tc>
        <w:tc>
          <w:tcPr>
            <w:tcW w:w="1382" w:type="dxa"/>
          </w:tcPr>
          <w:p w:rsidR="00312768" w:rsidRPr="007C4B94" w:rsidRDefault="00312768" w:rsidP="00312768">
            <w:pPr>
              <w:jc w:val="center"/>
              <w:rPr>
                <w:sz w:val="28"/>
                <w:szCs w:val="28"/>
              </w:rPr>
            </w:pPr>
            <w:r w:rsidRPr="007C4B94">
              <w:rPr>
                <w:sz w:val="28"/>
                <w:szCs w:val="28"/>
              </w:rPr>
              <w:t>28,0</w:t>
            </w:r>
          </w:p>
        </w:tc>
      </w:tr>
      <w:tr w:rsidR="00312768" w:rsidRPr="007C4B94" w:rsidTr="00312768">
        <w:tc>
          <w:tcPr>
            <w:tcW w:w="3085" w:type="dxa"/>
          </w:tcPr>
          <w:p w:rsidR="00312768" w:rsidRPr="007C4B94" w:rsidRDefault="00312768" w:rsidP="00312768">
            <w:pPr>
              <w:jc w:val="center"/>
              <w:rPr>
                <w:sz w:val="28"/>
                <w:szCs w:val="28"/>
              </w:rPr>
            </w:pPr>
            <w:r w:rsidRPr="007C4B94">
              <w:rPr>
                <w:sz w:val="28"/>
                <w:szCs w:val="28"/>
              </w:rPr>
              <w:t>МАОУ СОШ №101</w:t>
            </w:r>
          </w:p>
        </w:tc>
        <w:tc>
          <w:tcPr>
            <w:tcW w:w="1843" w:type="dxa"/>
          </w:tcPr>
          <w:p w:rsidR="00312768" w:rsidRPr="007C4B94" w:rsidRDefault="00312768" w:rsidP="00312768">
            <w:pPr>
              <w:jc w:val="center"/>
              <w:rPr>
                <w:sz w:val="28"/>
                <w:szCs w:val="28"/>
              </w:rPr>
            </w:pPr>
            <w:r w:rsidRPr="007C4B94">
              <w:rPr>
                <w:sz w:val="28"/>
                <w:szCs w:val="28"/>
              </w:rPr>
              <w:t>0,5</w:t>
            </w:r>
          </w:p>
        </w:tc>
        <w:tc>
          <w:tcPr>
            <w:tcW w:w="1843" w:type="dxa"/>
          </w:tcPr>
          <w:p w:rsidR="00312768" w:rsidRPr="007C4B94" w:rsidRDefault="00312768" w:rsidP="00312768">
            <w:pPr>
              <w:jc w:val="center"/>
              <w:rPr>
                <w:sz w:val="28"/>
                <w:szCs w:val="28"/>
              </w:rPr>
            </w:pPr>
            <w:r w:rsidRPr="007C4B94">
              <w:rPr>
                <w:sz w:val="28"/>
                <w:szCs w:val="28"/>
              </w:rPr>
              <w:t>23,8</w:t>
            </w:r>
          </w:p>
        </w:tc>
        <w:tc>
          <w:tcPr>
            <w:tcW w:w="1701" w:type="dxa"/>
          </w:tcPr>
          <w:p w:rsidR="00312768" w:rsidRPr="007C4B94" w:rsidRDefault="00312768" w:rsidP="00312768">
            <w:pPr>
              <w:jc w:val="center"/>
              <w:rPr>
                <w:sz w:val="28"/>
                <w:szCs w:val="28"/>
              </w:rPr>
            </w:pPr>
            <w:r w:rsidRPr="007C4B94">
              <w:rPr>
                <w:sz w:val="28"/>
                <w:szCs w:val="28"/>
              </w:rPr>
              <w:t>56,4</w:t>
            </w:r>
          </w:p>
        </w:tc>
        <w:tc>
          <w:tcPr>
            <w:tcW w:w="1382" w:type="dxa"/>
          </w:tcPr>
          <w:p w:rsidR="00312768" w:rsidRPr="007C4B94" w:rsidRDefault="00312768" w:rsidP="00312768">
            <w:pPr>
              <w:jc w:val="center"/>
              <w:rPr>
                <w:sz w:val="28"/>
                <w:szCs w:val="28"/>
              </w:rPr>
            </w:pPr>
            <w:r w:rsidRPr="007C4B94">
              <w:rPr>
                <w:sz w:val="28"/>
                <w:szCs w:val="28"/>
              </w:rPr>
              <w:t>19,3</w:t>
            </w:r>
          </w:p>
        </w:tc>
      </w:tr>
    </w:tbl>
    <w:p w:rsidR="00312768" w:rsidRDefault="00312768" w:rsidP="00312768">
      <w:pPr>
        <w:ind w:firstLine="540"/>
        <w:jc w:val="both"/>
        <w:rPr>
          <w:sz w:val="28"/>
          <w:szCs w:val="28"/>
        </w:rPr>
      </w:pPr>
    </w:p>
    <w:p w:rsidR="00312768" w:rsidRDefault="00312768" w:rsidP="00312768">
      <w:pPr>
        <w:ind w:firstLine="540"/>
        <w:jc w:val="both"/>
        <w:rPr>
          <w:sz w:val="28"/>
          <w:szCs w:val="28"/>
        </w:rPr>
      </w:pPr>
      <w:proofErr w:type="gramStart"/>
      <w:r>
        <w:rPr>
          <w:sz w:val="28"/>
          <w:szCs w:val="28"/>
        </w:rPr>
        <w:t xml:space="preserve">Одним из условий высокого качества знаний учащихся является владение методикой преподавания в начальных классах по современным развивающим  программам с использованием интерактивного и </w:t>
      </w:r>
      <w:proofErr w:type="spellStart"/>
      <w:r>
        <w:rPr>
          <w:sz w:val="28"/>
          <w:szCs w:val="28"/>
        </w:rPr>
        <w:t>мультимедийного</w:t>
      </w:r>
      <w:proofErr w:type="spellEnd"/>
      <w:r>
        <w:rPr>
          <w:sz w:val="28"/>
          <w:szCs w:val="28"/>
        </w:rPr>
        <w:t xml:space="preserve"> оборудования, а также учебного и лабораторного оборудования, полученного в рамках реализации ФГОС; умение учителей грамотно использовать возможности каждого ребенка, создание комфортной образовательной среды, а также постоянное методическое совершенствование учителей. </w:t>
      </w:r>
      <w:proofErr w:type="gramEnd"/>
    </w:p>
    <w:p w:rsidR="00312768" w:rsidRDefault="00312768" w:rsidP="00312768">
      <w:pPr>
        <w:ind w:firstLine="540"/>
        <w:jc w:val="both"/>
        <w:rPr>
          <w:sz w:val="28"/>
          <w:szCs w:val="28"/>
        </w:rPr>
      </w:pPr>
      <w:r>
        <w:rPr>
          <w:sz w:val="28"/>
          <w:szCs w:val="28"/>
        </w:rPr>
        <w:t>В течение учебного года с учителями начальных классов проводилась целенаправленная работа по повышению их методического уровня путем проведения различных семинаров, заседаний МО, курсовой переподготовки, участия в городском педагогическом марафоне.</w:t>
      </w:r>
    </w:p>
    <w:p w:rsidR="00312768" w:rsidRDefault="00312768" w:rsidP="00312768">
      <w:pPr>
        <w:ind w:firstLine="540"/>
        <w:jc w:val="both"/>
        <w:rPr>
          <w:sz w:val="28"/>
          <w:szCs w:val="28"/>
        </w:rPr>
      </w:pPr>
      <w:r>
        <w:rPr>
          <w:sz w:val="28"/>
          <w:szCs w:val="28"/>
        </w:rPr>
        <w:t xml:space="preserve">Учителя начальных классов являются постоянными участниками краевых и городских мероприятий, много занимаются самообразованием. Большую работу проводят все учителя по подготовке учеников к участию в различных конкурсах, олимпиадах не только городского, краевого, но и всероссийского и международного уровней, что подтверждено грамотами, дипломами и сертификатами. </w:t>
      </w:r>
    </w:p>
    <w:p w:rsidR="00312768" w:rsidRDefault="00312768" w:rsidP="00312768">
      <w:pPr>
        <w:ind w:firstLine="540"/>
        <w:jc w:val="both"/>
        <w:rPr>
          <w:sz w:val="28"/>
          <w:szCs w:val="28"/>
        </w:rPr>
      </w:pPr>
      <w:r>
        <w:rPr>
          <w:sz w:val="28"/>
          <w:szCs w:val="28"/>
        </w:rPr>
        <w:t xml:space="preserve">С октября 2016 года была организована работа по преемственности начальной школы и дошкольников. Это «День открытых дверей» для </w:t>
      </w:r>
      <w:proofErr w:type="gramStart"/>
      <w:r>
        <w:rPr>
          <w:sz w:val="28"/>
          <w:szCs w:val="28"/>
        </w:rPr>
        <w:t>родителей</w:t>
      </w:r>
      <w:proofErr w:type="gramEnd"/>
      <w:r>
        <w:rPr>
          <w:sz w:val="28"/>
          <w:szCs w:val="28"/>
        </w:rPr>
        <w:t xml:space="preserve"> будущих первоклассников, проведено 3 родительских собрания, организованы консультации для дошкольников и их родителей. С октября проводились занятия по </w:t>
      </w:r>
      <w:proofErr w:type="spellStart"/>
      <w:r>
        <w:rPr>
          <w:sz w:val="28"/>
          <w:szCs w:val="28"/>
        </w:rPr>
        <w:t>предшкольной</w:t>
      </w:r>
      <w:proofErr w:type="spellEnd"/>
      <w:r>
        <w:rPr>
          <w:sz w:val="28"/>
          <w:szCs w:val="28"/>
        </w:rPr>
        <w:t xml:space="preserve"> подготовке, которые были организованы в рамках платных образовательных услуг. Данной работой было охвачено более 160 будущих первоклассников.</w:t>
      </w:r>
    </w:p>
    <w:p w:rsidR="00312768" w:rsidRDefault="00312768" w:rsidP="00312768">
      <w:pPr>
        <w:ind w:firstLine="708"/>
        <w:jc w:val="both"/>
        <w:rPr>
          <w:sz w:val="28"/>
          <w:szCs w:val="28"/>
        </w:rPr>
      </w:pPr>
      <w:proofErr w:type="gramStart"/>
      <w:r w:rsidRPr="00DE79C7">
        <w:rPr>
          <w:sz w:val="28"/>
          <w:szCs w:val="28"/>
        </w:rPr>
        <w:lastRenderedPageBreak/>
        <w:t xml:space="preserve">В соответствии с постановлением администрации муниципального образования город Краснодар от 28.08.2015  № 6044 «Об утверждении цен на платные дополнительные образовательные услуги, не относящиеся к основным видам деятельности, оказываемые муниципальным общеобразовательным учреждением муниципального образования город Краснодар средней общеобразовательной школой № 101  имени Героя Советского Союза Степана Андреевича Неустроева», </w:t>
      </w:r>
      <w:r>
        <w:rPr>
          <w:sz w:val="28"/>
          <w:szCs w:val="28"/>
        </w:rPr>
        <w:t>и на основании заявлений родителей учащихся 1-4 классов в МАОУ СОШ №101 в 2016 – 2017</w:t>
      </w:r>
      <w:proofErr w:type="gramEnd"/>
      <w:r>
        <w:rPr>
          <w:sz w:val="28"/>
          <w:szCs w:val="28"/>
        </w:rPr>
        <w:t xml:space="preserve"> </w:t>
      </w:r>
      <w:proofErr w:type="gramStart"/>
      <w:r>
        <w:rPr>
          <w:sz w:val="28"/>
          <w:szCs w:val="28"/>
        </w:rPr>
        <w:t>учебном году были сформированы группы дополнительных платных образовательных услуг по следующим направленностям:</w:t>
      </w:r>
      <w:proofErr w:type="gramEnd"/>
    </w:p>
    <w:p w:rsidR="00312768" w:rsidRDefault="00312768" w:rsidP="00312768">
      <w:pPr>
        <w:ind w:left="1134"/>
        <w:jc w:val="both"/>
        <w:rPr>
          <w:sz w:val="28"/>
          <w:szCs w:val="28"/>
        </w:rPr>
      </w:pPr>
      <w:proofErr w:type="gramStart"/>
      <w:r>
        <w:rPr>
          <w:sz w:val="28"/>
          <w:szCs w:val="28"/>
        </w:rPr>
        <w:t>Обучение по программе</w:t>
      </w:r>
      <w:proofErr w:type="gramEnd"/>
      <w:r>
        <w:rPr>
          <w:sz w:val="28"/>
          <w:szCs w:val="28"/>
        </w:rPr>
        <w:t xml:space="preserve"> «Занимательная математика» (7-9 лет) - 16 групп;</w:t>
      </w:r>
    </w:p>
    <w:p w:rsidR="00312768" w:rsidRDefault="00312768" w:rsidP="00312768">
      <w:pPr>
        <w:ind w:left="1134"/>
        <w:jc w:val="both"/>
        <w:rPr>
          <w:sz w:val="28"/>
          <w:szCs w:val="28"/>
        </w:rPr>
      </w:pPr>
      <w:proofErr w:type="gramStart"/>
      <w:r>
        <w:rPr>
          <w:sz w:val="28"/>
          <w:szCs w:val="28"/>
        </w:rPr>
        <w:t>Обучение по программе</w:t>
      </w:r>
      <w:proofErr w:type="gramEnd"/>
      <w:r>
        <w:rPr>
          <w:sz w:val="28"/>
          <w:szCs w:val="28"/>
        </w:rPr>
        <w:t xml:space="preserve"> «Занимательная грамматика» (7-9 лет) - 18 групп;</w:t>
      </w:r>
    </w:p>
    <w:p w:rsidR="00312768" w:rsidRDefault="00312768" w:rsidP="00312768">
      <w:pPr>
        <w:ind w:firstLine="540"/>
        <w:jc w:val="both"/>
        <w:rPr>
          <w:sz w:val="28"/>
          <w:szCs w:val="28"/>
        </w:rPr>
      </w:pPr>
      <w:r>
        <w:rPr>
          <w:sz w:val="28"/>
          <w:szCs w:val="28"/>
        </w:rPr>
        <w:t>Занятия по дополнительным образовательным услугам посещали более 300 человек.</w:t>
      </w:r>
    </w:p>
    <w:p w:rsidR="00312768" w:rsidRDefault="00312768" w:rsidP="00312768">
      <w:pPr>
        <w:ind w:firstLine="540"/>
        <w:jc w:val="both"/>
        <w:rPr>
          <w:sz w:val="28"/>
          <w:szCs w:val="28"/>
        </w:rPr>
      </w:pPr>
      <w:r>
        <w:rPr>
          <w:sz w:val="28"/>
          <w:szCs w:val="28"/>
        </w:rPr>
        <w:t xml:space="preserve">В соответствии с требованиями ФГОС НОО в 1-4 классах была организована внеурочная деятельность по основным направлениям развития личности: духовно-нравственное, спортивно-оздоровительное, социальное, </w:t>
      </w:r>
      <w:proofErr w:type="spellStart"/>
      <w:r>
        <w:rPr>
          <w:sz w:val="28"/>
          <w:szCs w:val="28"/>
        </w:rPr>
        <w:t>общеинтеллектуальное</w:t>
      </w:r>
      <w:proofErr w:type="spellEnd"/>
      <w:r>
        <w:rPr>
          <w:sz w:val="28"/>
          <w:szCs w:val="28"/>
        </w:rPr>
        <w:t xml:space="preserve"> и общекультурное. Реализация программы внеурочной деятельности осуществлялась во второй половине дня для учащихся первой смены, в первой половине дня для учащихся второй смены, а так же в формате «</w:t>
      </w:r>
      <w:proofErr w:type="spellStart"/>
      <w:r>
        <w:rPr>
          <w:sz w:val="28"/>
          <w:szCs w:val="28"/>
        </w:rPr>
        <w:t>интенсивов</w:t>
      </w:r>
      <w:proofErr w:type="spellEnd"/>
      <w:r>
        <w:rPr>
          <w:sz w:val="28"/>
          <w:szCs w:val="28"/>
        </w:rPr>
        <w:t>» в выходные дни и каникулярное время. Форма проведения занятий: развивающие уроки, классные часы, экскурсии, организация проектной и исследовательской деятельности учащихся, клубная работа. В каждом классе оборудован спортивно-игровой уголок. В школе четвертый год функционирует кабинет для проведения занятий по ПДД и ОБЖ для учащихся начальной школы. Основная проблема в проведении внеурочной деятельности - отсутствие свободных кабинетов не только в первой, но и во второй половине дня.</w:t>
      </w:r>
    </w:p>
    <w:p w:rsidR="00312768" w:rsidRDefault="00312768" w:rsidP="00312768">
      <w:pPr>
        <w:ind w:firstLine="540"/>
        <w:jc w:val="both"/>
        <w:rPr>
          <w:sz w:val="28"/>
          <w:szCs w:val="28"/>
        </w:rPr>
      </w:pPr>
      <w:r>
        <w:rPr>
          <w:sz w:val="28"/>
          <w:szCs w:val="28"/>
        </w:rPr>
        <w:t xml:space="preserve">В рамках сетевого взаимодействия с учреждениями культуры ежемесячно с учащимися начальной школы проводились различные внеклассные и внешкольные мероприятия: посещение театров, музеев, экскурсий, организация праздников, совместные мероприятия с родителями, участие в акциях различного направления. Опыт сетевого взаимодействия начальной школы с театрами представлен на муниципальном уровне. С 23 июня по 12 июля для учащихся школы был организован пришкольный лагерь «Счастливое детство» на 250 человек, начальник лагеря - </w:t>
      </w:r>
      <w:proofErr w:type="spellStart"/>
      <w:r>
        <w:rPr>
          <w:sz w:val="28"/>
          <w:szCs w:val="28"/>
        </w:rPr>
        <w:t>Литаврина</w:t>
      </w:r>
      <w:proofErr w:type="spellEnd"/>
      <w:r>
        <w:rPr>
          <w:sz w:val="28"/>
          <w:szCs w:val="28"/>
        </w:rPr>
        <w:t xml:space="preserve"> Елена Павловна.</w:t>
      </w:r>
    </w:p>
    <w:p w:rsidR="00312768" w:rsidRDefault="00312768" w:rsidP="00312768">
      <w:pPr>
        <w:ind w:firstLine="540"/>
        <w:jc w:val="both"/>
        <w:rPr>
          <w:sz w:val="28"/>
          <w:szCs w:val="28"/>
        </w:rPr>
      </w:pPr>
      <w:r>
        <w:rPr>
          <w:sz w:val="28"/>
          <w:szCs w:val="28"/>
        </w:rPr>
        <w:t xml:space="preserve">Определенная работа проводилась по укреплению здоровья учащихся. Это использование в образовательном процессе </w:t>
      </w:r>
      <w:proofErr w:type="spellStart"/>
      <w:r>
        <w:rPr>
          <w:sz w:val="28"/>
          <w:szCs w:val="28"/>
        </w:rPr>
        <w:t>здоровьесберегающих</w:t>
      </w:r>
      <w:proofErr w:type="spellEnd"/>
      <w:r>
        <w:rPr>
          <w:sz w:val="28"/>
          <w:szCs w:val="28"/>
        </w:rPr>
        <w:t xml:space="preserve"> технологий, уроки здоровья. В каждой параллели прошли «Веселые старты», организованы спортивные игры, конкурсы, эстафеты. В течение года дети принимали кислородные коктейли. Для учащихся 1-х классов были </w:t>
      </w:r>
      <w:r>
        <w:rPr>
          <w:sz w:val="28"/>
          <w:szCs w:val="28"/>
        </w:rPr>
        <w:lastRenderedPageBreak/>
        <w:t>организованы дополнительные каникулы в феврале, в течение учебного года ученики 1-х классов обучались без домашних заданий, осуществлялся «ступенчатый» режим обучения: в первом полугодии уроки по 35 минут, во втором полугодии по 45 минут, обязательное проведение динамических перемен.</w:t>
      </w:r>
    </w:p>
    <w:p w:rsidR="00312768" w:rsidRDefault="00312768" w:rsidP="00312768">
      <w:pPr>
        <w:ind w:firstLine="540"/>
        <w:jc w:val="both"/>
        <w:rPr>
          <w:sz w:val="28"/>
          <w:szCs w:val="28"/>
        </w:rPr>
      </w:pPr>
      <w:r>
        <w:rPr>
          <w:sz w:val="28"/>
          <w:szCs w:val="28"/>
        </w:rPr>
        <w:t>93% учащихся начальной школы во внеурочное время занимались в различных кружках и спортивных секциях.</w:t>
      </w:r>
    </w:p>
    <w:p w:rsidR="00312768" w:rsidRDefault="00312768" w:rsidP="00312768">
      <w:pPr>
        <w:ind w:firstLine="540"/>
        <w:jc w:val="both"/>
        <w:rPr>
          <w:sz w:val="28"/>
          <w:szCs w:val="28"/>
        </w:rPr>
      </w:pPr>
      <w:r>
        <w:rPr>
          <w:sz w:val="28"/>
          <w:szCs w:val="28"/>
        </w:rPr>
        <w:t xml:space="preserve">Питанием в 2016 – 2017 учебном году было охвачено 96% учащихся 1-4-х классов. </w:t>
      </w:r>
    </w:p>
    <w:p w:rsidR="00312768" w:rsidRDefault="00312768" w:rsidP="00312768">
      <w:pPr>
        <w:ind w:firstLine="540"/>
        <w:jc w:val="both"/>
        <w:rPr>
          <w:sz w:val="28"/>
          <w:szCs w:val="28"/>
        </w:rPr>
      </w:pPr>
      <w:r>
        <w:rPr>
          <w:sz w:val="28"/>
          <w:szCs w:val="28"/>
        </w:rPr>
        <w:t>Предложения:</w:t>
      </w:r>
    </w:p>
    <w:p w:rsidR="00312768" w:rsidRDefault="00312768" w:rsidP="000258B9">
      <w:pPr>
        <w:numPr>
          <w:ilvl w:val="0"/>
          <w:numId w:val="12"/>
        </w:numPr>
        <w:jc w:val="both"/>
        <w:rPr>
          <w:sz w:val="28"/>
          <w:szCs w:val="28"/>
        </w:rPr>
      </w:pPr>
      <w:r>
        <w:rPr>
          <w:sz w:val="28"/>
          <w:szCs w:val="28"/>
        </w:rPr>
        <w:t xml:space="preserve">В 2017-2018 учебном году в рамках реализации ФГОС, реализации национальной образовательной инициативы « Наша новая школа» продолжить работу по совершенствованию педагогического мастерства учителей начальных классов. </w:t>
      </w:r>
    </w:p>
    <w:p w:rsidR="00312768" w:rsidRDefault="00312768" w:rsidP="000258B9">
      <w:pPr>
        <w:numPr>
          <w:ilvl w:val="0"/>
          <w:numId w:val="12"/>
        </w:numPr>
        <w:jc w:val="both"/>
        <w:rPr>
          <w:sz w:val="28"/>
          <w:szCs w:val="28"/>
        </w:rPr>
      </w:pPr>
      <w:r>
        <w:rPr>
          <w:sz w:val="28"/>
          <w:szCs w:val="28"/>
        </w:rPr>
        <w:t xml:space="preserve">Внедрять наиболее эффективные формы организации преемственности начальной школы и школы </w:t>
      </w:r>
      <w:r>
        <w:rPr>
          <w:sz w:val="28"/>
          <w:szCs w:val="28"/>
          <w:lang w:val="en-US"/>
        </w:rPr>
        <w:t>II</w:t>
      </w:r>
      <w:r>
        <w:rPr>
          <w:sz w:val="28"/>
          <w:szCs w:val="28"/>
        </w:rPr>
        <w:t xml:space="preserve"> ступени.</w:t>
      </w:r>
    </w:p>
    <w:p w:rsidR="00312768" w:rsidRDefault="00312768" w:rsidP="000258B9">
      <w:pPr>
        <w:numPr>
          <w:ilvl w:val="0"/>
          <w:numId w:val="12"/>
        </w:numPr>
        <w:jc w:val="both"/>
        <w:rPr>
          <w:sz w:val="28"/>
          <w:szCs w:val="28"/>
        </w:rPr>
      </w:pPr>
      <w:r>
        <w:rPr>
          <w:sz w:val="28"/>
          <w:szCs w:val="28"/>
        </w:rPr>
        <w:t xml:space="preserve">Организовать работу по </w:t>
      </w:r>
      <w:proofErr w:type="spellStart"/>
      <w:r>
        <w:rPr>
          <w:sz w:val="28"/>
          <w:szCs w:val="28"/>
        </w:rPr>
        <w:t>предшкольной</w:t>
      </w:r>
      <w:proofErr w:type="spellEnd"/>
      <w:r>
        <w:rPr>
          <w:sz w:val="28"/>
          <w:szCs w:val="28"/>
        </w:rPr>
        <w:t xml:space="preserve"> подготовке учащихся.</w:t>
      </w:r>
    </w:p>
    <w:p w:rsidR="00312768" w:rsidRDefault="00312768" w:rsidP="000258B9">
      <w:pPr>
        <w:numPr>
          <w:ilvl w:val="0"/>
          <w:numId w:val="12"/>
        </w:numPr>
        <w:jc w:val="both"/>
        <w:rPr>
          <w:sz w:val="28"/>
          <w:szCs w:val="28"/>
        </w:rPr>
      </w:pPr>
      <w:r>
        <w:rPr>
          <w:sz w:val="28"/>
          <w:szCs w:val="28"/>
        </w:rPr>
        <w:t>Найти оптимальные возможности для реализации программы внеурочной деятельности учащихся 1-4-х классов в условиях работы школы в две смены.</w:t>
      </w:r>
    </w:p>
    <w:p w:rsidR="00312768" w:rsidRDefault="00312768" w:rsidP="000258B9">
      <w:pPr>
        <w:numPr>
          <w:ilvl w:val="0"/>
          <w:numId w:val="12"/>
        </w:numPr>
        <w:jc w:val="both"/>
        <w:rPr>
          <w:sz w:val="28"/>
          <w:szCs w:val="28"/>
        </w:rPr>
      </w:pPr>
      <w:r>
        <w:rPr>
          <w:sz w:val="28"/>
          <w:szCs w:val="28"/>
        </w:rPr>
        <w:t>Особое внимание следует уделить активизации работы с одарёнными детьми: проведение олимпиад, викторин, конкурсов творческих и исследовательских работ, организации проектной деятельности младших школьников.</w:t>
      </w:r>
    </w:p>
    <w:p w:rsidR="00312768" w:rsidRDefault="00312768" w:rsidP="000258B9">
      <w:pPr>
        <w:numPr>
          <w:ilvl w:val="0"/>
          <w:numId w:val="12"/>
        </w:numPr>
        <w:jc w:val="both"/>
        <w:rPr>
          <w:sz w:val="28"/>
          <w:szCs w:val="28"/>
        </w:rPr>
      </w:pPr>
      <w:r>
        <w:rPr>
          <w:sz w:val="28"/>
          <w:szCs w:val="28"/>
        </w:rPr>
        <w:t>Продолжить работу по созданию комфортных условий для учебно-воспитательного процесса школьников и укрепления здоровья, в связи с этим разработать и внедрить комплекс мероприятий, направленных на сохранение и профилактику здоровья учащихся начальных классов:</w:t>
      </w:r>
    </w:p>
    <w:p w:rsidR="00312768" w:rsidRDefault="00312768" w:rsidP="00312768">
      <w:pPr>
        <w:ind w:left="1545"/>
        <w:jc w:val="both"/>
        <w:rPr>
          <w:sz w:val="28"/>
          <w:szCs w:val="28"/>
        </w:rPr>
      </w:pPr>
      <w:r>
        <w:rPr>
          <w:b/>
          <w:sz w:val="28"/>
          <w:szCs w:val="28"/>
        </w:rPr>
        <w:t>- Обновление образовательной среды.</w:t>
      </w:r>
      <w:r>
        <w:rPr>
          <w:sz w:val="28"/>
          <w:szCs w:val="28"/>
        </w:rPr>
        <w:t xml:space="preserve"> В образовательном учреждении необходимо выделить игровые зоны, зоны отдыха, обеспеченные игротеками, спортивным инвентарём, материалом для творчества, как в помещении, так и на пришкольном участке.</w:t>
      </w:r>
    </w:p>
    <w:p w:rsidR="00312768" w:rsidRDefault="00312768" w:rsidP="00312768">
      <w:pPr>
        <w:ind w:left="1545"/>
        <w:jc w:val="both"/>
        <w:rPr>
          <w:sz w:val="28"/>
          <w:szCs w:val="28"/>
        </w:rPr>
      </w:pPr>
      <w:r>
        <w:rPr>
          <w:b/>
          <w:sz w:val="28"/>
          <w:szCs w:val="28"/>
        </w:rPr>
        <w:t xml:space="preserve">- Организация учебной деятельности. </w:t>
      </w:r>
      <w:r>
        <w:rPr>
          <w:sz w:val="28"/>
          <w:szCs w:val="28"/>
        </w:rPr>
        <w:t xml:space="preserve">В соответствии с требованиями ФГОС процесс познания младших школьников должен быть максимально активным. Включение в урок интерактивных форм обучения, групповой работы, ориентация на высказывание собственной точки зрения учащимся – всё это позволяет минимизировать роль учителя и активизировать самостоятельную деятельность учащихся. Основная задача учителя мотивировать, координировать данную деятельность, стремиться к тому, чтобы для каждого ребёнка она была успешной. </w:t>
      </w:r>
    </w:p>
    <w:p w:rsidR="00312768" w:rsidRDefault="00312768" w:rsidP="00312768">
      <w:pPr>
        <w:ind w:left="1545"/>
        <w:jc w:val="both"/>
        <w:rPr>
          <w:sz w:val="28"/>
          <w:szCs w:val="28"/>
        </w:rPr>
      </w:pPr>
      <w:r>
        <w:rPr>
          <w:b/>
          <w:sz w:val="28"/>
          <w:szCs w:val="28"/>
        </w:rPr>
        <w:lastRenderedPageBreak/>
        <w:t>- Изучение основ безопасности жизнедеятельности.</w:t>
      </w:r>
      <w:r>
        <w:rPr>
          <w:sz w:val="28"/>
          <w:szCs w:val="28"/>
        </w:rPr>
        <w:t xml:space="preserve"> В начальной школе должна быть создана система работы по обеспечению профилактики несчастных случаев, травматизма младших школьников. </w:t>
      </w:r>
    </w:p>
    <w:p w:rsidR="00312768" w:rsidRDefault="00312768" w:rsidP="00312768">
      <w:pPr>
        <w:ind w:left="-284" w:firstLine="426"/>
        <w:jc w:val="center"/>
        <w:rPr>
          <w:b/>
          <w:sz w:val="28"/>
          <w:szCs w:val="28"/>
        </w:rPr>
      </w:pPr>
      <w:r>
        <w:rPr>
          <w:b/>
          <w:sz w:val="28"/>
          <w:szCs w:val="28"/>
        </w:rPr>
        <w:t>Анализ</w:t>
      </w:r>
    </w:p>
    <w:p w:rsidR="00312768" w:rsidRDefault="00312768" w:rsidP="00312768">
      <w:pPr>
        <w:ind w:left="-284" w:firstLine="426"/>
        <w:jc w:val="center"/>
        <w:rPr>
          <w:b/>
          <w:sz w:val="28"/>
          <w:szCs w:val="28"/>
        </w:rPr>
      </w:pPr>
      <w:r>
        <w:rPr>
          <w:b/>
          <w:sz w:val="28"/>
          <w:szCs w:val="28"/>
        </w:rPr>
        <w:t>учебно-воспитательного процесса в 6-8 классах</w:t>
      </w:r>
    </w:p>
    <w:p w:rsidR="00312768" w:rsidRDefault="00312768" w:rsidP="00312768">
      <w:pPr>
        <w:ind w:left="-284" w:firstLine="426"/>
        <w:jc w:val="center"/>
        <w:rPr>
          <w:b/>
          <w:sz w:val="28"/>
          <w:szCs w:val="28"/>
        </w:rPr>
      </w:pPr>
      <w:r>
        <w:rPr>
          <w:b/>
          <w:sz w:val="28"/>
          <w:szCs w:val="28"/>
        </w:rPr>
        <w:t xml:space="preserve"> за 2016-2017 учебный год Лагутиной Е.Л.</w:t>
      </w:r>
    </w:p>
    <w:p w:rsidR="00312768" w:rsidRDefault="00312768" w:rsidP="00312768">
      <w:pPr>
        <w:ind w:left="-284" w:firstLine="426"/>
        <w:jc w:val="center"/>
        <w:rPr>
          <w:b/>
          <w:sz w:val="28"/>
          <w:szCs w:val="28"/>
        </w:rPr>
      </w:pPr>
    </w:p>
    <w:p w:rsidR="00312768" w:rsidRPr="009665CC" w:rsidRDefault="00312768" w:rsidP="00312768">
      <w:pPr>
        <w:ind w:left="-284" w:firstLine="992"/>
        <w:jc w:val="both"/>
        <w:rPr>
          <w:sz w:val="28"/>
          <w:szCs w:val="28"/>
        </w:rPr>
      </w:pPr>
      <w:r w:rsidRPr="009665CC">
        <w:rPr>
          <w:sz w:val="28"/>
          <w:szCs w:val="28"/>
        </w:rPr>
        <w:t>В 2016-2017 учебном году в 6-8 классах МАОУ СОШ №101 обучалось 582 учащегося. Всего 19 классов:</w:t>
      </w:r>
    </w:p>
    <w:p w:rsidR="00312768" w:rsidRPr="009665CC" w:rsidRDefault="00312768" w:rsidP="00312768">
      <w:pPr>
        <w:ind w:left="-284" w:firstLine="426"/>
        <w:jc w:val="both"/>
        <w:rPr>
          <w:sz w:val="28"/>
          <w:szCs w:val="28"/>
        </w:rPr>
      </w:pPr>
      <w:r w:rsidRPr="009665CC">
        <w:rPr>
          <w:sz w:val="28"/>
          <w:szCs w:val="28"/>
        </w:rPr>
        <w:t xml:space="preserve">6-х классов – 7 </w:t>
      </w:r>
    </w:p>
    <w:p w:rsidR="00312768" w:rsidRPr="009665CC" w:rsidRDefault="00312768" w:rsidP="00312768">
      <w:pPr>
        <w:ind w:left="-284" w:firstLine="426"/>
        <w:jc w:val="both"/>
        <w:rPr>
          <w:sz w:val="28"/>
          <w:szCs w:val="28"/>
        </w:rPr>
      </w:pPr>
      <w:r w:rsidRPr="009665CC">
        <w:rPr>
          <w:sz w:val="28"/>
          <w:szCs w:val="28"/>
        </w:rPr>
        <w:t>7-х классов – 6</w:t>
      </w:r>
    </w:p>
    <w:p w:rsidR="00312768" w:rsidRDefault="00312768" w:rsidP="00312768">
      <w:pPr>
        <w:ind w:left="-284" w:firstLine="426"/>
        <w:jc w:val="both"/>
        <w:rPr>
          <w:sz w:val="28"/>
          <w:szCs w:val="28"/>
        </w:rPr>
      </w:pPr>
      <w:r w:rsidRPr="009665CC">
        <w:rPr>
          <w:sz w:val="28"/>
          <w:szCs w:val="28"/>
        </w:rPr>
        <w:t>8-х классов – 6.</w:t>
      </w:r>
    </w:p>
    <w:p w:rsidR="00312768" w:rsidRPr="009665CC" w:rsidRDefault="00312768" w:rsidP="00312768">
      <w:pPr>
        <w:ind w:left="-284" w:firstLine="426"/>
        <w:jc w:val="both"/>
        <w:rPr>
          <w:sz w:val="28"/>
          <w:szCs w:val="28"/>
        </w:rPr>
      </w:pPr>
      <w:r w:rsidRPr="009665CC">
        <w:rPr>
          <w:sz w:val="28"/>
          <w:szCs w:val="28"/>
        </w:rPr>
        <w:t xml:space="preserve">Успевают –581 учащийся. Обучаются на «4» и «5» - 220 учащихся, что на 9 человек больше, чем в прошлом учебном году. Отличников – 61, больше на 18 человек по сравнению с 2015-16 </w:t>
      </w:r>
      <w:proofErr w:type="spellStart"/>
      <w:r w:rsidRPr="009665CC">
        <w:rPr>
          <w:sz w:val="28"/>
          <w:szCs w:val="28"/>
        </w:rPr>
        <w:t>уч.г</w:t>
      </w:r>
      <w:proofErr w:type="spellEnd"/>
      <w:r w:rsidRPr="009665CC">
        <w:rPr>
          <w:sz w:val="28"/>
          <w:szCs w:val="28"/>
        </w:rPr>
        <w:t>.  С похвальным листом окончили учебный год – 36 учеников, что на 13 учащихся больше по сравнению с прошлым учебным годом.</w:t>
      </w:r>
    </w:p>
    <w:p w:rsidR="00312768" w:rsidRDefault="00312768" w:rsidP="00312768">
      <w:pPr>
        <w:ind w:left="-284" w:firstLine="426"/>
        <w:jc w:val="both"/>
        <w:rPr>
          <w:sz w:val="28"/>
          <w:szCs w:val="28"/>
        </w:rPr>
      </w:pPr>
      <w:r w:rsidRPr="00212206">
        <w:rPr>
          <w:sz w:val="28"/>
          <w:szCs w:val="28"/>
        </w:rPr>
        <w:t>В 6-8 классах работало:  6 учителей русского язык</w:t>
      </w:r>
      <w:proofErr w:type="gramStart"/>
      <w:r w:rsidRPr="00212206">
        <w:rPr>
          <w:sz w:val="28"/>
          <w:szCs w:val="28"/>
        </w:rPr>
        <w:t>а-</w:t>
      </w:r>
      <w:proofErr w:type="gramEnd"/>
      <w:r w:rsidRPr="00212206">
        <w:rPr>
          <w:sz w:val="28"/>
          <w:szCs w:val="28"/>
        </w:rPr>
        <w:t xml:space="preserve"> </w:t>
      </w:r>
      <w:proofErr w:type="spellStart"/>
      <w:r w:rsidRPr="00212206">
        <w:rPr>
          <w:sz w:val="28"/>
          <w:szCs w:val="28"/>
        </w:rPr>
        <w:t>Жердий</w:t>
      </w:r>
      <w:proofErr w:type="spellEnd"/>
      <w:r w:rsidRPr="00212206">
        <w:rPr>
          <w:sz w:val="28"/>
          <w:szCs w:val="28"/>
        </w:rPr>
        <w:t xml:space="preserve"> Н.С., Ищенко Н.Г., Свиридова В.В., </w:t>
      </w:r>
      <w:proofErr w:type="spellStart"/>
      <w:r w:rsidRPr="00212206">
        <w:rPr>
          <w:sz w:val="28"/>
          <w:szCs w:val="28"/>
        </w:rPr>
        <w:t>Кузьменко</w:t>
      </w:r>
      <w:proofErr w:type="spellEnd"/>
      <w:r w:rsidRPr="00212206">
        <w:rPr>
          <w:sz w:val="28"/>
          <w:szCs w:val="28"/>
        </w:rPr>
        <w:t xml:space="preserve"> Н.Н</w:t>
      </w:r>
      <w:r>
        <w:rPr>
          <w:sz w:val="28"/>
          <w:szCs w:val="28"/>
        </w:rPr>
        <w:t xml:space="preserve">., Новикова Л.Г., </w:t>
      </w:r>
      <w:proofErr w:type="spellStart"/>
      <w:r>
        <w:rPr>
          <w:sz w:val="28"/>
          <w:szCs w:val="28"/>
        </w:rPr>
        <w:t>Кутушева</w:t>
      </w:r>
      <w:proofErr w:type="spellEnd"/>
      <w:r>
        <w:rPr>
          <w:sz w:val="28"/>
          <w:szCs w:val="28"/>
        </w:rPr>
        <w:t xml:space="preserve"> Е.В.;</w:t>
      </w:r>
      <w:r w:rsidRPr="00212206">
        <w:rPr>
          <w:sz w:val="28"/>
          <w:szCs w:val="28"/>
        </w:rPr>
        <w:t xml:space="preserve">   5 учителей математики- </w:t>
      </w:r>
      <w:proofErr w:type="spellStart"/>
      <w:r w:rsidRPr="00212206">
        <w:rPr>
          <w:sz w:val="28"/>
          <w:szCs w:val="28"/>
        </w:rPr>
        <w:t>Дышекова</w:t>
      </w:r>
      <w:proofErr w:type="spellEnd"/>
      <w:r w:rsidRPr="00212206">
        <w:rPr>
          <w:sz w:val="28"/>
          <w:szCs w:val="28"/>
        </w:rPr>
        <w:t xml:space="preserve"> Б.Н., </w:t>
      </w:r>
      <w:proofErr w:type="spellStart"/>
      <w:r w:rsidRPr="00212206">
        <w:rPr>
          <w:sz w:val="28"/>
          <w:szCs w:val="28"/>
        </w:rPr>
        <w:t>Бомштейн</w:t>
      </w:r>
      <w:proofErr w:type="spellEnd"/>
      <w:r w:rsidRPr="00212206">
        <w:rPr>
          <w:sz w:val="28"/>
          <w:szCs w:val="28"/>
        </w:rPr>
        <w:t xml:space="preserve"> Т.В., Тимошенко Е.В., Токарева З.С., Крюкова Л.В.; 10 учителей английского язык</w:t>
      </w:r>
      <w:proofErr w:type="gramStart"/>
      <w:r w:rsidRPr="00212206">
        <w:rPr>
          <w:sz w:val="28"/>
          <w:szCs w:val="28"/>
        </w:rPr>
        <w:t>а-</w:t>
      </w:r>
      <w:proofErr w:type="gramEnd"/>
      <w:r w:rsidRPr="00212206">
        <w:rPr>
          <w:sz w:val="28"/>
          <w:szCs w:val="28"/>
        </w:rPr>
        <w:t xml:space="preserve"> </w:t>
      </w:r>
      <w:proofErr w:type="spellStart"/>
      <w:r w:rsidRPr="00212206">
        <w:rPr>
          <w:sz w:val="28"/>
          <w:szCs w:val="28"/>
        </w:rPr>
        <w:t>Истягина</w:t>
      </w:r>
      <w:proofErr w:type="spellEnd"/>
      <w:r w:rsidRPr="00212206">
        <w:rPr>
          <w:sz w:val="28"/>
          <w:szCs w:val="28"/>
        </w:rPr>
        <w:t xml:space="preserve"> С.П., Тараканова О.В., Кузьмина Л.Н., </w:t>
      </w:r>
      <w:proofErr w:type="spellStart"/>
      <w:r w:rsidRPr="00212206">
        <w:rPr>
          <w:sz w:val="28"/>
          <w:szCs w:val="28"/>
        </w:rPr>
        <w:t>Номоконова</w:t>
      </w:r>
      <w:proofErr w:type="spellEnd"/>
      <w:r w:rsidRPr="00212206">
        <w:rPr>
          <w:sz w:val="28"/>
          <w:szCs w:val="28"/>
        </w:rPr>
        <w:t xml:space="preserve"> В.В.,  </w:t>
      </w:r>
      <w:proofErr w:type="spellStart"/>
      <w:r w:rsidRPr="00212206">
        <w:rPr>
          <w:sz w:val="28"/>
          <w:szCs w:val="28"/>
        </w:rPr>
        <w:t>Боташ</w:t>
      </w:r>
      <w:proofErr w:type="spellEnd"/>
      <w:r w:rsidRPr="00212206">
        <w:rPr>
          <w:sz w:val="28"/>
          <w:szCs w:val="28"/>
        </w:rPr>
        <w:t xml:space="preserve"> И.Н., </w:t>
      </w:r>
      <w:proofErr w:type="spellStart"/>
      <w:r w:rsidRPr="00212206">
        <w:rPr>
          <w:sz w:val="28"/>
          <w:szCs w:val="28"/>
        </w:rPr>
        <w:t>Землякова</w:t>
      </w:r>
      <w:proofErr w:type="spellEnd"/>
      <w:r w:rsidRPr="00212206">
        <w:rPr>
          <w:sz w:val="28"/>
          <w:szCs w:val="28"/>
        </w:rPr>
        <w:t xml:space="preserve"> И.В., Кобзева А.А., </w:t>
      </w:r>
      <w:proofErr w:type="spellStart"/>
      <w:r w:rsidRPr="00212206">
        <w:rPr>
          <w:sz w:val="28"/>
          <w:szCs w:val="28"/>
        </w:rPr>
        <w:t>Постыка</w:t>
      </w:r>
      <w:proofErr w:type="spellEnd"/>
      <w:r>
        <w:rPr>
          <w:sz w:val="28"/>
          <w:szCs w:val="28"/>
        </w:rPr>
        <w:t xml:space="preserve"> И.В., Аникина М.В., </w:t>
      </w:r>
      <w:proofErr w:type="spellStart"/>
      <w:r>
        <w:rPr>
          <w:sz w:val="28"/>
          <w:szCs w:val="28"/>
        </w:rPr>
        <w:t>Гулиц</w:t>
      </w:r>
      <w:proofErr w:type="spellEnd"/>
      <w:r>
        <w:rPr>
          <w:sz w:val="28"/>
          <w:szCs w:val="28"/>
        </w:rPr>
        <w:t xml:space="preserve"> М.В</w:t>
      </w:r>
      <w:r w:rsidRPr="002B2961">
        <w:rPr>
          <w:sz w:val="28"/>
          <w:szCs w:val="28"/>
        </w:rPr>
        <w:t xml:space="preserve">.; 3 учителя информатики- Петрова С.А., Пономаренко Е.А., </w:t>
      </w:r>
      <w:proofErr w:type="spellStart"/>
      <w:r w:rsidRPr="002B2961">
        <w:rPr>
          <w:sz w:val="28"/>
          <w:szCs w:val="28"/>
        </w:rPr>
        <w:t>Вернюк</w:t>
      </w:r>
      <w:proofErr w:type="spellEnd"/>
      <w:r w:rsidRPr="002B2961">
        <w:rPr>
          <w:sz w:val="28"/>
          <w:szCs w:val="28"/>
        </w:rPr>
        <w:t xml:space="preserve"> Т.А.; 4 учителя истории и обществознани</w:t>
      </w:r>
      <w:proofErr w:type="gramStart"/>
      <w:r w:rsidRPr="002B2961">
        <w:rPr>
          <w:sz w:val="28"/>
          <w:szCs w:val="28"/>
        </w:rPr>
        <w:t>я-</w:t>
      </w:r>
      <w:proofErr w:type="gramEnd"/>
      <w:r w:rsidRPr="002B2961">
        <w:rPr>
          <w:sz w:val="28"/>
          <w:szCs w:val="28"/>
        </w:rPr>
        <w:t xml:space="preserve"> </w:t>
      </w:r>
      <w:proofErr w:type="spellStart"/>
      <w:r w:rsidRPr="002B2961">
        <w:rPr>
          <w:sz w:val="28"/>
          <w:szCs w:val="28"/>
        </w:rPr>
        <w:t>Гладина</w:t>
      </w:r>
      <w:proofErr w:type="spellEnd"/>
      <w:r w:rsidRPr="002B2961">
        <w:rPr>
          <w:sz w:val="28"/>
          <w:szCs w:val="28"/>
        </w:rPr>
        <w:t xml:space="preserve"> Ю.Н., Иванина А.Г., </w:t>
      </w:r>
      <w:proofErr w:type="spellStart"/>
      <w:r w:rsidRPr="002B2961">
        <w:rPr>
          <w:sz w:val="28"/>
          <w:szCs w:val="28"/>
        </w:rPr>
        <w:t>Ламинская</w:t>
      </w:r>
      <w:proofErr w:type="spellEnd"/>
      <w:r w:rsidRPr="002B2961">
        <w:rPr>
          <w:sz w:val="28"/>
          <w:szCs w:val="28"/>
        </w:rPr>
        <w:t xml:space="preserve"> М.С., Симонян А.Р</w:t>
      </w:r>
      <w:r w:rsidRPr="00617731">
        <w:rPr>
          <w:sz w:val="28"/>
          <w:szCs w:val="28"/>
        </w:rPr>
        <w:t xml:space="preserve">.; 2 учителя физики- Постовалова М.В., Безгласный Г.П.; 2 учителя биологии- Богданова Г.В., Лобова Т.Л.; 1 учитель химии- </w:t>
      </w:r>
      <w:proofErr w:type="spellStart"/>
      <w:r w:rsidRPr="00617731">
        <w:rPr>
          <w:sz w:val="28"/>
          <w:szCs w:val="28"/>
        </w:rPr>
        <w:t>Маклюк</w:t>
      </w:r>
      <w:proofErr w:type="spellEnd"/>
      <w:r w:rsidRPr="00617731">
        <w:rPr>
          <w:sz w:val="28"/>
          <w:szCs w:val="28"/>
        </w:rPr>
        <w:t xml:space="preserve"> М.И.; 2 учителя географии- Голикова С.В., </w:t>
      </w:r>
      <w:proofErr w:type="spellStart"/>
      <w:r w:rsidRPr="00617731">
        <w:rPr>
          <w:sz w:val="28"/>
          <w:szCs w:val="28"/>
        </w:rPr>
        <w:t>Слабко</w:t>
      </w:r>
      <w:proofErr w:type="spellEnd"/>
      <w:r w:rsidRPr="00617731">
        <w:rPr>
          <w:sz w:val="28"/>
          <w:szCs w:val="28"/>
        </w:rPr>
        <w:t xml:space="preserve"> Е.А.; 2 учителя ИЗ</w:t>
      </w:r>
      <w:proofErr w:type="gramStart"/>
      <w:r w:rsidRPr="00617731">
        <w:rPr>
          <w:sz w:val="28"/>
          <w:szCs w:val="28"/>
        </w:rPr>
        <w:t>О-</w:t>
      </w:r>
      <w:proofErr w:type="gramEnd"/>
      <w:r w:rsidRPr="00617731">
        <w:rPr>
          <w:sz w:val="28"/>
          <w:szCs w:val="28"/>
        </w:rPr>
        <w:t xml:space="preserve"> Гетман Е.Б., Лагутина Е.Л.; 2 учителя музыки- </w:t>
      </w:r>
      <w:proofErr w:type="spellStart"/>
      <w:r w:rsidRPr="00617731">
        <w:rPr>
          <w:sz w:val="28"/>
          <w:szCs w:val="28"/>
        </w:rPr>
        <w:t>Емичева</w:t>
      </w:r>
      <w:proofErr w:type="spellEnd"/>
      <w:r w:rsidRPr="00617731">
        <w:rPr>
          <w:sz w:val="28"/>
          <w:szCs w:val="28"/>
        </w:rPr>
        <w:t xml:space="preserve"> О.Л., Колина Е.Б; 4 учителя технологии- </w:t>
      </w:r>
      <w:proofErr w:type="spellStart"/>
      <w:r w:rsidRPr="00617731">
        <w:rPr>
          <w:sz w:val="28"/>
          <w:szCs w:val="28"/>
        </w:rPr>
        <w:t>Поботаев</w:t>
      </w:r>
      <w:proofErr w:type="spellEnd"/>
      <w:r w:rsidRPr="00617731">
        <w:rPr>
          <w:sz w:val="28"/>
          <w:szCs w:val="28"/>
        </w:rPr>
        <w:t xml:space="preserve"> Д.В., </w:t>
      </w:r>
      <w:proofErr w:type="spellStart"/>
      <w:r w:rsidRPr="00617731">
        <w:rPr>
          <w:sz w:val="28"/>
          <w:szCs w:val="28"/>
        </w:rPr>
        <w:t>Шишман</w:t>
      </w:r>
      <w:proofErr w:type="spellEnd"/>
      <w:r w:rsidRPr="00617731">
        <w:rPr>
          <w:sz w:val="28"/>
          <w:szCs w:val="28"/>
        </w:rPr>
        <w:t xml:space="preserve"> Т.А., Пилипенко Е.В., Гетман Е.Б.;  1 учитель ОБЖ- </w:t>
      </w:r>
      <w:proofErr w:type="spellStart"/>
      <w:r w:rsidRPr="00617731">
        <w:rPr>
          <w:sz w:val="28"/>
          <w:szCs w:val="28"/>
        </w:rPr>
        <w:t>Плачковский</w:t>
      </w:r>
      <w:proofErr w:type="spellEnd"/>
      <w:r w:rsidRPr="00617731">
        <w:rPr>
          <w:sz w:val="28"/>
          <w:szCs w:val="28"/>
        </w:rPr>
        <w:t xml:space="preserve"> В.В</w:t>
      </w:r>
      <w:r w:rsidRPr="00813BD1">
        <w:rPr>
          <w:sz w:val="28"/>
          <w:szCs w:val="28"/>
        </w:rPr>
        <w:t xml:space="preserve">., 5 учителей физической культуры- </w:t>
      </w:r>
      <w:proofErr w:type="spellStart"/>
      <w:r w:rsidRPr="00813BD1">
        <w:rPr>
          <w:sz w:val="28"/>
          <w:szCs w:val="28"/>
        </w:rPr>
        <w:t>Шутько</w:t>
      </w:r>
      <w:proofErr w:type="spellEnd"/>
      <w:r w:rsidRPr="00813BD1">
        <w:rPr>
          <w:sz w:val="28"/>
          <w:szCs w:val="28"/>
        </w:rPr>
        <w:t xml:space="preserve"> Н.А., Свиридова Ю.В., </w:t>
      </w:r>
      <w:proofErr w:type="spellStart"/>
      <w:r w:rsidRPr="00813BD1">
        <w:rPr>
          <w:sz w:val="28"/>
          <w:szCs w:val="28"/>
        </w:rPr>
        <w:t>Лонин</w:t>
      </w:r>
      <w:proofErr w:type="spellEnd"/>
      <w:r w:rsidRPr="00813BD1">
        <w:rPr>
          <w:sz w:val="28"/>
          <w:szCs w:val="28"/>
        </w:rPr>
        <w:t xml:space="preserve"> С.О., Абаза Л.А., Кузовкин А.М.; 1 психоло</w:t>
      </w:r>
      <w:proofErr w:type="gramStart"/>
      <w:r w:rsidRPr="00813BD1">
        <w:rPr>
          <w:sz w:val="28"/>
          <w:szCs w:val="28"/>
        </w:rPr>
        <w:t>г</w:t>
      </w:r>
      <w:r>
        <w:rPr>
          <w:sz w:val="28"/>
          <w:szCs w:val="28"/>
        </w:rPr>
        <w:t>-</w:t>
      </w:r>
      <w:proofErr w:type="gramEnd"/>
      <w:r>
        <w:rPr>
          <w:sz w:val="28"/>
          <w:szCs w:val="28"/>
        </w:rPr>
        <w:t xml:space="preserve"> </w:t>
      </w:r>
      <w:proofErr w:type="spellStart"/>
      <w:r>
        <w:rPr>
          <w:sz w:val="28"/>
          <w:szCs w:val="28"/>
        </w:rPr>
        <w:t>Жердий</w:t>
      </w:r>
      <w:proofErr w:type="spellEnd"/>
      <w:r>
        <w:rPr>
          <w:sz w:val="28"/>
          <w:szCs w:val="28"/>
        </w:rPr>
        <w:t xml:space="preserve"> Н.С.</w:t>
      </w:r>
      <w:r w:rsidRPr="00813BD1">
        <w:rPr>
          <w:sz w:val="28"/>
          <w:szCs w:val="28"/>
        </w:rPr>
        <w:t xml:space="preserve"> и 1 социальный педагог</w:t>
      </w:r>
      <w:r>
        <w:rPr>
          <w:sz w:val="28"/>
          <w:szCs w:val="28"/>
        </w:rPr>
        <w:t xml:space="preserve">- </w:t>
      </w:r>
      <w:proofErr w:type="spellStart"/>
      <w:r>
        <w:rPr>
          <w:sz w:val="28"/>
          <w:szCs w:val="28"/>
        </w:rPr>
        <w:t>Боташ</w:t>
      </w:r>
      <w:proofErr w:type="spellEnd"/>
      <w:r>
        <w:rPr>
          <w:sz w:val="28"/>
          <w:szCs w:val="28"/>
        </w:rPr>
        <w:t xml:space="preserve"> И.Н.</w:t>
      </w:r>
    </w:p>
    <w:p w:rsidR="00312768" w:rsidRPr="00813BD1" w:rsidRDefault="00312768" w:rsidP="00312768">
      <w:pPr>
        <w:ind w:left="-284" w:firstLine="992"/>
        <w:jc w:val="both"/>
        <w:rPr>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589"/>
        <w:gridCol w:w="8101"/>
      </w:tblGrid>
      <w:tr w:rsidR="00312768" w:rsidRPr="009665CC" w:rsidTr="00312768">
        <w:trPr>
          <w:cantSplit/>
          <w:trHeight w:val="436"/>
        </w:trPr>
        <w:tc>
          <w:tcPr>
            <w:tcW w:w="1589" w:type="dxa"/>
            <w:tcBorders>
              <w:top w:val="single" w:sz="4" w:space="0" w:color="auto"/>
              <w:left w:val="single" w:sz="4" w:space="0" w:color="auto"/>
              <w:bottom w:val="single" w:sz="4" w:space="0" w:color="auto"/>
              <w:right w:val="single" w:sz="4" w:space="0" w:color="auto"/>
            </w:tcBorders>
            <w:shd w:val="clear" w:color="auto" w:fill="CCCCCC"/>
          </w:tcPr>
          <w:p w:rsidR="00312768" w:rsidRPr="00813BD1" w:rsidRDefault="00312768" w:rsidP="00312768">
            <w:pPr>
              <w:pStyle w:val="a9"/>
              <w:snapToGrid w:val="0"/>
              <w:jc w:val="center"/>
              <w:rPr>
                <w:rFonts w:cs="Tahoma"/>
                <w:color w:val="0000FF"/>
                <w:sz w:val="26"/>
                <w:szCs w:val="26"/>
              </w:rPr>
            </w:pPr>
            <w:r w:rsidRPr="00813BD1">
              <w:rPr>
                <w:rFonts w:cs="Tahoma"/>
                <w:color w:val="0000FF"/>
                <w:sz w:val="26"/>
                <w:szCs w:val="26"/>
              </w:rPr>
              <w:t>класс</w:t>
            </w:r>
          </w:p>
        </w:tc>
        <w:tc>
          <w:tcPr>
            <w:tcW w:w="8101" w:type="dxa"/>
            <w:tcBorders>
              <w:top w:val="single" w:sz="4" w:space="0" w:color="auto"/>
              <w:left w:val="single" w:sz="4" w:space="0" w:color="auto"/>
              <w:bottom w:val="single" w:sz="4" w:space="0" w:color="auto"/>
              <w:right w:val="single" w:sz="4" w:space="0" w:color="auto"/>
            </w:tcBorders>
            <w:shd w:val="clear" w:color="auto" w:fill="CCCCCC"/>
            <w:hideMark/>
          </w:tcPr>
          <w:p w:rsidR="00312768" w:rsidRPr="00813BD1" w:rsidRDefault="00312768" w:rsidP="00312768">
            <w:pPr>
              <w:pStyle w:val="a9"/>
              <w:snapToGrid w:val="0"/>
              <w:jc w:val="center"/>
              <w:rPr>
                <w:rFonts w:cs="Tahoma"/>
                <w:color w:val="0000FF"/>
                <w:sz w:val="26"/>
                <w:szCs w:val="26"/>
              </w:rPr>
            </w:pPr>
            <w:r w:rsidRPr="00813BD1">
              <w:rPr>
                <w:rFonts w:cs="Tahoma"/>
                <w:color w:val="0000FF"/>
                <w:sz w:val="26"/>
                <w:szCs w:val="26"/>
              </w:rPr>
              <w:t>ФИО  классного руководителя</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6а</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proofErr w:type="spellStart"/>
            <w:r w:rsidRPr="00813BD1">
              <w:rPr>
                <w:rFonts w:cs="Tahoma"/>
                <w:sz w:val="26"/>
                <w:szCs w:val="26"/>
              </w:rPr>
              <w:t>Истягина</w:t>
            </w:r>
            <w:proofErr w:type="spellEnd"/>
            <w:r w:rsidRPr="00813BD1">
              <w:rPr>
                <w:rFonts w:cs="Tahoma"/>
                <w:sz w:val="26"/>
                <w:szCs w:val="26"/>
              </w:rPr>
              <w:t xml:space="preserve"> Светлана Павловна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6б</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r w:rsidRPr="00813BD1">
              <w:rPr>
                <w:rFonts w:cs="Tahoma"/>
                <w:sz w:val="26"/>
                <w:szCs w:val="26"/>
              </w:rPr>
              <w:t>Ищенко Наталия Геннадьевна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6в</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r w:rsidRPr="00813BD1">
              <w:rPr>
                <w:rFonts w:cs="Tahoma"/>
                <w:sz w:val="26"/>
                <w:szCs w:val="26"/>
              </w:rPr>
              <w:t>Свиридова Вера Васильевна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6г</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proofErr w:type="spellStart"/>
            <w:r w:rsidRPr="00813BD1">
              <w:rPr>
                <w:rFonts w:cs="Tahoma"/>
                <w:sz w:val="26"/>
                <w:szCs w:val="26"/>
              </w:rPr>
              <w:t>Номоконова</w:t>
            </w:r>
            <w:proofErr w:type="spellEnd"/>
            <w:r w:rsidRPr="00813BD1">
              <w:rPr>
                <w:rFonts w:cs="Tahoma"/>
                <w:sz w:val="26"/>
                <w:szCs w:val="26"/>
              </w:rPr>
              <w:t xml:space="preserve"> </w:t>
            </w:r>
            <w:proofErr w:type="spellStart"/>
            <w:r w:rsidRPr="00813BD1">
              <w:rPr>
                <w:rFonts w:cs="Tahoma"/>
                <w:sz w:val="26"/>
                <w:szCs w:val="26"/>
              </w:rPr>
              <w:t>Василина</w:t>
            </w:r>
            <w:proofErr w:type="spellEnd"/>
            <w:r w:rsidRPr="00813BD1">
              <w:rPr>
                <w:rFonts w:cs="Tahoma"/>
                <w:sz w:val="26"/>
                <w:szCs w:val="26"/>
              </w:rPr>
              <w:t xml:space="preserve"> Васильевна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6д</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proofErr w:type="spellStart"/>
            <w:r w:rsidRPr="00813BD1">
              <w:rPr>
                <w:rFonts w:cs="Tahoma"/>
                <w:sz w:val="26"/>
                <w:szCs w:val="26"/>
              </w:rPr>
              <w:t>Гладина</w:t>
            </w:r>
            <w:proofErr w:type="spellEnd"/>
            <w:r w:rsidRPr="00813BD1">
              <w:rPr>
                <w:rFonts w:cs="Tahoma"/>
                <w:sz w:val="26"/>
                <w:szCs w:val="26"/>
              </w:rPr>
              <w:t xml:space="preserve"> Юлия Николаевна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6е</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proofErr w:type="spellStart"/>
            <w:r w:rsidRPr="00813BD1">
              <w:rPr>
                <w:rFonts w:cs="Tahoma"/>
                <w:sz w:val="26"/>
                <w:szCs w:val="26"/>
              </w:rPr>
              <w:t>Маклюк</w:t>
            </w:r>
            <w:proofErr w:type="spellEnd"/>
            <w:r w:rsidRPr="00813BD1">
              <w:rPr>
                <w:rFonts w:cs="Tahoma"/>
                <w:sz w:val="26"/>
                <w:szCs w:val="26"/>
              </w:rPr>
              <w:t xml:space="preserve"> Марина </w:t>
            </w:r>
            <w:r>
              <w:rPr>
                <w:rFonts w:cs="Tahoma"/>
                <w:sz w:val="26"/>
                <w:szCs w:val="26"/>
              </w:rPr>
              <w:t>И</w:t>
            </w:r>
            <w:r w:rsidRPr="00813BD1">
              <w:rPr>
                <w:rFonts w:cs="Tahoma"/>
                <w:sz w:val="26"/>
                <w:szCs w:val="26"/>
              </w:rPr>
              <w:t>вановна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lastRenderedPageBreak/>
              <w:t>6ж</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proofErr w:type="spellStart"/>
            <w:r w:rsidRPr="00813BD1">
              <w:rPr>
                <w:rFonts w:cs="Tahoma"/>
                <w:sz w:val="26"/>
                <w:szCs w:val="26"/>
              </w:rPr>
              <w:t>Боташ</w:t>
            </w:r>
            <w:proofErr w:type="spellEnd"/>
            <w:r w:rsidRPr="00813BD1">
              <w:rPr>
                <w:rFonts w:cs="Tahoma"/>
                <w:sz w:val="26"/>
                <w:szCs w:val="26"/>
              </w:rPr>
              <w:t xml:space="preserve"> Ирина Николаевна</w:t>
            </w:r>
          </w:p>
        </w:tc>
      </w:tr>
      <w:tr w:rsidR="00312768" w:rsidRPr="009665CC" w:rsidTr="00312768">
        <w:trPr>
          <w:trHeight w:val="288"/>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7а</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r w:rsidRPr="00813BD1">
              <w:rPr>
                <w:rFonts w:cs="Tahoma"/>
                <w:sz w:val="26"/>
                <w:szCs w:val="26"/>
              </w:rPr>
              <w:t>Тимошенко Елена Владимировна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7б</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proofErr w:type="spellStart"/>
            <w:r w:rsidRPr="00813BD1">
              <w:rPr>
                <w:rFonts w:cs="Tahoma"/>
                <w:sz w:val="26"/>
                <w:szCs w:val="26"/>
              </w:rPr>
              <w:t>Емичева</w:t>
            </w:r>
            <w:proofErr w:type="spellEnd"/>
            <w:r w:rsidRPr="00813BD1">
              <w:rPr>
                <w:rFonts w:cs="Tahoma"/>
                <w:sz w:val="26"/>
                <w:szCs w:val="26"/>
              </w:rPr>
              <w:t xml:space="preserve"> Ольга </w:t>
            </w:r>
            <w:proofErr w:type="spellStart"/>
            <w:r w:rsidRPr="00813BD1">
              <w:rPr>
                <w:rFonts w:cs="Tahoma"/>
                <w:sz w:val="26"/>
                <w:szCs w:val="26"/>
              </w:rPr>
              <w:t>Леодоровна</w:t>
            </w:r>
            <w:proofErr w:type="spellEnd"/>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7в</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r w:rsidRPr="00813BD1">
              <w:rPr>
                <w:rFonts w:cs="Tahoma"/>
                <w:sz w:val="26"/>
                <w:szCs w:val="26"/>
              </w:rPr>
              <w:t>Иванина Алёна Геннадьевна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7г</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r w:rsidRPr="00813BD1">
              <w:rPr>
                <w:rFonts w:cs="Tahoma"/>
                <w:sz w:val="26"/>
                <w:szCs w:val="26"/>
              </w:rPr>
              <w:t>Куз</w:t>
            </w:r>
            <w:r>
              <w:rPr>
                <w:rFonts w:cs="Tahoma"/>
                <w:sz w:val="26"/>
                <w:szCs w:val="26"/>
              </w:rPr>
              <w:t>ь</w:t>
            </w:r>
            <w:r w:rsidRPr="00813BD1">
              <w:rPr>
                <w:rFonts w:cs="Tahoma"/>
                <w:sz w:val="26"/>
                <w:szCs w:val="26"/>
              </w:rPr>
              <w:t>мина Наталья Николаевна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7д</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proofErr w:type="spellStart"/>
            <w:r w:rsidRPr="00813BD1">
              <w:rPr>
                <w:rFonts w:cs="Tahoma"/>
                <w:sz w:val="26"/>
                <w:szCs w:val="26"/>
              </w:rPr>
              <w:t>Бомштейн</w:t>
            </w:r>
            <w:proofErr w:type="spellEnd"/>
            <w:r w:rsidRPr="00813BD1">
              <w:rPr>
                <w:rFonts w:cs="Tahoma"/>
                <w:sz w:val="26"/>
                <w:szCs w:val="26"/>
              </w:rPr>
              <w:t xml:space="preserve"> Татьяна Викторовна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7е</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r w:rsidRPr="00813BD1">
              <w:rPr>
                <w:rFonts w:cs="Tahoma"/>
                <w:sz w:val="26"/>
                <w:szCs w:val="26"/>
              </w:rPr>
              <w:t xml:space="preserve">Голикова Светлана </w:t>
            </w:r>
            <w:proofErr w:type="spellStart"/>
            <w:r w:rsidRPr="00813BD1">
              <w:rPr>
                <w:rFonts w:cs="Tahoma"/>
                <w:sz w:val="26"/>
                <w:szCs w:val="26"/>
              </w:rPr>
              <w:t>Вячеславна</w:t>
            </w:r>
            <w:proofErr w:type="spellEnd"/>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8а</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proofErr w:type="spellStart"/>
            <w:r w:rsidRPr="00813BD1">
              <w:rPr>
                <w:rFonts w:cs="Tahoma"/>
                <w:sz w:val="26"/>
                <w:szCs w:val="26"/>
              </w:rPr>
              <w:t>Кутушева</w:t>
            </w:r>
            <w:proofErr w:type="spellEnd"/>
            <w:r w:rsidRPr="00813BD1">
              <w:rPr>
                <w:rFonts w:cs="Tahoma"/>
                <w:sz w:val="26"/>
                <w:szCs w:val="26"/>
              </w:rPr>
              <w:t xml:space="preserve"> Евгения Владимировна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8б</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proofErr w:type="spellStart"/>
            <w:r w:rsidRPr="00813BD1">
              <w:rPr>
                <w:rFonts w:cs="Tahoma"/>
                <w:sz w:val="26"/>
                <w:szCs w:val="26"/>
              </w:rPr>
              <w:t>Постыка</w:t>
            </w:r>
            <w:proofErr w:type="spellEnd"/>
            <w:r w:rsidRPr="00813BD1">
              <w:rPr>
                <w:rFonts w:cs="Tahoma"/>
                <w:sz w:val="26"/>
                <w:szCs w:val="26"/>
              </w:rPr>
              <w:t xml:space="preserve"> Ирина Викторовна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8в</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r w:rsidRPr="00813BD1">
              <w:rPr>
                <w:rFonts w:cs="Tahoma"/>
                <w:sz w:val="26"/>
                <w:szCs w:val="26"/>
              </w:rPr>
              <w:t>Токарева Зинаида Сергеевна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8г</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r w:rsidRPr="00813BD1">
              <w:rPr>
                <w:rFonts w:cs="Tahoma"/>
                <w:sz w:val="26"/>
                <w:szCs w:val="26"/>
              </w:rPr>
              <w:t>Постовалова марина Владимировна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8д</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r w:rsidRPr="00813BD1">
              <w:rPr>
                <w:rFonts w:cs="Tahoma"/>
                <w:sz w:val="26"/>
                <w:szCs w:val="26"/>
              </w:rPr>
              <w:t>Новикова Людмила Глебовна</w:t>
            </w:r>
          </w:p>
        </w:tc>
      </w:tr>
      <w:tr w:rsidR="00312768" w:rsidRPr="009665CC" w:rsidTr="00312768">
        <w:trPr>
          <w:trHeight w:val="273"/>
        </w:trPr>
        <w:tc>
          <w:tcPr>
            <w:tcW w:w="1589"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jc w:val="center"/>
              <w:rPr>
                <w:rFonts w:cs="Tahoma"/>
                <w:sz w:val="26"/>
                <w:szCs w:val="26"/>
              </w:rPr>
            </w:pPr>
            <w:r w:rsidRPr="00813BD1">
              <w:rPr>
                <w:rFonts w:cs="Tahoma"/>
                <w:sz w:val="26"/>
                <w:szCs w:val="26"/>
              </w:rPr>
              <w:t>8е</w:t>
            </w:r>
          </w:p>
        </w:tc>
        <w:tc>
          <w:tcPr>
            <w:tcW w:w="8101" w:type="dxa"/>
            <w:tcBorders>
              <w:top w:val="single" w:sz="4" w:space="0" w:color="auto"/>
              <w:left w:val="single" w:sz="4" w:space="0" w:color="auto"/>
              <w:bottom w:val="single" w:sz="4" w:space="0" w:color="auto"/>
              <w:right w:val="single" w:sz="4" w:space="0" w:color="auto"/>
            </w:tcBorders>
            <w:hideMark/>
          </w:tcPr>
          <w:p w:rsidR="00312768" w:rsidRPr="00813BD1" w:rsidRDefault="00312768" w:rsidP="00312768">
            <w:pPr>
              <w:pStyle w:val="a9"/>
              <w:snapToGrid w:val="0"/>
              <w:rPr>
                <w:rFonts w:cs="Tahoma"/>
                <w:sz w:val="26"/>
                <w:szCs w:val="26"/>
              </w:rPr>
            </w:pPr>
            <w:r w:rsidRPr="00813BD1">
              <w:rPr>
                <w:rFonts w:cs="Tahoma"/>
                <w:sz w:val="26"/>
                <w:szCs w:val="26"/>
              </w:rPr>
              <w:t>Богданова Галина Васильевна</w:t>
            </w:r>
          </w:p>
        </w:tc>
      </w:tr>
    </w:tbl>
    <w:p w:rsidR="00312768" w:rsidRDefault="00312768" w:rsidP="00312768">
      <w:pPr>
        <w:ind w:firstLine="708"/>
        <w:jc w:val="both"/>
        <w:rPr>
          <w:sz w:val="28"/>
          <w:szCs w:val="28"/>
        </w:rPr>
      </w:pPr>
      <w:r w:rsidRPr="00896111">
        <w:rPr>
          <w:sz w:val="28"/>
          <w:szCs w:val="28"/>
        </w:rPr>
        <w:t xml:space="preserve"> </w:t>
      </w:r>
    </w:p>
    <w:p w:rsidR="00312768" w:rsidRPr="00896111" w:rsidRDefault="00312768" w:rsidP="00312768">
      <w:pPr>
        <w:ind w:firstLine="708"/>
        <w:jc w:val="both"/>
        <w:rPr>
          <w:sz w:val="28"/>
          <w:szCs w:val="28"/>
        </w:rPr>
      </w:pPr>
      <w:r w:rsidRPr="00896111">
        <w:rPr>
          <w:sz w:val="28"/>
          <w:szCs w:val="28"/>
        </w:rPr>
        <w:t xml:space="preserve">На начало 2016-2017 учебного года в 6-8 классах 584 учащихся. На конец года -582  учащегося, что на 39 человек больше по сравнению с прошлым учебным годом. Во время учебного года выбыло 13 учащихся, а прибыло 11 учащихся. Выбыли и прибыли учащиеся по причине смены места жительства. </w:t>
      </w:r>
    </w:p>
    <w:p w:rsidR="00312768" w:rsidRPr="00896111" w:rsidRDefault="00312768" w:rsidP="00312768">
      <w:pPr>
        <w:ind w:firstLine="708"/>
        <w:jc w:val="both"/>
        <w:rPr>
          <w:sz w:val="28"/>
          <w:szCs w:val="28"/>
        </w:rPr>
      </w:pPr>
      <w:r w:rsidRPr="00896111">
        <w:rPr>
          <w:sz w:val="28"/>
          <w:szCs w:val="28"/>
        </w:rPr>
        <w:t>Условно переведе</w:t>
      </w:r>
      <w:r>
        <w:rPr>
          <w:sz w:val="28"/>
          <w:szCs w:val="28"/>
        </w:rPr>
        <w:t>на</w:t>
      </w:r>
      <w:r w:rsidRPr="00896111">
        <w:rPr>
          <w:sz w:val="28"/>
          <w:szCs w:val="28"/>
        </w:rPr>
        <w:t xml:space="preserve"> в следующий класс Ходоровская Варвара 8а класс по </w:t>
      </w:r>
      <w:proofErr w:type="spellStart"/>
      <w:proofErr w:type="gramStart"/>
      <w:r w:rsidRPr="00896111">
        <w:rPr>
          <w:sz w:val="28"/>
          <w:szCs w:val="28"/>
        </w:rPr>
        <w:t>по</w:t>
      </w:r>
      <w:proofErr w:type="spellEnd"/>
      <w:proofErr w:type="gramEnd"/>
      <w:r w:rsidRPr="00896111">
        <w:rPr>
          <w:sz w:val="28"/>
          <w:szCs w:val="28"/>
        </w:rPr>
        <w:t xml:space="preserve"> алгебре, геометрии, литературе и физической культуре (Тимошенко Е.В., </w:t>
      </w:r>
      <w:proofErr w:type="spellStart"/>
      <w:r w:rsidRPr="00896111">
        <w:rPr>
          <w:sz w:val="28"/>
          <w:szCs w:val="28"/>
        </w:rPr>
        <w:t>Кутушева</w:t>
      </w:r>
      <w:proofErr w:type="spellEnd"/>
      <w:r w:rsidRPr="00896111">
        <w:rPr>
          <w:sz w:val="28"/>
          <w:szCs w:val="28"/>
        </w:rPr>
        <w:t xml:space="preserve"> Е.В., Абаза Л.А.) </w:t>
      </w:r>
    </w:p>
    <w:p w:rsidR="00312768" w:rsidRPr="003226AA" w:rsidRDefault="00312768" w:rsidP="00312768">
      <w:pPr>
        <w:ind w:firstLine="708"/>
        <w:jc w:val="both"/>
        <w:rPr>
          <w:sz w:val="28"/>
          <w:szCs w:val="28"/>
        </w:rPr>
      </w:pPr>
      <w:r w:rsidRPr="003226AA">
        <w:rPr>
          <w:sz w:val="28"/>
          <w:szCs w:val="28"/>
        </w:rPr>
        <w:t xml:space="preserve">Отличников в 6-8 классах на конец года 61 человек, что на 18 учащихся больше по сравнению с 2015-16 </w:t>
      </w:r>
      <w:proofErr w:type="spellStart"/>
      <w:r w:rsidRPr="003226AA">
        <w:rPr>
          <w:sz w:val="28"/>
          <w:szCs w:val="28"/>
        </w:rPr>
        <w:t>уч</w:t>
      </w:r>
      <w:proofErr w:type="spellEnd"/>
      <w:r w:rsidRPr="003226AA">
        <w:rPr>
          <w:sz w:val="28"/>
          <w:szCs w:val="28"/>
        </w:rPr>
        <w:t>. годом. Из них 36 учащихся получили похвальные листы:</w:t>
      </w:r>
    </w:p>
    <w:p w:rsidR="00312768" w:rsidRPr="003226AA" w:rsidRDefault="00312768" w:rsidP="00312768">
      <w:pPr>
        <w:jc w:val="both"/>
        <w:rPr>
          <w:sz w:val="28"/>
          <w:szCs w:val="28"/>
        </w:rPr>
      </w:pPr>
      <w:r w:rsidRPr="003226AA">
        <w:rPr>
          <w:b/>
          <w:sz w:val="28"/>
          <w:szCs w:val="28"/>
        </w:rPr>
        <w:t xml:space="preserve">6а класс – </w:t>
      </w:r>
      <w:r w:rsidRPr="003226AA">
        <w:rPr>
          <w:sz w:val="28"/>
          <w:szCs w:val="28"/>
        </w:rPr>
        <w:t xml:space="preserve">Аршинов Александр, </w:t>
      </w:r>
      <w:proofErr w:type="spellStart"/>
      <w:r w:rsidRPr="003226AA">
        <w:rPr>
          <w:sz w:val="28"/>
          <w:szCs w:val="28"/>
        </w:rPr>
        <w:t>Шабурова</w:t>
      </w:r>
      <w:proofErr w:type="spellEnd"/>
      <w:r w:rsidRPr="003226AA">
        <w:rPr>
          <w:sz w:val="28"/>
          <w:szCs w:val="28"/>
        </w:rPr>
        <w:t xml:space="preserve"> Олеся, Шевченко Алексей;</w:t>
      </w:r>
    </w:p>
    <w:p w:rsidR="00312768" w:rsidRPr="003226AA" w:rsidRDefault="00312768" w:rsidP="00312768">
      <w:pPr>
        <w:tabs>
          <w:tab w:val="left" w:pos="5364"/>
        </w:tabs>
        <w:jc w:val="both"/>
        <w:rPr>
          <w:sz w:val="28"/>
          <w:szCs w:val="28"/>
        </w:rPr>
      </w:pPr>
      <w:r w:rsidRPr="003226AA">
        <w:rPr>
          <w:b/>
          <w:sz w:val="28"/>
          <w:szCs w:val="28"/>
        </w:rPr>
        <w:t xml:space="preserve">6б класс – </w:t>
      </w:r>
      <w:r w:rsidRPr="003226AA">
        <w:rPr>
          <w:sz w:val="28"/>
          <w:szCs w:val="28"/>
        </w:rPr>
        <w:t>Глебов Глеб, Симонян Алла;</w:t>
      </w:r>
      <w:r>
        <w:rPr>
          <w:sz w:val="28"/>
          <w:szCs w:val="28"/>
        </w:rPr>
        <w:tab/>
      </w:r>
    </w:p>
    <w:p w:rsidR="00312768" w:rsidRDefault="00312768" w:rsidP="00312768">
      <w:pPr>
        <w:jc w:val="both"/>
        <w:rPr>
          <w:sz w:val="28"/>
          <w:szCs w:val="28"/>
        </w:rPr>
      </w:pPr>
      <w:r w:rsidRPr="00290377">
        <w:rPr>
          <w:b/>
          <w:sz w:val="28"/>
          <w:szCs w:val="28"/>
        </w:rPr>
        <w:t xml:space="preserve">6в класс – </w:t>
      </w:r>
      <w:proofErr w:type="spellStart"/>
      <w:r w:rsidRPr="00290377">
        <w:rPr>
          <w:sz w:val="28"/>
          <w:szCs w:val="28"/>
        </w:rPr>
        <w:t>Ахрамович</w:t>
      </w:r>
      <w:proofErr w:type="spellEnd"/>
      <w:r w:rsidRPr="00290377">
        <w:rPr>
          <w:sz w:val="28"/>
          <w:szCs w:val="28"/>
        </w:rPr>
        <w:t xml:space="preserve"> Дарья, Дегтярева Мария, </w:t>
      </w:r>
      <w:proofErr w:type="spellStart"/>
      <w:r w:rsidRPr="00290377">
        <w:rPr>
          <w:sz w:val="28"/>
          <w:szCs w:val="28"/>
        </w:rPr>
        <w:t>Карпович</w:t>
      </w:r>
      <w:proofErr w:type="spellEnd"/>
      <w:r w:rsidRPr="00290377">
        <w:rPr>
          <w:sz w:val="28"/>
          <w:szCs w:val="28"/>
        </w:rPr>
        <w:t xml:space="preserve"> Анна, </w:t>
      </w:r>
      <w:proofErr w:type="spellStart"/>
      <w:r w:rsidRPr="00290377">
        <w:rPr>
          <w:sz w:val="28"/>
          <w:szCs w:val="28"/>
        </w:rPr>
        <w:t>Полютова</w:t>
      </w:r>
      <w:proofErr w:type="spellEnd"/>
      <w:r w:rsidRPr="00290377">
        <w:rPr>
          <w:sz w:val="28"/>
          <w:szCs w:val="28"/>
        </w:rPr>
        <w:t xml:space="preserve"> Анастасия;</w:t>
      </w:r>
    </w:p>
    <w:p w:rsidR="00312768" w:rsidRPr="00290377" w:rsidRDefault="00312768" w:rsidP="00312768">
      <w:pPr>
        <w:jc w:val="both"/>
        <w:rPr>
          <w:sz w:val="28"/>
          <w:szCs w:val="28"/>
        </w:rPr>
      </w:pPr>
      <w:r w:rsidRPr="003226AA">
        <w:rPr>
          <w:b/>
          <w:sz w:val="28"/>
          <w:szCs w:val="28"/>
        </w:rPr>
        <w:t>6</w:t>
      </w:r>
      <w:r>
        <w:rPr>
          <w:b/>
          <w:sz w:val="28"/>
          <w:szCs w:val="28"/>
        </w:rPr>
        <w:t>г</w:t>
      </w:r>
      <w:r w:rsidRPr="003226AA">
        <w:rPr>
          <w:b/>
          <w:sz w:val="28"/>
          <w:szCs w:val="28"/>
        </w:rPr>
        <w:t xml:space="preserve"> класс – </w:t>
      </w:r>
      <w:r>
        <w:rPr>
          <w:sz w:val="28"/>
          <w:szCs w:val="28"/>
        </w:rPr>
        <w:t xml:space="preserve">Василенко Екатерина, </w:t>
      </w:r>
      <w:proofErr w:type="spellStart"/>
      <w:r>
        <w:rPr>
          <w:sz w:val="28"/>
          <w:szCs w:val="28"/>
        </w:rPr>
        <w:t>Спаниди</w:t>
      </w:r>
      <w:proofErr w:type="spellEnd"/>
      <w:r>
        <w:rPr>
          <w:sz w:val="28"/>
          <w:szCs w:val="28"/>
        </w:rPr>
        <w:t xml:space="preserve"> Диана, Чубенко Полина;</w:t>
      </w:r>
    </w:p>
    <w:p w:rsidR="00312768" w:rsidRDefault="00312768" w:rsidP="00312768">
      <w:pPr>
        <w:jc w:val="both"/>
        <w:rPr>
          <w:sz w:val="28"/>
          <w:szCs w:val="28"/>
        </w:rPr>
      </w:pPr>
      <w:r w:rsidRPr="00290377">
        <w:rPr>
          <w:b/>
          <w:sz w:val="28"/>
          <w:szCs w:val="28"/>
        </w:rPr>
        <w:t>6д класс</w:t>
      </w:r>
      <w:r w:rsidRPr="00290377">
        <w:rPr>
          <w:sz w:val="28"/>
          <w:szCs w:val="28"/>
        </w:rPr>
        <w:t xml:space="preserve"> </w:t>
      </w:r>
      <w:r w:rsidRPr="00290377">
        <w:rPr>
          <w:b/>
          <w:sz w:val="28"/>
          <w:szCs w:val="28"/>
        </w:rPr>
        <w:t xml:space="preserve">– </w:t>
      </w:r>
      <w:proofErr w:type="spellStart"/>
      <w:r w:rsidRPr="00290377">
        <w:rPr>
          <w:sz w:val="28"/>
          <w:szCs w:val="28"/>
        </w:rPr>
        <w:t>Кизина</w:t>
      </w:r>
      <w:proofErr w:type="spellEnd"/>
      <w:r w:rsidRPr="00290377">
        <w:rPr>
          <w:sz w:val="28"/>
          <w:szCs w:val="28"/>
        </w:rPr>
        <w:t xml:space="preserve"> Алина, Толстых Матвей;</w:t>
      </w:r>
    </w:p>
    <w:p w:rsidR="00312768" w:rsidRPr="009665CC" w:rsidRDefault="00312768" w:rsidP="00312768">
      <w:pPr>
        <w:jc w:val="both"/>
        <w:rPr>
          <w:sz w:val="28"/>
          <w:szCs w:val="28"/>
          <w:highlight w:val="yellow"/>
        </w:rPr>
      </w:pPr>
      <w:r w:rsidRPr="003226AA">
        <w:rPr>
          <w:b/>
          <w:sz w:val="28"/>
          <w:szCs w:val="28"/>
        </w:rPr>
        <w:t>6</w:t>
      </w:r>
      <w:r>
        <w:rPr>
          <w:b/>
          <w:sz w:val="28"/>
          <w:szCs w:val="28"/>
        </w:rPr>
        <w:t>е</w:t>
      </w:r>
      <w:r w:rsidRPr="003226AA">
        <w:rPr>
          <w:b/>
          <w:sz w:val="28"/>
          <w:szCs w:val="28"/>
        </w:rPr>
        <w:t xml:space="preserve"> класс – </w:t>
      </w:r>
      <w:proofErr w:type="spellStart"/>
      <w:r>
        <w:rPr>
          <w:sz w:val="28"/>
          <w:szCs w:val="28"/>
        </w:rPr>
        <w:t>Адонин</w:t>
      </w:r>
      <w:proofErr w:type="spellEnd"/>
      <w:r>
        <w:rPr>
          <w:sz w:val="28"/>
          <w:szCs w:val="28"/>
        </w:rPr>
        <w:t xml:space="preserve"> Андрей, Беляева Вероника, </w:t>
      </w:r>
      <w:proofErr w:type="spellStart"/>
      <w:r>
        <w:rPr>
          <w:sz w:val="28"/>
          <w:szCs w:val="28"/>
        </w:rPr>
        <w:t>Федорец</w:t>
      </w:r>
      <w:proofErr w:type="spellEnd"/>
      <w:r>
        <w:rPr>
          <w:sz w:val="28"/>
          <w:szCs w:val="28"/>
        </w:rPr>
        <w:t xml:space="preserve"> Анастасия;</w:t>
      </w:r>
    </w:p>
    <w:p w:rsidR="00312768" w:rsidRDefault="00312768" w:rsidP="00312768">
      <w:pPr>
        <w:jc w:val="both"/>
        <w:rPr>
          <w:sz w:val="28"/>
          <w:szCs w:val="28"/>
        </w:rPr>
      </w:pPr>
      <w:r w:rsidRPr="00BB2F69">
        <w:rPr>
          <w:b/>
          <w:sz w:val="28"/>
          <w:szCs w:val="28"/>
        </w:rPr>
        <w:t>7а класс –</w:t>
      </w:r>
      <w:r w:rsidRPr="00BB2F69">
        <w:rPr>
          <w:sz w:val="28"/>
          <w:szCs w:val="28"/>
        </w:rPr>
        <w:t xml:space="preserve"> Ващенко Виктория, </w:t>
      </w:r>
      <w:proofErr w:type="spellStart"/>
      <w:r w:rsidRPr="00BB2F69">
        <w:rPr>
          <w:sz w:val="28"/>
          <w:szCs w:val="28"/>
        </w:rPr>
        <w:t>Воротникова</w:t>
      </w:r>
      <w:proofErr w:type="spellEnd"/>
      <w:r w:rsidRPr="00BB2F69">
        <w:rPr>
          <w:sz w:val="28"/>
          <w:szCs w:val="28"/>
        </w:rPr>
        <w:t xml:space="preserve"> Юлия, Сапрыкина Ирина, Семенова Анастасия, Ткаченко Елизавета;</w:t>
      </w:r>
    </w:p>
    <w:p w:rsidR="00312768" w:rsidRPr="00BB2F69" w:rsidRDefault="00312768" w:rsidP="00312768">
      <w:pPr>
        <w:jc w:val="both"/>
        <w:rPr>
          <w:sz w:val="28"/>
          <w:szCs w:val="28"/>
        </w:rPr>
      </w:pPr>
      <w:r w:rsidRPr="00BB2F69">
        <w:rPr>
          <w:b/>
          <w:sz w:val="28"/>
          <w:szCs w:val="28"/>
        </w:rPr>
        <w:t>7</w:t>
      </w:r>
      <w:r>
        <w:rPr>
          <w:b/>
          <w:sz w:val="28"/>
          <w:szCs w:val="28"/>
        </w:rPr>
        <w:t>б</w:t>
      </w:r>
      <w:r w:rsidRPr="00BB2F69">
        <w:rPr>
          <w:b/>
          <w:sz w:val="28"/>
          <w:szCs w:val="28"/>
        </w:rPr>
        <w:t xml:space="preserve"> класс –</w:t>
      </w:r>
      <w:r w:rsidRPr="00BB2F69">
        <w:rPr>
          <w:sz w:val="28"/>
          <w:szCs w:val="28"/>
        </w:rPr>
        <w:t xml:space="preserve"> </w:t>
      </w:r>
      <w:r>
        <w:rPr>
          <w:sz w:val="28"/>
          <w:szCs w:val="28"/>
        </w:rPr>
        <w:t>Борисенко Елена, Криворотова Анастасия;</w:t>
      </w:r>
    </w:p>
    <w:p w:rsidR="00312768" w:rsidRPr="00BB2F69" w:rsidRDefault="00312768" w:rsidP="00312768">
      <w:pPr>
        <w:jc w:val="both"/>
        <w:rPr>
          <w:sz w:val="28"/>
          <w:szCs w:val="28"/>
        </w:rPr>
      </w:pPr>
      <w:r w:rsidRPr="00BB2F69">
        <w:rPr>
          <w:b/>
          <w:sz w:val="28"/>
          <w:szCs w:val="28"/>
        </w:rPr>
        <w:t xml:space="preserve">7в класс – </w:t>
      </w:r>
      <w:proofErr w:type="spellStart"/>
      <w:r w:rsidRPr="00BB2F69">
        <w:rPr>
          <w:sz w:val="28"/>
          <w:szCs w:val="28"/>
        </w:rPr>
        <w:t>Горькова</w:t>
      </w:r>
      <w:proofErr w:type="spellEnd"/>
      <w:r w:rsidRPr="00BB2F69">
        <w:rPr>
          <w:sz w:val="28"/>
          <w:szCs w:val="28"/>
        </w:rPr>
        <w:t xml:space="preserve"> Екатерина, Иванова Анастасия, </w:t>
      </w:r>
      <w:proofErr w:type="spellStart"/>
      <w:r w:rsidRPr="00BB2F69">
        <w:rPr>
          <w:sz w:val="28"/>
          <w:szCs w:val="28"/>
        </w:rPr>
        <w:t>Кидинов</w:t>
      </w:r>
      <w:proofErr w:type="spellEnd"/>
      <w:r w:rsidRPr="00BB2F69">
        <w:rPr>
          <w:sz w:val="28"/>
          <w:szCs w:val="28"/>
        </w:rPr>
        <w:t xml:space="preserve"> Артем, </w:t>
      </w:r>
      <w:proofErr w:type="spellStart"/>
      <w:r w:rsidRPr="00BB2F69">
        <w:rPr>
          <w:sz w:val="28"/>
          <w:szCs w:val="28"/>
        </w:rPr>
        <w:t>Чугина</w:t>
      </w:r>
      <w:proofErr w:type="spellEnd"/>
      <w:r w:rsidRPr="00BB2F69">
        <w:rPr>
          <w:sz w:val="28"/>
          <w:szCs w:val="28"/>
        </w:rPr>
        <w:t xml:space="preserve"> Анастасия;</w:t>
      </w:r>
    </w:p>
    <w:p w:rsidR="00312768" w:rsidRPr="00BB2F69" w:rsidRDefault="00312768" w:rsidP="00312768">
      <w:pPr>
        <w:jc w:val="both"/>
        <w:rPr>
          <w:sz w:val="28"/>
          <w:szCs w:val="28"/>
        </w:rPr>
      </w:pPr>
      <w:r w:rsidRPr="00BB2F69">
        <w:rPr>
          <w:b/>
          <w:sz w:val="28"/>
          <w:szCs w:val="28"/>
        </w:rPr>
        <w:t xml:space="preserve">7д класс – </w:t>
      </w:r>
      <w:r w:rsidRPr="00BB2F69">
        <w:rPr>
          <w:sz w:val="28"/>
          <w:szCs w:val="28"/>
        </w:rPr>
        <w:t>Корнилова Диана;</w:t>
      </w:r>
    </w:p>
    <w:p w:rsidR="00312768" w:rsidRDefault="00312768" w:rsidP="00312768">
      <w:pPr>
        <w:jc w:val="both"/>
        <w:rPr>
          <w:sz w:val="28"/>
          <w:szCs w:val="28"/>
        </w:rPr>
      </w:pPr>
      <w:r w:rsidRPr="00553A60">
        <w:rPr>
          <w:b/>
          <w:sz w:val="28"/>
          <w:szCs w:val="28"/>
        </w:rPr>
        <w:t xml:space="preserve">8а класс – </w:t>
      </w:r>
      <w:r w:rsidRPr="00553A60">
        <w:rPr>
          <w:sz w:val="28"/>
          <w:szCs w:val="28"/>
        </w:rPr>
        <w:t xml:space="preserve">Васильева Ангелина, </w:t>
      </w:r>
      <w:proofErr w:type="spellStart"/>
      <w:r w:rsidRPr="00553A60">
        <w:rPr>
          <w:sz w:val="28"/>
          <w:szCs w:val="28"/>
        </w:rPr>
        <w:t>Полдомасов</w:t>
      </w:r>
      <w:proofErr w:type="spellEnd"/>
      <w:r w:rsidRPr="00553A60">
        <w:rPr>
          <w:sz w:val="28"/>
          <w:szCs w:val="28"/>
        </w:rPr>
        <w:t xml:space="preserve"> Никита;</w:t>
      </w:r>
    </w:p>
    <w:p w:rsidR="00312768" w:rsidRPr="00553A60" w:rsidRDefault="00312768" w:rsidP="00312768">
      <w:pPr>
        <w:jc w:val="both"/>
        <w:rPr>
          <w:sz w:val="28"/>
          <w:szCs w:val="28"/>
        </w:rPr>
      </w:pPr>
      <w:r w:rsidRPr="00553A60">
        <w:rPr>
          <w:b/>
          <w:sz w:val="28"/>
          <w:szCs w:val="28"/>
        </w:rPr>
        <w:t>8</w:t>
      </w:r>
      <w:r>
        <w:rPr>
          <w:b/>
          <w:sz w:val="28"/>
          <w:szCs w:val="28"/>
        </w:rPr>
        <w:t>в</w:t>
      </w:r>
      <w:r w:rsidRPr="00553A60">
        <w:rPr>
          <w:b/>
          <w:sz w:val="28"/>
          <w:szCs w:val="28"/>
        </w:rPr>
        <w:t xml:space="preserve"> класс – </w:t>
      </w:r>
      <w:proofErr w:type="spellStart"/>
      <w:r>
        <w:rPr>
          <w:sz w:val="28"/>
          <w:szCs w:val="28"/>
        </w:rPr>
        <w:t>Варданян</w:t>
      </w:r>
      <w:proofErr w:type="spellEnd"/>
      <w:r>
        <w:rPr>
          <w:sz w:val="28"/>
          <w:szCs w:val="28"/>
        </w:rPr>
        <w:t xml:space="preserve"> Артур;</w:t>
      </w:r>
    </w:p>
    <w:p w:rsidR="00312768" w:rsidRPr="00456B0E" w:rsidRDefault="00312768" w:rsidP="00312768">
      <w:pPr>
        <w:tabs>
          <w:tab w:val="left" w:pos="3090"/>
        </w:tabs>
        <w:rPr>
          <w:b/>
          <w:sz w:val="28"/>
          <w:szCs w:val="28"/>
        </w:rPr>
      </w:pPr>
      <w:r w:rsidRPr="00456B0E">
        <w:rPr>
          <w:b/>
          <w:sz w:val="28"/>
          <w:szCs w:val="28"/>
        </w:rPr>
        <w:lastRenderedPageBreak/>
        <w:t xml:space="preserve">8г класс – </w:t>
      </w:r>
      <w:r w:rsidRPr="00456B0E">
        <w:rPr>
          <w:sz w:val="28"/>
          <w:szCs w:val="28"/>
        </w:rPr>
        <w:t xml:space="preserve">Батурин Константин, </w:t>
      </w:r>
      <w:proofErr w:type="spellStart"/>
      <w:r w:rsidRPr="00456B0E">
        <w:rPr>
          <w:sz w:val="28"/>
          <w:szCs w:val="28"/>
        </w:rPr>
        <w:t>Качан</w:t>
      </w:r>
      <w:proofErr w:type="spellEnd"/>
      <w:r w:rsidRPr="00456B0E">
        <w:rPr>
          <w:sz w:val="28"/>
          <w:szCs w:val="28"/>
        </w:rPr>
        <w:t xml:space="preserve"> Анастасия, Симонов Никита;</w:t>
      </w:r>
    </w:p>
    <w:p w:rsidR="00312768" w:rsidRPr="00456B0E" w:rsidRDefault="00312768" w:rsidP="00312768">
      <w:pPr>
        <w:tabs>
          <w:tab w:val="left" w:pos="3090"/>
        </w:tabs>
        <w:rPr>
          <w:sz w:val="28"/>
          <w:szCs w:val="28"/>
        </w:rPr>
      </w:pPr>
      <w:r w:rsidRPr="00456B0E">
        <w:rPr>
          <w:b/>
          <w:sz w:val="28"/>
          <w:szCs w:val="28"/>
        </w:rPr>
        <w:t xml:space="preserve">8е класс – </w:t>
      </w:r>
      <w:r w:rsidRPr="00456B0E">
        <w:rPr>
          <w:sz w:val="28"/>
          <w:szCs w:val="28"/>
        </w:rPr>
        <w:t>Овчаренко Софья.</w:t>
      </w:r>
    </w:p>
    <w:p w:rsidR="00312768" w:rsidRPr="009665CC" w:rsidRDefault="00312768" w:rsidP="00312768">
      <w:pPr>
        <w:tabs>
          <w:tab w:val="left" w:pos="3090"/>
        </w:tabs>
        <w:rPr>
          <w:sz w:val="28"/>
          <w:szCs w:val="28"/>
          <w:highlight w:val="yellow"/>
        </w:rPr>
      </w:pPr>
    </w:p>
    <w:p w:rsidR="00312768" w:rsidRDefault="00312768" w:rsidP="00312768">
      <w:pPr>
        <w:tabs>
          <w:tab w:val="left" w:pos="3090"/>
        </w:tabs>
        <w:jc w:val="center"/>
        <w:rPr>
          <w:b/>
          <w:sz w:val="28"/>
          <w:szCs w:val="28"/>
          <w:highlight w:val="yellow"/>
        </w:rPr>
      </w:pPr>
    </w:p>
    <w:p w:rsidR="00312768" w:rsidRDefault="00312768" w:rsidP="00312768">
      <w:pPr>
        <w:tabs>
          <w:tab w:val="left" w:pos="3090"/>
        </w:tabs>
        <w:jc w:val="center"/>
        <w:rPr>
          <w:b/>
          <w:sz w:val="28"/>
          <w:szCs w:val="28"/>
          <w:highlight w:val="yellow"/>
        </w:rPr>
      </w:pPr>
    </w:p>
    <w:p w:rsidR="00312768" w:rsidRPr="00456B0E" w:rsidRDefault="00312768" w:rsidP="00312768">
      <w:pPr>
        <w:tabs>
          <w:tab w:val="left" w:pos="3090"/>
        </w:tabs>
        <w:jc w:val="center"/>
        <w:rPr>
          <w:b/>
          <w:sz w:val="28"/>
          <w:szCs w:val="28"/>
        </w:rPr>
      </w:pPr>
      <w:r w:rsidRPr="00456B0E">
        <w:rPr>
          <w:b/>
          <w:sz w:val="28"/>
          <w:szCs w:val="28"/>
        </w:rPr>
        <w:t>Успеваемость учащихся 6-8 классов</w:t>
      </w:r>
    </w:p>
    <w:p w:rsidR="00312768" w:rsidRPr="009665CC" w:rsidRDefault="00312768" w:rsidP="00312768">
      <w:pPr>
        <w:jc w:val="center"/>
        <w:rPr>
          <w:highlight w:val="yellow"/>
        </w:rPr>
      </w:pPr>
    </w:p>
    <w:p w:rsidR="00312768" w:rsidRPr="009665CC" w:rsidRDefault="00312768" w:rsidP="00312768">
      <w:pPr>
        <w:jc w:val="center"/>
        <w:rPr>
          <w:highlight w:val="yellow"/>
        </w:rPr>
      </w:pPr>
      <w:r>
        <w:rPr>
          <w:noProof/>
        </w:rPr>
        <w:drawing>
          <wp:inline distT="0" distB="0" distL="0" distR="0">
            <wp:extent cx="5831205" cy="2872740"/>
            <wp:effectExtent l="0" t="0" r="0" b="0"/>
            <wp:docPr id="1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2768" w:rsidRPr="009665CC" w:rsidRDefault="00312768" w:rsidP="00312768">
      <w:pPr>
        <w:jc w:val="center"/>
        <w:rPr>
          <w:highlight w:val="yellow"/>
        </w:rPr>
      </w:pPr>
    </w:p>
    <w:p w:rsidR="00312768" w:rsidRPr="009665CC" w:rsidRDefault="00312768" w:rsidP="00312768">
      <w:pPr>
        <w:tabs>
          <w:tab w:val="left" w:pos="3090"/>
        </w:tabs>
        <w:rPr>
          <w:b/>
          <w:sz w:val="28"/>
          <w:szCs w:val="28"/>
          <w:highlight w:val="yellow"/>
        </w:rPr>
      </w:pPr>
    </w:p>
    <w:p w:rsidR="00312768" w:rsidRPr="009665CC" w:rsidRDefault="00312768" w:rsidP="00312768">
      <w:pPr>
        <w:tabs>
          <w:tab w:val="left" w:pos="3090"/>
        </w:tabs>
        <w:jc w:val="center"/>
        <w:rPr>
          <w:b/>
          <w:sz w:val="28"/>
          <w:szCs w:val="28"/>
          <w:highlight w:val="yellow"/>
        </w:rPr>
      </w:pPr>
    </w:p>
    <w:p w:rsidR="00312768" w:rsidRPr="009665CC" w:rsidRDefault="00312768" w:rsidP="00312768">
      <w:pPr>
        <w:tabs>
          <w:tab w:val="left" w:pos="3090"/>
        </w:tabs>
        <w:rPr>
          <w:b/>
          <w:sz w:val="28"/>
          <w:szCs w:val="28"/>
          <w:highlight w:val="yellow"/>
        </w:rPr>
      </w:pPr>
    </w:p>
    <w:p w:rsidR="00312768" w:rsidRPr="00456B0E" w:rsidRDefault="00312768" w:rsidP="00312768">
      <w:pPr>
        <w:tabs>
          <w:tab w:val="left" w:pos="3090"/>
        </w:tabs>
        <w:jc w:val="center"/>
        <w:rPr>
          <w:b/>
          <w:sz w:val="28"/>
          <w:szCs w:val="28"/>
        </w:rPr>
      </w:pPr>
      <w:r w:rsidRPr="00456B0E">
        <w:rPr>
          <w:b/>
          <w:sz w:val="28"/>
          <w:szCs w:val="28"/>
        </w:rPr>
        <w:t>Качество успеваемости учащихся 6-8 классов</w:t>
      </w:r>
    </w:p>
    <w:p w:rsidR="00312768" w:rsidRDefault="00312768" w:rsidP="00312768">
      <w:pPr>
        <w:tabs>
          <w:tab w:val="left" w:pos="3090"/>
        </w:tabs>
        <w:jc w:val="center"/>
        <w:rPr>
          <w:b/>
          <w:sz w:val="28"/>
          <w:szCs w:val="28"/>
          <w:highlight w:val="yellow"/>
        </w:rPr>
      </w:pPr>
    </w:p>
    <w:p w:rsidR="00312768" w:rsidRDefault="00312768" w:rsidP="00312768">
      <w:pPr>
        <w:tabs>
          <w:tab w:val="left" w:pos="3090"/>
        </w:tabs>
        <w:jc w:val="center"/>
        <w:rPr>
          <w:b/>
          <w:sz w:val="28"/>
          <w:szCs w:val="28"/>
          <w:highlight w:val="yellow"/>
        </w:rPr>
      </w:pPr>
    </w:p>
    <w:p w:rsidR="00312768" w:rsidRPr="009665CC" w:rsidRDefault="00312768" w:rsidP="00312768">
      <w:pPr>
        <w:tabs>
          <w:tab w:val="left" w:pos="3090"/>
        </w:tabs>
        <w:jc w:val="center"/>
        <w:rPr>
          <w:b/>
          <w:sz w:val="28"/>
          <w:szCs w:val="28"/>
          <w:highlight w:val="yellow"/>
        </w:rPr>
      </w:pPr>
      <w:r>
        <w:rPr>
          <w:noProof/>
        </w:rPr>
        <w:drawing>
          <wp:inline distT="0" distB="0" distL="0" distR="0">
            <wp:extent cx="5495290" cy="3329940"/>
            <wp:effectExtent l="0" t="0" r="0" b="0"/>
            <wp:docPr id="10"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2768" w:rsidRPr="009665CC" w:rsidRDefault="00312768" w:rsidP="00312768">
      <w:pPr>
        <w:tabs>
          <w:tab w:val="left" w:pos="3090"/>
        </w:tabs>
        <w:rPr>
          <w:b/>
          <w:i/>
          <w:sz w:val="28"/>
          <w:szCs w:val="28"/>
          <w:highlight w:val="yellow"/>
        </w:rPr>
      </w:pPr>
    </w:p>
    <w:p w:rsidR="00312768" w:rsidRPr="00456B0E" w:rsidRDefault="00312768" w:rsidP="00312768">
      <w:pPr>
        <w:tabs>
          <w:tab w:val="left" w:pos="3090"/>
        </w:tabs>
        <w:jc w:val="center"/>
        <w:rPr>
          <w:b/>
          <w:i/>
          <w:sz w:val="28"/>
          <w:szCs w:val="28"/>
        </w:rPr>
      </w:pPr>
      <w:r w:rsidRPr="00456B0E">
        <w:rPr>
          <w:b/>
          <w:i/>
          <w:sz w:val="28"/>
          <w:szCs w:val="28"/>
        </w:rPr>
        <w:t>Качество знаний учащихся 6-ых классов</w:t>
      </w:r>
    </w:p>
    <w:p w:rsidR="00312768" w:rsidRPr="009665CC" w:rsidRDefault="00312768" w:rsidP="00312768">
      <w:pPr>
        <w:tabs>
          <w:tab w:val="left" w:pos="3090"/>
        </w:tabs>
        <w:jc w:val="center"/>
        <w:rPr>
          <w:b/>
          <w:sz w:val="28"/>
          <w:szCs w:val="28"/>
          <w:highlight w:val="yellow"/>
        </w:rPr>
      </w:pPr>
    </w:p>
    <w:p w:rsidR="00312768" w:rsidRPr="009665CC" w:rsidRDefault="00312768" w:rsidP="00312768">
      <w:pPr>
        <w:tabs>
          <w:tab w:val="left" w:pos="3090"/>
        </w:tabs>
        <w:jc w:val="center"/>
        <w:rPr>
          <w:b/>
          <w:sz w:val="28"/>
          <w:szCs w:val="28"/>
          <w:highlight w:val="yellow"/>
        </w:rPr>
      </w:pPr>
    </w:p>
    <w:p w:rsidR="00312768" w:rsidRPr="009665CC" w:rsidRDefault="00312768" w:rsidP="00312768">
      <w:pPr>
        <w:tabs>
          <w:tab w:val="left" w:pos="3090"/>
        </w:tabs>
        <w:jc w:val="center"/>
        <w:rPr>
          <w:b/>
          <w:sz w:val="28"/>
          <w:szCs w:val="28"/>
          <w:highlight w:val="yellow"/>
        </w:rPr>
      </w:pPr>
    </w:p>
    <w:p w:rsidR="00312768" w:rsidRPr="009665CC" w:rsidRDefault="00312768" w:rsidP="00312768">
      <w:pPr>
        <w:tabs>
          <w:tab w:val="left" w:pos="3090"/>
        </w:tabs>
        <w:jc w:val="center"/>
        <w:rPr>
          <w:b/>
          <w:sz w:val="28"/>
          <w:szCs w:val="28"/>
          <w:highlight w:val="yellow"/>
        </w:rPr>
      </w:pPr>
      <w:r>
        <w:rPr>
          <w:noProof/>
        </w:rPr>
        <w:drawing>
          <wp:inline distT="0" distB="0" distL="0" distR="0">
            <wp:extent cx="5676265" cy="3329940"/>
            <wp:effectExtent l="0" t="0" r="0" b="0"/>
            <wp:docPr id="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2768" w:rsidRPr="009665CC" w:rsidRDefault="00312768" w:rsidP="00312768">
      <w:pPr>
        <w:tabs>
          <w:tab w:val="left" w:pos="3090"/>
        </w:tabs>
        <w:jc w:val="center"/>
        <w:rPr>
          <w:b/>
          <w:sz w:val="28"/>
          <w:szCs w:val="28"/>
          <w:highlight w:val="yellow"/>
        </w:rPr>
      </w:pPr>
    </w:p>
    <w:p w:rsidR="00312768" w:rsidRPr="00456B0E" w:rsidRDefault="00312768" w:rsidP="00312768">
      <w:pPr>
        <w:tabs>
          <w:tab w:val="left" w:pos="3090"/>
        </w:tabs>
        <w:jc w:val="center"/>
        <w:rPr>
          <w:b/>
          <w:i/>
          <w:sz w:val="28"/>
          <w:szCs w:val="28"/>
        </w:rPr>
      </w:pPr>
      <w:r w:rsidRPr="00456B0E">
        <w:rPr>
          <w:b/>
          <w:i/>
          <w:sz w:val="28"/>
          <w:szCs w:val="28"/>
        </w:rPr>
        <w:t>Качество знаний учащихся 7-ых классов</w:t>
      </w:r>
    </w:p>
    <w:p w:rsidR="00312768" w:rsidRPr="009665CC" w:rsidRDefault="00312768" w:rsidP="00312768">
      <w:pPr>
        <w:tabs>
          <w:tab w:val="left" w:pos="3090"/>
        </w:tabs>
        <w:jc w:val="center"/>
        <w:rPr>
          <w:b/>
          <w:sz w:val="28"/>
          <w:szCs w:val="28"/>
          <w:highlight w:val="yellow"/>
        </w:rPr>
      </w:pPr>
    </w:p>
    <w:p w:rsidR="00312768" w:rsidRPr="009665CC" w:rsidRDefault="00312768" w:rsidP="00312768">
      <w:pPr>
        <w:tabs>
          <w:tab w:val="left" w:pos="3090"/>
        </w:tabs>
        <w:rPr>
          <w:b/>
          <w:sz w:val="28"/>
          <w:szCs w:val="28"/>
          <w:highlight w:val="yellow"/>
        </w:rPr>
      </w:pPr>
      <w:r>
        <w:rPr>
          <w:noProof/>
        </w:rPr>
        <w:drawing>
          <wp:inline distT="0" distB="0" distL="0" distR="0">
            <wp:extent cx="5676265" cy="3519805"/>
            <wp:effectExtent l="0" t="0" r="0" b="0"/>
            <wp:docPr id="7"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2768" w:rsidRPr="009665CC" w:rsidRDefault="00312768" w:rsidP="00312768">
      <w:pPr>
        <w:tabs>
          <w:tab w:val="left" w:pos="3090"/>
        </w:tabs>
        <w:rPr>
          <w:b/>
          <w:sz w:val="28"/>
          <w:szCs w:val="28"/>
          <w:highlight w:val="yellow"/>
        </w:rPr>
      </w:pPr>
      <w:bookmarkStart w:id="1" w:name="OLE_LINK1"/>
    </w:p>
    <w:p w:rsidR="00312768" w:rsidRPr="00456B0E" w:rsidRDefault="00312768" w:rsidP="00312768">
      <w:pPr>
        <w:tabs>
          <w:tab w:val="left" w:pos="3090"/>
        </w:tabs>
        <w:jc w:val="center"/>
        <w:rPr>
          <w:b/>
          <w:i/>
          <w:sz w:val="28"/>
          <w:szCs w:val="28"/>
        </w:rPr>
      </w:pPr>
      <w:r w:rsidRPr="00456B0E">
        <w:rPr>
          <w:b/>
          <w:i/>
          <w:sz w:val="28"/>
          <w:szCs w:val="28"/>
        </w:rPr>
        <w:t>Качество знаний учащихся 8-ых классов</w:t>
      </w:r>
      <w:bookmarkEnd w:id="1"/>
    </w:p>
    <w:p w:rsidR="00312768" w:rsidRPr="009665CC" w:rsidRDefault="00312768" w:rsidP="00312768">
      <w:pPr>
        <w:tabs>
          <w:tab w:val="left" w:pos="3090"/>
        </w:tabs>
        <w:rPr>
          <w:b/>
          <w:i/>
          <w:sz w:val="28"/>
          <w:szCs w:val="28"/>
          <w:highlight w:val="yellow"/>
        </w:rPr>
      </w:pPr>
      <w:r>
        <w:rPr>
          <w:b/>
          <w:noProof/>
        </w:rPr>
        <w:lastRenderedPageBreak/>
        <w:drawing>
          <wp:inline distT="0" distB="0" distL="0" distR="0">
            <wp:extent cx="6271260" cy="5365750"/>
            <wp:effectExtent l="0" t="0" r="0" b="0"/>
            <wp:docPr id="6"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2768" w:rsidRPr="006D376C" w:rsidRDefault="00312768" w:rsidP="00312768">
      <w:pPr>
        <w:spacing w:after="100" w:afterAutospacing="1"/>
        <w:jc w:val="center"/>
        <w:rPr>
          <w:b/>
          <w:i/>
          <w:sz w:val="28"/>
          <w:szCs w:val="28"/>
        </w:rPr>
      </w:pPr>
      <w:r w:rsidRPr="00E16A8A">
        <w:rPr>
          <w:b/>
          <w:i/>
          <w:sz w:val="28"/>
          <w:szCs w:val="28"/>
        </w:rPr>
        <w:t xml:space="preserve">Качество успеваемости учащихся 6-8 </w:t>
      </w:r>
      <w:proofErr w:type="spellStart"/>
      <w:r w:rsidRPr="00E16A8A">
        <w:rPr>
          <w:b/>
          <w:i/>
          <w:sz w:val="28"/>
          <w:szCs w:val="28"/>
        </w:rPr>
        <w:t>кл</w:t>
      </w:r>
      <w:proofErr w:type="spellEnd"/>
    </w:p>
    <w:p w:rsidR="00312768" w:rsidRDefault="00312768" w:rsidP="00312768">
      <w:pPr>
        <w:spacing w:after="100" w:afterAutospacing="1"/>
        <w:jc w:val="center"/>
        <w:rPr>
          <w:b/>
          <w:sz w:val="32"/>
          <w:szCs w:val="32"/>
        </w:rPr>
      </w:pPr>
      <w:r w:rsidRPr="00E16A8A">
        <w:rPr>
          <w:b/>
          <w:sz w:val="32"/>
          <w:szCs w:val="32"/>
        </w:rPr>
        <w:t>Сводная ведомость отчетов</w:t>
      </w:r>
    </w:p>
    <w:tbl>
      <w:tblPr>
        <w:tblW w:w="943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681"/>
        <w:gridCol w:w="671"/>
        <w:gridCol w:w="691"/>
        <w:gridCol w:w="640"/>
        <w:gridCol w:w="671"/>
        <w:gridCol w:w="846"/>
        <w:gridCol w:w="865"/>
        <w:gridCol w:w="1007"/>
        <w:gridCol w:w="527"/>
        <w:gridCol w:w="527"/>
        <w:gridCol w:w="659"/>
        <w:gridCol w:w="920"/>
      </w:tblGrid>
      <w:tr w:rsidR="00312768" w:rsidRPr="006D376C" w:rsidTr="00312768">
        <w:trPr>
          <w:trHeight w:val="630"/>
        </w:trPr>
        <w:tc>
          <w:tcPr>
            <w:tcW w:w="771" w:type="dxa"/>
            <w:shd w:val="clear" w:color="auto" w:fill="auto"/>
            <w:noWrap/>
            <w:vAlign w:val="bottom"/>
            <w:hideMark/>
          </w:tcPr>
          <w:p w:rsidR="00312768" w:rsidRPr="006D376C" w:rsidRDefault="00312768" w:rsidP="00312768">
            <w:pPr>
              <w:rPr>
                <w:color w:val="000000"/>
                <w:sz w:val="22"/>
                <w:szCs w:val="22"/>
              </w:rPr>
            </w:pPr>
          </w:p>
        </w:tc>
        <w:tc>
          <w:tcPr>
            <w:tcW w:w="7702" w:type="dxa"/>
            <w:gridSpan w:val="11"/>
            <w:shd w:val="clear" w:color="auto" w:fill="auto"/>
            <w:noWrap/>
            <w:vAlign w:val="center"/>
            <w:hideMark/>
          </w:tcPr>
          <w:p w:rsidR="00312768" w:rsidRPr="006D376C" w:rsidRDefault="00312768" w:rsidP="00312768">
            <w:pPr>
              <w:rPr>
                <w:color w:val="000000"/>
                <w:sz w:val="40"/>
                <w:szCs w:val="40"/>
              </w:rPr>
            </w:pPr>
            <w:r w:rsidRPr="006D376C">
              <w:rPr>
                <w:color w:val="000000"/>
                <w:sz w:val="40"/>
                <w:szCs w:val="40"/>
              </w:rPr>
              <w:t xml:space="preserve">Сводная ведомость отчетов за 2016-17 </w:t>
            </w:r>
            <w:proofErr w:type="spellStart"/>
            <w:r w:rsidRPr="006D376C">
              <w:rPr>
                <w:color w:val="000000"/>
                <w:sz w:val="40"/>
                <w:szCs w:val="40"/>
              </w:rPr>
              <w:t>уч.г</w:t>
            </w:r>
            <w:proofErr w:type="spellEnd"/>
            <w:r w:rsidRPr="006D376C">
              <w:rPr>
                <w:color w:val="000000"/>
                <w:sz w:val="40"/>
                <w:szCs w:val="40"/>
              </w:rPr>
              <w:t>.</w:t>
            </w:r>
          </w:p>
        </w:tc>
        <w:tc>
          <w:tcPr>
            <w:tcW w:w="966" w:type="dxa"/>
            <w:shd w:val="clear" w:color="auto" w:fill="auto"/>
            <w:noWrap/>
            <w:vAlign w:val="bottom"/>
            <w:hideMark/>
          </w:tcPr>
          <w:p w:rsidR="00312768" w:rsidRPr="006D376C" w:rsidRDefault="00312768" w:rsidP="00312768">
            <w:pPr>
              <w:rPr>
                <w:color w:val="000000"/>
                <w:sz w:val="22"/>
                <w:szCs w:val="22"/>
              </w:rPr>
            </w:pPr>
          </w:p>
        </w:tc>
      </w:tr>
      <w:tr w:rsidR="00312768" w:rsidRPr="006D376C" w:rsidTr="00312768">
        <w:trPr>
          <w:trHeight w:val="720"/>
        </w:trPr>
        <w:tc>
          <w:tcPr>
            <w:tcW w:w="771" w:type="dxa"/>
            <w:shd w:val="clear" w:color="auto" w:fill="auto"/>
            <w:noWrap/>
            <w:vAlign w:val="bottom"/>
            <w:hideMark/>
          </w:tcPr>
          <w:p w:rsidR="00312768" w:rsidRPr="006D376C" w:rsidRDefault="00312768" w:rsidP="00312768">
            <w:pPr>
              <w:jc w:val="center"/>
              <w:rPr>
                <w:color w:val="000000"/>
                <w:sz w:val="16"/>
                <w:szCs w:val="16"/>
              </w:rPr>
            </w:pPr>
            <w:r w:rsidRPr="006D376C">
              <w:rPr>
                <w:color w:val="000000"/>
                <w:sz w:val="16"/>
                <w:szCs w:val="16"/>
              </w:rPr>
              <w:t>Класс</w:t>
            </w:r>
          </w:p>
        </w:tc>
        <w:tc>
          <w:tcPr>
            <w:tcW w:w="677"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Четверть</w:t>
            </w:r>
          </w:p>
        </w:tc>
        <w:tc>
          <w:tcPr>
            <w:tcW w:w="663"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Начало четверти</w:t>
            </w:r>
          </w:p>
        </w:tc>
        <w:tc>
          <w:tcPr>
            <w:tcW w:w="687"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Прибыло</w:t>
            </w:r>
          </w:p>
        </w:tc>
        <w:tc>
          <w:tcPr>
            <w:tcW w:w="617"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Выбыло</w:t>
            </w:r>
          </w:p>
        </w:tc>
        <w:tc>
          <w:tcPr>
            <w:tcW w:w="656"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Конец четверти</w:t>
            </w:r>
          </w:p>
        </w:tc>
        <w:tc>
          <w:tcPr>
            <w:tcW w:w="868"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Отличников</w:t>
            </w:r>
          </w:p>
        </w:tc>
        <w:tc>
          <w:tcPr>
            <w:tcW w:w="893"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Хорошистов</w:t>
            </w:r>
          </w:p>
        </w:tc>
        <w:tc>
          <w:tcPr>
            <w:tcW w:w="1082"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Неуспевающих</w:t>
            </w:r>
          </w:p>
        </w:tc>
        <w:tc>
          <w:tcPr>
            <w:tcW w:w="462"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С одной 4</w:t>
            </w:r>
          </w:p>
        </w:tc>
        <w:tc>
          <w:tcPr>
            <w:tcW w:w="461"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С одной 3</w:t>
            </w:r>
          </w:p>
        </w:tc>
        <w:tc>
          <w:tcPr>
            <w:tcW w:w="636"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 качества</w:t>
            </w:r>
          </w:p>
        </w:tc>
        <w:tc>
          <w:tcPr>
            <w:tcW w:w="966" w:type="dxa"/>
            <w:shd w:val="clear" w:color="auto" w:fill="auto"/>
            <w:vAlign w:val="bottom"/>
            <w:hideMark/>
          </w:tcPr>
          <w:p w:rsidR="00312768" w:rsidRPr="006D376C" w:rsidRDefault="00312768" w:rsidP="00312768">
            <w:pPr>
              <w:jc w:val="center"/>
              <w:rPr>
                <w:color w:val="000000"/>
                <w:sz w:val="16"/>
                <w:szCs w:val="16"/>
              </w:rPr>
            </w:pPr>
            <w:r w:rsidRPr="006D376C">
              <w:rPr>
                <w:color w:val="000000"/>
                <w:sz w:val="16"/>
                <w:szCs w:val="16"/>
              </w:rPr>
              <w:t>% успеваемости</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6 "А"</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hideMark/>
          </w:tcPr>
          <w:p w:rsidR="00312768" w:rsidRPr="006D376C" w:rsidRDefault="00312768" w:rsidP="00312768">
            <w:pPr>
              <w:jc w:val="center"/>
              <w:rPr>
                <w:sz w:val="22"/>
                <w:szCs w:val="22"/>
              </w:rPr>
            </w:pPr>
            <w:r w:rsidRPr="006D376C">
              <w:rPr>
                <w:sz w:val="22"/>
                <w:szCs w:val="22"/>
              </w:rPr>
              <w:t>19</w:t>
            </w:r>
          </w:p>
        </w:tc>
        <w:tc>
          <w:tcPr>
            <w:tcW w:w="108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hideMark/>
          </w:tcPr>
          <w:p w:rsidR="00312768" w:rsidRPr="006D376C" w:rsidRDefault="00312768" w:rsidP="00312768">
            <w:pPr>
              <w:jc w:val="center"/>
              <w:rPr>
                <w:sz w:val="22"/>
                <w:szCs w:val="22"/>
              </w:rPr>
            </w:pPr>
            <w:r w:rsidRPr="006D376C">
              <w:rPr>
                <w:sz w:val="22"/>
                <w:szCs w:val="22"/>
              </w:rPr>
              <w:t>4</w:t>
            </w:r>
          </w:p>
        </w:tc>
        <w:tc>
          <w:tcPr>
            <w:tcW w:w="461" w:type="dxa"/>
            <w:shd w:val="clear" w:color="auto" w:fill="auto"/>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hideMark/>
          </w:tcPr>
          <w:p w:rsidR="00312768" w:rsidRPr="006D376C" w:rsidRDefault="00312768" w:rsidP="00312768">
            <w:pPr>
              <w:jc w:val="center"/>
              <w:rPr>
                <w:sz w:val="22"/>
                <w:szCs w:val="22"/>
              </w:rPr>
            </w:pPr>
            <w:r w:rsidRPr="006D376C">
              <w:rPr>
                <w:sz w:val="22"/>
                <w:szCs w:val="22"/>
              </w:rPr>
              <w:t>72</w:t>
            </w:r>
          </w:p>
        </w:tc>
        <w:tc>
          <w:tcPr>
            <w:tcW w:w="966" w:type="dxa"/>
            <w:shd w:val="clear" w:color="auto" w:fill="auto"/>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center"/>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19</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72</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15</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56</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94</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000000" w:fill="B8CCE4"/>
            <w:hideMark/>
          </w:tcPr>
          <w:p w:rsidR="00312768" w:rsidRPr="006D376C" w:rsidRDefault="00312768" w:rsidP="00312768">
            <w:pPr>
              <w:jc w:val="center"/>
              <w:rPr>
                <w:sz w:val="22"/>
                <w:szCs w:val="22"/>
              </w:rPr>
            </w:pPr>
            <w:r w:rsidRPr="006D376C">
              <w:rPr>
                <w:sz w:val="22"/>
                <w:szCs w:val="22"/>
              </w:rPr>
              <w:t>4</w:t>
            </w:r>
          </w:p>
        </w:tc>
        <w:tc>
          <w:tcPr>
            <w:tcW w:w="893" w:type="dxa"/>
            <w:shd w:val="clear" w:color="000000" w:fill="B8CCE4"/>
            <w:hideMark/>
          </w:tcPr>
          <w:p w:rsidR="00312768" w:rsidRPr="006D376C" w:rsidRDefault="00312768" w:rsidP="00312768">
            <w:pPr>
              <w:jc w:val="center"/>
              <w:rPr>
                <w:sz w:val="22"/>
                <w:szCs w:val="22"/>
              </w:rPr>
            </w:pPr>
            <w:r w:rsidRPr="006D376C">
              <w:rPr>
                <w:sz w:val="22"/>
                <w:szCs w:val="22"/>
              </w:rPr>
              <w:t>19</w:t>
            </w:r>
          </w:p>
        </w:tc>
        <w:tc>
          <w:tcPr>
            <w:tcW w:w="1082" w:type="dxa"/>
            <w:shd w:val="clear" w:color="000000" w:fill="B8CCE4"/>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hideMark/>
          </w:tcPr>
          <w:p w:rsidR="00312768" w:rsidRPr="006D376C" w:rsidRDefault="00312768" w:rsidP="00312768">
            <w:pPr>
              <w:jc w:val="center"/>
              <w:rPr>
                <w:sz w:val="22"/>
                <w:szCs w:val="22"/>
              </w:rPr>
            </w:pPr>
            <w:r w:rsidRPr="006D376C">
              <w:rPr>
                <w:sz w:val="22"/>
                <w:szCs w:val="22"/>
              </w:rPr>
              <w:t>3</w:t>
            </w:r>
          </w:p>
        </w:tc>
        <w:tc>
          <w:tcPr>
            <w:tcW w:w="461" w:type="dxa"/>
            <w:shd w:val="clear" w:color="000000" w:fill="B8CCE4"/>
            <w:hideMark/>
          </w:tcPr>
          <w:p w:rsidR="00312768" w:rsidRPr="006D376C" w:rsidRDefault="00312768" w:rsidP="00312768">
            <w:pPr>
              <w:jc w:val="center"/>
              <w:rPr>
                <w:sz w:val="22"/>
                <w:szCs w:val="22"/>
              </w:rPr>
            </w:pPr>
            <w:r w:rsidRPr="006D376C">
              <w:rPr>
                <w:sz w:val="22"/>
                <w:szCs w:val="22"/>
              </w:rPr>
              <w:t>1</w:t>
            </w:r>
          </w:p>
        </w:tc>
        <w:tc>
          <w:tcPr>
            <w:tcW w:w="636" w:type="dxa"/>
            <w:shd w:val="clear" w:color="000000" w:fill="B8CCE4"/>
            <w:hideMark/>
          </w:tcPr>
          <w:p w:rsidR="00312768" w:rsidRPr="006D376C" w:rsidRDefault="00312768" w:rsidP="00312768">
            <w:pPr>
              <w:jc w:val="center"/>
              <w:rPr>
                <w:sz w:val="22"/>
                <w:szCs w:val="22"/>
              </w:rPr>
            </w:pPr>
            <w:r w:rsidRPr="006D376C">
              <w:rPr>
                <w:sz w:val="22"/>
                <w:szCs w:val="22"/>
              </w:rPr>
              <w:t>72</w:t>
            </w:r>
          </w:p>
        </w:tc>
        <w:tc>
          <w:tcPr>
            <w:tcW w:w="966" w:type="dxa"/>
            <w:shd w:val="clear" w:color="000000" w:fill="B8CCE4"/>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6 "Б"</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1</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31</w:t>
            </w:r>
          </w:p>
        </w:tc>
        <w:tc>
          <w:tcPr>
            <w:tcW w:w="868" w:type="dxa"/>
            <w:shd w:val="clear" w:color="auto" w:fill="auto"/>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hideMark/>
          </w:tcPr>
          <w:p w:rsidR="00312768" w:rsidRPr="006D376C" w:rsidRDefault="00312768" w:rsidP="00312768">
            <w:pPr>
              <w:jc w:val="center"/>
              <w:rPr>
                <w:sz w:val="22"/>
                <w:szCs w:val="22"/>
              </w:rPr>
            </w:pPr>
            <w:r w:rsidRPr="006D376C">
              <w:rPr>
                <w:sz w:val="22"/>
                <w:szCs w:val="22"/>
              </w:rPr>
              <w:t>13</w:t>
            </w:r>
          </w:p>
        </w:tc>
        <w:tc>
          <w:tcPr>
            <w:tcW w:w="108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hideMark/>
          </w:tcPr>
          <w:p w:rsidR="00312768" w:rsidRPr="006D376C" w:rsidRDefault="00312768" w:rsidP="00312768">
            <w:pPr>
              <w:jc w:val="center"/>
              <w:rPr>
                <w:sz w:val="22"/>
                <w:szCs w:val="22"/>
              </w:rPr>
            </w:pPr>
            <w:r w:rsidRPr="006D376C">
              <w:rPr>
                <w:sz w:val="22"/>
                <w:szCs w:val="22"/>
              </w:rPr>
              <w:t>6</w:t>
            </w:r>
          </w:p>
        </w:tc>
        <w:tc>
          <w:tcPr>
            <w:tcW w:w="461" w:type="dxa"/>
            <w:shd w:val="clear" w:color="auto" w:fill="auto"/>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hideMark/>
          </w:tcPr>
          <w:p w:rsidR="00312768" w:rsidRPr="006D376C" w:rsidRDefault="00312768" w:rsidP="00312768">
            <w:pPr>
              <w:jc w:val="center"/>
              <w:rPr>
                <w:sz w:val="22"/>
                <w:szCs w:val="22"/>
              </w:rPr>
            </w:pPr>
            <w:r w:rsidRPr="006D376C">
              <w:rPr>
                <w:sz w:val="22"/>
                <w:szCs w:val="22"/>
              </w:rPr>
              <w:t>52</w:t>
            </w:r>
          </w:p>
        </w:tc>
        <w:tc>
          <w:tcPr>
            <w:tcW w:w="966" w:type="dxa"/>
            <w:shd w:val="clear" w:color="auto" w:fill="auto"/>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9</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45</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13</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48</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8</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39</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31</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11</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31</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lastRenderedPageBreak/>
              <w:t>6 "В"</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2</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hideMark/>
          </w:tcPr>
          <w:p w:rsidR="00312768" w:rsidRPr="006D376C" w:rsidRDefault="00312768" w:rsidP="00312768">
            <w:pPr>
              <w:jc w:val="center"/>
              <w:rPr>
                <w:sz w:val="22"/>
                <w:szCs w:val="22"/>
              </w:rPr>
            </w:pPr>
            <w:r w:rsidRPr="006D376C">
              <w:rPr>
                <w:sz w:val="22"/>
                <w:szCs w:val="22"/>
              </w:rPr>
              <w:t>8</w:t>
            </w:r>
          </w:p>
        </w:tc>
        <w:tc>
          <w:tcPr>
            <w:tcW w:w="893" w:type="dxa"/>
            <w:shd w:val="clear" w:color="auto" w:fill="auto"/>
            <w:hideMark/>
          </w:tcPr>
          <w:p w:rsidR="00312768" w:rsidRPr="006D376C" w:rsidRDefault="00312768" w:rsidP="00312768">
            <w:pPr>
              <w:jc w:val="center"/>
              <w:rPr>
                <w:sz w:val="22"/>
                <w:szCs w:val="22"/>
              </w:rPr>
            </w:pPr>
            <w:r w:rsidRPr="006D376C">
              <w:rPr>
                <w:sz w:val="22"/>
                <w:szCs w:val="22"/>
              </w:rPr>
              <w:t>15</w:t>
            </w:r>
          </w:p>
        </w:tc>
        <w:tc>
          <w:tcPr>
            <w:tcW w:w="108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hideMark/>
          </w:tcPr>
          <w:p w:rsidR="00312768" w:rsidRPr="006D376C" w:rsidRDefault="00312768" w:rsidP="00312768">
            <w:pPr>
              <w:jc w:val="center"/>
              <w:rPr>
                <w:sz w:val="22"/>
                <w:szCs w:val="22"/>
              </w:rPr>
            </w:pPr>
            <w:r w:rsidRPr="006D376C">
              <w:rPr>
                <w:sz w:val="22"/>
                <w:szCs w:val="22"/>
              </w:rPr>
              <w:t>77</w:t>
            </w:r>
          </w:p>
        </w:tc>
        <w:tc>
          <w:tcPr>
            <w:tcW w:w="966" w:type="dxa"/>
            <w:shd w:val="clear" w:color="auto" w:fill="auto"/>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1</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31</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13</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68</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31</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31</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14</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61</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9</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48</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31</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8</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11</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61</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6 "Г"</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hideMark/>
          </w:tcPr>
          <w:p w:rsidR="00312768" w:rsidRPr="006D376C" w:rsidRDefault="00312768" w:rsidP="00312768">
            <w:pPr>
              <w:jc w:val="center"/>
              <w:rPr>
                <w:sz w:val="22"/>
                <w:szCs w:val="22"/>
              </w:rPr>
            </w:pPr>
            <w:r w:rsidRPr="006D376C">
              <w:rPr>
                <w:sz w:val="22"/>
                <w:szCs w:val="22"/>
              </w:rPr>
              <w:t>5</w:t>
            </w:r>
          </w:p>
        </w:tc>
        <w:tc>
          <w:tcPr>
            <w:tcW w:w="893" w:type="dxa"/>
            <w:shd w:val="clear" w:color="auto" w:fill="auto"/>
            <w:hideMark/>
          </w:tcPr>
          <w:p w:rsidR="00312768" w:rsidRPr="006D376C" w:rsidRDefault="00312768" w:rsidP="00312768">
            <w:pPr>
              <w:jc w:val="center"/>
              <w:rPr>
                <w:sz w:val="22"/>
                <w:szCs w:val="22"/>
              </w:rPr>
            </w:pPr>
            <w:r w:rsidRPr="006D376C">
              <w:rPr>
                <w:sz w:val="22"/>
                <w:szCs w:val="22"/>
              </w:rPr>
              <w:t>11</w:t>
            </w:r>
          </w:p>
        </w:tc>
        <w:tc>
          <w:tcPr>
            <w:tcW w:w="108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hideMark/>
          </w:tcPr>
          <w:p w:rsidR="00312768" w:rsidRPr="006D376C" w:rsidRDefault="00312768" w:rsidP="00312768">
            <w:pPr>
              <w:jc w:val="center"/>
              <w:rPr>
                <w:sz w:val="22"/>
                <w:szCs w:val="22"/>
              </w:rPr>
            </w:pPr>
            <w:r w:rsidRPr="006D376C">
              <w:rPr>
                <w:sz w:val="22"/>
                <w:szCs w:val="22"/>
              </w:rPr>
              <w:t>6</w:t>
            </w:r>
          </w:p>
        </w:tc>
        <w:tc>
          <w:tcPr>
            <w:tcW w:w="636" w:type="dxa"/>
            <w:shd w:val="clear" w:color="auto" w:fill="auto"/>
            <w:hideMark/>
          </w:tcPr>
          <w:p w:rsidR="00312768" w:rsidRPr="006D376C" w:rsidRDefault="00312768" w:rsidP="00312768">
            <w:pPr>
              <w:jc w:val="center"/>
              <w:rPr>
                <w:sz w:val="22"/>
                <w:szCs w:val="22"/>
              </w:rPr>
            </w:pPr>
            <w:r w:rsidRPr="006D376C">
              <w:rPr>
                <w:sz w:val="22"/>
                <w:szCs w:val="22"/>
              </w:rPr>
              <w:t>53</w:t>
            </w:r>
          </w:p>
        </w:tc>
        <w:tc>
          <w:tcPr>
            <w:tcW w:w="966" w:type="dxa"/>
            <w:shd w:val="clear" w:color="auto" w:fill="auto"/>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15</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12</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13</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7</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13</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57</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6 "Д"</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hideMark/>
          </w:tcPr>
          <w:p w:rsidR="00312768" w:rsidRPr="006D376C" w:rsidRDefault="00312768" w:rsidP="00312768">
            <w:pPr>
              <w:jc w:val="center"/>
              <w:rPr>
                <w:sz w:val="22"/>
                <w:szCs w:val="22"/>
              </w:rPr>
            </w:pPr>
            <w:r w:rsidRPr="006D376C">
              <w:rPr>
                <w:sz w:val="22"/>
                <w:szCs w:val="22"/>
              </w:rPr>
              <w:t>9</w:t>
            </w:r>
          </w:p>
        </w:tc>
        <w:tc>
          <w:tcPr>
            <w:tcW w:w="108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hideMark/>
          </w:tcPr>
          <w:p w:rsidR="00312768" w:rsidRPr="006D376C" w:rsidRDefault="00312768" w:rsidP="00312768">
            <w:pPr>
              <w:jc w:val="center"/>
              <w:rPr>
                <w:sz w:val="22"/>
                <w:szCs w:val="22"/>
              </w:rPr>
            </w:pPr>
            <w:r w:rsidRPr="006D376C">
              <w:rPr>
                <w:sz w:val="22"/>
                <w:szCs w:val="22"/>
              </w:rPr>
              <w:t>2</w:t>
            </w:r>
          </w:p>
        </w:tc>
        <w:tc>
          <w:tcPr>
            <w:tcW w:w="461" w:type="dxa"/>
            <w:shd w:val="clear" w:color="auto" w:fill="auto"/>
            <w:hideMark/>
          </w:tcPr>
          <w:p w:rsidR="00312768" w:rsidRPr="006D376C" w:rsidRDefault="00312768" w:rsidP="00312768">
            <w:pPr>
              <w:jc w:val="center"/>
              <w:rPr>
                <w:sz w:val="22"/>
                <w:szCs w:val="22"/>
              </w:rPr>
            </w:pPr>
            <w:r w:rsidRPr="006D376C">
              <w:rPr>
                <w:sz w:val="22"/>
                <w:szCs w:val="22"/>
              </w:rPr>
              <w:t>6</w:t>
            </w:r>
          </w:p>
        </w:tc>
        <w:tc>
          <w:tcPr>
            <w:tcW w:w="636" w:type="dxa"/>
            <w:shd w:val="clear" w:color="auto" w:fill="auto"/>
            <w:hideMark/>
          </w:tcPr>
          <w:p w:rsidR="00312768" w:rsidRPr="006D376C" w:rsidRDefault="00312768" w:rsidP="00312768">
            <w:pPr>
              <w:jc w:val="center"/>
              <w:rPr>
                <w:sz w:val="22"/>
                <w:szCs w:val="22"/>
              </w:rPr>
            </w:pPr>
            <w:r w:rsidRPr="006D376C">
              <w:rPr>
                <w:sz w:val="22"/>
                <w:szCs w:val="22"/>
              </w:rPr>
              <w:t>40</w:t>
            </w:r>
          </w:p>
        </w:tc>
        <w:tc>
          <w:tcPr>
            <w:tcW w:w="966" w:type="dxa"/>
            <w:shd w:val="clear" w:color="auto" w:fill="auto"/>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11</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47</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1</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29</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10</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48</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29</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29</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13</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55</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29</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12</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52</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6 "Е"</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hideMark/>
          </w:tcPr>
          <w:p w:rsidR="00312768" w:rsidRPr="006D376C" w:rsidRDefault="00312768" w:rsidP="00312768">
            <w:pPr>
              <w:jc w:val="center"/>
              <w:rPr>
                <w:sz w:val="22"/>
                <w:szCs w:val="22"/>
              </w:rPr>
            </w:pPr>
            <w:r w:rsidRPr="006D376C">
              <w:rPr>
                <w:sz w:val="22"/>
                <w:szCs w:val="22"/>
              </w:rPr>
              <w:t>5</w:t>
            </w:r>
          </w:p>
        </w:tc>
        <w:tc>
          <w:tcPr>
            <w:tcW w:w="893" w:type="dxa"/>
            <w:shd w:val="clear" w:color="auto" w:fill="auto"/>
            <w:hideMark/>
          </w:tcPr>
          <w:p w:rsidR="00312768" w:rsidRPr="006D376C" w:rsidRDefault="00312768" w:rsidP="00312768">
            <w:pPr>
              <w:jc w:val="center"/>
              <w:rPr>
                <w:sz w:val="22"/>
                <w:szCs w:val="22"/>
              </w:rPr>
            </w:pPr>
            <w:r w:rsidRPr="006D376C">
              <w:rPr>
                <w:sz w:val="22"/>
                <w:szCs w:val="22"/>
              </w:rPr>
              <w:t>11</w:t>
            </w:r>
          </w:p>
        </w:tc>
        <w:tc>
          <w:tcPr>
            <w:tcW w:w="1082" w:type="dxa"/>
            <w:shd w:val="clear" w:color="auto" w:fill="auto"/>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hideMark/>
          </w:tcPr>
          <w:p w:rsidR="00312768" w:rsidRPr="006D376C" w:rsidRDefault="00312768" w:rsidP="00312768">
            <w:pPr>
              <w:jc w:val="center"/>
              <w:rPr>
                <w:sz w:val="22"/>
                <w:szCs w:val="22"/>
              </w:rPr>
            </w:pPr>
            <w:r w:rsidRPr="006D376C">
              <w:rPr>
                <w:sz w:val="22"/>
                <w:szCs w:val="22"/>
              </w:rPr>
              <w:t>50</w:t>
            </w:r>
          </w:p>
        </w:tc>
        <w:tc>
          <w:tcPr>
            <w:tcW w:w="966" w:type="dxa"/>
            <w:shd w:val="clear" w:color="auto" w:fill="auto"/>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8</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47</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11</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47</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8</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9</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47</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6 "Ж"</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11</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37</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7</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23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20</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17</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8</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17</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7 "А"</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noWrap/>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14</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59</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15</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66</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8</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12</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61</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8</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13</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64</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33</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8</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15</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70</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7 "Б"</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35</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35</w:t>
            </w:r>
          </w:p>
        </w:tc>
        <w:tc>
          <w:tcPr>
            <w:tcW w:w="868" w:type="dxa"/>
            <w:shd w:val="clear" w:color="auto" w:fill="auto"/>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hideMark/>
          </w:tcPr>
          <w:p w:rsidR="00312768" w:rsidRPr="006D376C" w:rsidRDefault="00312768" w:rsidP="00312768">
            <w:pPr>
              <w:jc w:val="center"/>
              <w:rPr>
                <w:sz w:val="22"/>
                <w:szCs w:val="22"/>
              </w:rPr>
            </w:pPr>
            <w:r w:rsidRPr="006D376C">
              <w:rPr>
                <w:sz w:val="22"/>
                <w:szCs w:val="22"/>
              </w:rPr>
              <w:t>7</w:t>
            </w:r>
          </w:p>
        </w:tc>
        <w:tc>
          <w:tcPr>
            <w:tcW w:w="108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hideMark/>
          </w:tcPr>
          <w:p w:rsidR="00312768" w:rsidRPr="006D376C" w:rsidRDefault="00312768" w:rsidP="00312768">
            <w:pPr>
              <w:jc w:val="center"/>
              <w:rPr>
                <w:sz w:val="22"/>
                <w:szCs w:val="22"/>
              </w:rPr>
            </w:pPr>
            <w:r w:rsidRPr="006D376C">
              <w:rPr>
                <w:sz w:val="22"/>
                <w:szCs w:val="22"/>
              </w:rPr>
              <w:t>29</w:t>
            </w:r>
          </w:p>
        </w:tc>
        <w:tc>
          <w:tcPr>
            <w:tcW w:w="966" w:type="dxa"/>
            <w:shd w:val="clear" w:color="auto" w:fill="auto"/>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35</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35</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29</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35</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34</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9</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35</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94</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34</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34</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8</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35</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34</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8</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35</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7 "В"</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33</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33</w:t>
            </w:r>
          </w:p>
        </w:tc>
        <w:tc>
          <w:tcPr>
            <w:tcW w:w="868" w:type="dxa"/>
            <w:shd w:val="clear" w:color="auto" w:fill="auto"/>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hideMark/>
          </w:tcPr>
          <w:p w:rsidR="00312768" w:rsidRPr="006D376C" w:rsidRDefault="00312768" w:rsidP="00312768">
            <w:pPr>
              <w:jc w:val="center"/>
              <w:rPr>
                <w:sz w:val="22"/>
                <w:szCs w:val="22"/>
              </w:rPr>
            </w:pPr>
            <w:r w:rsidRPr="006D376C">
              <w:rPr>
                <w:sz w:val="22"/>
                <w:szCs w:val="22"/>
              </w:rPr>
              <w:t>6</w:t>
            </w:r>
          </w:p>
        </w:tc>
        <w:tc>
          <w:tcPr>
            <w:tcW w:w="108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966" w:type="dxa"/>
            <w:shd w:val="clear" w:color="auto" w:fill="auto"/>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10</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42</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33</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33</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9</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39</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7 "Г"</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27</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26</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26</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93</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tcBorders>
              <w:bottom w:val="single" w:sz="4" w:space="0" w:color="auto"/>
            </w:tcBorders>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26</w:t>
            </w:r>
          </w:p>
        </w:tc>
        <w:tc>
          <w:tcPr>
            <w:tcW w:w="687"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26</w:t>
            </w:r>
          </w:p>
        </w:tc>
        <w:tc>
          <w:tcPr>
            <w:tcW w:w="868"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1082"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2"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19</w:t>
            </w:r>
          </w:p>
        </w:tc>
        <w:tc>
          <w:tcPr>
            <w:tcW w:w="966" w:type="dxa"/>
            <w:tcBorders>
              <w:bottom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92</w:t>
            </w:r>
          </w:p>
        </w:tc>
      </w:tr>
      <w:tr w:rsidR="00312768" w:rsidRPr="006D376C" w:rsidTr="00312768">
        <w:trPr>
          <w:trHeight w:val="300"/>
        </w:trPr>
        <w:tc>
          <w:tcPr>
            <w:tcW w:w="771" w:type="dxa"/>
            <w:vMerge/>
            <w:tcBorders>
              <w:right w:val="single" w:sz="4" w:space="0" w:color="auto"/>
            </w:tcBorders>
            <w:vAlign w:val="center"/>
            <w:hideMark/>
          </w:tcPr>
          <w:p w:rsidR="00312768" w:rsidRPr="006D376C" w:rsidRDefault="00312768" w:rsidP="00312768">
            <w:pPr>
              <w:rPr>
                <w:color w:val="000000"/>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26</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26</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23</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92</w:t>
            </w:r>
          </w:p>
        </w:tc>
      </w:tr>
      <w:tr w:rsidR="00312768" w:rsidRPr="006D376C" w:rsidTr="00312768">
        <w:trPr>
          <w:trHeight w:val="300"/>
        </w:trPr>
        <w:tc>
          <w:tcPr>
            <w:tcW w:w="771" w:type="dxa"/>
            <w:vMerge/>
            <w:tcBorders>
              <w:right w:val="single" w:sz="4" w:space="0" w:color="auto"/>
            </w:tcBorders>
            <w:vAlign w:val="center"/>
            <w:hideMark/>
          </w:tcPr>
          <w:p w:rsidR="00312768" w:rsidRPr="006D376C" w:rsidRDefault="00312768" w:rsidP="00312768">
            <w:pPr>
              <w:rPr>
                <w:color w:val="000000"/>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26</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25</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16</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tcBorders>
              <w:right w:val="single" w:sz="4" w:space="0" w:color="auto"/>
            </w:tcBorders>
            <w:vAlign w:val="center"/>
            <w:hideMark/>
          </w:tcPr>
          <w:p w:rsidR="00312768" w:rsidRPr="006D376C" w:rsidRDefault="00312768" w:rsidP="00312768">
            <w:pPr>
              <w:rPr>
                <w:color w:val="000000"/>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27</w:t>
            </w:r>
          </w:p>
        </w:tc>
        <w:tc>
          <w:tcPr>
            <w:tcW w:w="687"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65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25</w:t>
            </w:r>
          </w:p>
        </w:tc>
        <w:tc>
          <w:tcPr>
            <w:tcW w:w="86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89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6</w:t>
            </w:r>
          </w:p>
        </w:tc>
        <w:tc>
          <w:tcPr>
            <w:tcW w:w="1082"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3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28</w:t>
            </w:r>
          </w:p>
        </w:tc>
        <w:tc>
          <w:tcPr>
            <w:tcW w:w="96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tcBorders>
              <w:right w:val="single" w:sz="4" w:space="0" w:color="auto"/>
            </w:tcBorders>
            <w:shd w:val="clear" w:color="auto" w:fill="auto"/>
            <w:noWrap/>
            <w:hideMark/>
          </w:tcPr>
          <w:p w:rsidR="00312768" w:rsidRPr="006D376C" w:rsidRDefault="00312768" w:rsidP="00312768">
            <w:pPr>
              <w:rPr>
                <w:color w:val="000000"/>
                <w:sz w:val="22"/>
                <w:szCs w:val="22"/>
              </w:rPr>
            </w:pPr>
            <w:r w:rsidRPr="006D376C">
              <w:rPr>
                <w:color w:val="000000"/>
                <w:sz w:val="22"/>
                <w:szCs w:val="22"/>
              </w:rPr>
              <w:t>7 "Д"</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32</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32</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1</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8</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0</w:t>
            </w:r>
          </w:p>
        </w:tc>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1</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5</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28</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tcBorders>
              <w:right w:val="single" w:sz="4" w:space="0" w:color="auto"/>
            </w:tcBorders>
            <w:vAlign w:val="center"/>
            <w:hideMark/>
          </w:tcPr>
          <w:p w:rsidR="00312768" w:rsidRPr="006D376C" w:rsidRDefault="00312768" w:rsidP="00312768">
            <w:pPr>
              <w:rPr>
                <w:color w:val="000000"/>
                <w:sz w:val="22"/>
                <w:szCs w:val="22"/>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32</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312768" w:rsidRPr="006D376C" w:rsidRDefault="00312768" w:rsidP="00312768">
            <w:pPr>
              <w:jc w:val="center"/>
              <w:rPr>
                <w:sz w:val="22"/>
                <w:szCs w:val="22"/>
              </w:rPr>
            </w:pPr>
            <w:r w:rsidRPr="006D376C">
              <w:rPr>
                <w:sz w:val="22"/>
                <w:szCs w:val="22"/>
              </w:rPr>
              <w:t>32</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9</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38</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tcBorders>
              <w:top w:val="single" w:sz="4" w:space="0" w:color="auto"/>
            </w:tcBorders>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9</w:t>
            </w:r>
          </w:p>
        </w:tc>
        <w:tc>
          <w:tcPr>
            <w:tcW w:w="1082"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36"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38</w:t>
            </w:r>
          </w:p>
        </w:tc>
        <w:tc>
          <w:tcPr>
            <w:tcW w:w="966" w:type="dxa"/>
            <w:tcBorders>
              <w:top w:val="single" w:sz="4" w:space="0" w:color="auto"/>
            </w:tcBorders>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9</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38</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9</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38</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7 "Е"</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16</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14</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50</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16</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59</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14</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50</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17</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59</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8 "А"</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15</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58</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61</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15</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31</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18</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66</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8 "Б"</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1</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29</w:t>
            </w:r>
          </w:p>
        </w:tc>
        <w:tc>
          <w:tcPr>
            <w:tcW w:w="868"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893" w:type="dxa"/>
            <w:shd w:val="clear" w:color="auto" w:fill="auto"/>
            <w:hideMark/>
          </w:tcPr>
          <w:p w:rsidR="00312768" w:rsidRPr="006D376C" w:rsidRDefault="00312768" w:rsidP="00312768">
            <w:pPr>
              <w:jc w:val="center"/>
              <w:rPr>
                <w:sz w:val="22"/>
                <w:szCs w:val="22"/>
              </w:rPr>
            </w:pPr>
            <w:r w:rsidRPr="006D376C">
              <w:rPr>
                <w:sz w:val="22"/>
                <w:szCs w:val="22"/>
              </w:rPr>
              <w:t>8</w:t>
            </w:r>
          </w:p>
        </w:tc>
        <w:tc>
          <w:tcPr>
            <w:tcW w:w="1082" w:type="dxa"/>
            <w:shd w:val="clear" w:color="auto" w:fill="auto"/>
            <w:hideMark/>
          </w:tcPr>
          <w:p w:rsidR="00312768" w:rsidRPr="006D376C" w:rsidRDefault="00312768" w:rsidP="00312768">
            <w:pPr>
              <w:jc w:val="center"/>
              <w:rPr>
                <w:sz w:val="22"/>
                <w:szCs w:val="22"/>
              </w:rPr>
            </w:pPr>
            <w:r w:rsidRPr="006D376C">
              <w:rPr>
                <w:sz w:val="22"/>
                <w:szCs w:val="22"/>
              </w:rPr>
              <w:t>3</w:t>
            </w:r>
          </w:p>
        </w:tc>
        <w:tc>
          <w:tcPr>
            <w:tcW w:w="462"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hideMark/>
          </w:tcPr>
          <w:p w:rsidR="00312768" w:rsidRPr="006D376C" w:rsidRDefault="00312768" w:rsidP="00312768">
            <w:pPr>
              <w:jc w:val="center"/>
              <w:rPr>
                <w:sz w:val="22"/>
                <w:szCs w:val="22"/>
              </w:rPr>
            </w:pPr>
            <w:r w:rsidRPr="006D376C">
              <w:rPr>
                <w:sz w:val="22"/>
                <w:szCs w:val="22"/>
              </w:rPr>
              <w:t>27</w:t>
            </w:r>
          </w:p>
        </w:tc>
        <w:tc>
          <w:tcPr>
            <w:tcW w:w="966" w:type="dxa"/>
            <w:shd w:val="clear" w:color="auto" w:fill="auto"/>
            <w:hideMark/>
          </w:tcPr>
          <w:p w:rsidR="00312768" w:rsidRPr="006D376C" w:rsidRDefault="00312768" w:rsidP="00312768">
            <w:pPr>
              <w:jc w:val="center"/>
              <w:rPr>
                <w:sz w:val="22"/>
                <w:szCs w:val="22"/>
              </w:rPr>
            </w:pPr>
            <w:r w:rsidRPr="006D376C">
              <w:rPr>
                <w:sz w:val="22"/>
                <w:szCs w:val="22"/>
              </w:rPr>
              <w:t>90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29</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29</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12</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45</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hideMark/>
          </w:tcPr>
          <w:p w:rsidR="00312768" w:rsidRPr="006D376C" w:rsidRDefault="00312768" w:rsidP="00312768">
            <w:pPr>
              <w:jc w:val="center"/>
              <w:rPr>
                <w:sz w:val="22"/>
                <w:szCs w:val="22"/>
              </w:rPr>
            </w:pPr>
            <w:r w:rsidRPr="006D376C">
              <w:rPr>
                <w:sz w:val="22"/>
                <w:szCs w:val="22"/>
              </w:rPr>
              <w:t>29</w:t>
            </w:r>
          </w:p>
        </w:tc>
        <w:tc>
          <w:tcPr>
            <w:tcW w:w="68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hideMark/>
          </w:tcPr>
          <w:p w:rsidR="00312768" w:rsidRPr="006D376C" w:rsidRDefault="00312768" w:rsidP="00312768">
            <w:pPr>
              <w:jc w:val="center"/>
              <w:rPr>
                <w:sz w:val="22"/>
                <w:szCs w:val="22"/>
              </w:rPr>
            </w:pPr>
            <w:r w:rsidRPr="006D376C">
              <w:rPr>
                <w:sz w:val="22"/>
                <w:szCs w:val="22"/>
              </w:rPr>
              <w:t>29</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15</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52</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93</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29</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29</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11</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41</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93</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29</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15</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55</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8 "В"</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9</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29</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28</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29</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28</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29</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28</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28</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29</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31</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4</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28</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8</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32</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8 "Г"</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29</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15</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60</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18</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73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67</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70</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29</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18</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77</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8 "Д"</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26</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26</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23</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77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26</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27</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15</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96</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27</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28</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15</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85</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28</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28</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11</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96</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26</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28</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7</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25</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8 "Е"</w:t>
            </w: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27</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8</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9</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31</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94</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32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33</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8</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27</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30</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33</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0</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33</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r w:rsidR="00312768" w:rsidRPr="006D376C" w:rsidTr="00312768">
        <w:trPr>
          <w:trHeight w:val="300"/>
        </w:trPr>
        <w:tc>
          <w:tcPr>
            <w:tcW w:w="771" w:type="dxa"/>
            <w:vMerge w:val="restart"/>
            <w:shd w:val="clear" w:color="auto" w:fill="auto"/>
            <w:noWrap/>
            <w:hideMark/>
          </w:tcPr>
          <w:p w:rsidR="00312768" w:rsidRPr="006D376C" w:rsidRDefault="00312768" w:rsidP="00312768">
            <w:pPr>
              <w:rPr>
                <w:color w:val="000000"/>
                <w:sz w:val="22"/>
                <w:szCs w:val="22"/>
              </w:rPr>
            </w:pPr>
            <w:r w:rsidRPr="006D376C">
              <w:rPr>
                <w:color w:val="000000"/>
                <w:sz w:val="22"/>
                <w:szCs w:val="22"/>
              </w:rPr>
              <w:t>ИТОГО</w:t>
            </w:r>
          </w:p>
        </w:tc>
        <w:tc>
          <w:tcPr>
            <w:tcW w:w="677" w:type="dxa"/>
            <w:shd w:val="clear" w:color="auto" w:fill="auto"/>
            <w:noWrap/>
            <w:vAlign w:val="bottom"/>
            <w:hideMark/>
          </w:tcPr>
          <w:p w:rsidR="00312768" w:rsidRPr="006D376C" w:rsidRDefault="00312768" w:rsidP="00312768">
            <w:pPr>
              <w:rPr>
                <w:sz w:val="22"/>
                <w:szCs w:val="22"/>
              </w:rPr>
            </w:pPr>
            <w:r w:rsidRPr="006D376C">
              <w:rPr>
                <w:sz w:val="22"/>
                <w:szCs w:val="22"/>
              </w:rPr>
              <w:t>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584</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5</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581</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50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207</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15</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21</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58</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44%</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sz w:val="22"/>
                <w:szCs w:val="22"/>
              </w:rPr>
            </w:pPr>
            <w:r w:rsidRPr="006D376C">
              <w:rPr>
                <w:sz w:val="22"/>
                <w:szCs w:val="22"/>
              </w:rPr>
              <w:t>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581</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2</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3</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580</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54</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206</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10</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16</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47</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45%</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98%</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III</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580</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4</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582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50</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206</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18</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27</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47</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44%</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97%</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auto" w:fill="auto"/>
            <w:noWrap/>
            <w:vAlign w:val="bottom"/>
            <w:hideMark/>
          </w:tcPr>
          <w:p w:rsidR="00312768" w:rsidRPr="006D376C" w:rsidRDefault="00312768" w:rsidP="00312768">
            <w:pPr>
              <w:rPr>
                <w:color w:val="000000"/>
                <w:sz w:val="22"/>
                <w:szCs w:val="22"/>
              </w:rPr>
            </w:pPr>
            <w:r w:rsidRPr="006D376C">
              <w:rPr>
                <w:color w:val="000000"/>
                <w:sz w:val="22"/>
                <w:szCs w:val="22"/>
              </w:rPr>
              <w:t>IV</w:t>
            </w:r>
          </w:p>
        </w:tc>
        <w:tc>
          <w:tcPr>
            <w:tcW w:w="663" w:type="dxa"/>
            <w:shd w:val="clear" w:color="auto" w:fill="auto"/>
            <w:noWrap/>
            <w:vAlign w:val="bottom"/>
            <w:hideMark/>
          </w:tcPr>
          <w:p w:rsidR="00312768" w:rsidRPr="006D376C" w:rsidRDefault="00312768" w:rsidP="00312768">
            <w:pPr>
              <w:jc w:val="center"/>
              <w:rPr>
                <w:sz w:val="22"/>
                <w:szCs w:val="22"/>
              </w:rPr>
            </w:pPr>
            <w:r w:rsidRPr="006D376C">
              <w:rPr>
                <w:sz w:val="22"/>
                <w:szCs w:val="22"/>
              </w:rPr>
              <w:t>582</w:t>
            </w:r>
          </w:p>
        </w:tc>
        <w:tc>
          <w:tcPr>
            <w:tcW w:w="68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17" w:type="dxa"/>
            <w:shd w:val="clear" w:color="auto" w:fill="auto"/>
            <w:noWrap/>
            <w:vAlign w:val="bottom"/>
            <w:hideMark/>
          </w:tcPr>
          <w:p w:rsidR="00312768" w:rsidRPr="006D376C" w:rsidRDefault="00312768" w:rsidP="00312768">
            <w:pPr>
              <w:jc w:val="center"/>
              <w:rPr>
                <w:sz w:val="22"/>
                <w:szCs w:val="22"/>
              </w:rPr>
            </w:pPr>
            <w:r w:rsidRPr="006D376C">
              <w:rPr>
                <w:sz w:val="22"/>
                <w:szCs w:val="22"/>
              </w:rPr>
              <w:t>1</w:t>
            </w:r>
          </w:p>
        </w:tc>
        <w:tc>
          <w:tcPr>
            <w:tcW w:w="656" w:type="dxa"/>
            <w:shd w:val="clear" w:color="auto" w:fill="auto"/>
            <w:noWrap/>
            <w:vAlign w:val="bottom"/>
            <w:hideMark/>
          </w:tcPr>
          <w:p w:rsidR="00312768" w:rsidRPr="006D376C" w:rsidRDefault="00312768" w:rsidP="00312768">
            <w:pPr>
              <w:jc w:val="center"/>
              <w:rPr>
                <w:sz w:val="22"/>
                <w:szCs w:val="22"/>
              </w:rPr>
            </w:pPr>
            <w:r w:rsidRPr="006D376C">
              <w:rPr>
                <w:sz w:val="22"/>
                <w:szCs w:val="22"/>
              </w:rPr>
              <w:t>582</w:t>
            </w:r>
          </w:p>
        </w:tc>
        <w:tc>
          <w:tcPr>
            <w:tcW w:w="868" w:type="dxa"/>
            <w:shd w:val="clear" w:color="auto" w:fill="auto"/>
            <w:noWrap/>
            <w:vAlign w:val="bottom"/>
            <w:hideMark/>
          </w:tcPr>
          <w:p w:rsidR="00312768" w:rsidRPr="006D376C" w:rsidRDefault="00312768" w:rsidP="00312768">
            <w:pPr>
              <w:jc w:val="center"/>
              <w:rPr>
                <w:sz w:val="22"/>
                <w:szCs w:val="22"/>
              </w:rPr>
            </w:pPr>
            <w:r w:rsidRPr="006D376C">
              <w:rPr>
                <w:sz w:val="22"/>
                <w:szCs w:val="22"/>
              </w:rPr>
              <w:t>55</w:t>
            </w:r>
          </w:p>
        </w:tc>
        <w:tc>
          <w:tcPr>
            <w:tcW w:w="893" w:type="dxa"/>
            <w:shd w:val="clear" w:color="auto" w:fill="auto"/>
            <w:noWrap/>
            <w:vAlign w:val="bottom"/>
            <w:hideMark/>
          </w:tcPr>
          <w:p w:rsidR="00312768" w:rsidRPr="006D376C" w:rsidRDefault="00312768" w:rsidP="00312768">
            <w:pPr>
              <w:jc w:val="center"/>
              <w:rPr>
                <w:sz w:val="22"/>
                <w:szCs w:val="22"/>
              </w:rPr>
            </w:pPr>
            <w:r w:rsidRPr="006D376C">
              <w:rPr>
                <w:sz w:val="22"/>
                <w:szCs w:val="22"/>
              </w:rPr>
              <w:t>189</w:t>
            </w:r>
          </w:p>
        </w:tc>
        <w:tc>
          <w:tcPr>
            <w:tcW w:w="1082" w:type="dxa"/>
            <w:shd w:val="clear" w:color="auto" w:fill="auto"/>
            <w:noWrap/>
            <w:vAlign w:val="bottom"/>
            <w:hideMark/>
          </w:tcPr>
          <w:p w:rsidR="00312768" w:rsidRPr="006D376C" w:rsidRDefault="00312768" w:rsidP="00312768">
            <w:pPr>
              <w:jc w:val="center"/>
              <w:rPr>
                <w:sz w:val="22"/>
                <w:szCs w:val="22"/>
              </w:rPr>
            </w:pPr>
            <w:r w:rsidRPr="006D376C">
              <w:rPr>
                <w:sz w:val="22"/>
                <w:szCs w:val="22"/>
              </w:rPr>
              <w:t>6</w:t>
            </w:r>
          </w:p>
        </w:tc>
        <w:tc>
          <w:tcPr>
            <w:tcW w:w="462" w:type="dxa"/>
            <w:shd w:val="clear" w:color="auto" w:fill="auto"/>
            <w:noWrap/>
            <w:vAlign w:val="bottom"/>
            <w:hideMark/>
          </w:tcPr>
          <w:p w:rsidR="00312768" w:rsidRPr="006D376C" w:rsidRDefault="00312768" w:rsidP="00312768">
            <w:pPr>
              <w:jc w:val="center"/>
              <w:rPr>
                <w:sz w:val="22"/>
                <w:szCs w:val="22"/>
              </w:rPr>
            </w:pPr>
            <w:r w:rsidRPr="006D376C">
              <w:rPr>
                <w:sz w:val="22"/>
                <w:szCs w:val="22"/>
              </w:rPr>
              <w:t>19</w:t>
            </w:r>
          </w:p>
        </w:tc>
        <w:tc>
          <w:tcPr>
            <w:tcW w:w="461" w:type="dxa"/>
            <w:shd w:val="clear" w:color="auto" w:fill="auto"/>
            <w:noWrap/>
            <w:vAlign w:val="bottom"/>
            <w:hideMark/>
          </w:tcPr>
          <w:p w:rsidR="00312768" w:rsidRPr="006D376C" w:rsidRDefault="00312768" w:rsidP="00312768">
            <w:pPr>
              <w:jc w:val="center"/>
              <w:rPr>
                <w:sz w:val="22"/>
                <w:szCs w:val="22"/>
              </w:rPr>
            </w:pPr>
            <w:r w:rsidRPr="006D376C">
              <w:rPr>
                <w:sz w:val="22"/>
                <w:szCs w:val="22"/>
              </w:rPr>
              <w:t>59</w:t>
            </w:r>
          </w:p>
        </w:tc>
        <w:tc>
          <w:tcPr>
            <w:tcW w:w="636" w:type="dxa"/>
            <w:shd w:val="clear" w:color="auto" w:fill="auto"/>
            <w:noWrap/>
            <w:vAlign w:val="bottom"/>
            <w:hideMark/>
          </w:tcPr>
          <w:p w:rsidR="00312768" w:rsidRPr="006D376C" w:rsidRDefault="00312768" w:rsidP="00312768">
            <w:pPr>
              <w:jc w:val="center"/>
              <w:rPr>
                <w:sz w:val="22"/>
                <w:szCs w:val="22"/>
              </w:rPr>
            </w:pPr>
            <w:r w:rsidRPr="006D376C">
              <w:rPr>
                <w:sz w:val="22"/>
                <w:szCs w:val="22"/>
              </w:rPr>
              <w:t>42%</w:t>
            </w:r>
          </w:p>
        </w:tc>
        <w:tc>
          <w:tcPr>
            <w:tcW w:w="966" w:type="dxa"/>
            <w:shd w:val="clear" w:color="auto" w:fill="auto"/>
            <w:noWrap/>
            <w:vAlign w:val="bottom"/>
            <w:hideMark/>
          </w:tcPr>
          <w:p w:rsidR="00312768" w:rsidRPr="006D376C" w:rsidRDefault="00312768" w:rsidP="00312768">
            <w:pPr>
              <w:jc w:val="center"/>
              <w:rPr>
                <w:sz w:val="22"/>
                <w:szCs w:val="22"/>
              </w:rPr>
            </w:pPr>
            <w:r w:rsidRPr="006D376C">
              <w:rPr>
                <w:sz w:val="22"/>
                <w:szCs w:val="22"/>
              </w:rPr>
              <w:t>99%</w:t>
            </w:r>
          </w:p>
        </w:tc>
      </w:tr>
      <w:tr w:rsidR="00312768" w:rsidRPr="006D376C" w:rsidTr="00312768">
        <w:trPr>
          <w:trHeight w:val="300"/>
        </w:trPr>
        <w:tc>
          <w:tcPr>
            <w:tcW w:w="771" w:type="dxa"/>
            <w:vMerge/>
            <w:vAlign w:val="center"/>
            <w:hideMark/>
          </w:tcPr>
          <w:p w:rsidR="00312768" w:rsidRPr="006D376C" w:rsidRDefault="00312768" w:rsidP="00312768">
            <w:pPr>
              <w:rPr>
                <w:color w:val="000000"/>
                <w:sz w:val="22"/>
                <w:szCs w:val="22"/>
              </w:rPr>
            </w:pPr>
          </w:p>
        </w:tc>
        <w:tc>
          <w:tcPr>
            <w:tcW w:w="677" w:type="dxa"/>
            <w:shd w:val="clear" w:color="000000" w:fill="B8CCE4"/>
            <w:noWrap/>
            <w:vAlign w:val="bottom"/>
            <w:hideMark/>
          </w:tcPr>
          <w:p w:rsidR="00312768" w:rsidRPr="006D376C" w:rsidRDefault="00312768" w:rsidP="00312768">
            <w:pPr>
              <w:rPr>
                <w:color w:val="000000"/>
                <w:sz w:val="22"/>
                <w:szCs w:val="22"/>
              </w:rPr>
            </w:pPr>
            <w:r w:rsidRPr="006D376C">
              <w:rPr>
                <w:color w:val="000000"/>
                <w:sz w:val="22"/>
                <w:szCs w:val="22"/>
              </w:rPr>
              <w:t>год</w:t>
            </w:r>
          </w:p>
        </w:tc>
        <w:tc>
          <w:tcPr>
            <w:tcW w:w="66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584</w:t>
            </w:r>
          </w:p>
        </w:tc>
        <w:tc>
          <w:tcPr>
            <w:tcW w:w="68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11</w:t>
            </w:r>
          </w:p>
        </w:tc>
        <w:tc>
          <w:tcPr>
            <w:tcW w:w="617"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13</w:t>
            </w:r>
          </w:p>
        </w:tc>
        <w:tc>
          <w:tcPr>
            <w:tcW w:w="65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582</w:t>
            </w:r>
          </w:p>
        </w:tc>
        <w:tc>
          <w:tcPr>
            <w:tcW w:w="868"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61</w:t>
            </w:r>
          </w:p>
        </w:tc>
        <w:tc>
          <w:tcPr>
            <w:tcW w:w="893"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220</w:t>
            </w:r>
          </w:p>
        </w:tc>
        <w:tc>
          <w:tcPr>
            <w:tcW w:w="108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w:t>
            </w:r>
          </w:p>
        </w:tc>
        <w:tc>
          <w:tcPr>
            <w:tcW w:w="462"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18</w:t>
            </w:r>
          </w:p>
        </w:tc>
        <w:tc>
          <w:tcPr>
            <w:tcW w:w="461"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45</w:t>
            </w:r>
          </w:p>
        </w:tc>
        <w:tc>
          <w:tcPr>
            <w:tcW w:w="63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47%</w:t>
            </w:r>
          </w:p>
        </w:tc>
        <w:tc>
          <w:tcPr>
            <w:tcW w:w="966" w:type="dxa"/>
            <w:shd w:val="clear" w:color="000000" w:fill="B8CCE4"/>
            <w:noWrap/>
            <w:vAlign w:val="bottom"/>
            <w:hideMark/>
          </w:tcPr>
          <w:p w:rsidR="00312768" w:rsidRPr="006D376C" w:rsidRDefault="00312768" w:rsidP="00312768">
            <w:pPr>
              <w:jc w:val="center"/>
              <w:rPr>
                <w:sz w:val="22"/>
                <w:szCs w:val="22"/>
              </w:rPr>
            </w:pPr>
            <w:r w:rsidRPr="006D376C">
              <w:rPr>
                <w:sz w:val="22"/>
                <w:szCs w:val="22"/>
              </w:rPr>
              <w:t>100%</w:t>
            </w:r>
          </w:p>
        </w:tc>
      </w:tr>
    </w:tbl>
    <w:p w:rsidR="00312768" w:rsidRPr="009665CC" w:rsidRDefault="00312768" w:rsidP="00312768">
      <w:pPr>
        <w:rPr>
          <w:b/>
          <w:sz w:val="32"/>
          <w:szCs w:val="32"/>
          <w:highlight w:val="yellow"/>
        </w:rPr>
      </w:pPr>
    </w:p>
    <w:p w:rsidR="00312768" w:rsidRPr="00087C24" w:rsidRDefault="00312768" w:rsidP="00312768">
      <w:pPr>
        <w:tabs>
          <w:tab w:val="left" w:pos="284"/>
        </w:tabs>
        <w:jc w:val="both"/>
        <w:rPr>
          <w:b/>
          <w:sz w:val="28"/>
          <w:szCs w:val="28"/>
        </w:rPr>
      </w:pPr>
      <w:r>
        <w:rPr>
          <w:sz w:val="28"/>
          <w:szCs w:val="28"/>
        </w:rPr>
        <w:lastRenderedPageBreak/>
        <w:tab/>
      </w:r>
      <w:r w:rsidRPr="00087C24">
        <w:rPr>
          <w:b/>
          <w:sz w:val="28"/>
          <w:szCs w:val="28"/>
        </w:rPr>
        <w:t>За  2016-2017 учебный год 31 учащи</w:t>
      </w:r>
      <w:r>
        <w:rPr>
          <w:b/>
          <w:sz w:val="28"/>
          <w:szCs w:val="28"/>
        </w:rPr>
        <w:t>й</w:t>
      </w:r>
      <w:r w:rsidRPr="00087C24">
        <w:rPr>
          <w:b/>
          <w:sz w:val="28"/>
          <w:szCs w:val="28"/>
        </w:rPr>
        <w:t xml:space="preserve">ся </w:t>
      </w:r>
      <w:r>
        <w:rPr>
          <w:b/>
          <w:sz w:val="28"/>
          <w:szCs w:val="28"/>
        </w:rPr>
        <w:t>6-8 классов получил</w:t>
      </w:r>
      <w:r w:rsidRPr="00087C24">
        <w:rPr>
          <w:b/>
          <w:sz w:val="28"/>
          <w:szCs w:val="28"/>
        </w:rPr>
        <w:t xml:space="preserve"> неудовлетворительные оценки по предметам по итогам четверти в течение года</w:t>
      </w:r>
      <w:r>
        <w:rPr>
          <w:b/>
          <w:sz w:val="28"/>
          <w:szCs w:val="28"/>
        </w:rPr>
        <w:t>:</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9"/>
        <w:gridCol w:w="5325"/>
      </w:tblGrid>
      <w:tr w:rsidR="00312768" w:rsidRPr="00087C24" w:rsidTr="00312768">
        <w:tc>
          <w:tcPr>
            <w:tcW w:w="5449" w:type="dxa"/>
            <w:tcBorders>
              <w:top w:val="single" w:sz="4" w:space="0" w:color="auto"/>
              <w:left w:val="single" w:sz="4" w:space="0" w:color="auto"/>
              <w:bottom w:val="single" w:sz="4" w:space="0" w:color="auto"/>
              <w:right w:val="single" w:sz="4" w:space="0" w:color="auto"/>
            </w:tcBorders>
            <w:hideMark/>
          </w:tcPr>
          <w:p w:rsidR="00312768" w:rsidRPr="00087C24" w:rsidRDefault="00312768" w:rsidP="00312768">
            <w:pPr>
              <w:tabs>
                <w:tab w:val="center" w:pos="4677"/>
                <w:tab w:val="right" w:pos="9355"/>
              </w:tabs>
              <w:rPr>
                <w:b/>
              </w:rPr>
            </w:pPr>
            <w:r w:rsidRPr="00087C24">
              <w:rPr>
                <w:b/>
              </w:rPr>
              <w:t>1 четверть (15уч-ся)</w:t>
            </w:r>
          </w:p>
          <w:p w:rsidR="00312768" w:rsidRPr="00087C24" w:rsidRDefault="00312768" w:rsidP="00312768">
            <w:r w:rsidRPr="00087C24">
              <w:t xml:space="preserve">-6е класс – </w:t>
            </w:r>
            <w:proofErr w:type="spellStart"/>
            <w:r w:rsidRPr="00087C24">
              <w:t>Пизик</w:t>
            </w:r>
            <w:proofErr w:type="spellEnd"/>
            <w:r w:rsidRPr="00087C24">
              <w:t xml:space="preserve"> Даниил по английскому языку;</w:t>
            </w:r>
          </w:p>
          <w:p w:rsidR="00312768" w:rsidRPr="00087C24" w:rsidRDefault="00312768" w:rsidP="00312768">
            <w:r w:rsidRPr="00087C24">
              <w:t>-7г класс – Бобров Вадим по алгебре и геометрии;</w:t>
            </w:r>
          </w:p>
          <w:p w:rsidR="00312768" w:rsidRPr="00087C24" w:rsidRDefault="00312768" w:rsidP="00312768">
            <w:r w:rsidRPr="00087C24">
              <w:t>-8а класс – Ходоровская Варвара по алгебре и геометрии;</w:t>
            </w:r>
          </w:p>
          <w:p w:rsidR="00312768" w:rsidRPr="00087C24" w:rsidRDefault="00312768" w:rsidP="00312768">
            <w:r w:rsidRPr="00087C24">
              <w:t>-8б класс – Орлов Егор по алгебре, геометрии и русскому языку;</w:t>
            </w:r>
          </w:p>
          <w:p w:rsidR="00312768" w:rsidRPr="00087C24" w:rsidRDefault="00312768" w:rsidP="00312768">
            <w:r w:rsidRPr="00087C24">
              <w:t xml:space="preserve">-8б класс – </w:t>
            </w:r>
            <w:proofErr w:type="spellStart"/>
            <w:r w:rsidRPr="00087C24">
              <w:t>Гриненко</w:t>
            </w:r>
            <w:proofErr w:type="spellEnd"/>
            <w:r w:rsidRPr="00087C24">
              <w:t xml:space="preserve"> Артём по литературе и русскому языку;</w:t>
            </w:r>
          </w:p>
          <w:p w:rsidR="00312768" w:rsidRPr="00087C24" w:rsidRDefault="00312768" w:rsidP="00312768">
            <w:r w:rsidRPr="00087C24">
              <w:t>-8б класс – Шевелёв Андрей по английскому языку, геометрии и русскому языку;</w:t>
            </w:r>
          </w:p>
          <w:p w:rsidR="00312768" w:rsidRPr="00087C24" w:rsidRDefault="00312768" w:rsidP="00312768">
            <w:r w:rsidRPr="00087C24">
              <w:t>-8д класс – Жученко Ксения по алгебре;</w:t>
            </w:r>
          </w:p>
          <w:p w:rsidR="00312768" w:rsidRPr="00087C24" w:rsidRDefault="00312768" w:rsidP="00312768">
            <w:r w:rsidRPr="00087C24">
              <w:t xml:space="preserve">-8д класс – Николаева </w:t>
            </w:r>
            <w:proofErr w:type="spellStart"/>
            <w:r w:rsidRPr="00087C24">
              <w:t>Эмилия</w:t>
            </w:r>
            <w:proofErr w:type="spellEnd"/>
            <w:r w:rsidRPr="00087C24">
              <w:t xml:space="preserve"> по алгебре;</w:t>
            </w:r>
          </w:p>
          <w:p w:rsidR="00312768" w:rsidRPr="00087C24" w:rsidRDefault="00312768" w:rsidP="00312768">
            <w:r w:rsidRPr="00087C24">
              <w:t>-8д класс – Винокуров Максим по геометрии;</w:t>
            </w:r>
          </w:p>
          <w:p w:rsidR="00312768" w:rsidRPr="00087C24" w:rsidRDefault="00312768" w:rsidP="00312768">
            <w:r w:rsidRPr="00087C24">
              <w:t>-8д класс – Воробьёв Никита по алгебре и геометрии;</w:t>
            </w:r>
          </w:p>
          <w:p w:rsidR="00312768" w:rsidRPr="00087C24" w:rsidRDefault="00312768" w:rsidP="00312768">
            <w:r w:rsidRPr="00087C24">
              <w:t xml:space="preserve">-8д класс – </w:t>
            </w:r>
            <w:proofErr w:type="spellStart"/>
            <w:r w:rsidRPr="00087C24">
              <w:t>Довголюк</w:t>
            </w:r>
            <w:proofErr w:type="spellEnd"/>
            <w:r w:rsidRPr="00087C24">
              <w:t xml:space="preserve"> Анна по геометрии;</w:t>
            </w:r>
          </w:p>
          <w:p w:rsidR="00312768" w:rsidRPr="00087C24" w:rsidRDefault="00312768" w:rsidP="00312768">
            <w:r w:rsidRPr="00087C24">
              <w:t>-8д класс – Смирнов Валерий по алгебре и геометрии;</w:t>
            </w:r>
          </w:p>
          <w:p w:rsidR="00312768" w:rsidRPr="00087C24" w:rsidRDefault="00312768" w:rsidP="00312768">
            <w:r w:rsidRPr="00087C24">
              <w:t xml:space="preserve">-8е класс – </w:t>
            </w:r>
            <w:proofErr w:type="spellStart"/>
            <w:r w:rsidRPr="00087C24">
              <w:t>Горяинов</w:t>
            </w:r>
            <w:proofErr w:type="spellEnd"/>
            <w:r w:rsidRPr="00087C24">
              <w:t xml:space="preserve"> Владислав по литературе и русскому языку;</w:t>
            </w:r>
          </w:p>
          <w:p w:rsidR="00312768" w:rsidRPr="00087C24" w:rsidRDefault="00312768" w:rsidP="00312768">
            <w:r w:rsidRPr="00087C24">
              <w:t xml:space="preserve">-8е класс </w:t>
            </w:r>
            <w:r>
              <w:t>– Дубовиков Николай по рус</w:t>
            </w:r>
            <w:proofErr w:type="gramStart"/>
            <w:r>
              <w:t>.</w:t>
            </w:r>
            <w:proofErr w:type="gramEnd"/>
            <w:r>
              <w:t xml:space="preserve"> </w:t>
            </w:r>
            <w:proofErr w:type="gramStart"/>
            <w:r w:rsidRPr="00087C24">
              <w:t>я</w:t>
            </w:r>
            <w:proofErr w:type="gramEnd"/>
            <w:r w:rsidRPr="00087C24">
              <w:t>зыку;</w:t>
            </w:r>
          </w:p>
          <w:p w:rsidR="00312768" w:rsidRPr="00087C24" w:rsidRDefault="00312768" w:rsidP="00312768">
            <w:pPr>
              <w:tabs>
                <w:tab w:val="center" w:pos="4677"/>
                <w:tab w:val="right" w:pos="9355"/>
              </w:tabs>
            </w:pPr>
            <w:r w:rsidRPr="00087C24">
              <w:t>-8е</w:t>
            </w:r>
            <w:r>
              <w:t xml:space="preserve"> класс – Исаев Егор  по рус</w:t>
            </w:r>
            <w:proofErr w:type="gramStart"/>
            <w:r>
              <w:t>.</w:t>
            </w:r>
            <w:proofErr w:type="gramEnd"/>
            <w:r w:rsidRPr="00087C24">
              <w:t xml:space="preserve"> </w:t>
            </w:r>
            <w:proofErr w:type="gramStart"/>
            <w:r w:rsidRPr="00087C24">
              <w:t>я</w:t>
            </w:r>
            <w:proofErr w:type="gramEnd"/>
            <w:r w:rsidRPr="00087C24">
              <w:t>зыку физике;</w:t>
            </w:r>
          </w:p>
        </w:tc>
        <w:tc>
          <w:tcPr>
            <w:tcW w:w="5325" w:type="dxa"/>
            <w:tcBorders>
              <w:top w:val="single" w:sz="4" w:space="0" w:color="auto"/>
              <w:left w:val="single" w:sz="4" w:space="0" w:color="auto"/>
              <w:bottom w:val="single" w:sz="4" w:space="0" w:color="auto"/>
              <w:right w:val="single" w:sz="4" w:space="0" w:color="auto"/>
            </w:tcBorders>
          </w:tcPr>
          <w:p w:rsidR="00312768" w:rsidRPr="00087C24" w:rsidRDefault="00312768" w:rsidP="00312768">
            <w:pPr>
              <w:tabs>
                <w:tab w:val="center" w:pos="4677"/>
                <w:tab w:val="right" w:pos="9355"/>
              </w:tabs>
              <w:rPr>
                <w:b/>
              </w:rPr>
            </w:pPr>
            <w:r w:rsidRPr="00087C24">
              <w:rPr>
                <w:b/>
              </w:rPr>
              <w:t>2 четверть(10 уч-ся)</w:t>
            </w:r>
          </w:p>
          <w:p w:rsidR="00312768" w:rsidRPr="00087C24" w:rsidRDefault="00312768" w:rsidP="00312768">
            <w:r w:rsidRPr="00087C24">
              <w:t>-6а класс – Петров Игорь по русскому языку;</w:t>
            </w:r>
          </w:p>
          <w:p w:rsidR="00312768" w:rsidRPr="00087C24" w:rsidRDefault="00312768" w:rsidP="00312768">
            <w:pPr>
              <w:rPr>
                <w:b/>
              </w:rPr>
            </w:pPr>
            <w:r w:rsidRPr="00087C24">
              <w:t xml:space="preserve">-6б класс – </w:t>
            </w:r>
            <w:proofErr w:type="spellStart"/>
            <w:r w:rsidRPr="00087C24">
              <w:t>Севостьянова</w:t>
            </w:r>
            <w:proofErr w:type="spellEnd"/>
            <w:r w:rsidRPr="00087C24">
              <w:t xml:space="preserve"> Полина по английскому языку;</w:t>
            </w:r>
          </w:p>
          <w:p w:rsidR="00312768" w:rsidRPr="00087C24" w:rsidRDefault="00312768" w:rsidP="00312768">
            <w:r w:rsidRPr="00087C24">
              <w:t xml:space="preserve">-6е класс – </w:t>
            </w:r>
            <w:proofErr w:type="spellStart"/>
            <w:r w:rsidRPr="00087C24">
              <w:t>Пизик</w:t>
            </w:r>
            <w:proofErr w:type="spellEnd"/>
            <w:r w:rsidRPr="00087C24">
              <w:t xml:space="preserve"> Даниил по английскому языку и русскому языку;</w:t>
            </w:r>
          </w:p>
          <w:p w:rsidR="00312768" w:rsidRPr="00087C24" w:rsidRDefault="00312768" w:rsidP="00312768">
            <w:r w:rsidRPr="00087C24">
              <w:t xml:space="preserve">-7г класс – </w:t>
            </w:r>
            <w:proofErr w:type="spellStart"/>
            <w:r w:rsidRPr="00087C24">
              <w:t>Абилов</w:t>
            </w:r>
            <w:proofErr w:type="spellEnd"/>
            <w:r w:rsidRPr="00087C24">
              <w:t xml:space="preserve"> Валерьян по алгебре и геометрии;</w:t>
            </w:r>
          </w:p>
          <w:p w:rsidR="00312768" w:rsidRPr="00087C24" w:rsidRDefault="00312768" w:rsidP="00312768">
            <w:r w:rsidRPr="00087C24">
              <w:t>-7г класс – Лебедев Данила по алгебре и геометрии;</w:t>
            </w:r>
          </w:p>
          <w:p w:rsidR="00312768" w:rsidRPr="00087C24" w:rsidRDefault="00312768" w:rsidP="00312768">
            <w:r w:rsidRPr="00087C24">
              <w:t>-8в класс – Азаров Владислав по русскому языку;</w:t>
            </w:r>
          </w:p>
          <w:p w:rsidR="00312768" w:rsidRPr="00087C24" w:rsidRDefault="00312768" w:rsidP="00312768">
            <w:r w:rsidRPr="00087C24">
              <w:t xml:space="preserve">-8д класс – </w:t>
            </w:r>
            <w:proofErr w:type="spellStart"/>
            <w:r w:rsidRPr="00087C24">
              <w:t>Новошицкий</w:t>
            </w:r>
            <w:proofErr w:type="spellEnd"/>
            <w:r w:rsidRPr="00087C24">
              <w:t xml:space="preserve"> Вячеслав по алгебре и геометрии;</w:t>
            </w:r>
          </w:p>
          <w:p w:rsidR="00312768" w:rsidRPr="00087C24" w:rsidRDefault="00312768" w:rsidP="00312768">
            <w:r w:rsidRPr="00087C24">
              <w:t xml:space="preserve">-8е класс – Константину </w:t>
            </w:r>
            <w:proofErr w:type="spellStart"/>
            <w:r w:rsidRPr="00087C24">
              <w:t>Максимус</w:t>
            </w:r>
            <w:proofErr w:type="spellEnd"/>
            <w:r w:rsidRPr="00087C24">
              <w:t xml:space="preserve"> по литературе;</w:t>
            </w:r>
          </w:p>
          <w:p w:rsidR="00312768" w:rsidRPr="00087C24" w:rsidRDefault="00312768" w:rsidP="00312768">
            <w:r w:rsidRPr="00087C24">
              <w:t xml:space="preserve">-8е класс – </w:t>
            </w:r>
            <w:proofErr w:type="spellStart"/>
            <w:r w:rsidRPr="00087C24">
              <w:t>Горяинов</w:t>
            </w:r>
            <w:proofErr w:type="spellEnd"/>
            <w:r w:rsidRPr="00087C24">
              <w:t xml:space="preserve"> Владислав  по литературе;</w:t>
            </w:r>
          </w:p>
          <w:p w:rsidR="00312768" w:rsidRPr="00087C24" w:rsidRDefault="00312768" w:rsidP="00312768">
            <w:r w:rsidRPr="00087C24">
              <w:t>-8е класс – Дубовиков Николай по литературе;</w:t>
            </w:r>
          </w:p>
        </w:tc>
      </w:tr>
      <w:tr w:rsidR="00312768" w:rsidRPr="00087C24" w:rsidTr="00312768">
        <w:tc>
          <w:tcPr>
            <w:tcW w:w="5449" w:type="dxa"/>
            <w:tcBorders>
              <w:top w:val="single" w:sz="4" w:space="0" w:color="auto"/>
              <w:left w:val="single" w:sz="4" w:space="0" w:color="auto"/>
              <w:bottom w:val="single" w:sz="4" w:space="0" w:color="auto"/>
              <w:right w:val="single" w:sz="4" w:space="0" w:color="auto"/>
            </w:tcBorders>
            <w:hideMark/>
          </w:tcPr>
          <w:p w:rsidR="00312768" w:rsidRPr="00087C24" w:rsidRDefault="00312768" w:rsidP="00312768">
            <w:pPr>
              <w:tabs>
                <w:tab w:val="center" w:pos="4677"/>
                <w:tab w:val="right" w:pos="9355"/>
              </w:tabs>
              <w:rPr>
                <w:b/>
              </w:rPr>
            </w:pPr>
            <w:r w:rsidRPr="00087C24">
              <w:rPr>
                <w:b/>
              </w:rPr>
              <w:t>3 четверть (16 уч-ся)</w:t>
            </w:r>
          </w:p>
          <w:p w:rsidR="00312768" w:rsidRPr="00087C24" w:rsidRDefault="00312768" w:rsidP="00312768">
            <w:r w:rsidRPr="00087C24">
              <w:t>-6а класс – Петров Игорь по русскому языку;</w:t>
            </w:r>
          </w:p>
          <w:p w:rsidR="00312768" w:rsidRPr="00087C24" w:rsidRDefault="00312768" w:rsidP="00312768">
            <w:r w:rsidRPr="00087C24">
              <w:t xml:space="preserve">-6е класс – </w:t>
            </w:r>
            <w:proofErr w:type="spellStart"/>
            <w:r w:rsidRPr="00087C24">
              <w:t>Пизик</w:t>
            </w:r>
            <w:proofErr w:type="spellEnd"/>
            <w:r w:rsidRPr="00087C24">
              <w:t xml:space="preserve"> Даниил по истории и литературе;</w:t>
            </w:r>
          </w:p>
          <w:p w:rsidR="00312768" w:rsidRPr="00087C24" w:rsidRDefault="00312768" w:rsidP="00312768">
            <w:r w:rsidRPr="00087C24">
              <w:t>-6ж класс – Мухин Владимир по русскому языку и литературе;</w:t>
            </w:r>
          </w:p>
          <w:p w:rsidR="00312768" w:rsidRPr="00087C24" w:rsidRDefault="00312768" w:rsidP="00312768">
            <w:r w:rsidRPr="00087C24">
              <w:t>-7б класс – Никитенко Данил по русскому языку;</w:t>
            </w:r>
          </w:p>
          <w:p w:rsidR="00312768" w:rsidRPr="00087C24" w:rsidRDefault="00312768" w:rsidP="00312768">
            <w:r w:rsidRPr="00087C24">
              <w:t xml:space="preserve">-7г класс – </w:t>
            </w:r>
            <w:proofErr w:type="spellStart"/>
            <w:r w:rsidRPr="00087C24">
              <w:t>Абилов</w:t>
            </w:r>
            <w:proofErr w:type="spellEnd"/>
            <w:r w:rsidRPr="00087C24">
              <w:t xml:space="preserve"> Валерьян по русскому языку и литературе,</w:t>
            </w:r>
            <w:r w:rsidRPr="00087C24">
              <w:rPr>
                <w:b/>
              </w:rPr>
              <w:t xml:space="preserve"> </w:t>
            </w:r>
            <w:proofErr w:type="spellStart"/>
            <w:r w:rsidRPr="00087C24">
              <w:rPr>
                <w:b/>
              </w:rPr>
              <w:t>н</w:t>
            </w:r>
            <w:proofErr w:type="spellEnd"/>
            <w:r w:rsidRPr="00087C24">
              <w:rPr>
                <w:b/>
              </w:rPr>
              <w:t>/а</w:t>
            </w:r>
            <w:r w:rsidRPr="00087C24">
              <w:t xml:space="preserve"> по геометрии;</w:t>
            </w:r>
          </w:p>
          <w:p w:rsidR="00312768" w:rsidRPr="00087C24" w:rsidRDefault="00312768" w:rsidP="00312768">
            <w:r w:rsidRPr="00087C24">
              <w:t>-7г класс – Бобров Вадим по русскому языку;</w:t>
            </w:r>
          </w:p>
          <w:p w:rsidR="00312768" w:rsidRPr="00087C24" w:rsidRDefault="00312768" w:rsidP="00312768">
            <w:r w:rsidRPr="00087C24">
              <w:t>-7д класс – Колесников Матвей по русскому языку и алгебре;</w:t>
            </w:r>
          </w:p>
          <w:p w:rsidR="00312768" w:rsidRPr="00087C24" w:rsidRDefault="00312768" w:rsidP="00312768">
            <w:r w:rsidRPr="00087C24">
              <w:t>-8а класс – Ходоровская Варвара</w:t>
            </w:r>
            <w:r>
              <w:t xml:space="preserve"> по алгебре, геометрии, русс</w:t>
            </w:r>
            <w:proofErr w:type="gramStart"/>
            <w:r>
              <w:t>.</w:t>
            </w:r>
            <w:proofErr w:type="gramEnd"/>
            <w:r w:rsidRPr="00087C24">
              <w:t xml:space="preserve"> </w:t>
            </w:r>
            <w:proofErr w:type="gramStart"/>
            <w:r w:rsidRPr="00087C24">
              <w:t>я</w:t>
            </w:r>
            <w:proofErr w:type="gramEnd"/>
            <w:r w:rsidRPr="00087C24">
              <w:t>зыку, литературе, географии и физической культуре;</w:t>
            </w:r>
          </w:p>
          <w:p w:rsidR="00312768" w:rsidRPr="00087C24" w:rsidRDefault="00312768" w:rsidP="00312768">
            <w:r w:rsidRPr="00087C24">
              <w:t xml:space="preserve">-8б класс – </w:t>
            </w:r>
            <w:proofErr w:type="spellStart"/>
            <w:r w:rsidRPr="00087C24">
              <w:t>Гриненко</w:t>
            </w:r>
            <w:proofErr w:type="spellEnd"/>
            <w:r w:rsidRPr="00087C24">
              <w:t xml:space="preserve"> Артем по русскому языку и литературе;</w:t>
            </w:r>
          </w:p>
          <w:p w:rsidR="00312768" w:rsidRPr="00087C24" w:rsidRDefault="00312768" w:rsidP="00312768">
            <w:r w:rsidRPr="00087C24">
              <w:t xml:space="preserve">-8б класс – </w:t>
            </w:r>
            <w:proofErr w:type="spellStart"/>
            <w:r w:rsidRPr="00087C24">
              <w:t>Осовик</w:t>
            </w:r>
            <w:proofErr w:type="spellEnd"/>
            <w:r w:rsidRPr="00087C24">
              <w:t xml:space="preserve"> Денис по литературе;</w:t>
            </w:r>
          </w:p>
          <w:p w:rsidR="00312768" w:rsidRPr="00087C24" w:rsidRDefault="00312768" w:rsidP="00312768">
            <w:r w:rsidRPr="00087C24">
              <w:t>-8д клас</w:t>
            </w:r>
            <w:r>
              <w:t xml:space="preserve">с – </w:t>
            </w:r>
            <w:proofErr w:type="spellStart"/>
            <w:r>
              <w:t>Подчернин</w:t>
            </w:r>
            <w:proofErr w:type="spellEnd"/>
            <w:r>
              <w:t xml:space="preserve"> </w:t>
            </w:r>
            <w:proofErr w:type="spellStart"/>
            <w:r>
              <w:t>Адриан</w:t>
            </w:r>
            <w:proofErr w:type="spellEnd"/>
            <w:r>
              <w:t xml:space="preserve"> по русс</w:t>
            </w:r>
            <w:proofErr w:type="gramStart"/>
            <w:r>
              <w:t>.</w:t>
            </w:r>
            <w:proofErr w:type="gramEnd"/>
            <w:r>
              <w:t xml:space="preserve"> </w:t>
            </w:r>
            <w:r w:rsidRPr="00087C24">
              <w:t xml:space="preserve"> </w:t>
            </w:r>
            <w:proofErr w:type="gramStart"/>
            <w:r w:rsidRPr="00087C24">
              <w:t>я</w:t>
            </w:r>
            <w:proofErr w:type="gramEnd"/>
            <w:r w:rsidRPr="00087C24">
              <w:t>зыку;</w:t>
            </w:r>
          </w:p>
          <w:p w:rsidR="00312768" w:rsidRPr="00087C24" w:rsidRDefault="00312768" w:rsidP="00312768">
            <w:r w:rsidRPr="00087C24">
              <w:t>-8д класс – Воробьев Никита по алгебре и геометрии;</w:t>
            </w:r>
          </w:p>
          <w:p w:rsidR="00312768" w:rsidRPr="00087C24" w:rsidRDefault="00312768" w:rsidP="00312768">
            <w:r w:rsidRPr="00087C24">
              <w:t>-8д класс – Смирнов Валерий по русскому языку;</w:t>
            </w:r>
          </w:p>
          <w:p w:rsidR="00312768" w:rsidRPr="00087C24" w:rsidRDefault="00312768" w:rsidP="00312768">
            <w:r w:rsidRPr="00087C24">
              <w:t xml:space="preserve">-8д класс – </w:t>
            </w:r>
            <w:proofErr w:type="spellStart"/>
            <w:r w:rsidRPr="00087C24">
              <w:t>Новошицкий</w:t>
            </w:r>
            <w:proofErr w:type="spellEnd"/>
            <w:r w:rsidRPr="00087C24">
              <w:t xml:space="preserve"> Вячеслав по алгебре и геометрии;</w:t>
            </w:r>
          </w:p>
          <w:p w:rsidR="00312768" w:rsidRPr="00087C24" w:rsidRDefault="00312768" w:rsidP="00312768">
            <w:r w:rsidRPr="00087C24">
              <w:t>-8е класс – Исаев Егор по русскому языку;</w:t>
            </w:r>
          </w:p>
          <w:p w:rsidR="00312768" w:rsidRPr="00087C24" w:rsidRDefault="00312768" w:rsidP="00312768">
            <w:pPr>
              <w:tabs>
                <w:tab w:val="center" w:pos="4677"/>
                <w:tab w:val="right" w:pos="9355"/>
              </w:tabs>
            </w:pPr>
            <w:r w:rsidRPr="00087C24">
              <w:lastRenderedPageBreak/>
              <w:t xml:space="preserve">-8е класс </w:t>
            </w:r>
            <w:r>
              <w:t xml:space="preserve">– </w:t>
            </w:r>
            <w:proofErr w:type="spellStart"/>
            <w:r>
              <w:t>Мартыненко</w:t>
            </w:r>
            <w:proofErr w:type="spellEnd"/>
            <w:r>
              <w:t xml:space="preserve"> Максим по рус</w:t>
            </w:r>
            <w:proofErr w:type="gramStart"/>
            <w:r>
              <w:t>.</w:t>
            </w:r>
            <w:proofErr w:type="gramEnd"/>
            <w:r>
              <w:t xml:space="preserve"> </w:t>
            </w:r>
            <w:proofErr w:type="gramStart"/>
            <w:r w:rsidRPr="00087C24">
              <w:t>я</w:t>
            </w:r>
            <w:proofErr w:type="gramEnd"/>
            <w:r w:rsidRPr="00087C24">
              <w:t>зыку;</w:t>
            </w:r>
          </w:p>
        </w:tc>
        <w:tc>
          <w:tcPr>
            <w:tcW w:w="5325" w:type="dxa"/>
            <w:tcBorders>
              <w:top w:val="single" w:sz="4" w:space="0" w:color="auto"/>
              <w:left w:val="single" w:sz="4" w:space="0" w:color="auto"/>
              <w:bottom w:val="single" w:sz="4" w:space="0" w:color="auto"/>
              <w:right w:val="single" w:sz="4" w:space="0" w:color="auto"/>
            </w:tcBorders>
          </w:tcPr>
          <w:p w:rsidR="00312768" w:rsidRPr="00087C24" w:rsidRDefault="00312768" w:rsidP="00312768">
            <w:pPr>
              <w:tabs>
                <w:tab w:val="center" w:pos="4677"/>
                <w:tab w:val="right" w:pos="9355"/>
              </w:tabs>
              <w:rPr>
                <w:b/>
              </w:rPr>
            </w:pPr>
            <w:r w:rsidRPr="00087C24">
              <w:rPr>
                <w:b/>
              </w:rPr>
              <w:lastRenderedPageBreak/>
              <w:t>4 четверть(4 уч-ся)</w:t>
            </w:r>
          </w:p>
          <w:p w:rsidR="00312768" w:rsidRPr="00087C24" w:rsidRDefault="00312768" w:rsidP="00312768">
            <w:r w:rsidRPr="00087C24">
              <w:t xml:space="preserve">-6а класс – </w:t>
            </w:r>
            <w:proofErr w:type="spellStart"/>
            <w:r w:rsidRPr="00087C24">
              <w:t>Осовик</w:t>
            </w:r>
            <w:proofErr w:type="spellEnd"/>
            <w:r w:rsidRPr="00087C24">
              <w:t xml:space="preserve"> Федор по литературе;</w:t>
            </w:r>
          </w:p>
          <w:p w:rsidR="00312768" w:rsidRPr="00087C24" w:rsidRDefault="00312768" w:rsidP="00312768">
            <w:r w:rsidRPr="00087C24">
              <w:t>-7д класс – Морозов Михаил по алгебре</w:t>
            </w:r>
            <w:proofErr w:type="gramStart"/>
            <w:r w:rsidRPr="00087C24">
              <w:t xml:space="preserve"> ;</w:t>
            </w:r>
            <w:proofErr w:type="gramEnd"/>
          </w:p>
          <w:p w:rsidR="00312768" w:rsidRPr="00087C24" w:rsidRDefault="00312768" w:rsidP="00312768">
            <w:r w:rsidRPr="00087C24">
              <w:t>-8а класс – Ходоровская Варвара по алгебре, геометрии, литературе и физической культуре</w:t>
            </w:r>
            <w:proofErr w:type="gramStart"/>
            <w:r w:rsidRPr="00087C24">
              <w:t xml:space="preserve"> ;</w:t>
            </w:r>
            <w:proofErr w:type="gramEnd"/>
          </w:p>
          <w:p w:rsidR="00312768" w:rsidRPr="00087C24" w:rsidRDefault="00312768" w:rsidP="00312768">
            <w:r w:rsidRPr="00087C24">
              <w:t>-8б класс – Шевелев Андрей по алгебре</w:t>
            </w:r>
            <w:proofErr w:type="gramStart"/>
            <w:r w:rsidRPr="00087C24">
              <w:t xml:space="preserve"> ;</w:t>
            </w:r>
            <w:proofErr w:type="gramEnd"/>
          </w:p>
          <w:p w:rsidR="00312768" w:rsidRPr="00087C24" w:rsidRDefault="00312768" w:rsidP="00312768"/>
        </w:tc>
      </w:tr>
    </w:tbl>
    <w:p w:rsidR="00312768" w:rsidRPr="009665CC" w:rsidRDefault="00312768" w:rsidP="00312768">
      <w:pPr>
        <w:tabs>
          <w:tab w:val="left" w:pos="3090"/>
        </w:tabs>
        <w:jc w:val="center"/>
        <w:rPr>
          <w:sz w:val="28"/>
          <w:szCs w:val="28"/>
          <w:highlight w:val="yellow"/>
        </w:rPr>
      </w:pPr>
    </w:p>
    <w:p w:rsidR="00312768" w:rsidRPr="00087C24" w:rsidRDefault="00312768" w:rsidP="00312768">
      <w:pPr>
        <w:tabs>
          <w:tab w:val="left" w:pos="3090"/>
        </w:tabs>
        <w:jc w:val="center"/>
        <w:rPr>
          <w:b/>
          <w:sz w:val="28"/>
          <w:szCs w:val="28"/>
        </w:rPr>
      </w:pPr>
      <w:r w:rsidRPr="00087C24">
        <w:rPr>
          <w:sz w:val="28"/>
          <w:szCs w:val="28"/>
        </w:rPr>
        <w:t xml:space="preserve"> </w:t>
      </w:r>
      <w:r w:rsidRPr="00087C24">
        <w:rPr>
          <w:b/>
          <w:sz w:val="28"/>
          <w:szCs w:val="28"/>
        </w:rPr>
        <w:t>Мониторинг успеваемости в процентах</w:t>
      </w:r>
      <w:proofErr w:type="gramStart"/>
      <w:r w:rsidRPr="00087C24">
        <w:rPr>
          <w:b/>
          <w:sz w:val="28"/>
          <w:szCs w:val="28"/>
        </w:rPr>
        <w:t xml:space="preserve"> (%) </w:t>
      </w:r>
      <w:proofErr w:type="gramEnd"/>
      <w:r w:rsidRPr="00087C24">
        <w:rPr>
          <w:b/>
          <w:sz w:val="28"/>
          <w:szCs w:val="28"/>
        </w:rPr>
        <w:t>по классам:</w:t>
      </w:r>
    </w:p>
    <w:p w:rsidR="00312768" w:rsidRPr="009665CC" w:rsidRDefault="00312768" w:rsidP="00312768">
      <w:pPr>
        <w:tabs>
          <w:tab w:val="left" w:pos="3090"/>
        </w:tabs>
        <w:jc w:val="center"/>
        <w:rPr>
          <w:b/>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551"/>
        <w:gridCol w:w="2552"/>
        <w:gridCol w:w="2551"/>
      </w:tblGrid>
      <w:tr w:rsidR="00312768" w:rsidRPr="009F36D2" w:rsidTr="00312768">
        <w:tc>
          <w:tcPr>
            <w:tcW w:w="1526" w:type="dxa"/>
            <w:tcBorders>
              <w:tr2bl w:val="nil"/>
            </w:tcBorders>
          </w:tcPr>
          <w:p w:rsidR="00312768" w:rsidRPr="009F36D2" w:rsidRDefault="00312768" w:rsidP="00312768">
            <w:pPr>
              <w:tabs>
                <w:tab w:val="left" w:pos="3090"/>
              </w:tabs>
              <w:jc w:val="center"/>
              <w:rPr>
                <w:b/>
                <w:sz w:val="28"/>
                <w:szCs w:val="28"/>
              </w:rPr>
            </w:pPr>
            <w:r w:rsidRPr="009F36D2">
              <w:rPr>
                <w:b/>
                <w:sz w:val="28"/>
                <w:szCs w:val="28"/>
              </w:rPr>
              <w:t>Класс</w:t>
            </w:r>
          </w:p>
        </w:tc>
        <w:tc>
          <w:tcPr>
            <w:tcW w:w="2551" w:type="dxa"/>
          </w:tcPr>
          <w:p w:rsidR="00312768" w:rsidRPr="009F36D2" w:rsidRDefault="00312768" w:rsidP="00312768">
            <w:pPr>
              <w:tabs>
                <w:tab w:val="left" w:pos="3090"/>
              </w:tabs>
              <w:jc w:val="center"/>
              <w:rPr>
                <w:b/>
                <w:sz w:val="28"/>
                <w:szCs w:val="28"/>
              </w:rPr>
            </w:pPr>
            <w:r w:rsidRPr="009F36D2">
              <w:rPr>
                <w:b/>
                <w:sz w:val="28"/>
                <w:szCs w:val="28"/>
              </w:rPr>
              <w:t xml:space="preserve">2014-2015 </w:t>
            </w:r>
            <w:proofErr w:type="spellStart"/>
            <w:r w:rsidRPr="009F36D2">
              <w:rPr>
                <w:b/>
                <w:sz w:val="28"/>
                <w:szCs w:val="28"/>
              </w:rPr>
              <w:t>уч.г</w:t>
            </w:r>
            <w:proofErr w:type="spellEnd"/>
            <w:r w:rsidRPr="009F36D2">
              <w:rPr>
                <w:b/>
                <w:sz w:val="28"/>
                <w:szCs w:val="28"/>
              </w:rPr>
              <w:t>.</w:t>
            </w:r>
          </w:p>
        </w:tc>
        <w:tc>
          <w:tcPr>
            <w:tcW w:w="2552" w:type="dxa"/>
          </w:tcPr>
          <w:p w:rsidR="00312768" w:rsidRPr="009F36D2" w:rsidRDefault="00312768" w:rsidP="00312768">
            <w:pPr>
              <w:tabs>
                <w:tab w:val="left" w:pos="3090"/>
              </w:tabs>
              <w:jc w:val="center"/>
              <w:rPr>
                <w:b/>
                <w:sz w:val="28"/>
                <w:szCs w:val="28"/>
              </w:rPr>
            </w:pPr>
            <w:r w:rsidRPr="009F36D2">
              <w:rPr>
                <w:b/>
                <w:sz w:val="28"/>
                <w:szCs w:val="28"/>
              </w:rPr>
              <w:t xml:space="preserve">2015-2016 </w:t>
            </w:r>
            <w:proofErr w:type="spellStart"/>
            <w:r w:rsidRPr="009F36D2">
              <w:rPr>
                <w:b/>
                <w:sz w:val="28"/>
                <w:szCs w:val="28"/>
              </w:rPr>
              <w:t>уч.г</w:t>
            </w:r>
            <w:proofErr w:type="spellEnd"/>
            <w:r w:rsidRPr="009F36D2">
              <w:rPr>
                <w:b/>
                <w:sz w:val="28"/>
                <w:szCs w:val="28"/>
              </w:rPr>
              <w:t>.</w:t>
            </w:r>
          </w:p>
        </w:tc>
        <w:tc>
          <w:tcPr>
            <w:tcW w:w="2551" w:type="dxa"/>
          </w:tcPr>
          <w:p w:rsidR="00312768" w:rsidRPr="009F36D2" w:rsidRDefault="00312768" w:rsidP="00312768">
            <w:pPr>
              <w:tabs>
                <w:tab w:val="left" w:pos="3090"/>
              </w:tabs>
              <w:jc w:val="center"/>
              <w:rPr>
                <w:b/>
                <w:sz w:val="28"/>
                <w:szCs w:val="28"/>
              </w:rPr>
            </w:pPr>
            <w:r w:rsidRPr="009F36D2">
              <w:rPr>
                <w:b/>
                <w:sz w:val="28"/>
                <w:szCs w:val="28"/>
              </w:rPr>
              <w:t xml:space="preserve">2016-2017 </w:t>
            </w:r>
            <w:proofErr w:type="spellStart"/>
            <w:r w:rsidRPr="009F36D2">
              <w:rPr>
                <w:b/>
                <w:sz w:val="28"/>
                <w:szCs w:val="28"/>
              </w:rPr>
              <w:t>уч.г</w:t>
            </w:r>
            <w:proofErr w:type="spellEnd"/>
            <w:r w:rsidRPr="009F36D2">
              <w:rPr>
                <w:b/>
                <w:sz w:val="28"/>
                <w:szCs w:val="28"/>
              </w:rPr>
              <w:t>.</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6а</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w:t>
            </w:r>
          </w:p>
        </w:tc>
        <w:tc>
          <w:tcPr>
            <w:tcW w:w="2551" w:type="dxa"/>
          </w:tcPr>
          <w:p w:rsidR="00312768" w:rsidRPr="009F36D2" w:rsidRDefault="00312768" w:rsidP="00312768">
            <w:pPr>
              <w:tabs>
                <w:tab w:val="left" w:pos="3090"/>
              </w:tabs>
              <w:jc w:val="center"/>
              <w:rPr>
                <w:sz w:val="28"/>
                <w:szCs w:val="28"/>
              </w:rPr>
            </w:pPr>
            <w:r w:rsidRPr="009F36D2">
              <w:rPr>
                <w:sz w:val="28"/>
                <w:szCs w:val="28"/>
              </w:rPr>
              <w:t>72</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6б</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w:t>
            </w:r>
          </w:p>
        </w:tc>
        <w:tc>
          <w:tcPr>
            <w:tcW w:w="2551" w:type="dxa"/>
          </w:tcPr>
          <w:p w:rsidR="00312768" w:rsidRPr="009F36D2" w:rsidRDefault="00312768" w:rsidP="00312768">
            <w:pPr>
              <w:tabs>
                <w:tab w:val="left" w:pos="3090"/>
              </w:tabs>
              <w:jc w:val="center"/>
              <w:rPr>
                <w:sz w:val="28"/>
                <w:szCs w:val="28"/>
              </w:rPr>
            </w:pPr>
            <w:r w:rsidRPr="009F36D2">
              <w:rPr>
                <w:sz w:val="28"/>
                <w:szCs w:val="28"/>
              </w:rPr>
              <w:t>31</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6в</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w:t>
            </w:r>
          </w:p>
        </w:tc>
        <w:tc>
          <w:tcPr>
            <w:tcW w:w="2551" w:type="dxa"/>
          </w:tcPr>
          <w:p w:rsidR="00312768" w:rsidRPr="009F36D2" w:rsidRDefault="00312768" w:rsidP="00312768">
            <w:pPr>
              <w:tabs>
                <w:tab w:val="left" w:pos="3090"/>
              </w:tabs>
              <w:jc w:val="center"/>
              <w:rPr>
                <w:sz w:val="28"/>
                <w:szCs w:val="28"/>
              </w:rPr>
            </w:pPr>
            <w:r w:rsidRPr="009F36D2">
              <w:rPr>
                <w:sz w:val="28"/>
                <w:szCs w:val="28"/>
              </w:rPr>
              <w:t>61</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6г</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w:t>
            </w:r>
          </w:p>
        </w:tc>
        <w:tc>
          <w:tcPr>
            <w:tcW w:w="2551" w:type="dxa"/>
          </w:tcPr>
          <w:p w:rsidR="00312768" w:rsidRPr="009F36D2" w:rsidRDefault="00312768" w:rsidP="00312768">
            <w:pPr>
              <w:tabs>
                <w:tab w:val="left" w:pos="3090"/>
              </w:tabs>
              <w:jc w:val="center"/>
              <w:rPr>
                <w:sz w:val="28"/>
                <w:szCs w:val="28"/>
              </w:rPr>
            </w:pPr>
            <w:r w:rsidRPr="009F36D2">
              <w:rPr>
                <w:sz w:val="28"/>
                <w:szCs w:val="28"/>
              </w:rPr>
              <w:t>57</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6д</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w:t>
            </w:r>
          </w:p>
        </w:tc>
        <w:tc>
          <w:tcPr>
            <w:tcW w:w="2551" w:type="dxa"/>
          </w:tcPr>
          <w:p w:rsidR="00312768" w:rsidRPr="009F36D2" w:rsidRDefault="00312768" w:rsidP="00312768">
            <w:pPr>
              <w:tabs>
                <w:tab w:val="left" w:pos="3090"/>
              </w:tabs>
              <w:jc w:val="center"/>
              <w:rPr>
                <w:sz w:val="28"/>
                <w:szCs w:val="28"/>
              </w:rPr>
            </w:pPr>
            <w:r w:rsidRPr="009F36D2">
              <w:rPr>
                <w:sz w:val="28"/>
                <w:szCs w:val="28"/>
              </w:rPr>
              <w:t>52</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6е</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w:t>
            </w:r>
          </w:p>
        </w:tc>
        <w:tc>
          <w:tcPr>
            <w:tcW w:w="2551" w:type="dxa"/>
          </w:tcPr>
          <w:p w:rsidR="00312768" w:rsidRPr="009F36D2" w:rsidRDefault="00312768" w:rsidP="00312768">
            <w:pPr>
              <w:tabs>
                <w:tab w:val="left" w:pos="3090"/>
              </w:tabs>
              <w:jc w:val="center"/>
              <w:rPr>
                <w:sz w:val="28"/>
                <w:szCs w:val="28"/>
              </w:rPr>
            </w:pPr>
            <w:r w:rsidRPr="009F36D2">
              <w:rPr>
                <w:sz w:val="28"/>
                <w:szCs w:val="28"/>
              </w:rPr>
              <w:t>47</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6ж</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w:t>
            </w:r>
          </w:p>
        </w:tc>
        <w:tc>
          <w:tcPr>
            <w:tcW w:w="2551" w:type="dxa"/>
          </w:tcPr>
          <w:p w:rsidR="00312768" w:rsidRPr="009F36D2" w:rsidRDefault="00312768" w:rsidP="00312768">
            <w:pPr>
              <w:tabs>
                <w:tab w:val="left" w:pos="3090"/>
              </w:tabs>
              <w:jc w:val="center"/>
              <w:rPr>
                <w:sz w:val="28"/>
                <w:szCs w:val="28"/>
              </w:rPr>
            </w:pPr>
            <w:r w:rsidRPr="009F36D2">
              <w:rPr>
                <w:sz w:val="28"/>
                <w:szCs w:val="28"/>
              </w:rPr>
              <w:t>17</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7а</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69</w:t>
            </w:r>
          </w:p>
        </w:tc>
        <w:tc>
          <w:tcPr>
            <w:tcW w:w="2551" w:type="dxa"/>
          </w:tcPr>
          <w:p w:rsidR="00312768" w:rsidRPr="009F36D2" w:rsidRDefault="00312768" w:rsidP="00312768">
            <w:pPr>
              <w:tabs>
                <w:tab w:val="left" w:pos="3090"/>
              </w:tabs>
              <w:jc w:val="center"/>
              <w:rPr>
                <w:sz w:val="28"/>
                <w:szCs w:val="28"/>
              </w:rPr>
            </w:pPr>
            <w:r w:rsidRPr="009F36D2">
              <w:rPr>
                <w:sz w:val="28"/>
                <w:szCs w:val="28"/>
              </w:rPr>
              <w:t>70</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7б</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31</w:t>
            </w:r>
          </w:p>
        </w:tc>
        <w:tc>
          <w:tcPr>
            <w:tcW w:w="2551" w:type="dxa"/>
          </w:tcPr>
          <w:p w:rsidR="00312768" w:rsidRPr="009F36D2" w:rsidRDefault="00312768" w:rsidP="00312768">
            <w:pPr>
              <w:tabs>
                <w:tab w:val="left" w:pos="3090"/>
              </w:tabs>
              <w:jc w:val="center"/>
              <w:rPr>
                <w:sz w:val="28"/>
                <w:szCs w:val="28"/>
              </w:rPr>
            </w:pPr>
            <w:r w:rsidRPr="009F36D2">
              <w:rPr>
                <w:sz w:val="28"/>
                <w:szCs w:val="28"/>
              </w:rPr>
              <w:t>35</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7в</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35</w:t>
            </w:r>
          </w:p>
        </w:tc>
        <w:tc>
          <w:tcPr>
            <w:tcW w:w="2551" w:type="dxa"/>
          </w:tcPr>
          <w:p w:rsidR="00312768" w:rsidRPr="009F36D2" w:rsidRDefault="00312768" w:rsidP="00312768">
            <w:pPr>
              <w:tabs>
                <w:tab w:val="left" w:pos="3090"/>
              </w:tabs>
              <w:jc w:val="center"/>
              <w:rPr>
                <w:sz w:val="28"/>
                <w:szCs w:val="28"/>
              </w:rPr>
            </w:pPr>
            <w:r w:rsidRPr="009F36D2">
              <w:rPr>
                <w:sz w:val="28"/>
                <w:szCs w:val="28"/>
              </w:rPr>
              <w:t>39</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7г</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21</w:t>
            </w:r>
          </w:p>
        </w:tc>
        <w:tc>
          <w:tcPr>
            <w:tcW w:w="2551" w:type="dxa"/>
          </w:tcPr>
          <w:p w:rsidR="00312768" w:rsidRPr="009F36D2" w:rsidRDefault="00312768" w:rsidP="00312768">
            <w:pPr>
              <w:tabs>
                <w:tab w:val="left" w:pos="3090"/>
              </w:tabs>
              <w:jc w:val="center"/>
              <w:rPr>
                <w:sz w:val="28"/>
                <w:szCs w:val="28"/>
              </w:rPr>
            </w:pPr>
            <w:r w:rsidRPr="009F36D2">
              <w:rPr>
                <w:sz w:val="28"/>
                <w:szCs w:val="28"/>
              </w:rPr>
              <w:t>28</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7д</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33</w:t>
            </w:r>
          </w:p>
        </w:tc>
        <w:tc>
          <w:tcPr>
            <w:tcW w:w="2551" w:type="dxa"/>
          </w:tcPr>
          <w:p w:rsidR="00312768" w:rsidRPr="009F36D2" w:rsidRDefault="00312768" w:rsidP="00312768">
            <w:pPr>
              <w:tabs>
                <w:tab w:val="left" w:pos="3090"/>
              </w:tabs>
              <w:jc w:val="center"/>
              <w:rPr>
                <w:sz w:val="28"/>
                <w:szCs w:val="28"/>
              </w:rPr>
            </w:pPr>
            <w:r w:rsidRPr="009F36D2">
              <w:rPr>
                <w:sz w:val="28"/>
                <w:szCs w:val="28"/>
              </w:rPr>
              <w:t>38</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7е</w:t>
            </w:r>
          </w:p>
        </w:tc>
        <w:tc>
          <w:tcPr>
            <w:tcW w:w="2551" w:type="dxa"/>
          </w:tcPr>
          <w:p w:rsidR="00312768" w:rsidRPr="009F36D2" w:rsidRDefault="00312768" w:rsidP="00312768">
            <w:pPr>
              <w:tabs>
                <w:tab w:val="left" w:pos="3090"/>
              </w:tabs>
              <w:jc w:val="center"/>
              <w:rPr>
                <w:sz w:val="28"/>
                <w:szCs w:val="28"/>
              </w:rPr>
            </w:pPr>
            <w:r w:rsidRPr="009F36D2">
              <w:rPr>
                <w:sz w:val="28"/>
                <w:szCs w:val="28"/>
              </w:rPr>
              <w:t>-</w:t>
            </w:r>
          </w:p>
        </w:tc>
        <w:tc>
          <w:tcPr>
            <w:tcW w:w="2552" w:type="dxa"/>
          </w:tcPr>
          <w:p w:rsidR="00312768" w:rsidRPr="009F36D2" w:rsidRDefault="00312768" w:rsidP="00312768">
            <w:pPr>
              <w:tabs>
                <w:tab w:val="left" w:pos="3090"/>
              </w:tabs>
              <w:jc w:val="center"/>
              <w:rPr>
                <w:sz w:val="28"/>
                <w:szCs w:val="28"/>
              </w:rPr>
            </w:pPr>
            <w:r w:rsidRPr="009F36D2">
              <w:rPr>
                <w:sz w:val="28"/>
                <w:szCs w:val="28"/>
              </w:rPr>
              <w:t>78</w:t>
            </w:r>
          </w:p>
        </w:tc>
        <w:tc>
          <w:tcPr>
            <w:tcW w:w="2551" w:type="dxa"/>
          </w:tcPr>
          <w:p w:rsidR="00312768" w:rsidRPr="009F36D2" w:rsidRDefault="00312768" w:rsidP="00312768">
            <w:pPr>
              <w:tabs>
                <w:tab w:val="left" w:pos="3090"/>
              </w:tabs>
              <w:jc w:val="center"/>
              <w:rPr>
                <w:sz w:val="28"/>
                <w:szCs w:val="28"/>
              </w:rPr>
            </w:pPr>
            <w:r w:rsidRPr="009F36D2">
              <w:rPr>
                <w:sz w:val="28"/>
                <w:szCs w:val="28"/>
              </w:rPr>
              <w:t>58</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8а</w:t>
            </w:r>
          </w:p>
        </w:tc>
        <w:tc>
          <w:tcPr>
            <w:tcW w:w="2551" w:type="dxa"/>
          </w:tcPr>
          <w:p w:rsidR="00312768" w:rsidRPr="009F36D2" w:rsidRDefault="00312768" w:rsidP="00312768">
            <w:pPr>
              <w:tabs>
                <w:tab w:val="left" w:pos="3090"/>
              </w:tabs>
              <w:jc w:val="center"/>
              <w:rPr>
                <w:sz w:val="28"/>
                <w:szCs w:val="28"/>
              </w:rPr>
            </w:pPr>
            <w:r w:rsidRPr="009F36D2">
              <w:rPr>
                <w:sz w:val="28"/>
                <w:szCs w:val="28"/>
              </w:rPr>
              <w:t>75</w:t>
            </w:r>
          </w:p>
        </w:tc>
        <w:tc>
          <w:tcPr>
            <w:tcW w:w="2552" w:type="dxa"/>
          </w:tcPr>
          <w:p w:rsidR="00312768" w:rsidRPr="009F36D2" w:rsidRDefault="00312768" w:rsidP="00312768">
            <w:pPr>
              <w:tabs>
                <w:tab w:val="left" w:pos="3090"/>
              </w:tabs>
              <w:jc w:val="center"/>
              <w:rPr>
                <w:sz w:val="28"/>
                <w:szCs w:val="28"/>
              </w:rPr>
            </w:pPr>
            <w:r w:rsidRPr="009F36D2">
              <w:rPr>
                <w:sz w:val="28"/>
                <w:szCs w:val="28"/>
              </w:rPr>
              <w:t>66</w:t>
            </w:r>
          </w:p>
        </w:tc>
        <w:tc>
          <w:tcPr>
            <w:tcW w:w="2551" w:type="dxa"/>
          </w:tcPr>
          <w:p w:rsidR="00312768" w:rsidRPr="009F36D2" w:rsidRDefault="00312768" w:rsidP="00312768">
            <w:pPr>
              <w:tabs>
                <w:tab w:val="left" w:pos="3090"/>
              </w:tabs>
              <w:jc w:val="center"/>
              <w:rPr>
                <w:sz w:val="28"/>
                <w:szCs w:val="28"/>
              </w:rPr>
            </w:pPr>
            <w:r w:rsidRPr="009F36D2">
              <w:rPr>
                <w:sz w:val="28"/>
                <w:szCs w:val="28"/>
              </w:rPr>
              <w:t>66</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8б</w:t>
            </w:r>
          </w:p>
        </w:tc>
        <w:tc>
          <w:tcPr>
            <w:tcW w:w="2551" w:type="dxa"/>
          </w:tcPr>
          <w:p w:rsidR="00312768" w:rsidRPr="009F36D2" w:rsidRDefault="00312768" w:rsidP="00312768">
            <w:pPr>
              <w:tabs>
                <w:tab w:val="left" w:pos="3090"/>
              </w:tabs>
              <w:jc w:val="center"/>
              <w:rPr>
                <w:sz w:val="28"/>
                <w:szCs w:val="28"/>
              </w:rPr>
            </w:pPr>
            <w:r w:rsidRPr="009F36D2">
              <w:rPr>
                <w:sz w:val="28"/>
                <w:szCs w:val="28"/>
              </w:rPr>
              <w:t>50</w:t>
            </w:r>
          </w:p>
        </w:tc>
        <w:tc>
          <w:tcPr>
            <w:tcW w:w="2552" w:type="dxa"/>
          </w:tcPr>
          <w:p w:rsidR="00312768" w:rsidRPr="009F36D2" w:rsidRDefault="00312768" w:rsidP="00312768">
            <w:pPr>
              <w:tabs>
                <w:tab w:val="left" w:pos="3090"/>
              </w:tabs>
              <w:jc w:val="center"/>
              <w:rPr>
                <w:sz w:val="28"/>
                <w:szCs w:val="28"/>
              </w:rPr>
            </w:pPr>
            <w:r w:rsidRPr="009F36D2">
              <w:rPr>
                <w:sz w:val="28"/>
                <w:szCs w:val="28"/>
              </w:rPr>
              <w:t>52</w:t>
            </w:r>
          </w:p>
        </w:tc>
        <w:tc>
          <w:tcPr>
            <w:tcW w:w="2551" w:type="dxa"/>
          </w:tcPr>
          <w:p w:rsidR="00312768" w:rsidRPr="009F36D2" w:rsidRDefault="00312768" w:rsidP="00312768">
            <w:pPr>
              <w:tabs>
                <w:tab w:val="left" w:pos="3090"/>
              </w:tabs>
              <w:jc w:val="center"/>
              <w:rPr>
                <w:sz w:val="28"/>
                <w:szCs w:val="28"/>
              </w:rPr>
            </w:pPr>
            <w:r w:rsidRPr="009F36D2">
              <w:rPr>
                <w:sz w:val="28"/>
                <w:szCs w:val="28"/>
              </w:rPr>
              <w:t>55</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8в</w:t>
            </w:r>
          </w:p>
        </w:tc>
        <w:tc>
          <w:tcPr>
            <w:tcW w:w="2551" w:type="dxa"/>
          </w:tcPr>
          <w:p w:rsidR="00312768" w:rsidRPr="009F36D2" w:rsidRDefault="00312768" w:rsidP="00312768">
            <w:pPr>
              <w:tabs>
                <w:tab w:val="left" w:pos="3090"/>
              </w:tabs>
              <w:jc w:val="center"/>
              <w:rPr>
                <w:sz w:val="28"/>
                <w:szCs w:val="28"/>
              </w:rPr>
            </w:pPr>
            <w:r w:rsidRPr="009F36D2">
              <w:rPr>
                <w:sz w:val="28"/>
                <w:szCs w:val="28"/>
              </w:rPr>
              <w:t>33</w:t>
            </w:r>
          </w:p>
        </w:tc>
        <w:tc>
          <w:tcPr>
            <w:tcW w:w="2552" w:type="dxa"/>
          </w:tcPr>
          <w:p w:rsidR="00312768" w:rsidRPr="009F36D2" w:rsidRDefault="00312768" w:rsidP="00312768">
            <w:pPr>
              <w:tabs>
                <w:tab w:val="left" w:pos="3090"/>
              </w:tabs>
              <w:jc w:val="center"/>
              <w:rPr>
                <w:sz w:val="28"/>
                <w:szCs w:val="28"/>
              </w:rPr>
            </w:pPr>
            <w:r w:rsidRPr="009F36D2">
              <w:rPr>
                <w:sz w:val="28"/>
                <w:szCs w:val="28"/>
              </w:rPr>
              <w:t>37</w:t>
            </w:r>
          </w:p>
        </w:tc>
        <w:tc>
          <w:tcPr>
            <w:tcW w:w="2551" w:type="dxa"/>
          </w:tcPr>
          <w:p w:rsidR="00312768" w:rsidRPr="009F36D2" w:rsidRDefault="00312768" w:rsidP="00312768">
            <w:pPr>
              <w:tabs>
                <w:tab w:val="left" w:pos="3090"/>
              </w:tabs>
              <w:jc w:val="center"/>
              <w:rPr>
                <w:sz w:val="28"/>
                <w:szCs w:val="28"/>
              </w:rPr>
            </w:pPr>
            <w:r w:rsidRPr="009F36D2">
              <w:rPr>
                <w:sz w:val="28"/>
                <w:szCs w:val="28"/>
              </w:rPr>
              <w:t>32</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8г</w:t>
            </w:r>
          </w:p>
        </w:tc>
        <w:tc>
          <w:tcPr>
            <w:tcW w:w="2551" w:type="dxa"/>
          </w:tcPr>
          <w:p w:rsidR="00312768" w:rsidRPr="009F36D2" w:rsidRDefault="00312768" w:rsidP="00312768">
            <w:pPr>
              <w:tabs>
                <w:tab w:val="left" w:pos="3090"/>
              </w:tabs>
              <w:jc w:val="center"/>
              <w:rPr>
                <w:sz w:val="28"/>
                <w:szCs w:val="28"/>
              </w:rPr>
            </w:pPr>
            <w:r w:rsidRPr="009F36D2">
              <w:rPr>
                <w:sz w:val="28"/>
                <w:szCs w:val="28"/>
              </w:rPr>
              <w:t>63</w:t>
            </w:r>
          </w:p>
        </w:tc>
        <w:tc>
          <w:tcPr>
            <w:tcW w:w="2552" w:type="dxa"/>
          </w:tcPr>
          <w:p w:rsidR="00312768" w:rsidRPr="009F36D2" w:rsidRDefault="00312768" w:rsidP="00312768">
            <w:pPr>
              <w:tabs>
                <w:tab w:val="left" w:pos="3090"/>
              </w:tabs>
              <w:jc w:val="center"/>
              <w:rPr>
                <w:sz w:val="28"/>
                <w:szCs w:val="28"/>
              </w:rPr>
            </w:pPr>
            <w:r w:rsidRPr="009F36D2">
              <w:rPr>
                <w:sz w:val="28"/>
                <w:szCs w:val="28"/>
              </w:rPr>
              <w:t>73</w:t>
            </w:r>
          </w:p>
        </w:tc>
        <w:tc>
          <w:tcPr>
            <w:tcW w:w="2551" w:type="dxa"/>
          </w:tcPr>
          <w:p w:rsidR="00312768" w:rsidRPr="009F36D2" w:rsidRDefault="00312768" w:rsidP="00312768">
            <w:pPr>
              <w:tabs>
                <w:tab w:val="left" w:pos="3090"/>
              </w:tabs>
              <w:jc w:val="center"/>
              <w:rPr>
                <w:sz w:val="28"/>
                <w:szCs w:val="28"/>
              </w:rPr>
            </w:pPr>
            <w:r w:rsidRPr="009F36D2">
              <w:rPr>
                <w:sz w:val="28"/>
                <w:szCs w:val="28"/>
              </w:rPr>
              <w:t>77</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8д</w:t>
            </w:r>
          </w:p>
        </w:tc>
        <w:tc>
          <w:tcPr>
            <w:tcW w:w="2551" w:type="dxa"/>
          </w:tcPr>
          <w:p w:rsidR="00312768" w:rsidRPr="009F36D2" w:rsidRDefault="00312768" w:rsidP="00312768">
            <w:pPr>
              <w:tabs>
                <w:tab w:val="left" w:pos="3090"/>
              </w:tabs>
              <w:jc w:val="center"/>
              <w:rPr>
                <w:sz w:val="28"/>
                <w:szCs w:val="28"/>
              </w:rPr>
            </w:pPr>
            <w:r w:rsidRPr="009F36D2">
              <w:rPr>
                <w:sz w:val="28"/>
                <w:szCs w:val="28"/>
              </w:rPr>
              <w:t>21</w:t>
            </w:r>
          </w:p>
        </w:tc>
        <w:tc>
          <w:tcPr>
            <w:tcW w:w="2552" w:type="dxa"/>
          </w:tcPr>
          <w:p w:rsidR="00312768" w:rsidRPr="009F36D2" w:rsidRDefault="00312768" w:rsidP="00312768">
            <w:pPr>
              <w:tabs>
                <w:tab w:val="left" w:pos="3090"/>
              </w:tabs>
              <w:jc w:val="center"/>
              <w:rPr>
                <w:sz w:val="28"/>
                <w:szCs w:val="28"/>
              </w:rPr>
            </w:pPr>
            <w:r w:rsidRPr="009F36D2">
              <w:rPr>
                <w:sz w:val="28"/>
                <w:szCs w:val="28"/>
              </w:rPr>
              <w:t>14</w:t>
            </w:r>
          </w:p>
        </w:tc>
        <w:tc>
          <w:tcPr>
            <w:tcW w:w="2551" w:type="dxa"/>
          </w:tcPr>
          <w:p w:rsidR="00312768" w:rsidRPr="009F36D2" w:rsidRDefault="00312768" w:rsidP="00312768">
            <w:pPr>
              <w:tabs>
                <w:tab w:val="left" w:pos="3090"/>
              </w:tabs>
              <w:jc w:val="center"/>
              <w:rPr>
                <w:sz w:val="28"/>
                <w:szCs w:val="28"/>
              </w:rPr>
            </w:pPr>
            <w:r w:rsidRPr="009F36D2">
              <w:rPr>
                <w:sz w:val="28"/>
                <w:szCs w:val="28"/>
              </w:rPr>
              <w:t>25</w:t>
            </w:r>
          </w:p>
        </w:tc>
      </w:tr>
      <w:tr w:rsidR="00312768" w:rsidRPr="009F36D2" w:rsidTr="00312768">
        <w:tc>
          <w:tcPr>
            <w:tcW w:w="1526" w:type="dxa"/>
          </w:tcPr>
          <w:p w:rsidR="00312768" w:rsidRPr="009F36D2" w:rsidRDefault="00312768" w:rsidP="00312768">
            <w:pPr>
              <w:tabs>
                <w:tab w:val="left" w:pos="3090"/>
              </w:tabs>
              <w:jc w:val="center"/>
              <w:rPr>
                <w:b/>
                <w:sz w:val="28"/>
                <w:szCs w:val="28"/>
              </w:rPr>
            </w:pPr>
            <w:r w:rsidRPr="009F36D2">
              <w:rPr>
                <w:b/>
                <w:sz w:val="28"/>
                <w:szCs w:val="28"/>
              </w:rPr>
              <w:t>8е</w:t>
            </w:r>
          </w:p>
        </w:tc>
        <w:tc>
          <w:tcPr>
            <w:tcW w:w="2551" w:type="dxa"/>
          </w:tcPr>
          <w:p w:rsidR="00312768" w:rsidRPr="009F36D2" w:rsidRDefault="00312768" w:rsidP="00312768">
            <w:pPr>
              <w:tabs>
                <w:tab w:val="left" w:pos="3090"/>
              </w:tabs>
              <w:jc w:val="center"/>
              <w:rPr>
                <w:sz w:val="28"/>
                <w:szCs w:val="28"/>
              </w:rPr>
            </w:pPr>
            <w:r w:rsidRPr="009F36D2">
              <w:rPr>
                <w:sz w:val="28"/>
                <w:szCs w:val="28"/>
              </w:rPr>
              <w:t>34</w:t>
            </w:r>
          </w:p>
        </w:tc>
        <w:tc>
          <w:tcPr>
            <w:tcW w:w="2552" w:type="dxa"/>
          </w:tcPr>
          <w:p w:rsidR="00312768" w:rsidRPr="009F36D2" w:rsidRDefault="00312768" w:rsidP="00312768">
            <w:pPr>
              <w:tabs>
                <w:tab w:val="left" w:pos="3090"/>
              </w:tabs>
              <w:jc w:val="center"/>
              <w:rPr>
                <w:sz w:val="28"/>
                <w:szCs w:val="28"/>
              </w:rPr>
            </w:pPr>
            <w:r w:rsidRPr="009F36D2">
              <w:rPr>
                <w:sz w:val="28"/>
                <w:szCs w:val="28"/>
              </w:rPr>
              <w:t>29</w:t>
            </w:r>
          </w:p>
        </w:tc>
        <w:tc>
          <w:tcPr>
            <w:tcW w:w="2551" w:type="dxa"/>
          </w:tcPr>
          <w:p w:rsidR="00312768" w:rsidRPr="009F36D2" w:rsidRDefault="00312768" w:rsidP="00312768">
            <w:pPr>
              <w:tabs>
                <w:tab w:val="left" w:pos="3090"/>
              </w:tabs>
              <w:jc w:val="center"/>
              <w:rPr>
                <w:sz w:val="28"/>
                <w:szCs w:val="28"/>
              </w:rPr>
            </w:pPr>
            <w:r w:rsidRPr="009F36D2">
              <w:rPr>
                <w:sz w:val="28"/>
                <w:szCs w:val="28"/>
              </w:rPr>
              <w:t>33</w:t>
            </w:r>
          </w:p>
        </w:tc>
      </w:tr>
    </w:tbl>
    <w:p w:rsidR="00312768" w:rsidRPr="009665CC" w:rsidRDefault="00312768" w:rsidP="00312768">
      <w:pPr>
        <w:jc w:val="both"/>
        <w:rPr>
          <w:sz w:val="28"/>
          <w:szCs w:val="28"/>
          <w:highlight w:val="yellow"/>
        </w:rPr>
      </w:pPr>
    </w:p>
    <w:p w:rsidR="00312768" w:rsidRPr="005B5A14" w:rsidRDefault="00312768" w:rsidP="00312768">
      <w:pPr>
        <w:ind w:firstLine="708"/>
        <w:jc w:val="both"/>
        <w:rPr>
          <w:b/>
          <w:sz w:val="28"/>
          <w:szCs w:val="28"/>
        </w:rPr>
      </w:pPr>
      <w:r w:rsidRPr="005B5A14">
        <w:rPr>
          <w:b/>
          <w:sz w:val="28"/>
          <w:szCs w:val="28"/>
        </w:rPr>
        <w:t xml:space="preserve">Анализ успеваемости </w:t>
      </w:r>
      <w:r w:rsidRPr="005B5A14">
        <w:rPr>
          <w:sz w:val="28"/>
          <w:szCs w:val="28"/>
        </w:rPr>
        <w:t xml:space="preserve"> показал хороший  контроль посещаемости и успеваемости учащихся со стороны классных руководителей и учителей-предметников 6а, 6в, 6г, 6д классов; 7а, 7е, классов; 8а, 8б, 8г классов. </w:t>
      </w:r>
      <w:r w:rsidRPr="005B5A14">
        <w:rPr>
          <w:b/>
          <w:sz w:val="28"/>
          <w:szCs w:val="28"/>
        </w:rPr>
        <w:t xml:space="preserve">Количество неуспевающих и </w:t>
      </w:r>
      <w:proofErr w:type="spellStart"/>
      <w:r w:rsidRPr="005B5A14">
        <w:rPr>
          <w:b/>
          <w:sz w:val="28"/>
          <w:szCs w:val="28"/>
        </w:rPr>
        <w:t>неаттестованных</w:t>
      </w:r>
      <w:proofErr w:type="spellEnd"/>
      <w:r w:rsidRPr="005B5A14">
        <w:rPr>
          <w:b/>
          <w:sz w:val="28"/>
          <w:szCs w:val="28"/>
        </w:rPr>
        <w:t xml:space="preserve">, низкий процент качества знаний в четвертях, </w:t>
      </w:r>
      <w:r w:rsidRPr="005B5A14">
        <w:rPr>
          <w:sz w:val="28"/>
          <w:szCs w:val="28"/>
        </w:rPr>
        <w:t xml:space="preserve">не смотря на усиленный контроль со стороны классных руководителей, показали низкую мотивацию к обучению в 6ж, 7г и 8д классах, недостаточно активную связь с родителями со стороны учителей-предметников. Довольно слабую успеваемость показали учащиеся в 6б, 7б, 7в, 7д, 8в, 8е классов. </w:t>
      </w:r>
      <w:r w:rsidRPr="005B5A14">
        <w:rPr>
          <w:b/>
          <w:sz w:val="28"/>
          <w:szCs w:val="28"/>
        </w:rPr>
        <w:t xml:space="preserve">В связи с этим предлагаю: </w:t>
      </w:r>
    </w:p>
    <w:p w:rsidR="00312768" w:rsidRPr="005B5A14" w:rsidRDefault="00312768" w:rsidP="00E575B9">
      <w:pPr>
        <w:pStyle w:val="a8"/>
        <w:numPr>
          <w:ilvl w:val="0"/>
          <w:numId w:val="1"/>
        </w:numPr>
        <w:jc w:val="both"/>
        <w:rPr>
          <w:sz w:val="28"/>
          <w:szCs w:val="28"/>
        </w:rPr>
      </w:pPr>
      <w:r w:rsidRPr="005B5A14">
        <w:rPr>
          <w:sz w:val="28"/>
          <w:szCs w:val="28"/>
        </w:rPr>
        <w:t>Регулярно проводить и заслушивать отчет о текущей успеваемости на совещаниях классных руководителей и МО учителей-предметников.</w:t>
      </w:r>
    </w:p>
    <w:p w:rsidR="00312768" w:rsidRDefault="00312768" w:rsidP="00E575B9">
      <w:pPr>
        <w:pStyle w:val="a8"/>
        <w:numPr>
          <w:ilvl w:val="0"/>
          <w:numId w:val="1"/>
        </w:numPr>
        <w:jc w:val="both"/>
        <w:rPr>
          <w:sz w:val="28"/>
          <w:szCs w:val="28"/>
        </w:rPr>
      </w:pPr>
      <w:r w:rsidRPr="005B5A14">
        <w:rPr>
          <w:sz w:val="28"/>
          <w:szCs w:val="28"/>
        </w:rPr>
        <w:t xml:space="preserve"> Учителям-предметникам проверять ежедневно выполнение домашних заданий, ставить в известность родителей и классных руководителей о неудовлетворительных оценках, неподготовленных уроках.</w:t>
      </w:r>
    </w:p>
    <w:p w:rsidR="00312768" w:rsidRPr="005B5A14" w:rsidRDefault="00312768" w:rsidP="00E575B9">
      <w:pPr>
        <w:pStyle w:val="a8"/>
        <w:numPr>
          <w:ilvl w:val="0"/>
          <w:numId w:val="1"/>
        </w:numPr>
        <w:jc w:val="both"/>
        <w:rPr>
          <w:sz w:val="28"/>
          <w:szCs w:val="28"/>
        </w:rPr>
      </w:pPr>
      <w:r>
        <w:rPr>
          <w:sz w:val="28"/>
          <w:szCs w:val="28"/>
        </w:rPr>
        <w:t xml:space="preserve">Учителям-предметникам своевременно заполнять в электронном журнале данные об успеваемости и посещаемости учащихся, видах учебных занятий и </w:t>
      </w:r>
      <w:r>
        <w:rPr>
          <w:sz w:val="28"/>
          <w:szCs w:val="28"/>
        </w:rPr>
        <w:lastRenderedPageBreak/>
        <w:t>домашних заданиях.</w:t>
      </w:r>
    </w:p>
    <w:p w:rsidR="00312768" w:rsidRPr="005F6FD3" w:rsidRDefault="00312768" w:rsidP="00E575B9">
      <w:pPr>
        <w:pStyle w:val="a8"/>
        <w:numPr>
          <w:ilvl w:val="0"/>
          <w:numId w:val="1"/>
        </w:numPr>
        <w:jc w:val="both"/>
        <w:rPr>
          <w:sz w:val="28"/>
          <w:szCs w:val="28"/>
        </w:rPr>
      </w:pPr>
      <w:r w:rsidRPr="005F6FD3">
        <w:rPr>
          <w:sz w:val="28"/>
          <w:szCs w:val="28"/>
        </w:rPr>
        <w:t xml:space="preserve"> Классным руководителям и учителям - предметникам </w:t>
      </w:r>
      <w:r w:rsidRPr="005F6FD3">
        <w:rPr>
          <w:b/>
          <w:sz w:val="28"/>
          <w:szCs w:val="28"/>
        </w:rPr>
        <w:t>за три недели</w:t>
      </w:r>
      <w:r w:rsidRPr="005F6FD3">
        <w:rPr>
          <w:sz w:val="28"/>
          <w:szCs w:val="28"/>
        </w:rPr>
        <w:t xml:space="preserve"> до окончания четверти извещать родителей под роспись о возможности в конце четверти получения неудовлетворительных отметок за четверть, чтобы дать возможность исправить их </w:t>
      </w:r>
      <w:proofErr w:type="gramStart"/>
      <w:r w:rsidRPr="005F6FD3">
        <w:rPr>
          <w:sz w:val="28"/>
          <w:szCs w:val="28"/>
        </w:rPr>
        <w:t>на</w:t>
      </w:r>
      <w:proofErr w:type="gramEnd"/>
      <w:r w:rsidRPr="005F6FD3">
        <w:rPr>
          <w:sz w:val="28"/>
          <w:szCs w:val="28"/>
        </w:rPr>
        <w:t xml:space="preserve"> положительные.</w:t>
      </w:r>
    </w:p>
    <w:p w:rsidR="00312768" w:rsidRPr="005F6FD3" w:rsidRDefault="00312768" w:rsidP="00E575B9">
      <w:pPr>
        <w:pStyle w:val="a8"/>
        <w:numPr>
          <w:ilvl w:val="0"/>
          <w:numId w:val="1"/>
        </w:numPr>
        <w:jc w:val="both"/>
        <w:rPr>
          <w:sz w:val="28"/>
          <w:szCs w:val="28"/>
        </w:rPr>
      </w:pPr>
      <w:r w:rsidRPr="005F6FD3">
        <w:rPr>
          <w:sz w:val="28"/>
          <w:szCs w:val="28"/>
        </w:rPr>
        <w:t xml:space="preserve"> Учителям, поставившим неудовлетворительные оценки учащимся,  напомнить родителям о заданиях, данных на каникулы, и проверить выполнение заданий учащимися и </w:t>
      </w:r>
      <w:proofErr w:type="gramStart"/>
      <w:r w:rsidRPr="005F6FD3">
        <w:rPr>
          <w:sz w:val="28"/>
          <w:szCs w:val="28"/>
        </w:rPr>
        <w:t>предоставить отчет</w:t>
      </w:r>
      <w:proofErr w:type="gramEnd"/>
      <w:r w:rsidRPr="005F6FD3">
        <w:rPr>
          <w:sz w:val="28"/>
          <w:szCs w:val="28"/>
        </w:rPr>
        <w:t xml:space="preserve"> о выполненной работе в учебную часть.</w:t>
      </w:r>
    </w:p>
    <w:p w:rsidR="00312768" w:rsidRDefault="00312768" w:rsidP="00E575B9">
      <w:pPr>
        <w:pStyle w:val="a8"/>
        <w:numPr>
          <w:ilvl w:val="0"/>
          <w:numId w:val="1"/>
        </w:numPr>
        <w:jc w:val="both"/>
        <w:rPr>
          <w:sz w:val="28"/>
          <w:szCs w:val="28"/>
        </w:rPr>
      </w:pPr>
      <w:proofErr w:type="spellStart"/>
      <w:r w:rsidRPr="005F6FD3">
        <w:rPr>
          <w:sz w:val="28"/>
          <w:szCs w:val="28"/>
        </w:rPr>
        <w:t>Соцпедагогу</w:t>
      </w:r>
      <w:proofErr w:type="spellEnd"/>
      <w:r w:rsidRPr="005F6FD3">
        <w:rPr>
          <w:sz w:val="28"/>
          <w:szCs w:val="28"/>
        </w:rPr>
        <w:t xml:space="preserve"> и психологу работать в тесной связи с классными руководителями и родителями, а так же с учащимися, имеющими низкую мотивацию к учению. </w:t>
      </w:r>
    </w:p>
    <w:p w:rsidR="00312768" w:rsidRDefault="00312768" w:rsidP="00312768">
      <w:pPr>
        <w:pStyle w:val="a8"/>
        <w:ind w:left="0" w:firstLine="708"/>
        <w:jc w:val="both"/>
        <w:rPr>
          <w:sz w:val="28"/>
          <w:szCs w:val="28"/>
        </w:rPr>
      </w:pPr>
      <w:r>
        <w:rPr>
          <w:b/>
          <w:sz w:val="28"/>
          <w:szCs w:val="28"/>
        </w:rPr>
        <w:t xml:space="preserve">Анализ работы электронного журнала на базе ЭИС «Сетевой город. Образование» </w:t>
      </w:r>
      <w:r>
        <w:rPr>
          <w:sz w:val="28"/>
          <w:szCs w:val="28"/>
        </w:rPr>
        <w:t xml:space="preserve">показал, что большинство учителей-предметников своевременно заполняют в электронном журнале данные об успеваемости и посещаемости учащихся, видах учебных занятий и домашних заданиях. </w:t>
      </w:r>
    </w:p>
    <w:p w:rsidR="00312768" w:rsidRDefault="00312768" w:rsidP="00312768">
      <w:pPr>
        <w:pStyle w:val="a8"/>
        <w:ind w:left="0" w:firstLine="708"/>
        <w:jc w:val="both"/>
        <w:rPr>
          <w:sz w:val="28"/>
          <w:szCs w:val="28"/>
        </w:rPr>
      </w:pPr>
      <w:r>
        <w:rPr>
          <w:sz w:val="28"/>
          <w:szCs w:val="28"/>
        </w:rPr>
        <w:t xml:space="preserve">Классные руководители осуществляют </w:t>
      </w:r>
      <w:proofErr w:type="gramStart"/>
      <w:r>
        <w:rPr>
          <w:sz w:val="28"/>
          <w:szCs w:val="28"/>
        </w:rPr>
        <w:t>контроль за</w:t>
      </w:r>
      <w:proofErr w:type="gramEnd"/>
      <w:r>
        <w:rPr>
          <w:sz w:val="28"/>
          <w:szCs w:val="28"/>
        </w:rPr>
        <w:t xml:space="preserve"> посещаемостью и успеваемостью учащихся, периодически предоставляя информацию для родителей через школьный дневник учащегося (на бумажном носителе), ведут работу по занесению информации в личные карточки учащихся. Родители так же проявляли активность по освоению информации в электронном дневнике учащихся на базе ЭИС «Сетевой город. Образование».</w:t>
      </w:r>
    </w:p>
    <w:p w:rsidR="00312768" w:rsidRDefault="00312768" w:rsidP="00312768">
      <w:pPr>
        <w:pStyle w:val="a8"/>
        <w:ind w:left="0" w:firstLine="708"/>
        <w:jc w:val="both"/>
        <w:rPr>
          <w:sz w:val="28"/>
          <w:szCs w:val="28"/>
        </w:rPr>
      </w:pPr>
      <w:r>
        <w:rPr>
          <w:sz w:val="28"/>
          <w:szCs w:val="28"/>
        </w:rPr>
        <w:t>Учителя предметники и классные руководители в достаточной степени владеют навыками работы в электронном журнале, регулярно сдавали: «Отчет учителя-предметника», «Учет учебных часов учителя», «Отчет классного руководителя за учебный период», «Итоги успеваемости класса за учебный период» и т.д.</w:t>
      </w:r>
    </w:p>
    <w:p w:rsidR="00312768" w:rsidRPr="002A5C70" w:rsidRDefault="00312768" w:rsidP="00312768">
      <w:pPr>
        <w:pStyle w:val="a8"/>
        <w:ind w:left="0" w:firstLine="708"/>
        <w:jc w:val="both"/>
        <w:rPr>
          <w:sz w:val="28"/>
          <w:szCs w:val="28"/>
        </w:rPr>
      </w:pPr>
      <w:r w:rsidRPr="002A47E7">
        <w:rPr>
          <w:sz w:val="28"/>
          <w:szCs w:val="28"/>
        </w:rPr>
        <w:t>Администратор школы по ведению электронного журнала Малахова И.В.</w:t>
      </w:r>
      <w:r>
        <w:rPr>
          <w:sz w:val="28"/>
          <w:szCs w:val="28"/>
        </w:rPr>
        <w:t xml:space="preserve"> в течение всего учебного года обеспечивала методическое сопровождение и консультативную техническую помощь учителям по вопросам ведения и использования электронных дневников учащихся и электронного журнала успеваемости. Регулярно осуществлялась работа с персональными данными учащихся, родителей и педагогов школы. Проводился мониторинг по ведению электронных дневников и журналов успеваемости и посещаемости.  </w:t>
      </w:r>
    </w:p>
    <w:p w:rsidR="00312768" w:rsidRPr="00FE5845" w:rsidRDefault="00312768" w:rsidP="00312768">
      <w:pPr>
        <w:jc w:val="center"/>
        <w:outlineLvl w:val="1"/>
        <w:rPr>
          <w:b/>
          <w:bCs/>
          <w:sz w:val="28"/>
          <w:szCs w:val="28"/>
        </w:rPr>
      </w:pPr>
      <w:r w:rsidRPr="002A5C70">
        <w:rPr>
          <w:b/>
          <w:bCs/>
          <w:sz w:val="28"/>
          <w:szCs w:val="28"/>
        </w:rPr>
        <w:t xml:space="preserve">Отчёт по ведению электронных журналов </w:t>
      </w:r>
      <w:r w:rsidRPr="002A5C70">
        <w:rPr>
          <w:sz w:val="28"/>
          <w:szCs w:val="28"/>
        </w:rPr>
        <w:br/>
      </w:r>
      <w:r w:rsidRPr="00FE5845">
        <w:rPr>
          <w:b/>
          <w:bCs/>
          <w:sz w:val="28"/>
          <w:szCs w:val="28"/>
        </w:rPr>
        <w:t>Учебный год:</w:t>
      </w:r>
      <w:r w:rsidRPr="00FE5845">
        <w:rPr>
          <w:sz w:val="28"/>
          <w:szCs w:val="28"/>
        </w:rPr>
        <w:t> 2016/2017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785"/>
      </w:tblGrid>
      <w:tr w:rsidR="00312768" w:rsidRPr="00B24AA6" w:rsidTr="00312768">
        <w:tc>
          <w:tcPr>
            <w:tcW w:w="4678" w:type="dxa"/>
          </w:tcPr>
          <w:p w:rsidR="00312768" w:rsidRPr="00B24AA6" w:rsidRDefault="00312768" w:rsidP="00312768">
            <w:pPr>
              <w:pStyle w:val="a8"/>
              <w:ind w:left="0"/>
              <w:jc w:val="both"/>
              <w:rPr>
                <w:bCs/>
                <w:sz w:val="28"/>
                <w:szCs w:val="28"/>
              </w:rPr>
            </w:pPr>
            <w:r w:rsidRPr="00B24AA6">
              <w:rPr>
                <w:sz w:val="28"/>
                <w:szCs w:val="28"/>
              </w:rPr>
              <w:t>ОО</w:t>
            </w:r>
          </w:p>
        </w:tc>
        <w:tc>
          <w:tcPr>
            <w:tcW w:w="4785" w:type="dxa"/>
          </w:tcPr>
          <w:tbl>
            <w:tblPr>
              <w:tblW w:w="0" w:type="auto"/>
              <w:tblCellSpacing w:w="15" w:type="dxa"/>
              <w:tblCellMar>
                <w:top w:w="15" w:type="dxa"/>
                <w:left w:w="15" w:type="dxa"/>
                <w:bottom w:w="15" w:type="dxa"/>
                <w:right w:w="15" w:type="dxa"/>
              </w:tblCellMar>
              <w:tblLook w:val="04A0"/>
            </w:tblPr>
            <w:tblGrid>
              <w:gridCol w:w="2426"/>
              <w:gridCol w:w="81"/>
            </w:tblGrid>
            <w:tr w:rsidR="00312768" w:rsidRPr="00FE5845" w:rsidTr="00312768">
              <w:trPr>
                <w:tblCellSpacing w:w="15" w:type="dxa"/>
              </w:trPr>
              <w:tc>
                <w:tcPr>
                  <w:tcW w:w="0" w:type="auto"/>
                  <w:vAlign w:val="center"/>
                  <w:hideMark/>
                </w:tcPr>
                <w:p w:rsidR="00312768" w:rsidRPr="00FE5845" w:rsidRDefault="00312768" w:rsidP="00312768">
                  <w:pPr>
                    <w:rPr>
                      <w:sz w:val="28"/>
                      <w:szCs w:val="28"/>
                    </w:rPr>
                  </w:pPr>
                  <w:r w:rsidRPr="00FE5845">
                    <w:rPr>
                      <w:sz w:val="28"/>
                      <w:szCs w:val="28"/>
                    </w:rPr>
                    <w:t>МАОУ СОШ №101</w:t>
                  </w:r>
                </w:p>
              </w:tc>
              <w:tc>
                <w:tcPr>
                  <w:tcW w:w="0" w:type="auto"/>
                  <w:vAlign w:val="center"/>
                  <w:hideMark/>
                </w:tcPr>
                <w:p w:rsidR="00312768" w:rsidRPr="00FE5845" w:rsidRDefault="00312768" w:rsidP="00312768">
                  <w:pPr>
                    <w:rPr>
                      <w:sz w:val="28"/>
                      <w:szCs w:val="28"/>
                    </w:rPr>
                  </w:pPr>
                </w:p>
              </w:tc>
            </w:tr>
          </w:tbl>
          <w:p w:rsidR="00312768" w:rsidRPr="00B24AA6" w:rsidRDefault="00312768" w:rsidP="00312768">
            <w:pPr>
              <w:pStyle w:val="a8"/>
              <w:ind w:left="0"/>
              <w:jc w:val="both"/>
              <w:rPr>
                <w:sz w:val="28"/>
                <w:szCs w:val="28"/>
              </w:rPr>
            </w:pPr>
          </w:p>
        </w:tc>
      </w:tr>
      <w:tr w:rsidR="00312768" w:rsidRPr="00B24AA6" w:rsidTr="00312768">
        <w:tc>
          <w:tcPr>
            <w:tcW w:w="4678" w:type="dxa"/>
          </w:tcPr>
          <w:p w:rsidR="00312768" w:rsidRPr="00B24AA6" w:rsidRDefault="00312768" w:rsidP="00312768">
            <w:pPr>
              <w:pStyle w:val="a8"/>
              <w:ind w:left="0"/>
              <w:jc w:val="both"/>
              <w:rPr>
                <w:sz w:val="28"/>
                <w:szCs w:val="28"/>
              </w:rPr>
            </w:pPr>
            <w:r w:rsidRPr="00B24AA6">
              <w:rPr>
                <w:bCs/>
                <w:sz w:val="28"/>
                <w:szCs w:val="28"/>
              </w:rPr>
              <w:t xml:space="preserve">Количество </w:t>
            </w:r>
            <w:r w:rsidRPr="002A5C70">
              <w:rPr>
                <w:bCs/>
                <w:sz w:val="28"/>
                <w:szCs w:val="28"/>
              </w:rPr>
              <w:t>учителей</w:t>
            </w:r>
          </w:p>
        </w:tc>
        <w:tc>
          <w:tcPr>
            <w:tcW w:w="4785" w:type="dxa"/>
          </w:tcPr>
          <w:p w:rsidR="00312768" w:rsidRPr="00B24AA6" w:rsidRDefault="00312768" w:rsidP="00312768">
            <w:pPr>
              <w:pStyle w:val="a8"/>
              <w:ind w:left="0"/>
              <w:jc w:val="both"/>
              <w:rPr>
                <w:b/>
                <w:sz w:val="28"/>
                <w:szCs w:val="28"/>
              </w:rPr>
            </w:pPr>
            <w:r w:rsidRPr="002A5C70">
              <w:rPr>
                <w:sz w:val="28"/>
                <w:szCs w:val="28"/>
              </w:rPr>
              <w:t>104</w:t>
            </w:r>
          </w:p>
        </w:tc>
      </w:tr>
      <w:tr w:rsidR="00312768" w:rsidRPr="00B24AA6" w:rsidTr="00312768">
        <w:tc>
          <w:tcPr>
            <w:tcW w:w="4678" w:type="dxa"/>
          </w:tcPr>
          <w:p w:rsidR="00312768" w:rsidRPr="00B24AA6" w:rsidRDefault="00312768" w:rsidP="00312768">
            <w:pPr>
              <w:pStyle w:val="a8"/>
              <w:ind w:left="0"/>
              <w:jc w:val="both"/>
              <w:rPr>
                <w:sz w:val="28"/>
                <w:szCs w:val="28"/>
              </w:rPr>
            </w:pPr>
            <w:r w:rsidRPr="00B24AA6">
              <w:rPr>
                <w:bCs/>
                <w:sz w:val="28"/>
                <w:szCs w:val="28"/>
              </w:rPr>
              <w:t xml:space="preserve">Количество </w:t>
            </w:r>
            <w:r w:rsidRPr="002A5C70">
              <w:rPr>
                <w:bCs/>
                <w:sz w:val="28"/>
                <w:szCs w:val="28"/>
              </w:rPr>
              <w:t>учащихся</w:t>
            </w:r>
          </w:p>
        </w:tc>
        <w:tc>
          <w:tcPr>
            <w:tcW w:w="4785" w:type="dxa"/>
          </w:tcPr>
          <w:p w:rsidR="00312768" w:rsidRPr="00B24AA6" w:rsidRDefault="00312768" w:rsidP="00312768">
            <w:pPr>
              <w:pStyle w:val="a8"/>
              <w:ind w:left="0"/>
              <w:jc w:val="both"/>
              <w:rPr>
                <w:b/>
                <w:sz w:val="28"/>
                <w:szCs w:val="28"/>
              </w:rPr>
            </w:pPr>
            <w:r w:rsidRPr="002A5C70">
              <w:rPr>
                <w:sz w:val="28"/>
                <w:szCs w:val="28"/>
              </w:rPr>
              <w:t>2184</w:t>
            </w:r>
          </w:p>
        </w:tc>
      </w:tr>
      <w:tr w:rsidR="00312768" w:rsidRPr="00B24AA6" w:rsidTr="00312768">
        <w:tc>
          <w:tcPr>
            <w:tcW w:w="4678" w:type="dxa"/>
          </w:tcPr>
          <w:p w:rsidR="00312768" w:rsidRPr="00B24AA6" w:rsidRDefault="00312768" w:rsidP="00312768">
            <w:pPr>
              <w:pStyle w:val="a8"/>
              <w:ind w:left="0"/>
              <w:jc w:val="both"/>
              <w:rPr>
                <w:sz w:val="28"/>
                <w:szCs w:val="28"/>
              </w:rPr>
            </w:pPr>
            <w:r w:rsidRPr="00B24AA6">
              <w:rPr>
                <w:bCs/>
                <w:sz w:val="28"/>
                <w:szCs w:val="28"/>
              </w:rPr>
              <w:t xml:space="preserve">Количество </w:t>
            </w:r>
            <w:r w:rsidRPr="002A5C70">
              <w:rPr>
                <w:bCs/>
                <w:sz w:val="28"/>
                <w:szCs w:val="28"/>
              </w:rPr>
              <w:t>классов</w:t>
            </w:r>
          </w:p>
        </w:tc>
        <w:tc>
          <w:tcPr>
            <w:tcW w:w="4785" w:type="dxa"/>
          </w:tcPr>
          <w:p w:rsidR="00312768" w:rsidRPr="00B24AA6" w:rsidRDefault="00312768" w:rsidP="00312768">
            <w:pPr>
              <w:pStyle w:val="a8"/>
              <w:ind w:left="0"/>
              <w:jc w:val="both"/>
              <w:rPr>
                <w:b/>
                <w:sz w:val="28"/>
                <w:szCs w:val="28"/>
              </w:rPr>
            </w:pPr>
            <w:r w:rsidRPr="002A5C70">
              <w:rPr>
                <w:sz w:val="28"/>
                <w:szCs w:val="28"/>
              </w:rPr>
              <w:t>65</w:t>
            </w:r>
          </w:p>
        </w:tc>
      </w:tr>
      <w:tr w:rsidR="00312768" w:rsidRPr="00B24AA6" w:rsidTr="00312768">
        <w:tc>
          <w:tcPr>
            <w:tcW w:w="4678" w:type="dxa"/>
          </w:tcPr>
          <w:p w:rsidR="00312768" w:rsidRPr="00B24AA6" w:rsidRDefault="00312768" w:rsidP="00312768">
            <w:pPr>
              <w:pStyle w:val="a8"/>
              <w:ind w:left="0"/>
              <w:jc w:val="both"/>
              <w:rPr>
                <w:sz w:val="28"/>
                <w:szCs w:val="28"/>
              </w:rPr>
            </w:pPr>
            <w:r w:rsidRPr="00B24AA6">
              <w:rPr>
                <w:bCs/>
                <w:sz w:val="28"/>
                <w:szCs w:val="28"/>
              </w:rPr>
              <w:t xml:space="preserve">Количество </w:t>
            </w:r>
            <w:r w:rsidRPr="002A5C70">
              <w:rPr>
                <w:bCs/>
                <w:sz w:val="28"/>
                <w:szCs w:val="28"/>
              </w:rPr>
              <w:t>родителей</w:t>
            </w:r>
          </w:p>
        </w:tc>
        <w:tc>
          <w:tcPr>
            <w:tcW w:w="4785" w:type="dxa"/>
          </w:tcPr>
          <w:p w:rsidR="00312768" w:rsidRPr="002A5C70" w:rsidRDefault="00312768" w:rsidP="00312768">
            <w:pPr>
              <w:rPr>
                <w:sz w:val="28"/>
                <w:szCs w:val="28"/>
              </w:rPr>
            </w:pPr>
            <w:r w:rsidRPr="002A5C70">
              <w:rPr>
                <w:sz w:val="28"/>
                <w:szCs w:val="28"/>
              </w:rPr>
              <w:t>3308</w:t>
            </w:r>
          </w:p>
        </w:tc>
      </w:tr>
      <w:tr w:rsidR="00312768" w:rsidRPr="00B24AA6" w:rsidTr="00312768">
        <w:tc>
          <w:tcPr>
            <w:tcW w:w="4678" w:type="dxa"/>
          </w:tcPr>
          <w:p w:rsidR="00312768" w:rsidRPr="00B24AA6" w:rsidRDefault="00312768" w:rsidP="00312768">
            <w:pPr>
              <w:pStyle w:val="a8"/>
              <w:ind w:left="0"/>
              <w:rPr>
                <w:sz w:val="28"/>
                <w:szCs w:val="28"/>
              </w:rPr>
            </w:pPr>
            <w:r w:rsidRPr="00B24AA6">
              <w:rPr>
                <w:bCs/>
                <w:sz w:val="28"/>
                <w:szCs w:val="28"/>
              </w:rPr>
              <w:t xml:space="preserve">% учащихся, у которых введён хотя </w:t>
            </w:r>
            <w:r w:rsidRPr="00B24AA6">
              <w:rPr>
                <w:bCs/>
                <w:sz w:val="28"/>
                <w:szCs w:val="28"/>
              </w:rPr>
              <w:lastRenderedPageBreak/>
              <w:t xml:space="preserve">бы один </w:t>
            </w:r>
            <w:r w:rsidRPr="002A5C70">
              <w:rPr>
                <w:bCs/>
                <w:sz w:val="28"/>
                <w:szCs w:val="28"/>
              </w:rPr>
              <w:t>родитель</w:t>
            </w:r>
          </w:p>
        </w:tc>
        <w:tc>
          <w:tcPr>
            <w:tcW w:w="4785" w:type="dxa"/>
          </w:tcPr>
          <w:p w:rsidR="00312768" w:rsidRPr="00B24AA6" w:rsidRDefault="00312768" w:rsidP="00312768">
            <w:pPr>
              <w:pStyle w:val="a8"/>
              <w:ind w:left="0"/>
              <w:jc w:val="both"/>
              <w:rPr>
                <w:b/>
                <w:sz w:val="28"/>
                <w:szCs w:val="28"/>
              </w:rPr>
            </w:pPr>
            <w:r w:rsidRPr="002A5C70">
              <w:rPr>
                <w:sz w:val="28"/>
                <w:szCs w:val="28"/>
              </w:rPr>
              <w:lastRenderedPageBreak/>
              <w:t>100</w:t>
            </w:r>
          </w:p>
        </w:tc>
      </w:tr>
      <w:tr w:rsidR="00312768" w:rsidRPr="00B24AA6" w:rsidTr="00312768">
        <w:tc>
          <w:tcPr>
            <w:tcW w:w="4678" w:type="dxa"/>
          </w:tcPr>
          <w:p w:rsidR="00312768" w:rsidRPr="00B24AA6" w:rsidRDefault="00312768" w:rsidP="00312768">
            <w:pPr>
              <w:pStyle w:val="a8"/>
              <w:ind w:left="0"/>
              <w:jc w:val="both"/>
              <w:rPr>
                <w:sz w:val="28"/>
                <w:szCs w:val="28"/>
              </w:rPr>
            </w:pPr>
            <w:r w:rsidRPr="00B24AA6">
              <w:rPr>
                <w:bCs/>
                <w:sz w:val="28"/>
                <w:szCs w:val="28"/>
              </w:rPr>
              <w:lastRenderedPageBreak/>
              <w:t>Количест</w:t>
            </w:r>
            <w:r w:rsidRPr="002A5C70">
              <w:rPr>
                <w:bCs/>
                <w:sz w:val="28"/>
                <w:szCs w:val="28"/>
              </w:rPr>
              <w:t>во КТП</w:t>
            </w:r>
          </w:p>
        </w:tc>
        <w:tc>
          <w:tcPr>
            <w:tcW w:w="4785" w:type="dxa"/>
          </w:tcPr>
          <w:p w:rsidR="00312768" w:rsidRPr="002A5C70" w:rsidRDefault="00312768" w:rsidP="00312768">
            <w:pPr>
              <w:rPr>
                <w:sz w:val="28"/>
                <w:szCs w:val="28"/>
              </w:rPr>
            </w:pPr>
            <w:r w:rsidRPr="002A5C70">
              <w:rPr>
                <w:sz w:val="28"/>
                <w:szCs w:val="28"/>
              </w:rPr>
              <w:t>310</w:t>
            </w:r>
          </w:p>
        </w:tc>
      </w:tr>
      <w:tr w:rsidR="00312768" w:rsidRPr="00B24AA6" w:rsidTr="00312768">
        <w:tc>
          <w:tcPr>
            <w:tcW w:w="4678" w:type="dxa"/>
          </w:tcPr>
          <w:p w:rsidR="00312768" w:rsidRPr="00B24AA6" w:rsidRDefault="00312768" w:rsidP="00312768">
            <w:pPr>
              <w:pStyle w:val="a8"/>
              <w:ind w:left="0"/>
              <w:rPr>
                <w:sz w:val="28"/>
                <w:szCs w:val="28"/>
              </w:rPr>
            </w:pPr>
            <w:r w:rsidRPr="00B24AA6">
              <w:rPr>
                <w:bCs/>
                <w:sz w:val="28"/>
                <w:szCs w:val="28"/>
              </w:rPr>
              <w:t xml:space="preserve">Количество уроков в недельном </w:t>
            </w:r>
            <w:r w:rsidRPr="002A5C70">
              <w:rPr>
                <w:bCs/>
                <w:sz w:val="28"/>
                <w:szCs w:val="28"/>
              </w:rPr>
              <w:t>расписании</w:t>
            </w:r>
          </w:p>
        </w:tc>
        <w:tc>
          <w:tcPr>
            <w:tcW w:w="4785" w:type="dxa"/>
          </w:tcPr>
          <w:p w:rsidR="00312768" w:rsidRPr="00B24AA6" w:rsidRDefault="00312768" w:rsidP="00312768">
            <w:pPr>
              <w:pStyle w:val="a8"/>
              <w:ind w:left="0"/>
              <w:jc w:val="both"/>
              <w:rPr>
                <w:b/>
                <w:sz w:val="28"/>
                <w:szCs w:val="28"/>
              </w:rPr>
            </w:pPr>
            <w:r w:rsidRPr="002A5C70">
              <w:rPr>
                <w:sz w:val="28"/>
                <w:szCs w:val="28"/>
              </w:rPr>
              <w:t>2493</w:t>
            </w:r>
          </w:p>
        </w:tc>
      </w:tr>
      <w:tr w:rsidR="00312768" w:rsidRPr="00B24AA6" w:rsidTr="00312768">
        <w:tc>
          <w:tcPr>
            <w:tcW w:w="4678" w:type="dxa"/>
          </w:tcPr>
          <w:p w:rsidR="00312768" w:rsidRPr="00B24AA6" w:rsidRDefault="00312768" w:rsidP="00312768">
            <w:pPr>
              <w:pStyle w:val="a8"/>
              <w:ind w:left="0"/>
              <w:rPr>
                <w:sz w:val="28"/>
                <w:szCs w:val="28"/>
              </w:rPr>
            </w:pPr>
            <w:r w:rsidRPr="00B24AA6">
              <w:rPr>
                <w:bCs/>
                <w:sz w:val="28"/>
                <w:szCs w:val="28"/>
              </w:rPr>
              <w:t xml:space="preserve">% выставленных итоговых </w:t>
            </w:r>
            <w:r w:rsidRPr="002A5C70">
              <w:rPr>
                <w:bCs/>
                <w:sz w:val="28"/>
                <w:szCs w:val="28"/>
              </w:rPr>
              <w:t>оценок</w:t>
            </w:r>
          </w:p>
        </w:tc>
        <w:tc>
          <w:tcPr>
            <w:tcW w:w="4785" w:type="dxa"/>
          </w:tcPr>
          <w:p w:rsidR="00312768" w:rsidRPr="00B24AA6" w:rsidRDefault="00312768" w:rsidP="00312768">
            <w:pPr>
              <w:pStyle w:val="a8"/>
              <w:ind w:left="0"/>
              <w:jc w:val="both"/>
              <w:rPr>
                <w:b/>
                <w:sz w:val="28"/>
                <w:szCs w:val="28"/>
              </w:rPr>
            </w:pPr>
            <w:r w:rsidRPr="002A5C70">
              <w:rPr>
                <w:sz w:val="28"/>
                <w:szCs w:val="28"/>
              </w:rPr>
              <w:t>100</w:t>
            </w:r>
          </w:p>
        </w:tc>
      </w:tr>
      <w:tr w:rsidR="00312768" w:rsidRPr="00B24AA6" w:rsidTr="00312768">
        <w:tc>
          <w:tcPr>
            <w:tcW w:w="4678" w:type="dxa"/>
          </w:tcPr>
          <w:p w:rsidR="00312768" w:rsidRPr="00B24AA6" w:rsidRDefault="00312768" w:rsidP="00312768">
            <w:pPr>
              <w:pStyle w:val="a8"/>
              <w:ind w:left="0"/>
              <w:jc w:val="both"/>
              <w:rPr>
                <w:sz w:val="28"/>
                <w:szCs w:val="28"/>
              </w:rPr>
            </w:pPr>
            <w:r w:rsidRPr="00B24AA6">
              <w:rPr>
                <w:bCs/>
                <w:sz w:val="28"/>
                <w:szCs w:val="28"/>
              </w:rPr>
              <w:t xml:space="preserve">Количество </w:t>
            </w:r>
            <w:r w:rsidRPr="002A5C70">
              <w:rPr>
                <w:bCs/>
                <w:sz w:val="28"/>
                <w:szCs w:val="28"/>
              </w:rPr>
              <w:t>оценок</w:t>
            </w:r>
          </w:p>
        </w:tc>
        <w:tc>
          <w:tcPr>
            <w:tcW w:w="4785" w:type="dxa"/>
          </w:tcPr>
          <w:p w:rsidR="00312768" w:rsidRPr="00B24AA6" w:rsidRDefault="00312768" w:rsidP="00312768">
            <w:pPr>
              <w:pStyle w:val="a8"/>
              <w:ind w:left="0"/>
              <w:jc w:val="both"/>
              <w:rPr>
                <w:b/>
                <w:sz w:val="28"/>
                <w:szCs w:val="28"/>
              </w:rPr>
            </w:pPr>
            <w:r w:rsidRPr="002A5C70">
              <w:rPr>
                <w:sz w:val="28"/>
                <w:szCs w:val="28"/>
              </w:rPr>
              <w:t>604851</w:t>
            </w:r>
          </w:p>
        </w:tc>
      </w:tr>
      <w:tr w:rsidR="00312768" w:rsidRPr="00B24AA6" w:rsidTr="00312768">
        <w:tc>
          <w:tcPr>
            <w:tcW w:w="4678" w:type="dxa"/>
          </w:tcPr>
          <w:p w:rsidR="00312768" w:rsidRPr="00B24AA6" w:rsidRDefault="00312768" w:rsidP="00312768">
            <w:pPr>
              <w:pStyle w:val="a8"/>
              <w:ind w:left="0"/>
              <w:jc w:val="both"/>
              <w:rPr>
                <w:sz w:val="28"/>
                <w:szCs w:val="28"/>
              </w:rPr>
            </w:pPr>
            <w:r w:rsidRPr="00B24AA6">
              <w:rPr>
                <w:bCs/>
                <w:sz w:val="28"/>
                <w:szCs w:val="28"/>
              </w:rPr>
              <w:t xml:space="preserve">Количество </w:t>
            </w:r>
            <w:r w:rsidRPr="002A5C70">
              <w:rPr>
                <w:bCs/>
                <w:sz w:val="28"/>
                <w:szCs w:val="28"/>
              </w:rPr>
              <w:t>пропусков</w:t>
            </w:r>
          </w:p>
        </w:tc>
        <w:tc>
          <w:tcPr>
            <w:tcW w:w="4785" w:type="dxa"/>
          </w:tcPr>
          <w:p w:rsidR="00312768" w:rsidRPr="00B24AA6" w:rsidRDefault="00312768" w:rsidP="00312768">
            <w:pPr>
              <w:pStyle w:val="a8"/>
              <w:ind w:left="0"/>
              <w:jc w:val="both"/>
              <w:rPr>
                <w:b/>
                <w:sz w:val="28"/>
                <w:szCs w:val="28"/>
              </w:rPr>
            </w:pPr>
            <w:r w:rsidRPr="002A5C70">
              <w:rPr>
                <w:sz w:val="28"/>
                <w:szCs w:val="28"/>
              </w:rPr>
              <w:t>219235</w:t>
            </w:r>
          </w:p>
        </w:tc>
      </w:tr>
      <w:tr w:rsidR="00312768" w:rsidRPr="00B24AA6" w:rsidTr="00312768">
        <w:tc>
          <w:tcPr>
            <w:tcW w:w="4678" w:type="dxa"/>
          </w:tcPr>
          <w:p w:rsidR="00312768" w:rsidRPr="00B24AA6" w:rsidRDefault="00312768" w:rsidP="00312768">
            <w:pPr>
              <w:pStyle w:val="a8"/>
              <w:ind w:left="0"/>
              <w:rPr>
                <w:sz w:val="28"/>
                <w:szCs w:val="28"/>
              </w:rPr>
            </w:pPr>
            <w:r w:rsidRPr="00B24AA6">
              <w:rPr>
                <w:bCs/>
                <w:sz w:val="28"/>
                <w:szCs w:val="28"/>
              </w:rPr>
              <w:t xml:space="preserve">% заполненных тем уроков за проведенный </w:t>
            </w:r>
            <w:r w:rsidRPr="002A5C70">
              <w:rPr>
                <w:bCs/>
                <w:sz w:val="28"/>
                <w:szCs w:val="28"/>
              </w:rPr>
              <w:t>период</w:t>
            </w:r>
          </w:p>
        </w:tc>
        <w:tc>
          <w:tcPr>
            <w:tcW w:w="4785" w:type="dxa"/>
          </w:tcPr>
          <w:p w:rsidR="00312768" w:rsidRPr="00B24AA6" w:rsidRDefault="00312768" w:rsidP="00312768">
            <w:pPr>
              <w:pStyle w:val="a8"/>
              <w:ind w:left="0"/>
              <w:jc w:val="both"/>
              <w:rPr>
                <w:b/>
                <w:sz w:val="28"/>
                <w:szCs w:val="28"/>
              </w:rPr>
            </w:pPr>
            <w:r w:rsidRPr="002A5C70">
              <w:rPr>
                <w:sz w:val="28"/>
                <w:szCs w:val="28"/>
              </w:rPr>
              <w:t>100</w:t>
            </w:r>
          </w:p>
        </w:tc>
      </w:tr>
      <w:tr w:rsidR="00312768" w:rsidRPr="00B24AA6" w:rsidTr="00312768">
        <w:tc>
          <w:tcPr>
            <w:tcW w:w="4678" w:type="dxa"/>
          </w:tcPr>
          <w:p w:rsidR="00312768" w:rsidRPr="00B24AA6" w:rsidRDefault="00312768" w:rsidP="00312768">
            <w:pPr>
              <w:pStyle w:val="a8"/>
              <w:ind w:left="0"/>
              <w:rPr>
                <w:sz w:val="28"/>
                <w:szCs w:val="28"/>
              </w:rPr>
            </w:pPr>
            <w:r w:rsidRPr="00B24AA6">
              <w:rPr>
                <w:bCs/>
                <w:sz w:val="28"/>
                <w:szCs w:val="28"/>
              </w:rPr>
              <w:t xml:space="preserve">% заполненного домашнего </w:t>
            </w:r>
            <w:r w:rsidRPr="002A5C70">
              <w:rPr>
                <w:bCs/>
                <w:sz w:val="28"/>
                <w:szCs w:val="28"/>
              </w:rPr>
              <w:t>задания</w:t>
            </w:r>
          </w:p>
        </w:tc>
        <w:tc>
          <w:tcPr>
            <w:tcW w:w="4785" w:type="dxa"/>
          </w:tcPr>
          <w:p w:rsidR="00312768" w:rsidRPr="002A5C70" w:rsidRDefault="00312768" w:rsidP="00312768">
            <w:pPr>
              <w:rPr>
                <w:sz w:val="28"/>
                <w:szCs w:val="28"/>
              </w:rPr>
            </w:pPr>
            <w:r w:rsidRPr="002A5C70">
              <w:rPr>
                <w:sz w:val="28"/>
                <w:szCs w:val="28"/>
              </w:rPr>
              <w:t>97</w:t>
            </w:r>
          </w:p>
        </w:tc>
      </w:tr>
      <w:tr w:rsidR="00312768" w:rsidRPr="00B24AA6" w:rsidTr="00312768">
        <w:tc>
          <w:tcPr>
            <w:tcW w:w="4678" w:type="dxa"/>
          </w:tcPr>
          <w:p w:rsidR="00312768" w:rsidRPr="00B24AA6" w:rsidRDefault="00312768" w:rsidP="00312768">
            <w:pPr>
              <w:pStyle w:val="a8"/>
              <w:ind w:left="0"/>
              <w:rPr>
                <w:sz w:val="28"/>
                <w:szCs w:val="28"/>
              </w:rPr>
            </w:pPr>
            <w:r w:rsidRPr="00B24AA6">
              <w:rPr>
                <w:bCs/>
                <w:sz w:val="28"/>
                <w:szCs w:val="28"/>
              </w:rPr>
              <w:t xml:space="preserve">Количество </w:t>
            </w:r>
            <w:r w:rsidRPr="002A5C70">
              <w:rPr>
                <w:bCs/>
                <w:sz w:val="28"/>
                <w:szCs w:val="28"/>
              </w:rPr>
              <w:t>внешни</w:t>
            </w:r>
            <w:r w:rsidRPr="00B24AA6">
              <w:rPr>
                <w:bCs/>
                <w:sz w:val="28"/>
                <w:szCs w:val="28"/>
              </w:rPr>
              <w:t xml:space="preserve">х обращений к системе </w:t>
            </w:r>
            <w:r w:rsidRPr="002A5C70">
              <w:rPr>
                <w:bCs/>
                <w:sz w:val="28"/>
                <w:szCs w:val="28"/>
              </w:rPr>
              <w:t>родителей</w:t>
            </w:r>
          </w:p>
        </w:tc>
        <w:tc>
          <w:tcPr>
            <w:tcW w:w="4785" w:type="dxa"/>
          </w:tcPr>
          <w:p w:rsidR="00312768" w:rsidRPr="00B24AA6" w:rsidRDefault="00312768" w:rsidP="00312768">
            <w:pPr>
              <w:pStyle w:val="a8"/>
              <w:ind w:left="0"/>
              <w:jc w:val="both"/>
              <w:rPr>
                <w:b/>
                <w:sz w:val="28"/>
                <w:szCs w:val="28"/>
              </w:rPr>
            </w:pPr>
            <w:r w:rsidRPr="002A5C70">
              <w:rPr>
                <w:sz w:val="28"/>
                <w:szCs w:val="28"/>
              </w:rPr>
              <w:t>71655</w:t>
            </w:r>
          </w:p>
        </w:tc>
      </w:tr>
      <w:tr w:rsidR="00312768" w:rsidRPr="00B24AA6" w:rsidTr="00312768">
        <w:tc>
          <w:tcPr>
            <w:tcW w:w="4678" w:type="dxa"/>
          </w:tcPr>
          <w:p w:rsidR="00312768" w:rsidRPr="00B24AA6" w:rsidRDefault="00312768" w:rsidP="00312768">
            <w:pPr>
              <w:pStyle w:val="a8"/>
              <w:ind w:left="0"/>
              <w:rPr>
                <w:sz w:val="28"/>
                <w:szCs w:val="28"/>
              </w:rPr>
            </w:pPr>
            <w:r w:rsidRPr="00B24AA6">
              <w:rPr>
                <w:bCs/>
                <w:sz w:val="28"/>
                <w:szCs w:val="28"/>
              </w:rPr>
              <w:t xml:space="preserve">Количество внешних обращений к системе </w:t>
            </w:r>
            <w:r w:rsidRPr="002A5C70">
              <w:rPr>
                <w:bCs/>
                <w:sz w:val="28"/>
                <w:szCs w:val="28"/>
              </w:rPr>
              <w:t>учащихся</w:t>
            </w:r>
          </w:p>
        </w:tc>
        <w:tc>
          <w:tcPr>
            <w:tcW w:w="4785" w:type="dxa"/>
          </w:tcPr>
          <w:p w:rsidR="00312768" w:rsidRPr="00B24AA6" w:rsidRDefault="00312768" w:rsidP="00312768">
            <w:pPr>
              <w:pStyle w:val="a8"/>
              <w:ind w:left="0"/>
              <w:jc w:val="both"/>
              <w:rPr>
                <w:b/>
                <w:sz w:val="28"/>
                <w:szCs w:val="28"/>
              </w:rPr>
            </w:pPr>
            <w:r w:rsidRPr="002A5C70">
              <w:rPr>
                <w:sz w:val="28"/>
                <w:szCs w:val="28"/>
              </w:rPr>
              <w:t>131831</w:t>
            </w:r>
          </w:p>
        </w:tc>
      </w:tr>
      <w:tr w:rsidR="00312768" w:rsidRPr="00B24AA6" w:rsidTr="00312768">
        <w:tc>
          <w:tcPr>
            <w:tcW w:w="4678" w:type="dxa"/>
          </w:tcPr>
          <w:p w:rsidR="00312768" w:rsidRPr="00B24AA6" w:rsidRDefault="00312768" w:rsidP="00312768">
            <w:pPr>
              <w:pStyle w:val="a8"/>
              <w:ind w:left="0"/>
              <w:rPr>
                <w:sz w:val="28"/>
                <w:szCs w:val="28"/>
              </w:rPr>
            </w:pPr>
            <w:r w:rsidRPr="00B24AA6">
              <w:rPr>
                <w:bCs/>
                <w:sz w:val="28"/>
                <w:szCs w:val="28"/>
              </w:rPr>
              <w:t xml:space="preserve">Количество внешних обращений к системе </w:t>
            </w:r>
            <w:r w:rsidRPr="002A5C70">
              <w:rPr>
                <w:bCs/>
                <w:sz w:val="28"/>
                <w:szCs w:val="28"/>
              </w:rPr>
              <w:t>сотрудников</w:t>
            </w:r>
          </w:p>
        </w:tc>
        <w:tc>
          <w:tcPr>
            <w:tcW w:w="4785" w:type="dxa"/>
          </w:tcPr>
          <w:p w:rsidR="00312768" w:rsidRPr="00B24AA6" w:rsidRDefault="00312768" w:rsidP="00312768">
            <w:pPr>
              <w:pStyle w:val="a8"/>
              <w:ind w:left="0"/>
              <w:jc w:val="both"/>
              <w:rPr>
                <w:b/>
                <w:sz w:val="28"/>
                <w:szCs w:val="28"/>
              </w:rPr>
            </w:pPr>
            <w:r w:rsidRPr="002A5C70">
              <w:rPr>
                <w:sz w:val="28"/>
                <w:szCs w:val="28"/>
              </w:rPr>
              <w:t>28489</w:t>
            </w:r>
          </w:p>
        </w:tc>
      </w:tr>
    </w:tbl>
    <w:p w:rsidR="00312768" w:rsidRDefault="00312768" w:rsidP="00312768">
      <w:pPr>
        <w:ind w:firstLine="708"/>
        <w:jc w:val="both"/>
        <w:rPr>
          <w:sz w:val="28"/>
          <w:szCs w:val="28"/>
        </w:rPr>
      </w:pPr>
      <w:r w:rsidRPr="00EC5F62">
        <w:rPr>
          <w:b/>
          <w:sz w:val="28"/>
          <w:szCs w:val="28"/>
        </w:rPr>
        <w:t xml:space="preserve">Анализ проверки журналов </w:t>
      </w:r>
      <w:r w:rsidRPr="00EC5F62">
        <w:rPr>
          <w:sz w:val="28"/>
          <w:szCs w:val="28"/>
        </w:rPr>
        <w:t xml:space="preserve">(распечатанных на бумажном носителе) показал, что в основном учителя-предметники добросовестно и своевременно заполняли электронные журналы, осуществляли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Учителя выставляли отметки в электронный журнал сразу же после оценивания ответа или работы учащегося, осуществляли связь с родителями (законными представителями) </w:t>
      </w:r>
      <w:proofErr w:type="gramStart"/>
      <w:r w:rsidRPr="00EC5F62">
        <w:rPr>
          <w:sz w:val="28"/>
          <w:szCs w:val="28"/>
        </w:rPr>
        <w:t>обучающихся</w:t>
      </w:r>
      <w:proofErr w:type="gramEnd"/>
      <w:r w:rsidRPr="00EC5F62">
        <w:rPr>
          <w:sz w:val="28"/>
          <w:szCs w:val="28"/>
        </w:rPr>
        <w:t xml:space="preserve">. </w:t>
      </w:r>
    </w:p>
    <w:p w:rsidR="00312768" w:rsidRDefault="00312768" w:rsidP="00312768">
      <w:pPr>
        <w:ind w:firstLine="708"/>
        <w:jc w:val="both"/>
        <w:rPr>
          <w:sz w:val="28"/>
          <w:szCs w:val="28"/>
        </w:rPr>
      </w:pPr>
      <w:r w:rsidRPr="00EC5F62">
        <w:rPr>
          <w:sz w:val="28"/>
          <w:szCs w:val="28"/>
        </w:rPr>
        <w:t xml:space="preserve">Качественное выполнение работы по успеваемости и </w:t>
      </w:r>
      <w:proofErr w:type="gramStart"/>
      <w:r w:rsidRPr="00EC5F62">
        <w:rPr>
          <w:sz w:val="28"/>
          <w:szCs w:val="28"/>
        </w:rPr>
        <w:t>посещаемости учащихся, данные об учебных занятиях и домашних заданиях в журналах показали</w:t>
      </w:r>
      <w:proofErr w:type="gramEnd"/>
      <w:r w:rsidRPr="00EC5F62">
        <w:rPr>
          <w:sz w:val="28"/>
          <w:szCs w:val="28"/>
        </w:rPr>
        <w:t xml:space="preserve"> следующие учителя-предметники: Аникеева Е.В., Беспалова Ю.С., </w:t>
      </w:r>
      <w:proofErr w:type="spellStart"/>
      <w:r w:rsidRPr="00EC5F62">
        <w:rPr>
          <w:sz w:val="28"/>
          <w:szCs w:val="28"/>
        </w:rPr>
        <w:t>Кутушева</w:t>
      </w:r>
      <w:proofErr w:type="spellEnd"/>
      <w:r w:rsidRPr="00EC5F62">
        <w:rPr>
          <w:sz w:val="28"/>
          <w:szCs w:val="28"/>
        </w:rPr>
        <w:t xml:space="preserve"> Е.В., </w:t>
      </w:r>
      <w:proofErr w:type="spellStart"/>
      <w:r w:rsidRPr="00EC5F62">
        <w:rPr>
          <w:sz w:val="28"/>
          <w:szCs w:val="28"/>
        </w:rPr>
        <w:t>Постыка</w:t>
      </w:r>
      <w:proofErr w:type="spellEnd"/>
      <w:r w:rsidRPr="00EC5F62">
        <w:rPr>
          <w:sz w:val="28"/>
          <w:szCs w:val="28"/>
        </w:rPr>
        <w:t xml:space="preserve"> И.В., </w:t>
      </w:r>
      <w:proofErr w:type="spellStart"/>
      <w:r w:rsidRPr="00EC5F62">
        <w:rPr>
          <w:sz w:val="28"/>
          <w:szCs w:val="28"/>
        </w:rPr>
        <w:t>Бомштейн</w:t>
      </w:r>
      <w:proofErr w:type="spellEnd"/>
      <w:r w:rsidRPr="00EC5F62">
        <w:rPr>
          <w:sz w:val="28"/>
          <w:szCs w:val="28"/>
        </w:rPr>
        <w:t xml:space="preserve"> Т.В., </w:t>
      </w:r>
      <w:proofErr w:type="spellStart"/>
      <w:r w:rsidRPr="00EC5F62">
        <w:rPr>
          <w:sz w:val="28"/>
          <w:szCs w:val="28"/>
        </w:rPr>
        <w:t>Дышекова</w:t>
      </w:r>
      <w:proofErr w:type="spellEnd"/>
      <w:r w:rsidRPr="00EC5F62">
        <w:rPr>
          <w:sz w:val="28"/>
          <w:szCs w:val="28"/>
        </w:rPr>
        <w:t xml:space="preserve"> Б.Н., Петрова С.А., </w:t>
      </w:r>
      <w:proofErr w:type="spellStart"/>
      <w:r w:rsidRPr="00EC5F62">
        <w:rPr>
          <w:sz w:val="28"/>
          <w:szCs w:val="28"/>
        </w:rPr>
        <w:t>Вернюк</w:t>
      </w:r>
      <w:proofErr w:type="spellEnd"/>
      <w:r w:rsidRPr="00EC5F62">
        <w:rPr>
          <w:sz w:val="28"/>
          <w:szCs w:val="28"/>
        </w:rPr>
        <w:t xml:space="preserve"> Т.А., Глазкова Л.И., </w:t>
      </w:r>
      <w:proofErr w:type="spellStart"/>
      <w:r w:rsidRPr="00EC5F62">
        <w:rPr>
          <w:sz w:val="28"/>
          <w:szCs w:val="28"/>
        </w:rPr>
        <w:t>Гладина</w:t>
      </w:r>
      <w:proofErr w:type="spellEnd"/>
      <w:r w:rsidRPr="00EC5F62">
        <w:rPr>
          <w:sz w:val="28"/>
          <w:szCs w:val="28"/>
        </w:rPr>
        <w:t xml:space="preserve"> Ю.Н., </w:t>
      </w:r>
      <w:proofErr w:type="spellStart"/>
      <w:r w:rsidRPr="00EC5F62">
        <w:rPr>
          <w:sz w:val="28"/>
          <w:szCs w:val="28"/>
        </w:rPr>
        <w:t>Маклюк</w:t>
      </w:r>
      <w:proofErr w:type="spellEnd"/>
      <w:r w:rsidRPr="00EC5F62">
        <w:rPr>
          <w:sz w:val="28"/>
          <w:szCs w:val="28"/>
        </w:rPr>
        <w:t xml:space="preserve"> М.И., Голикова С.В., </w:t>
      </w:r>
      <w:proofErr w:type="spellStart"/>
      <w:r w:rsidRPr="00EC5F62">
        <w:rPr>
          <w:sz w:val="28"/>
          <w:szCs w:val="28"/>
        </w:rPr>
        <w:t>Слабко</w:t>
      </w:r>
      <w:proofErr w:type="spellEnd"/>
      <w:r w:rsidRPr="00EC5F62">
        <w:rPr>
          <w:sz w:val="28"/>
          <w:szCs w:val="28"/>
        </w:rPr>
        <w:t xml:space="preserve"> Е.А., Гетман Е.Б., Свиридова Ю.В., Тихомирова Е.В. </w:t>
      </w:r>
    </w:p>
    <w:p w:rsidR="00312768" w:rsidRPr="00EC5F62" w:rsidRDefault="00312768" w:rsidP="00312768">
      <w:pPr>
        <w:ind w:firstLine="708"/>
        <w:jc w:val="both"/>
        <w:rPr>
          <w:sz w:val="28"/>
          <w:szCs w:val="28"/>
        </w:rPr>
      </w:pPr>
      <w:r w:rsidRPr="00EC5F62">
        <w:rPr>
          <w:sz w:val="28"/>
          <w:szCs w:val="28"/>
        </w:rPr>
        <w:t>Некоторые учителя совершали незначительные ошибк</w:t>
      </w:r>
      <w:proofErr w:type="gramStart"/>
      <w:r w:rsidRPr="00EC5F62">
        <w:rPr>
          <w:sz w:val="28"/>
          <w:szCs w:val="28"/>
        </w:rPr>
        <w:t>и-</w:t>
      </w:r>
      <w:proofErr w:type="gramEnd"/>
      <w:r w:rsidRPr="00EC5F62">
        <w:rPr>
          <w:sz w:val="28"/>
          <w:szCs w:val="28"/>
        </w:rPr>
        <w:t xml:space="preserve"> выставление двух оценок в одной клеточке, несвоевременное выставление оценок и внесение домашнего задания, но после проведения мониторинга и вынесения замечания, все недочеты легко и быстро устранялись.</w:t>
      </w:r>
    </w:p>
    <w:p w:rsidR="00312768" w:rsidRPr="00224FDD" w:rsidRDefault="00312768" w:rsidP="00312768">
      <w:pPr>
        <w:ind w:firstLine="708"/>
        <w:jc w:val="both"/>
        <w:rPr>
          <w:sz w:val="28"/>
          <w:szCs w:val="28"/>
        </w:rPr>
      </w:pPr>
      <w:r w:rsidRPr="00224FDD">
        <w:rPr>
          <w:b/>
          <w:sz w:val="28"/>
          <w:szCs w:val="28"/>
        </w:rPr>
        <w:t>Работа предметных МО</w:t>
      </w:r>
      <w:r w:rsidRPr="00224FDD">
        <w:rPr>
          <w:sz w:val="28"/>
          <w:szCs w:val="28"/>
        </w:rPr>
        <w:t xml:space="preserve"> велась планомерно и активно. На заседаниях МО обсуждались проблемы повышения качества успеваемости и знаний учащихся, подготовки к олимпиадам, участие в конкурсах и подготовки к экзаменам в 9 и 11 классах.</w:t>
      </w:r>
    </w:p>
    <w:p w:rsidR="00312768" w:rsidRPr="00BE1847" w:rsidRDefault="00312768" w:rsidP="00312768">
      <w:pPr>
        <w:ind w:firstLine="708"/>
        <w:jc w:val="both"/>
        <w:rPr>
          <w:b/>
          <w:i/>
          <w:sz w:val="28"/>
          <w:szCs w:val="28"/>
        </w:rPr>
      </w:pPr>
      <w:r w:rsidRPr="00BE1847">
        <w:rPr>
          <w:b/>
          <w:i/>
          <w:sz w:val="28"/>
          <w:szCs w:val="28"/>
        </w:rPr>
        <w:t>МО учителей английского языка:</w:t>
      </w:r>
    </w:p>
    <w:p w:rsidR="00312768" w:rsidRPr="00BE1847" w:rsidRDefault="00312768" w:rsidP="00312768">
      <w:pPr>
        <w:jc w:val="both"/>
        <w:rPr>
          <w:sz w:val="28"/>
          <w:szCs w:val="28"/>
        </w:rPr>
      </w:pPr>
      <w:r w:rsidRPr="00BE1847">
        <w:rPr>
          <w:sz w:val="28"/>
          <w:szCs w:val="28"/>
        </w:rPr>
        <w:t xml:space="preserve">Согласно отчёту учителя-предметника из электронного журнала был произведен анализ степени </w:t>
      </w:r>
      <w:proofErr w:type="spellStart"/>
      <w:r w:rsidRPr="00BE1847">
        <w:rPr>
          <w:sz w:val="28"/>
          <w:szCs w:val="28"/>
        </w:rPr>
        <w:t>обученности</w:t>
      </w:r>
      <w:proofErr w:type="spellEnd"/>
      <w:r w:rsidRPr="00BE1847">
        <w:rPr>
          <w:sz w:val="28"/>
          <w:szCs w:val="28"/>
        </w:rPr>
        <w:t xml:space="preserve"> учащихся (СОУ):</w:t>
      </w:r>
    </w:p>
    <w:p w:rsidR="00312768" w:rsidRPr="00BE1847" w:rsidRDefault="00312768" w:rsidP="00312768">
      <w:pPr>
        <w:jc w:val="both"/>
        <w:rPr>
          <w:sz w:val="28"/>
          <w:szCs w:val="28"/>
        </w:rPr>
      </w:pPr>
      <w:r w:rsidRPr="00BE1847">
        <w:rPr>
          <w:sz w:val="28"/>
          <w:szCs w:val="28"/>
        </w:rPr>
        <w:t xml:space="preserve">-у Колесниковой Е.В. СОУ по предмету во всех классах довольно </w:t>
      </w:r>
      <w:proofErr w:type="gramStart"/>
      <w:r w:rsidRPr="00BE1847">
        <w:rPr>
          <w:sz w:val="28"/>
          <w:szCs w:val="28"/>
        </w:rPr>
        <w:t>высокий</w:t>
      </w:r>
      <w:proofErr w:type="gramEnd"/>
      <w:r w:rsidRPr="00BE1847">
        <w:rPr>
          <w:sz w:val="28"/>
          <w:szCs w:val="28"/>
        </w:rPr>
        <w:t xml:space="preserve"> – 76,3;</w:t>
      </w:r>
    </w:p>
    <w:p w:rsidR="00312768" w:rsidRPr="00BE1847" w:rsidRDefault="00312768" w:rsidP="00312768">
      <w:pPr>
        <w:jc w:val="both"/>
        <w:rPr>
          <w:sz w:val="28"/>
          <w:szCs w:val="28"/>
        </w:rPr>
      </w:pPr>
      <w:r w:rsidRPr="00BE1847">
        <w:rPr>
          <w:sz w:val="28"/>
          <w:szCs w:val="28"/>
        </w:rPr>
        <w:t xml:space="preserve">-у </w:t>
      </w:r>
      <w:proofErr w:type="spellStart"/>
      <w:r w:rsidRPr="00BE1847">
        <w:rPr>
          <w:sz w:val="28"/>
          <w:szCs w:val="28"/>
        </w:rPr>
        <w:t>Лаюк</w:t>
      </w:r>
      <w:proofErr w:type="spellEnd"/>
      <w:r w:rsidRPr="00BE1847">
        <w:rPr>
          <w:sz w:val="28"/>
          <w:szCs w:val="28"/>
        </w:rPr>
        <w:t xml:space="preserve"> О.М. в 3-5ых классах средний показатель СОУ – 76,3;</w:t>
      </w:r>
    </w:p>
    <w:p w:rsidR="00312768" w:rsidRPr="00BE1847" w:rsidRDefault="00312768" w:rsidP="00312768">
      <w:pPr>
        <w:jc w:val="both"/>
        <w:rPr>
          <w:sz w:val="28"/>
          <w:szCs w:val="28"/>
        </w:rPr>
      </w:pPr>
      <w:r w:rsidRPr="00BE1847">
        <w:rPr>
          <w:sz w:val="28"/>
          <w:szCs w:val="28"/>
        </w:rPr>
        <w:lastRenderedPageBreak/>
        <w:t xml:space="preserve">-довольно </w:t>
      </w:r>
      <w:proofErr w:type="gramStart"/>
      <w:r w:rsidRPr="00BE1847">
        <w:rPr>
          <w:sz w:val="28"/>
          <w:szCs w:val="28"/>
        </w:rPr>
        <w:t>высокий</w:t>
      </w:r>
      <w:proofErr w:type="gramEnd"/>
      <w:r w:rsidRPr="00BE1847">
        <w:rPr>
          <w:sz w:val="28"/>
          <w:szCs w:val="28"/>
        </w:rPr>
        <w:t xml:space="preserve"> </w:t>
      </w:r>
      <w:proofErr w:type="spellStart"/>
      <w:r w:rsidRPr="00BE1847">
        <w:rPr>
          <w:sz w:val="28"/>
          <w:szCs w:val="28"/>
        </w:rPr>
        <w:t>показательСОУ</w:t>
      </w:r>
      <w:proofErr w:type="spellEnd"/>
      <w:r w:rsidRPr="00BE1847">
        <w:rPr>
          <w:sz w:val="28"/>
          <w:szCs w:val="28"/>
        </w:rPr>
        <w:t xml:space="preserve"> по предмету у </w:t>
      </w:r>
      <w:proofErr w:type="spellStart"/>
      <w:r w:rsidRPr="00BE1847">
        <w:rPr>
          <w:sz w:val="28"/>
          <w:szCs w:val="28"/>
        </w:rPr>
        <w:t>Постыка</w:t>
      </w:r>
      <w:proofErr w:type="spellEnd"/>
      <w:r w:rsidRPr="00BE1847">
        <w:rPr>
          <w:sz w:val="28"/>
          <w:szCs w:val="28"/>
        </w:rPr>
        <w:t xml:space="preserve"> И.В., </w:t>
      </w:r>
      <w:proofErr w:type="spellStart"/>
      <w:r w:rsidRPr="00BE1847">
        <w:rPr>
          <w:sz w:val="28"/>
          <w:szCs w:val="28"/>
        </w:rPr>
        <w:t>Истягиной</w:t>
      </w:r>
      <w:proofErr w:type="spellEnd"/>
      <w:r w:rsidRPr="00BE1847">
        <w:rPr>
          <w:sz w:val="28"/>
          <w:szCs w:val="28"/>
        </w:rPr>
        <w:t xml:space="preserve"> С.П., Аникиной М.В., </w:t>
      </w:r>
      <w:proofErr w:type="spellStart"/>
      <w:r w:rsidRPr="00BE1847">
        <w:rPr>
          <w:sz w:val="28"/>
          <w:szCs w:val="28"/>
        </w:rPr>
        <w:t>Земляковой</w:t>
      </w:r>
      <w:proofErr w:type="spellEnd"/>
      <w:r w:rsidRPr="00BE1847">
        <w:rPr>
          <w:sz w:val="28"/>
          <w:szCs w:val="28"/>
        </w:rPr>
        <w:t xml:space="preserve"> И.В.;</w:t>
      </w:r>
    </w:p>
    <w:p w:rsidR="00312768" w:rsidRDefault="00312768" w:rsidP="00312768">
      <w:pPr>
        <w:jc w:val="both"/>
        <w:rPr>
          <w:sz w:val="28"/>
          <w:szCs w:val="28"/>
        </w:rPr>
      </w:pPr>
      <w:r w:rsidRPr="00651905">
        <w:rPr>
          <w:sz w:val="28"/>
          <w:szCs w:val="28"/>
        </w:rPr>
        <w:t xml:space="preserve">-немного ниже показатель СОУ по предмету отмечается у </w:t>
      </w:r>
      <w:proofErr w:type="spellStart"/>
      <w:r w:rsidRPr="00651905">
        <w:rPr>
          <w:sz w:val="28"/>
          <w:szCs w:val="28"/>
        </w:rPr>
        <w:t>Номоконовой</w:t>
      </w:r>
      <w:proofErr w:type="spellEnd"/>
      <w:r w:rsidRPr="00651905">
        <w:rPr>
          <w:sz w:val="28"/>
          <w:szCs w:val="28"/>
        </w:rPr>
        <w:t xml:space="preserve"> В.В., Кобзевой А.А. и Таракановой О.В. – это 64,8; 54,9 и 65,5 соответственно.</w:t>
      </w:r>
    </w:p>
    <w:p w:rsidR="00312768" w:rsidRDefault="00312768" w:rsidP="00312768">
      <w:pPr>
        <w:jc w:val="both"/>
        <w:rPr>
          <w:sz w:val="28"/>
          <w:szCs w:val="28"/>
        </w:rPr>
      </w:pPr>
      <w:r>
        <w:rPr>
          <w:sz w:val="28"/>
          <w:szCs w:val="28"/>
        </w:rPr>
        <w:tab/>
        <w:t>Так же все учащиеся сдали успешно экзамен в форме ГИА и ОГЭ по английскому языку.</w:t>
      </w:r>
    </w:p>
    <w:p w:rsidR="00312768" w:rsidRPr="005C0CBA" w:rsidRDefault="00312768" w:rsidP="00312768">
      <w:pPr>
        <w:jc w:val="center"/>
        <w:rPr>
          <w:sz w:val="28"/>
          <w:szCs w:val="28"/>
        </w:rPr>
        <w:sectPr w:rsidR="00312768" w:rsidRPr="005C0CBA" w:rsidSect="00312768">
          <w:type w:val="continuous"/>
          <w:pgSz w:w="11906" w:h="16838"/>
          <w:pgMar w:top="1134" w:right="850" w:bottom="1134" w:left="1701" w:header="708" w:footer="708" w:gutter="0"/>
          <w:cols w:space="708"/>
          <w:docGrid w:linePitch="360"/>
        </w:sectPr>
      </w:pPr>
      <w:r w:rsidRPr="008D62EF">
        <w:rPr>
          <w:b/>
          <w:bCs/>
          <w:sz w:val="28"/>
          <w:szCs w:val="28"/>
        </w:rPr>
        <w:t>Средний балл по предмету по итогам года</w:t>
      </w:r>
      <w:r w:rsidRPr="008D62EF">
        <w:rPr>
          <w:sz w:val="28"/>
          <w:szCs w:val="28"/>
        </w:rPr>
        <w:br/>
      </w:r>
      <w:r w:rsidRPr="00035277">
        <w:rPr>
          <w:b/>
          <w:bCs/>
          <w:sz w:val="28"/>
          <w:szCs w:val="28"/>
        </w:rPr>
        <w:t>Учебный год:</w:t>
      </w:r>
      <w:r w:rsidRPr="00035277">
        <w:rPr>
          <w:sz w:val="28"/>
          <w:szCs w:val="28"/>
        </w:rPr>
        <w:t> 2016/2017</w:t>
      </w:r>
      <w:r w:rsidRPr="008D62EF">
        <w:rPr>
          <w:sz w:val="28"/>
          <w:szCs w:val="28"/>
        </w:rPr>
        <w:br/>
      </w:r>
      <w:r w:rsidRPr="00035277">
        <w:rPr>
          <w:b/>
          <w:bCs/>
          <w:sz w:val="28"/>
          <w:szCs w:val="28"/>
        </w:rPr>
        <w:t>Предмет:</w:t>
      </w:r>
      <w:r w:rsidRPr="00035277">
        <w:rPr>
          <w:sz w:val="28"/>
          <w:szCs w:val="28"/>
        </w:rPr>
        <w:t> </w:t>
      </w:r>
      <w:r w:rsidRPr="00B33431">
        <w:rPr>
          <w:sz w:val="28"/>
          <w:szCs w:val="28"/>
          <w:u w:val="single"/>
        </w:rPr>
        <w:t>Английский язык</w:t>
      </w:r>
    </w:p>
    <w:tbl>
      <w:tblPr>
        <w:tblW w:w="3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6"/>
        <w:gridCol w:w="1570"/>
        <w:gridCol w:w="1388"/>
      </w:tblGrid>
      <w:tr w:rsidR="00312768" w:rsidRPr="008531DB" w:rsidTr="00312768">
        <w:tc>
          <w:tcPr>
            <w:tcW w:w="862" w:type="dxa"/>
          </w:tcPr>
          <w:p w:rsidR="00312768" w:rsidRPr="008531DB" w:rsidRDefault="00312768" w:rsidP="00312768">
            <w:pPr>
              <w:rPr>
                <w:b/>
                <w:iCs/>
              </w:rPr>
            </w:pPr>
            <w:r w:rsidRPr="008531DB">
              <w:rPr>
                <w:b/>
                <w:iCs/>
              </w:rPr>
              <w:lastRenderedPageBreak/>
              <w:t xml:space="preserve">Класс </w:t>
            </w:r>
          </w:p>
        </w:tc>
        <w:tc>
          <w:tcPr>
            <w:tcW w:w="1573" w:type="dxa"/>
          </w:tcPr>
          <w:p w:rsidR="00312768" w:rsidRPr="008531DB" w:rsidRDefault="00312768" w:rsidP="00312768">
            <w:pPr>
              <w:rPr>
                <w:b/>
                <w:iCs/>
              </w:rPr>
            </w:pPr>
            <w:r w:rsidRPr="008531DB">
              <w:rPr>
                <w:b/>
                <w:iCs/>
              </w:rPr>
              <w:t>Английский язык</w:t>
            </w:r>
          </w:p>
        </w:tc>
        <w:tc>
          <w:tcPr>
            <w:tcW w:w="1390" w:type="dxa"/>
          </w:tcPr>
          <w:p w:rsidR="00312768" w:rsidRPr="008531DB" w:rsidRDefault="00312768" w:rsidP="00312768">
            <w:pPr>
              <w:rPr>
                <w:b/>
                <w:iCs/>
              </w:rPr>
            </w:pPr>
            <w:r w:rsidRPr="008531DB">
              <w:rPr>
                <w:b/>
                <w:iCs/>
              </w:rPr>
              <w:t>Средний балл по всем предметам</w:t>
            </w:r>
          </w:p>
        </w:tc>
      </w:tr>
      <w:tr w:rsidR="00312768" w:rsidRPr="008531DB" w:rsidTr="00312768">
        <w:tc>
          <w:tcPr>
            <w:tcW w:w="862" w:type="dxa"/>
          </w:tcPr>
          <w:p w:rsidR="00312768" w:rsidRPr="009E56B6" w:rsidRDefault="00312768" w:rsidP="00312768">
            <w:pPr>
              <w:jc w:val="center"/>
              <w:rPr>
                <w:b/>
                <w:bCs/>
              </w:rPr>
            </w:pPr>
            <w:r w:rsidRPr="009E56B6">
              <w:rPr>
                <w:b/>
                <w:bCs/>
              </w:rPr>
              <w:t>3А</w:t>
            </w:r>
          </w:p>
        </w:tc>
        <w:tc>
          <w:tcPr>
            <w:tcW w:w="1573" w:type="dxa"/>
          </w:tcPr>
          <w:p w:rsidR="00312768" w:rsidRPr="009E56B6" w:rsidRDefault="00312768" w:rsidP="00312768">
            <w:r w:rsidRPr="009E56B6">
              <w:t>4,61</w:t>
            </w:r>
          </w:p>
        </w:tc>
        <w:tc>
          <w:tcPr>
            <w:tcW w:w="1390" w:type="dxa"/>
          </w:tcPr>
          <w:p w:rsidR="00312768" w:rsidRPr="009E56B6" w:rsidRDefault="00312768" w:rsidP="00312768">
            <w:r w:rsidRPr="009E56B6">
              <w:t>4,72</w:t>
            </w:r>
          </w:p>
        </w:tc>
      </w:tr>
      <w:tr w:rsidR="00312768" w:rsidRPr="008531DB" w:rsidTr="00312768">
        <w:tc>
          <w:tcPr>
            <w:tcW w:w="862" w:type="dxa"/>
          </w:tcPr>
          <w:p w:rsidR="00312768" w:rsidRPr="009E56B6" w:rsidRDefault="00312768" w:rsidP="00312768">
            <w:pPr>
              <w:jc w:val="center"/>
              <w:rPr>
                <w:b/>
                <w:bCs/>
              </w:rPr>
            </w:pPr>
            <w:r w:rsidRPr="008531DB">
              <w:rPr>
                <w:b/>
                <w:bCs/>
              </w:rPr>
              <w:t>3Б</w:t>
            </w:r>
          </w:p>
        </w:tc>
        <w:tc>
          <w:tcPr>
            <w:tcW w:w="1573" w:type="dxa"/>
          </w:tcPr>
          <w:p w:rsidR="00312768" w:rsidRPr="008531DB" w:rsidRDefault="00312768" w:rsidP="00312768">
            <w:pPr>
              <w:rPr>
                <w:iCs/>
              </w:rPr>
            </w:pPr>
            <w:r w:rsidRPr="009E56B6">
              <w:t>4,28</w:t>
            </w:r>
          </w:p>
        </w:tc>
        <w:tc>
          <w:tcPr>
            <w:tcW w:w="1390" w:type="dxa"/>
          </w:tcPr>
          <w:p w:rsidR="00312768" w:rsidRPr="008531DB" w:rsidRDefault="00312768" w:rsidP="00312768">
            <w:pPr>
              <w:rPr>
                <w:iCs/>
              </w:rPr>
            </w:pPr>
            <w:r w:rsidRPr="009E56B6">
              <w:t>4,56</w:t>
            </w:r>
          </w:p>
        </w:tc>
      </w:tr>
      <w:tr w:rsidR="00312768" w:rsidRPr="008531DB" w:rsidTr="00312768">
        <w:tc>
          <w:tcPr>
            <w:tcW w:w="862" w:type="dxa"/>
          </w:tcPr>
          <w:p w:rsidR="00312768" w:rsidRPr="009E56B6" w:rsidRDefault="00312768" w:rsidP="00312768">
            <w:pPr>
              <w:jc w:val="center"/>
              <w:rPr>
                <w:b/>
                <w:bCs/>
              </w:rPr>
            </w:pPr>
            <w:r w:rsidRPr="008531DB">
              <w:rPr>
                <w:b/>
                <w:bCs/>
              </w:rPr>
              <w:t>3В</w:t>
            </w:r>
          </w:p>
        </w:tc>
        <w:tc>
          <w:tcPr>
            <w:tcW w:w="1573" w:type="dxa"/>
          </w:tcPr>
          <w:p w:rsidR="00312768" w:rsidRPr="008531DB" w:rsidRDefault="00312768" w:rsidP="00312768">
            <w:pPr>
              <w:rPr>
                <w:iCs/>
              </w:rPr>
            </w:pPr>
            <w:r w:rsidRPr="009E56B6">
              <w:t>4,56</w:t>
            </w:r>
          </w:p>
        </w:tc>
        <w:tc>
          <w:tcPr>
            <w:tcW w:w="1390" w:type="dxa"/>
          </w:tcPr>
          <w:p w:rsidR="00312768" w:rsidRPr="008531DB" w:rsidRDefault="00312768" w:rsidP="00312768">
            <w:pPr>
              <w:rPr>
                <w:iCs/>
              </w:rPr>
            </w:pPr>
            <w:r w:rsidRPr="009E56B6">
              <w:t>4,71</w:t>
            </w:r>
          </w:p>
        </w:tc>
      </w:tr>
      <w:tr w:rsidR="00312768" w:rsidRPr="008531DB" w:rsidTr="00312768">
        <w:tc>
          <w:tcPr>
            <w:tcW w:w="862" w:type="dxa"/>
          </w:tcPr>
          <w:p w:rsidR="00312768" w:rsidRPr="009E56B6" w:rsidRDefault="00312768" w:rsidP="00312768">
            <w:pPr>
              <w:jc w:val="center"/>
              <w:rPr>
                <w:b/>
                <w:bCs/>
              </w:rPr>
            </w:pPr>
            <w:r w:rsidRPr="008531DB">
              <w:rPr>
                <w:b/>
                <w:bCs/>
              </w:rPr>
              <w:t>3Г</w:t>
            </w:r>
          </w:p>
        </w:tc>
        <w:tc>
          <w:tcPr>
            <w:tcW w:w="1573" w:type="dxa"/>
          </w:tcPr>
          <w:p w:rsidR="00312768" w:rsidRPr="008531DB" w:rsidRDefault="00312768" w:rsidP="00312768">
            <w:pPr>
              <w:rPr>
                <w:iCs/>
              </w:rPr>
            </w:pPr>
            <w:r w:rsidRPr="009E56B6">
              <w:t>3,97</w:t>
            </w:r>
          </w:p>
        </w:tc>
        <w:tc>
          <w:tcPr>
            <w:tcW w:w="1390" w:type="dxa"/>
          </w:tcPr>
          <w:p w:rsidR="00312768" w:rsidRPr="008531DB" w:rsidRDefault="00312768" w:rsidP="00312768">
            <w:pPr>
              <w:rPr>
                <w:iCs/>
              </w:rPr>
            </w:pPr>
            <w:r w:rsidRPr="009E56B6">
              <w:t>4,67</w:t>
            </w:r>
          </w:p>
        </w:tc>
      </w:tr>
      <w:tr w:rsidR="00312768" w:rsidRPr="008531DB" w:rsidTr="00312768">
        <w:tc>
          <w:tcPr>
            <w:tcW w:w="862" w:type="dxa"/>
          </w:tcPr>
          <w:p w:rsidR="00312768" w:rsidRPr="009E56B6" w:rsidRDefault="00312768" w:rsidP="00312768">
            <w:pPr>
              <w:jc w:val="center"/>
              <w:rPr>
                <w:b/>
                <w:bCs/>
              </w:rPr>
            </w:pPr>
            <w:r w:rsidRPr="008531DB">
              <w:rPr>
                <w:b/>
                <w:bCs/>
              </w:rPr>
              <w:t>3Д</w:t>
            </w:r>
          </w:p>
        </w:tc>
        <w:tc>
          <w:tcPr>
            <w:tcW w:w="1573" w:type="dxa"/>
          </w:tcPr>
          <w:p w:rsidR="00312768" w:rsidRPr="009E56B6" w:rsidRDefault="00312768" w:rsidP="00312768">
            <w:r w:rsidRPr="009E56B6">
              <w:t>4,34</w:t>
            </w:r>
          </w:p>
        </w:tc>
        <w:tc>
          <w:tcPr>
            <w:tcW w:w="1390" w:type="dxa"/>
          </w:tcPr>
          <w:p w:rsidR="00312768" w:rsidRPr="009E56B6" w:rsidRDefault="00312768" w:rsidP="00312768">
            <w:r w:rsidRPr="009E56B6">
              <w:t>4,55</w:t>
            </w:r>
          </w:p>
        </w:tc>
      </w:tr>
      <w:tr w:rsidR="00312768" w:rsidRPr="008531DB" w:rsidTr="00312768">
        <w:tc>
          <w:tcPr>
            <w:tcW w:w="862" w:type="dxa"/>
          </w:tcPr>
          <w:p w:rsidR="00312768" w:rsidRPr="009E56B6" w:rsidRDefault="00312768" w:rsidP="00312768">
            <w:pPr>
              <w:jc w:val="center"/>
              <w:rPr>
                <w:b/>
                <w:bCs/>
              </w:rPr>
            </w:pPr>
            <w:r w:rsidRPr="008531DB">
              <w:rPr>
                <w:b/>
                <w:bCs/>
              </w:rPr>
              <w:t>3Е</w:t>
            </w:r>
          </w:p>
        </w:tc>
        <w:tc>
          <w:tcPr>
            <w:tcW w:w="1573" w:type="dxa"/>
          </w:tcPr>
          <w:p w:rsidR="00312768" w:rsidRPr="009E56B6" w:rsidRDefault="00312768" w:rsidP="00312768">
            <w:r w:rsidRPr="009E56B6">
              <w:t>4,21</w:t>
            </w:r>
          </w:p>
        </w:tc>
        <w:tc>
          <w:tcPr>
            <w:tcW w:w="1390" w:type="dxa"/>
          </w:tcPr>
          <w:p w:rsidR="00312768" w:rsidRPr="009E56B6" w:rsidRDefault="00312768" w:rsidP="00312768">
            <w:r w:rsidRPr="009E56B6">
              <w:t>4,55</w:t>
            </w:r>
          </w:p>
        </w:tc>
      </w:tr>
      <w:tr w:rsidR="00312768" w:rsidRPr="008531DB" w:rsidTr="00312768">
        <w:tc>
          <w:tcPr>
            <w:tcW w:w="862" w:type="dxa"/>
          </w:tcPr>
          <w:p w:rsidR="00312768" w:rsidRPr="009E56B6" w:rsidRDefault="00312768" w:rsidP="00312768">
            <w:pPr>
              <w:jc w:val="center"/>
              <w:rPr>
                <w:b/>
                <w:bCs/>
              </w:rPr>
            </w:pPr>
            <w:r w:rsidRPr="008531DB">
              <w:rPr>
                <w:b/>
                <w:bCs/>
              </w:rPr>
              <w:t>3Ж</w:t>
            </w:r>
          </w:p>
        </w:tc>
        <w:tc>
          <w:tcPr>
            <w:tcW w:w="1573" w:type="dxa"/>
          </w:tcPr>
          <w:p w:rsidR="00312768" w:rsidRPr="009E56B6" w:rsidRDefault="00312768" w:rsidP="00312768">
            <w:r w:rsidRPr="009E56B6">
              <w:t>3,86</w:t>
            </w:r>
          </w:p>
        </w:tc>
        <w:tc>
          <w:tcPr>
            <w:tcW w:w="1390" w:type="dxa"/>
          </w:tcPr>
          <w:p w:rsidR="00312768" w:rsidRPr="009E56B6" w:rsidRDefault="00312768" w:rsidP="00312768">
            <w:r w:rsidRPr="009E56B6">
              <w:t>4,41</w:t>
            </w:r>
          </w:p>
        </w:tc>
      </w:tr>
      <w:tr w:rsidR="00312768" w:rsidRPr="008531DB" w:rsidTr="00312768">
        <w:tc>
          <w:tcPr>
            <w:tcW w:w="862" w:type="dxa"/>
          </w:tcPr>
          <w:p w:rsidR="00312768" w:rsidRPr="009E56B6" w:rsidRDefault="00312768" w:rsidP="00312768">
            <w:pPr>
              <w:jc w:val="center"/>
              <w:rPr>
                <w:b/>
                <w:bCs/>
              </w:rPr>
            </w:pPr>
            <w:r w:rsidRPr="008531DB">
              <w:rPr>
                <w:b/>
                <w:bCs/>
              </w:rPr>
              <w:t>4</w:t>
            </w:r>
            <w:r w:rsidRPr="009E56B6">
              <w:rPr>
                <w:b/>
                <w:bCs/>
              </w:rPr>
              <w:t>А</w:t>
            </w:r>
          </w:p>
        </w:tc>
        <w:tc>
          <w:tcPr>
            <w:tcW w:w="1573" w:type="dxa"/>
          </w:tcPr>
          <w:p w:rsidR="00312768" w:rsidRPr="009E56B6" w:rsidRDefault="00312768" w:rsidP="00312768">
            <w:r w:rsidRPr="009E56B6">
              <w:t>4,24</w:t>
            </w:r>
          </w:p>
        </w:tc>
        <w:tc>
          <w:tcPr>
            <w:tcW w:w="1390" w:type="dxa"/>
          </w:tcPr>
          <w:p w:rsidR="00312768" w:rsidRPr="009E56B6" w:rsidRDefault="00312768" w:rsidP="00312768">
            <w:r w:rsidRPr="009E56B6">
              <w:t>4,62</w:t>
            </w:r>
          </w:p>
        </w:tc>
      </w:tr>
      <w:tr w:rsidR="00312768" w:rsidRPr="008531DB" w:rsidTr="00312768">
        <w:tc>
          <w:tcPr>
            <w:tcW w:w="862" w:type="dxa"/>
          </w:tcPr>
          <w:p w:rsidR="00312768" w:rsidRPr="009E56B6" w:rsidRDefault="00312768" w:rsidP="00312768">
            <w:pPr>
              <w:jc w:val="center"/>
              <w:rPr>
                <w:b/>
                <w:bCs/>
              </w:rPr>
            </w:pPr>
            <w:r w:rsidRPr="008531DB">
              <w:rPr>
                <w:b/>
                <w:bCs/>
              </w:rPr>
              <w:t>4Б</w:t>
            </w:r>
          </w:p>
        </w:tc>
        <w:tc>
          <w:tcPr>
            <w:tcW w:w="1573" w:type="dxa"/>
          </w:tcPr>
          <w:p w:rsidR="00312768" w:rsidRPr="009E56B6" w:rsidRDefault="00312768" w:rsidP="00312768">
            <w:r w:rsidRPr="009E56B6">
              <w:t>4,06</w:t>
            </w:r>
          </w:p>
        </w:tc>
        <w:tc>
          <w:tcPr>
            <w:tcW w:w="1390" w:type="dxa"/>
          </w:tcPr>
          <w:p w:rsidR="00312768" w:rsidRPr="009E56B6" w:rsidRDefault="00312768" w:rsidP="00312768">
            <w:r w:rsidRPr="009E56B6">
              <w:t>4,38</w:t>
            </w:r>
          </w:p>
        </w:tc>
      </w:tr>
      <w:tr w:rsidR="00312768" w:rsidRPr="008531DB" w:rsidTr="00312768">
        <w:tc>
          <w:tcPr>
            <w:tcW w:w="862" w:type="dxa"/>
          </w:tcPr>
          <w:p w:rsidR="00312768" w:rsidRPr="009E56B6" w:rsidRDefault="00312768" w:rsidP="00312768">
            <w:pPr>
              <w:jc w:val="center"/>
              <w:rPr>
                <w:b/>
                <w:bCs/>
              </w:rPr>
            </w:pPr>
            <w:r w:rsidRPr="008531DB">
              <w:rPr>
                <w:b/>
                <w:bCs/>
              </w:rPr>
              <w:t>4В</w:t>
            </w:r>
          </w:p>
        </w:tc>
        <w:tc>
          <w:tcPr>
            <w:tcW w:w="1573" w:type="dxa"/>
          </w:tcPr>
          <w:p w:rsidR="00312768" w:rsidRPr="009E56B6" w:rsidRDefault="00312768" w:rsidP="00312768">
            <w:r w:rsidRPr="009E56B6">
              <w:t>4,35</w:t>
            </w:r>
          </w:p>
        </w:tc>
        <w:tc>
          <w:tcPr>
            <w:tcW w:w="1390" w:type="dxa"/>
          </w:tcPr>
          <w:p w:rsidR="00312768" w:rsidRPr="009E56B6" w:rsidRDefault="00312768" w:rsidP="00312768">
            <w:r w:rsidRPr="009E56B6">
              <w:t>4,58</w:t>
            </w:r>
          </w:p>
        </w:tc>
      </w:tr>
      <w:tr w:rsidR="00312768" w:rsidRPr="008531DB" w:rsidTr="00312768">
        <w:tc>
          <w:tcPr>
            <w:tcW w:w="862" w:type="dxa"/>
          </w:tcPr>
          <w:p w:rsidR="00312768" w:rsidRPr="009E56B6" w:rsidRDefault="00312768" w:rsidP="00312768">
            <w:pPr>
              <w:jc w:val="center"/>
              <w:rPr>
                <w:b/>
                <w:bCs/>
              </w:rPr>
            </w:pPr>
            <w:r w:rsidRPr="008531DB">
              <w:rPr>
                <w:b/>
                <w:bCs/>
              </w:rPr>
              <w:t>4Г</w:t>
            </w:r>
          </w:p>
        </w:tc>
        <w:tc>
          <w:tcPr>
            <w:tcW w:w="1573" w:type="dxa"/>
          </w:tcPr>
          <w:p w:rsidR="00312768" w:rsidRPr="009E56B6" w:rsidRDefault="00312768" w:rsidP="00312768">
            <w:r w:rsidRPr="009E56B6">
              <w:t>4,57</w:t>
            </w:r>
          </w:p>
        </w:tc>
        <w:tc>
          <w:tcPr>
            <w:tcW w:w="1390" w:type="dxa"/>
          </w:tcPr>
          <w:p w:rsidR="00312768" w:rsidRPr="009E56B6" w:rsidRDefault="00312768" w:rsidP="00312768">
            <w:r w:rsidRPr="009E56B6">
              <w:t>4,72</w:t>
            </w:r>
          </w:p>
        </w:tc>
      </w:tr>
      <w:tr w:rsidR="00312768" w:rsidRPr="008531DB" w:rsidTr="00312768">
        <w:tc>
          <w:tcPr>
            <w:tcW w:w="862" w:type="dxa"/>
          </w:tcPr>
          <w:p w:rsidR="00312768" w:rsidRPr="009E56B6" w:rsidRDefault="00312768" w:rsidP="00312768">
            <w:pPr>
              <w:jc w:val="center"/>
              <w:rPr>
                <w:b/>
                <w:bCs/>
              </w:rPr>
            </w:pPr>
            <w:r w:rsidRPr="008531DB">
              <w:rPr>
                <w:b/>
                <w:bCs/>
              </w:rPr>
              <w:t>4Д</w:t>
            </w:r>
          </w:p>
        </w:tc>
        <w:tc>
          <w:tcPr>
            <w:tcW w:w="1573" w:type="dxa"/>
          </w:tcPr>
          <w:p w:rsidR="00312768" w:rsidRPr="009E56B6" w:rsidRDefault="00312768" w:rsidP="00312768">
            <w:r w:rsidRPr="009E56B6">
              <w:t>4,47</w:t>
            </w:r>
          </w:p>
        </w:tc>
        <w:tc>
          <w:tcPr>
            <w:tcW w:w="1390" w:type="dxa"/>
          </w:tcPr>
          <w:p w:rsidR="00312768" w:rsidRPr="009E56B6" w:rsidRDefault="00312768" w:rsidP="00312768">
            <w:r w:rsidRPr="009E56B6">
              <w:t>4,68</w:t>
            </w:r>
          </w:p>
        </w:tc>
      </w:tr>
      <w:tr w:rsidR="00312768" w:rsidRPr="008531DB" w:rsidTr="00312768">
        <w:tc>
          <w:tcPr>
            <w:tcW w:w="862" w:type="dxa"/>
          </w:tcPr>
          <w:p w:rsidR="00312768" w:rsidRPr="009E56B6" w:rsidRDefault="00312768" w:rsidP="00312768">
            <w:pPr>
              <w:jc w:val="center"/>
              <w:rPr>
                <w:b/>
                <w:bCs/>
              </w:rPr>
            </w:pPr>
            <w:r w:rsidRPr="008531DB">
              <w:rPr>
                <w:b/>
                <w:bCs/>
              </w:rPr>
              <w:t>4Е</w:t>
            </w:r>
          </w:p>
        </w:tc>
        <w:tc>
          <w:tcPr>
            <w:tcW w:w="1573" w:type="dxa"/>
          </w:tcPr>
          <w:p w:rsidR="00312768" w:rsidRPr="008531DB" w:rsidRDefault="00312768" w:rsidP="00312768">
            <w:pPr>
              <w:rPr>
                <w:iCs/>
              </w:rPr>
            </w:pPr>
            <w:r w:rsidRPr="009E56B6">
              <w:t>4,14</w:t>
            </w:r>
          </w:p>
        </w:tc>
        <w:tc>
          <w:tcPr>
            <w:tcW w:w="1390" w:type="dxa"/>
          </w:tcPr>
          <w:p w:rsidR="00312768" w:rsidRPr="009E56B6" w:rsidRDefault="00312768" w:rsidP="00312768">
            <w:r w:rsidRPr="009E56B6">
              <w:t>4,39</w:t>
            </w:r>
          </w:p>
        </w:tc>
      </w:tr>
      <w:tr w:rsidR="00312768" w:rsidRPr="008531DB" w:rsidTr="00312768">
        <w:tc>
          <w:tcPr>
            <w:tcW w:w="862" w:type="dxa"/>
          </w:tcPr>
          <w:p w:rsidR="00312768" w:rsidRPr="009E56B6" w:rsidRDefault="00312768" w:rsidP="00312768">
            <w:pPr>
              <w:jc w:val="center"/>
              <w:rPr>
                <w:b/>
                <w:bCs/>
              </w:rPr>
            </w:pPr>
            <w:r w:rsidRPr="008531DB">
              <w:rPr>
                <w:b/>
                <w:bCs/>
              </w:rPr>
              <w:t>4Ж</w:t>
            </w:r>
          </w:p>
        </w:tc>
        <w:tc>
          <w:tcPr>
            <w:tcW w:w="1573" w:type="dxa"/>
          </w:tcPr>
          <w:p w:rsidR="00312768" w:rsidRPr="009E56B6" w:rsidRDefault="00312768" w:rsidP="00312768">
            <w:r w:rsidRPr="009E56B6">
              <w:t>3,93</w:t>
            </w:r>
          </w:p>
        </w:tc>
        <w:tc>
          <w:tcPr>
            <w:tcW w:w="1390" w:type="dxa"/>
          </w:tcPr>
          <w:p w:rsidR="00312768" w:rsidRPr="009E56B6" w:rsidRDefault="00312768" w:rsidP="00312768">
            <w:r w:rsidRPr="009E56B6">
              <w:t>4,49</w:t>
            </w:r>
          </w:p>
        </w:tc>
      </w:tr>
      <w:tr w:rsidR="00312768" w:rsidRPr="008531DB" w:rsidTr="00312768">
        <w:tc>
          <w:tcPr>
            <w:tcW w:w="862" w:type="dxa"/>
          </w:tcPr>
          <w:p w:rsidR="00312768" w:rsidRPr="009E56B6" w:rsidRDefault="00312768" w:rsidP="00312768">
            <w:pPr>
              <w:jc w:val="center"/>
              <w:rPr>
                <w:b/>
                <w:bCs/>
              </w:rPr>
            </w:pPr>
            <w:r w:rsidRPr="008531DB">
              <w:rPr>
                <w:b/>
                <w:bCs/>
              </w:rPr>
              <w:t>5</w:t>
            </w:r>
            <w:r w:rsidRPr="009E56B6">
              <w:rPr>
                <w:b/>
                <w:bCs/>
              </w:rPr>
              <w:t>А</w:t>
            </w:r>
          </w:p>
        </w:tc>
        <w:tc>
          <w:tcPr>
            <w:tcW w:w="1573" w:type="dxa"/>
          </w:tcPr>
          <w:p w:rsidR="00312768" w:rsidRPr="008531DB" w:rsidRDefault="00312768" w:rsidP="00312768">
            <w:pPr>
              <w:rPr>
                <w:iCs/>
              </w:rPr>
            </w:pPr>
            <w:r w:rsidRPr="009E56B6">
              <w:t>4,21</w:t>
            </w:r>
          </w:p>
        </w:tc>
        <w:tc>
          <w:tcPr>
            <w:tcW w:w="1390" w:type="dxa"/>
          </w:tcPr>
          <w:p w:rsidR="00312768" w:rsidRPr="009E56B6" w:rsidRDefault="00312768" w:rsidP="00312768">
            <w:r w:rsidRPr="009E56B6">
              <w:t>4,59</w:t>
            </w:r>
          </w:p>
        </w:tc>
      </w:tr>
      <w:tr w:rsidR="00312768" w:rsidRPr="008531DB" w:rsidTr="00312768">
        <w:tc>
          <w:tcPr>
            <w:tcW w:w="862" w:type="dxa"/>
          </w:tcPr>
          <w:p w:rsidR="00312768" w:rsidRPr="009E56B6" w:rsidRDefault="00312768" w:rsidP="00312768">
            <w:pPr>
              <w:jc w:val="center"/>
              <w:rPr>
                <w:b/>
                <w:bCs/>
              </w:rPr>
            </w:pPr>
            <w:r w:rsidRPr="008531DB">
              <w:rPr>
                <w:b/>
                <w:bCs/>
              </w:rPr>
              <w:t>5Б</w:t>
            </w:r>
          </w:p>
        </w:tc>
        <w:tc>
          <w:tcPr>
            <w:tcW w:w="1573" w:type="dxa"/>
          </w:tcPr>
          <w:p w:rsidR="00312768" w:rsidRPr="008531DB" w:rsidRDefault="00312768" w:rsidP="00312768">
            <w:pPr>
              <w:rPr>
                <w:iCs/>
              </w:rPr>
            </w:pPr>
            <w:r w:rsidRPr="009E56B6">
              <w:t>4,06</w:t>
            </w:r>
          </w:p>
        </w:tc>
        <w:tc>
          <w:tcPr>
            <w:tcW w:w="1390" w:type="dxa"/>
          </w:tcPr>
          <w:p w:rsidR="00312768" w:rsidRPr="009E56B6" w:rsidRDefault="00312768" w:rsidP="00312768">
            <w:r w:rsidRPr="009E56B6">
              <w:t>4,4</w:t>
            </w:r>
          </w:p>
        </w:tc>
      </w:tr>
      <w:tr w:rsidR="00312768" w:rsidRPr="008531DB" w:rsidTr="00312768">
        <w:tc>
          <w:tcPr>
            <w:tcW w:w="862" w:type="dxa"/>
          </w:tcPr>
          <w:p w:rsidR="00312768" w:rsidRPr="009E56B6" w:rsidRDefault="00312768" w:rsidP="00312768">
            <w:pPr>
              <w:jc w:val="center"/>
              <w:rPr>
                <w:b/>
                <w:bCs/>
              </w:rPr>
            </w:pPr>
            <w:r w:rsidRPr="008531DB">
              <w:rPr>
                <w:b/>
                <w:bCs/>
              </w:rPr>
              <w:t>5В</w:t>
            </w:r>
          </w:p>
        </w:tc>
        <w:tc>
          <w:tcPr>
            <w:tcW w:w="1573" w:type="dxa"/>
          </w:tcPr>
          <w:p w:rsidR="00312768" w:rsidRPr="009E56B6" w:rsidRDefault="00312768" w:rsidP="00312768">
            <w:r w:rsidRPr="009E56B6">
              <w:t>4,5</w:t>
            </w:r>
          </w:p>
        </w:tc>
        <w:tc>
          <w:tcPr>
            <w:tcW w:w="1390" w:type="dxa"/>
          </w:tcPr>
          <w:p w:rsidR="00312768" w:rsidRPr="009E56B6" w:rsidRDefault="00312768" w:rsidP="00312768">
            <w:r w:rsidRPr="009E56B6">
              <w:t>4,63</w:t>
            </w:r>
          </w:p>
        </w:tc>
      </w:tr>
      <w:tr w:rsidR="00312768" w:rsidRPr="008531DB" w:rsidTr="00312768">
        <w:tc>
          <w:tcPr>
            <w:tcW w:w="862" w:type="dxa"/>
          </w:tcPr>
          <w:p w:rsidR="00312768" w:rsidRPr="009E56B6" w:rsidRDefault="00312768" w:rsidP="00312768">
            <w:pPr>
              <w:jc w:val="center"/>
              <w:rPr>
                <w:b/>
                <w:bCs/>
              </w:rPr>
            </w:pPr>
            <w:r w:rsidRPr="008531DB">
              <w:rPr>
                <w:b/>
                <w:bCs/>
              </w:rPr>
              <w:t>5Г</w:t>
            </w:r>
          </w:p>
        </w:tc>
        <w:tc>
          <w:tcPr>
            <w:tcW w:w="1573" w:type="dxa"/>
          </w:tcPr>
          <w:p w:rsidR="00312768" w:rsidRPr="009E56B6" w:rsidRDefault="00312768" w:rsidP="00312768">
            <w:r w:rsidRPr="009E56B6">
              <w:t>3,87</w:t>
            </w:r>
          </w:p>
        </w:tc>
        <w:tc>
          <w:tcPr>
            <w:tcW w:w="1390" w:type="dxa"/>
          </w:tcPr>
          <w:p w:rsidR="00312768" w:rsidRPr="009E56B6" w:rsidRDefault="00312768" w:rsidP="00312768">
            <w:r w:rsidRPr="009E56B6">
              <w:t>4,39</w:t>
            </w:r>
          </w:p>
        </w:tc>
      </w:tr>
      <w:tr w:rsidR="00312768" w:rsidRPr="008531DB" w:rsidTr="00312768">
        <w:tc>
          <w:tcPr>
            <w:tcW w:w="862" w:type="dxa"/>
          </w:tcPr>
          <w:p w:rsidR="00312768" w:rsidRPr="009E56B6" w:rsidRDefault="00312768" w:rsidP="00312768">
            <w:pPr>
              <w:jc w:val="center"/>
              <w:rPr>
                <w:b/>
                <w:bCs/>
              </w:rPr>
            </w:pPr>
            <w:r w:rsidRPr="008531DB">
              <w:rPr>
                <w:b/>
                <w:bCs/>
              </w:rPr>
              <w:t>5Д</w:t>
            </w:r>
          </w:p>
        </w:tc>
        <w:tc>
          <w:tcPr>
            <w:tcW w:w="1573" w:type="dxa"/>
          </w:tcPr>
          <w:p w:rsidR="00312768" w:rsidRPr="009E56B6" w:rsidRDefault="00312768" w:rsidP="00312768">
            <w:r w:rsidRPr="009E56B6">
              <w:t>4,35</w:t>
            </w:r>
          </w:p>
        </w:tc>
        <w:tc>
          <w:tcPr>
            <w:tcW w:w="1390" w:type="dxa"/>
          </w:tcPr>
          <w:p w:rsidR="00312768" w:rsidRPr="009E56B6" w:rsidRDefault="00312768" w:rsidP="00312768">
            <w:r w:rsidRPr="009E56B6">
              <w:t>4,68</w:t>
            </w:r>
          </w:p>
        </w:tc>
      </w:tr>
      <w:tr w:rsidR="00312768" w:rsidRPr="008531DB" w:rsidTr="00312768">
        <w:tc>
          <w:tcPr>
            <w:tcW w:w="862" w:type="dxa"/>
          </w:tcPr>
          <w:p w:rsidR="00312768" w:rsidRPr="009E56B6" w:rsidRDefault="00312768" w:rsidP="00312768">
            <w:pPr>
              <w:jc w:val="center"/>
              <w:rPr>
                <w:b/>
                <w:bCs/>
              </w:rPr>
            </w:pPr>
            <w:r w:rsidRPr="008531DB">
              <w:rPr>
                <w:b/>
                <w:bCs/>
              </w:rPr>
              <w:t>5Е</w:t>
            </w:r>
          </w:p>
        </w:tc>
        <w:tc>
          <w:tcPr>
            <w:tcW w:w="1573" w:type="dxa"/>
          </w:tcPr>
          <w:p w:rsidR="00312768" w:rsidRPr="009E56B6" w:rsidRDefault="00312768" w:rsidP="00312768">
            <w:r w:rsidRPr="009E56B6">
              <w:t>4,26</w:t>
            </w:r>
          </w:p>
        </w:tc>
        <w:tc>
          <w:tcPr>
            <w:tcW w:w="1390" w:type="dxa"/>
          </w:tcPr>
          <w:p w:rsidR="00312768" w:rsidRPr="009E56B6" w:rsidRDefault="00312768" w:rsidP="00312768">
            <w:r w:rsidRPr="009E56B6">
              <w:t>4,57</w:t>
            </w:r>
          </w:p>
        </w:tc>
      </w:tr>
      <w:tr w:rsidR="00312768" w:rsidRPr="008531DB" w:rsidTr="00312768">
        <w:tc>
          <w:tcPr>
            <w:tcW w:w="862" w:type="dxa"/>
          </w:tcPr>
          <w:p w:rsidR="00312768" w:rsidRPr="009E56B6" w:rsidRDefault="00312768" w:rsidP="00312768">
            <w:pPr>
              <w:jc w:val="center"/>
              <w:rPr>
                <w:b/>
                <w:bCs/>
              </w:rPr>
            </w:pPr>
            <w:r w:rsidRPr="008531DB">
              <w:rPr>
                <w:b/>
                <w:bCs/>
              </w:rPr>
              <w:t>5Ж</w:t>
            </w:r>
          </w:p>
        </w:tc>
        <w:tc>
          <w:tcPr>
            <w:tcW w:w="1573" w:type="dxa"/>
          </w:tcPr>
          <w:p w:rsidR="00312768" w:rsidRPr="009E56B6" w:rsidRDefault="00312768" w:rsidP="00312768">
            <w:r w:rsidRPr="009E56B6">
              <w:t>3,97</w:t>
            </w:r>
          </w:p>
        </w:tc>
        <w:tc>
          <w:tcPr>
            <w:tcW w:w="1390" w:type="dxa"/>
          </w:tcPr>
          <w:p w:rsidR="00312768" w:rsidRPr="009E56B6" w:rsidRDefault="00312768" w:rsidP="00312768">
            <w:r w:rsidRPr="009E56B6">
              <w:t>4,23</w:t>
            </w:r>
          </w:p>
        </w:tc>
      </w:tr>
      <w:tr w:rsidR="00312768" w:rsidRPr="008531DB" w:rsidTr="00312768">
        <w:tc>
          <w:tcPr>
            <w:tcW w:w="862" w:type="dxa"/>
          </w:tcPr>
          <w:p w:rsidR="00312768" w:rsidRPr="009E56B6" w:rsidRDefault="00312768" w:rsidP="00312768">
            <w:pPr>
              <w:jc w:val="center"/>
              <w:rPr>
                <w:b/>
                <w:bCs/>
              </w:rPr>
            </w:pPr>
            <w:r w:rsidRPr="008531DB">
              <w:rPr>
                <w:b/>
                <w:bCs/>
              </w:rPr>
              <w:t>6</w:t>
            </w:r>
            <w:r w:rsidRPr="009E56B6">
              <w:rPr>
                <w:b/>
                <w:bCs/>
              </w:rPr>
              <w:t>А</w:t>
            </w:r>
          </w:p>
        </w:tc>
        <w:tc>
          <w:tcPr>
            <w:tcW w:w="1573" w:type="dxa"/>
          </w:tcPr>
          <w:p w:rsidR="00312768" w:rsidRPr="009E56B6" w:rsidRDefault="00312768" w:rsidP="00312768">
            <w:r w:rsidRPr="009E56B6">
              <w:t>4,34</w:t>
            </w:r>
          </w:p>
        </w:tc>
        <w:tc>
          <w:tcPr>
            <w:tcW w:w="1390" w:type="dxa"/>
          </w:tcPr>
          <w:p w:rsidR="00312768" w:rsidRPr="009E56B6" w:rsidRDefault="00312768" w:rsidP="00312768">
            <w:r w:rsidRPr="009E56B6">
              <w:t>4,49</w:t>
            </w:r>
          </w:p>
        </w:tc>
      </w:tr>
      <w:tr w:rsidR="00312768" w:rsidRPr="008531DB" w:rsidTr="00312768">
        <w:tc>
          <w:tcPr>
            <w:tcW w:w="862" w:type="dxa"/>
          </w:tcPr>
          <w:p w:rsidR="00312768" w:rsidRPr="009E56B6" w:rsidRDefault="00312768" w:rsidP="00312768">
            <w:pPr>
              <w:jc w:val="center"/>
              <w:rPr>
                <w:b/>
                <w:bCs/>
              </w:rPr>
            </w:pPr>
            <w:r w:rsidRPr="008531DB">
              <w:rPr>
                <w:b/>
                <w:bCs/>
              </w:rPr>
              <w:t>6Б</w:t>
            </w:r>
          </w:p>
        </w:tc>
        <w:tc>
          <w:tcPr>
            <w:tcW w:w="1573" w:type="dxa"/>
          </w:tcPr>
          <w:p w:rsidR="00312768" w:rsidRPr="009E56B6" w:rsidRDefault="00312768" w:rsidP="00312768">
            <w:r w:rsidRPr="009E56B6">
              <w:t>3,97</w:t>
            </w:r>
          </w:p>
        </w:tc>
        <w:tc>
          <w:tcPr>
            <w:tcW w:w="1390" w:type="dxa"/>
          </w:tcPr>
          <w:p w:rsidR="00312768" w:rsidRPr="009E56B6" w:rsidRDefault="00312768" w:rsidP="00312768">
            <w:r w:rsidRPr="009E56B6">
              <w:t>4,29</w:t>
            </w:r>
          </w:p>
        </w:tc>
      </w:tr>
      <w:tr w:rsidR="00312768" w:rsidRPr="008531DB" w:rsidTr="00312768">
        <w:tc>
          <w:tcPr>
            <w:tcW w:w="862" w:type="dxa"/>
          </w:tcPr>
          <w:p w:rsidR="00312768" w:rsidRPr="009E56B6" w:rsidRDefault="00312768" w:rsidP="00312768">
            <w:pPr>
              <w:jc w:val="center"/>
              <w:rPr>
                <w:b/>
                <w:bCs/>
              </w:rPr>
            </w:pPr>
            <w:r w:rsidRPr="008531DB">
              <w:rPr>
                <w:b/>
                <w:bCs/>
              </w:rPr>
              <w:t>6В</w:t>
            </w:r>
          </w:p>
        </w:tc>
        <w:tc>
          <w:tcPr>
            <w:tcW w:w="1573" w:type="dxa"/>
          </w:tcPr>
          <w:p w:rsidR="00312768" w:rsidRPr="009E56B6" w:rsidRDefault="00312768" w:rsidP="00312768">
            <w:r w:rsidRPr="009E56B6">
              <w:t>4,16</w:t>
            </w:r>
          </w:p>
        </w:tc>
        <w:tc>
          <w:tcPr>
            <w:tcW w:w="1390" w:type="dxa"/>
          </w:tcPr>
          <w:p w:rsidR="00312768" w:rsidRPr="009E56B6" w:rsidRDefault="00312768" w:rsidP="00312768">
            <w:r w:rsidRPr="009E56B6">
              <w:t>4,5</w:t>
            </w:r>
          </w:p>
        </w:tc>
      </w:tr>
      <w:tr w:rsidR="00312768" w:rsidRPr="008531DB" w:rsidTr="00312768">
        <w:tc>
          <w:tcPr>
            <w:tcW w:w="862" w:type="dxa"/>
          </w:tcPr>
          <w:p w:rsidR="00312768" w:rsidRPr="009E56B6" w:rsidRDefault="00312768" w:rsidP="00312768">
            <w:pPr>
              <w:jc w:val="center"/>
              <w:rPr>
                <w:b/>
                <w:bCs/>
              </w:rPr>
            </w:pPr>
            <w:r w:rsidRPr="008531DB">
              <w:rPr>
                <w:b/>
                <w:bCs/>
              </w:rPr>
              <w:t>6Г</w:t>
            </w:r>
          </w:p>
        </w:tc>
        <w:tc>
          <w:tcPr>
            <w:tcW w:w="1573" w:type="dxa"/>
          </w:tcPr>
          <w:p w:rsidR="00312768" w:rsidRPr="009E56B6" w:rsidRDefault="00312768" w:rsidP="00312768">
            <w:r w:rsidRPr="009E56B6">
              <w:t>4,33</w:t>
            </w:r>
          </w:p>
        </w:tc>
        <w:tc>
          <w:tcPr>
            <w:tcW w:w="1390" w:type="dxa"/>
          </w:tcPr>
          <w:p w:rsidR="00312768" w:rsidRPr="009E56B6" w:rsidRDefault="00312768" w:rsidP="00312768">
            <w:r w:rsidRPr="009E56B6">
              <w:t>4,42</w:t>
            </w:r>
          </w:p>
        </w:tc>
      </w:tr>
      <w:tr w:rsidR="00312768" w:rsidRPr="008531DB" w:rsidTr="00312768">
        <w:tc>
          <w:tcPr>
            <w:tcW w:w="862" w:type="dxa"/>
          </w:tcPr>
          <w:p w:rsidR="00312768" w:rsidRPr="009E56B6" w:rsidRDefault="00312768" w:rsidP="00312768">
            <w:pPr>
              <w:jc w:val="center"/>
              <w:rPr>
                <w:b/>
                <w:bCs/>
              </w:rPr>
            </w:pPr>
            <w:r w:rsidRPr="008531DB">
              <w:rPr>
                <w:b/>
                <w:bCs/>
              </w:rPr>
              <w:lastRenderedPageBreak/>
              <w:t>6Д</w:t>
            </w:r>
          </w:p>
        </w:tc>
        <w:tc>
          <w:tcPr>
            <w:tcW w:w="1573" w:type="dxa"/>
          </w:tcPr>
          <w:p w:rsidR="00312768" w:rsidRPr="009E56B6" w:rsidRDefault="00312768" w:rsidP="00312768">
            <w:r w:rsidRPr="009E56B6">
              <w:t>3,93</w:t>
            </w:r>
          </w:p>
        </w:tc>
        <w:tc>
          <w:tcPr>
            <w:tcW w:w="1390" w:type="dxa"/>
          </w:tcPr>
          <w:p w:rsidR="00312768" w:rsidRPr="009E56B6" w:rsidRDefault="00312768" w:rsidP="00312768">
            <w:r w:rsidRPr="009E56B6">
              <w:t>4,36</w:t>
            </w:r>
          </w:p>
        </w:tc>
      </w:tr>
      <w:tr w:rsidR="00312768" w:rsidRPr="008531DB" w:rsidTr="00312768">
        <w:tc>
          <w:tcPr>
            <w:tcW w:w="862" w:type="dxa"/>
          </w:tcPr>
          <w:p w:rsidR="00312768" w:rsidRPr="009E56B6" w:rsidRDefault="00312768" w:rsidP="00312768">
            <w:pPr>
              <w:jc w:val="center"/>
              <w:rPr>
                <w:b/>
                <w:bCs/>
              </w:rPr>
            </w:pPr>
            <w:r w:rsidRPr="008531DB">
              <w:rPr>
                <w:b/>
                <w:bCs/>
              </w:rPr>
              <w:t>6Е</w:t>
            </w:r>
          </w:p>
        </w:tc>
        <w:tc>
          <w:tcPr>
            <w:tcW w:w="1573" w:type="dxa"/>
          </w:tcPr>
          <w:p w:rsidR="00312768" w:rsidRPr="009E56B6" w:rsidRDefault="00312768" w:rsidP="00312768">
            <w:r w:rsidRPr="009E56B6">
              <w:t>3,97</w:t>
            </w:r>
          </w:p>
        </w:tc>
        <w:tc>
          <w:tcPr>
            <w:tcW w:w="1390" w:type="dxa"/>
          </w:tcPr>
          <w:p w:rsidR="00312768" w:rsidRPr="009E56B6" w:rsidRDefault="00312768" w:rsidP="00312768">
            <w:r w:rsidRPr="009E56B6">
              <w:t>4,3</w:t>
            </w:r>
          </w:p>
        </w:tc>
      </w:tr>
      <w:tr w:rsidR="00312768" w:rsidRPr="008531DB" w:rsidTr="00312768">
        <w:tc>
          <w:tcPr>
            <w:tcW w:w="862" w:type="dxa"/>
          </w:tcPr>
          <w:p w:rsidR="00312768" w:rsidRPr="009E56B6" w:rsidRDefault="00312768" w:rsidP="00312768">
            <w:pPr>
              <w:jc w:val="center"/>
              <w:rPr>
                <w:b/>
                <w:bCs/>
              </w:rPr>
            </w:pPr>
            <w:r w:rsidRPr="008531DB">
              <w:rPr>
                <w:b/>
                <w:bCs/>
              </w:rPr>
              <w:t>6Ж</w:t>
            </w:r>
          </w:p>
        </w:tc>
        <w:tc>
          <w:tcPr>
            <w:tcW w:w="1573" w:type="dxa"/>
          </w:tcPr>
          <w:p w:rsidR="00312768" w:rsidRPr="009E56B6" w:rsidRDefault="00312768" w:rsidP="00312768">
            <w:r w:rsidRPr="009E56B6">
              <w:t>3,7</w:t>
            </w:r>
          </w:p>
        </w:tc>
        <w:tc>
          <w:tcPr>
            <w:tcW w:w="1390" w:type="dxa"/>
          </w:tcPr>
          <w:p w:rsidR="00312768" w:rsidRPr="009E56B6" w:rsidRDefault="00312768" w:rsidP="00312768">
            <w:r w:rsidRPr="009E56B6">
              <w:t>4,11</w:t>
            </w:r>
          </w:p>
        </w:tc>
      </w:tr>
      <w:tr w:rsidR="00312768" w:rsidRPr="008531DB" w:rsidTr="00312768">
        <w:tc>
          <w:tcPr>
            <w:tcW w:w="862" w:type="dxa"/>
          </w:tcPr>
          <w:p w:rsidR="00312768" w:rsidRPr="009E56B6" w:rsidRDefault="00312768" w:rsidP="00312768">
            <w:pPr>
              <w:jc w:val="center"/>
              <w:rPr>
                <w:b/>
                <w:bCs/>
              </w:rPr>
            </w:pPr>
            <w:r w:rsidRPr="008531DB">
              <w:rPr>
                <w:b/>
                <w:bCs/>
              </w:rPr>
              <w:t>7</w:t>
            </w:r>
            <w:r w:rsidRPr="009E56B6">
              <w:rPr>
                <w:b/>
                <w:bCs/>
              </w:rPr>
              <w:t>А</w:t>
            </w:r>
          </w:p>
        </w:tc>
        <w:tc>
          <w:tcPr>
            <w:tcW w:w="1573" w:type="dxa"/>
          </w:tcPr>
          <w:p w:rsidR="00312768" w:rsidRPr="009E56B6" w:rsidRDefault="00312768" w:rsidP="00312768">
            <w:r w:rsidRPr="009E56B6">
              <w:t>4,39</w:t>
            </w:r>
          </w:p>
        </w:tc>
        <w:tc>
          <w:tcPr>
            <w:tcW w:w="1390" w:type="dxa"/>
          </w:tcPr>
          <w:p w:rsidR="00312768" w:rsidRPr="009E56B6" w:rsidRDefault="00312768" w:rsidP="00312768">
            <w:r w:rsidRPr="009E56B6">
              <w:t>4,53</w:t>
            </w:r>
          </w:p>
        </w:tc>
      </w:tr>
      <w:tr w:rsidR="00312768" w:rsidRPr="008531DB" w:rsidTr="00312768">
        <w:tc>
          <w:tcPr>
            <w:tcW w:w="862" w:type="dxa"/>
          </w:tcPr>
          <w:p w:rsidR="00312768" w:rsidRPr="009E56B6" w:rsidRDefault="00312768" w:rsidP="00312768">
            <w:pPr>
              <w:jc w:val="center"/>
              <w:rPr>
                <w:b/>
                <w:bCs/>
              </w:rPr>
            </w:pPr>
            <w:r w:rsidRPr="008531DB">
              <w:rPr>
                <w:b/>
                <w:bCs/>
              </w:rPr>
              <w:t>7Б</w:t>
            </w:r>
          </w:p>
        </w:tc>
        <w:tc>
          <w:tcPr>
            <w:tcW w:w="1573" w:type="dxa"/>
          </w:tcPr>
          <w:p w:rsidR="00312768" w:rsidRPr="009E56B6" w:rsidRDefault="00312768" w:rsidP="00312768">
            <w:r w:rsidRPr="009E56B6">
              <w:t>3,97</w:t>
            </w:r>
          </w:p>
        </w:tc>
        <w:tc>
          <w:tcPr>
            <w:tcW w:w="1390" w:type="dxa"/>
          </w:tcPr>
          <w:p w:rsidR="00312768" w:rsidRPr="009E56B6" w:rsidRDefault="00312768" w:rsidP="00312768">
            <w:r w:rsidRPr="009E56B6">
              <w:t>4,31</w:t>
            </w:r>
          </w:p>
        </w:tc>
      </w:tr>
      <w:tr w:rsidR="00312768" w:rsidRPr="008531DB" w:rsidTr="00312768">
        <w:tc>
          <w:tcPr>
            <w:tcW w:w="862" w:type="dxa"/>
          </w:tcPr>
          <w:p w:rsidR="00312768" w:rsidRPr="009E56B6" w:rsidRDefault="00312768" w:rsidP="00312768">
            <w:pPr>
              <w:jc w:val="center"/>
              <w:rPr>
                <w:b/>
                <w:bCs/>
              </w:rPr>
            </w:pPr>
            <w:r w:rsidRPr="008531DB">
              <w:rPr>
                <w:b/>
                <w:bCs/>
              </w:rPr>
              <w:t>7В</w:t>
            </w:r>
          </w:p>
        </w:tc>
        <w:tc>
          <w:tcPr>
            <w:tcW w:w="1573" w:type="dxa"/>
          </w:tcPr>
          <w:p w:rsidR="00312768" w:rsidRPr="009E56B6" w:rsidRDefault="00312768" w:rsidP="00312768">
            <w:r w:rsidRPr="009E56B6">
              <w:t>4,39</w:t>
            </w:r>
          </w:p>
        </w:tc>
        <w:tc>
          <w:tcPr>
            <w:tcW w:w="1390" w:type="dxa"/>
          </w:tcPr>
          <w:p w:rsidR="00312768" w:rsidRPr="009E56B6" w:rsidRDefault="00312768" w:rsidP="00312768">
            <w:r w:rsidRPr="009E56B6">
              <w:t>4,32</w:t>
            </w:r>
          </w:p>
        </w:tc>
      </w:tr>
      <w:tr w:rsidR="00312768" w:rsidRPr="008531DB" w:rsidTr="00312768">
        <w:tc>
          <w:tcPr>
            <w:tcW w:w="862" w:type="dxa"/>
          </w:tcPr>
          <w:p w:rsidR="00312768" w:rsidRPr="009E56B6" w:rsidRDefault="00312768" w:rsidP="00312768">
            <w:pPr>
              <w:jc w:val="center"/>
              <w:rPr>
                <w:b/>
                <w:bCs/>
              </w:rPr>
            </w:pPr>
            <w:r w:rsidRPr="008531DB">
              <w:rPr>
                <w:b/>
                <w:bCs/>
              </w:rPr>
              <w:t>7Г</w:t>
            </w:r>
          </w:p>
        </w:tc>
        <w:tc>
          <w:tcPr>
            <w:tcW w:w="1573" w:type="dxa"/>
          </w:tcPr>
          <w:p w:rsidR="00312768" w:rsidRPr="009E56B6" w:rsidRDefault="00312768" w:rsidP="00312768">
            <w:r w:rsidRPr="009E56B6">
              <w:t>3,56</w:t>
            </w:r>
          </w:p>
        </w:tc>
        <w:tc>
          <w:tcPr>
            <w:tcW w:w="1390" w:type="dxa"/>
          </w:tcPr>
          <w:p w:rsidR="00312768" w:rsidRPr="009E56B6" w:rsidRDefault="00312768" w:rsidP="00312768">
            <w:r w:rsidRPr="009E56B6">
              <w:t>3,99</w:t>
            </w:r>
          </w:p>
        </w:tc>
      </w:tr>
      <w:tr w:rsidR="00312768" w:rsidRPr="008531DB" w:rsidTr="00312768">
        <w:tc>
          <w:tcPr>
            <w:tcW w:w="862" w:type="dxa"/>
          </w:tcPr>
          <w:p w:rsidR="00312768" w:rsidRPr="009E56B6" w:rsidRDefault="00312768" w:rsidP="00312768">
            <w:pPr>
              <w:jc w:val="center"/>
              <w:rPr>
                <w:b/>
                <w:bCs/>
              </w:rPr>
            </w:pPr>
            <w:r w:rsidRPr="008531DB">
              <w:rPr>
                <w:b/>
                <w:bCs/>
              </w:rPr>
              <w:t>7Д</w:t>
            </w:r>
          </w:p>
        </w:tc>
        <w:tc>
          <w:tcPr>
            <w:tcW w:w="1573" w:type="dxa"/>
          </w:tcPr>
          <w:p w:rsidR="00312768" w:rsidRPr="009E56B6" w:rsidRDefault="00312768" w:rsidP="00312768">
            <w:r w:rsidRPr="009E56B6">
              <w:t>3,94</w:t>
            </w:r>
          </w:p>
        </w:tc>
        <w:tc>
          <w:tcPr>
            <w:tcW w:w="1390" w:type="dxa"/>
          </w:tcPr>
          <w:p w:rsidR="00312768" w:rsidRPr="009E56B6" w:rsidRDefault="00312768" w:rsidP="00312768">
            <w:r w:rsidRPr="009E56B6">
              <w:t>4,18</w:t>
            </w:r>
          </w:p>
        </w:tc>
      </w:tr>
      <w:tr w:rsidR="00312768" w:rsidRPr="008531DB" w:rsidTr="00312768">
        <w:tc>
          <w:tcPr>
            <w:tcW w:w="862" w:type="dxa"/>
          </w:tcPr>
          <w:p w:rsidR="00312768" w:rsidRPr="009E56B6" w:rsidRDefault="00312768" w:rsidP="00312768">
            <w:pPr>
              <w:jc w:val="center"/>
              <w:rPr>
                <w:b/>
                <w:bCs/>
              </w:rPr>
            </w:pPr>
            <w:r w:rsidRPr="008531DB">
              <w:rPr>
                <w:b/>
                <w:bCs/>
              </w:rPr>
              <w:t>7Е</w:t>
            </w:r>
          </w:p>
        </w:tc>
        <w:tc>
          <w:tcPr>
            <w:tcW w:w="1573" w:type="dxa"/>
          </w:tcPr>
          <w:p w:rsidR="00312768" w:rsidRPr="009E56B6" w:rsidRDefault="00312768" w:rsidP="00312768">
            <w:r w:rsidRPr="009E56B6">
              <w:t>4,19</w:t>
            </w:r>
          </w:p>
        </w:tc>
        <w:tc>
          <w:tcPr>
            <w:tcW w:w="1390" w:type="dxa"/>
          </w:tcPr>
          <w:p w:rsidR="00312768" w:rsidRPr="009E56B6" w:rsidRDefault="00312768" w:rsidP="00312768">
            <w:r w:rsidRPr="009E56B6">
              <w:t>4,42</w:t>
            </w:r>
          </w:p>
        </w:tc>
      </w:tr>
      <w:tr w:rsidR="00312768" w:rsidRPr="008531DB" w:rsidTr="00312768">
        <w:tc>
          <w:tcPr>
            <w:tcW w:w="862" w:type="dxa"/>
          </w:tcPr>
          <w:p w:rsidR="00312768" w:rsidRPr="009E56B6" w:rsidRDefault="00312768" w:rsidP="00312768">
            <w:pPr>
              <w:jc w:val="center"/>
              <w:rPr>
                <w:b/>
                <w:bCs/>
              </w:rPr>
            </w:pPr>
            <w:r w:rsidRPr="008531DB">
              <w:rPr>
                <w:b/>
                <w:bCs/>
              </w:rPr>
              <w:t>8</w:t>
            </w:r>
            <w:r w:rsidRPr="009E56B6">
              <w:rPr>
                <w:b/>
                <w:bCs/>
              </w:rPr>
              <w:t>А</w:t>
            </w:r>
          </w:p>
        </w:tc>
        <w:tc>
          <w:tcPr>
            <w:tcW w:w="1573" w:type="dxa"/>
          </w:tcPr>
          <w:p w:rsidR="00312768" w:rsidRPr="009E56B6" w:rsidRDefault="00312768" w:rsidP="00312768">
            <w:r w:rsidRPr="009E56B6">
              <w:t>4,22</w:t>
            </w:r>
          </w:p>
        </w:tc>
        <w:tc>
          <w:tcPr>
            <w:tcW w:w="1390" w:type="dxa"/>
          </w:tcPr>
          <w:p w:rsidR="00312768" w:rsidRPr="009E56B6" w:rsidRDefault="00312768" w:rsidP="00312768">
            <w:r w:rsidRPr="009E56B6">
              <w:t>4,46</w:t>
            </w:r>
          </w:p>
        </w:tc>
      </w:tr>
      <w:tr w:rsidR="00312768" w:rsidRPr="008531DB" w:rsidTr="00312768">
        <w:tc>
          <w:tcPr>
            <w:tcW w:w="862" w:type="dxa"/>
          </w:tcPr>
          <w:p w:rsidR="00312768" w:rsidRPr="009E56B6" w:rsidRDefault="00312768" w:rsidP="00312768">
            <w:pPr>
              <w:jc w:val="center"/>
              <w:rPr>
                <w:b/>
                <w:bCs/>
              </w:rPr>
            </w:pPr>
            <w:r w:rsidRPr="008531DB">
              <w:rPr>
                <w:b/>
                <w:bCs/>
              </w:rPr>
              <w:t>8Б</w:t>
            </w:r>
          </w:p>
        </w:tc>
        <w:tc>
          <w:tcPr>
            <w:tcW w:w="1573" w:type="dxa"/>
          </w:tcPr>
          <w:p w:rsidR="00312768" w:rsidRPr="008531DB" w:rsidRDefault="00312768" w:rsidP="00312768">
            <w:pPr>
              <w:rPr>
                <w:iCs/>
              </w:rPr>
            </w:pPr>
            <w:r w:rsidRPr="009E56B6">
              <w:t>4,21</w:t>
            </w:r>
          </w:p>
        </w:tc>
        <w:tc>
          <w:tcPr>
            <w:tcW w:w="1390" w:type="dxa"/>
          </w:tcPr>
          <w:p w:rsidR="00312768" w:rsidRPr="009E56B6" w:rsidRDefault="00312768" w:rsidP="00312768">
            <w:r w:rsidRPr="009E56B6">
              <w:t>4,3</w:t>
            </w:r>
          </w:p>
        </w:tc>
      </w:tr>
      <w:tr w:rsidR="00312768" w:rsidRPr="008531DB" w:rsidTr="00312768">
        <w:tc>
          <w:tcPr>
            <w:tcW w:w="862" w:type="dxa"/>
          </w:tcPr>
          <w:p w:rsidR="00312768" w:rsidRPr="009E56B6" w:rsidRDefault="00312768" w:rsidP="00312768">
            <w:pPr>
              <w:jc w:val="center"/>
              <w:rPr>
                <w:b/>
                <w:bCs/>
              </w:rPr>
            </w:pPr>
            <w:r w:rsidRPr="008531DB">
              <w:rPr>
                <w:b/>
                <w:bCs/>
              </w:rPr>
              <w:t>8В</w:t>
            </w:r>
          </w:p>
        </w:tc>
        <w:tc>
          <w:tcPr>
            <w:tcW w:w="1573" w:type="dxa"/>
          </w:tcPr>
          <w:p w:rsidR="00312768" w:rsidRPr="009E56B6" w:rsidRDefault="00312768" w:rsidP="00312768">
            <w:r w:rsidRPr="009E56B6">
              <w:t>3,82</w:t>
            </w:r>
          </w:p>
        </w:tc>
        <w:tc>
          <w:tcPr>
            <w:tcW w:w="1390" w:type="dxa"/>
          </w:tcPr>
          <w:p w:rsidR="00312768" w:rsidRPr="009E56B6" w:rsidRDefault="00312768" w:rsidP="00312768">
            <w:r w:rsidRPr="009E56B6">
              <w:t>4,11</w:t>
            </w:r>
          </w:p>
        </w:tc>
      </w:tr>
      <w:tr w:rsidR="00312768" w:rsidRPr="008531DB" w:rsidTr="00312768">
        <w:tc>
          <w:tcPr>
            <w:tcW w:w="862" w:type="dxa"/>
          </w:tcPr>
          <w:p w:rsidR="00312768" w:rsidRPr="009E56B6" w:rsidRDefault="00312768" w:rsidP="00312768">
            <w:pPr>
              <w:jc w:val="center"/>
              <w:rPr>
                <w:b/>
                <w:bCs/>
              </w:rPr>
            </w:pPr>
            <w:r w:rsidRPr="008531DB">
              <w:rPr>
                <w:b/>
                <w:bCs/>
              </w:rPr>
              <w:t>8Г</w:t>
            </w:r>
          </w:p>
        </w:tc>
        <w:tc>
          <w:tcPr>
            <w:tcW w:w="1573" w:type="dxa"/>
          </w:tcPr>
          <w:p w:rsidR="00312768" w:rsidRPr="008531DB" w:rsidRDefault="00312768" w:rsidP="00312768">
            <w:pPr>
              <w:rPr>
                <w:iCs/>
              </w:rPr>
            </w:pPr>
            <w:r w:rsidRPr="009E56B6">
              <w:t>4,23</w:t>
            </w:r>
          </w:p>
        </w:tc>
        <w:tc>
          <w:tcPr>
            <w:tcW w:w="1390" w:type="dxa"/>
          </w:tcPr>
          <w:p w:rsidR="00312768" w:rsidRPr="009E56B6" w:rsidRDefault="00312768" w:rsidP="00312768">
            <w:r w:rsidRPr="009E56B6">
              <w:t>4,48</w:t>
            </w:r>
          </w:p>
        </w:tc>
      </w:tr>
      <w:tr w:rsidR="00312768" w:rsidRPr="008531DB" w:rsidTr="00312768">
        <w:tc>
          <w:tcPr>
            <w:tcW w:w="862" w:type="dxa"/>
          </w:tcPr>
          <w:p w:rsidR="00312768" w:rsidRPr="009E56B6" w:rsidRDefault="00312768" w:rsidP="00312768">
            <w:pPr>
              <w:jc w:val="center"/>
              <w:rPr>
                <w:b/>
                <w:bCs/>
              </w:rPr>
            </w:pPr>
            <w:r w:rsidRPr="008531DB">
              <w:rPr>
                <w:b/>
                <w:bCs/>
              </w:rPr>
              <w:t>8Д</w:t>
            </w:r>
          </w:p>
        </w:tc>
        <w:tc>
          <w:tcPr>
            <w:tcW w:w="1573" w:type="dxa"/>
          </w:tcPr>
          <w:p w:rsidR="00312768" w:rsidRPr="009E56B6" w:rsidRDefault="00312768" w:rsidP="00312768">
            <w:r w:rsidRPr="009E56B6">
              <w:t>3,71</w:t>
            </w:r>
          </w:p>
        </w:tc>
        <w:tc>
          <w:tcPr>
            <w:tcW w:w="1390" w:type="dxa"/>
          </w:tcPr>
          <w:p w:rsidR="00312768" w:rsidRPr="009E56B6" w:rsidRDefault="00312768" w:rsidP="00312768">
            <w:r w:rsidRPr="009E56B6">
              <w:t>4,02</w:t>
            </w:r>
          </w:p>
        </w:tc>
      </w:tr>
      <w:tr w:rsidR="00312768" w:rsidRPr="008531DB" w:rsidTr="00312768">
        <w:tc>
          <w:tcPr>
            <w:tcW w:w="862" w:type="dxa"/>
          </w:tcPr>
          <w:p w:rsidR="00312768" w:rsidRPr="009E56B6" w:rsidRDefault="00312768" w:rsidP="00312768">
            <w:pPr>
              <w:jc w:val="center"/>
              <w:rPr>
                <w:b/>
                <w:bCs/>
              </w:rPr>
            </w:pPr>
            <w:r w:rsidRPr="008531DB">
              <w:rPr>
                <w:b/>
                <w:bCs/>
              </w:rPr>
              <w:t>8Е</w:t>
            </w:r>
          </w:p>
        </w:tc>
        <w:tc>
          <w:tcPr>
            <w:tcW w:w="1573" w:type="dxa"/>
          </w:tcPr>
          <w:p w:rsidR="00312768" w:rsidRPr="009E56B6" w:rsidRDefault="00312768" w:rsidP="00312768">
            <w:r w:rsidRPr="009E56B6">
              <w:t>3,82</w:t>
            </w:r>
          </w:p>
        </w:tc>
        <w:tc>
          <w:tcPr>
            <w:tcW w:w="1390" w:type="dxa"/>
          </w:tcPr>
          <w:p w:rsidR="00312768" w:rsidRPr="009E56B6" w:rsidRDefault="00312768" w:rsidP="00312768">
            <w:r w:rsidRPr="009E56B6">
              <w:t>4,07</w:t>
            </w:r>
          </w:p>
        </w:tc>
      </w:tr>
      <w:tr w:rsidR="00312768" w:rsidRPr="008531DB" w:rsidTr="00312768">
        <w:tc>
          <w:tcPr>
            <w:tcW w:w="862" w:type="dxa"/>
          </w:tcPr>
          <w:p w:rsidR="00312768" w:rsidRPr="009E56B6" w:rsidRDefault="00312768" w:rsidP="00312768">
            <w:pPr>
              <w:jc w:val="center"/>
              <w:rPr>
                <w:b/>
                <w:bCs/>
              </w:rPr>
            </w:pPr>
            <w:r w:rsidRPr="008531DB">
              <w:rPr>
                <w:b/>
                <w:bCs/>
              </w:rPr>
              <w:t>9</w:t>
            </w:r>
            <w:r w:rsidRPr="009E56B6">
              <w:rPr>
                <w:b/>
                <w:bCs/>
              </w:rPr>
              <w:t>А</w:t>
            </w:r>
          </w:p>
        </w:tc>
        <w:tc>
          <w:tcPr>
            <w:tcW w:w="1573" w:type="dxa"/>
          </w:tcPr>
          <w:p w:rsidR="00312768" w:rsidRPr="009E56B6" w:rsidRDefault="00312768" w:rsidP="00312768">
            <w:r w:rsidRPr="009E56B6">
              <w:t>4,03</w:t>
            </w:r>
          </w:p>
        </w:tc>
        <w:tc>
          <w:tcPr>
            <w:tcW w:w="1390" w:type="dxa"/>
          </w:tcPr>
          <w:p w:rsidR="00312768" w:rsidRPr="009E56B6" w:rsidRDefault="00312768" w:rsidP="00312768">
            <w:r w:rsidRPr="009E56B6">
              <w:t>4,37</w:t>
            </w:r>
          </w:p>
        </w:tc>
      </w:tr>
      <w:tr w:rsidR="00312768" w:rsidRPr="008531DB" w:rsidTr="00312768">
        <w:tc>
          <w:tcPr>
            <w:tcW w:w="862" w:type="dxa"/>
          </w:tcPr>
          <w:p w:rsidR="00312768" w:rsidRPr="009E56B6" w:rsidRDefault="00312768" w:rsidP="00312768">
            <w:pPr>
              <w:jc w:val="center"/>
              <w:rPr>
                <w:b/>
                <w:bCs/>
              </w:rPr>
            </w:pPr>
            <w:r w:rsidRPr="008531DB">
              <w:rPr>
                <w:b/>
                <w:bCs/>
              </w:rPr>
              <w:t>9Б</w:t>
            </w:r>
          </w:p>
        </w:tc>
        <w:tc>
          <w:tcPr>
            <w:tcW w:w="1573" w:type="dxa"/>
          </w:tcPr>
          <w:p w:rsidR="00312768" w:rsidRPr="008531DB" w:rsidRDefault="00312768" w:rsidP="00312768">
            <w:pPr>
              <w:rPr>
                <w:iCs/>
              </w:rPr>
            </w:pPr>
            <w:r w:rsidRPr="009E56B6">
              <w:t>4,07</w:t>
            </w:r>
          </w:p>
        </w:tc>
        <w:tc>
          <w:tcPr>
            <w:tcW w:w="1390" w:type="dxa"/>
          </w:tcPr>
          <w:p w:rsidR="00312768" w:rsidRPr="009E56B6" w:rsidRDefault="00312768" w:rsidP="00312768">
            <w:r w:rsidRPr="009E56B6">
              <w:t>4,22</w:t>
            </w:r>
          </w:p>
        </w:tc>
      </w:tr>
      <w:tr w:rsidR="00312768" w:rsidRPr="008531DB" w:rsidTr="00312768">
        <w:tc>
          <w:tcPr>
            <w:tcW w:w="862" w:type="dxa"/>
          </w:tcPr>
          <w:p w:rsidR="00312768" w:rsidRPr="009E56B6" w:rsidRDefault="00312768" w:rsidP="00312768">
            <w:pPr>
              <w:jc w:val="center"/>
              <w:rPr>
                <w:b/>
                <w:bCs/>
              </w:rPr>
            </w:pPr>
            <w:r w:rsidRPr="008531DB">
              <w:rPr>
                <w:b/>
                <w:bCs/>
              </w:rPr>
              <w:t>9В</w:t>
            </w:r>
          </w:p>
        </w:tc>
        <w:tc>
          <w:tcPr>
            <w:tcW w:w="1573" w:type="dxa"/>
          </w:tcPr>
          <w:p w:rsidR="00312768" w:rsidRPr="009E56B6" w:rsidRDefault="00312768" w:rsidP="00312768">
            <w:r w:rsidRPr="009E56B6">
              <w:t>4,28</w:t>
            </w:r>
          </w:p>
        </w:tc>
        <w:tc>
          <w:tcPr>
            <w:tcW w:w="1390" w:type="dxa"/>
          </w:tcPr>
          <w:p w:rsidR="00312768" w:rsidRPr="009E56B6" w:rsidRDefault="00312768" w:rsidP="00312768">
            <w:r w:rsidRPr="009E56B6">
              <w:t>4,44</w:t>
            </w:r>
          </w:p>
        </w:tc>
      </w:tr>
      <w:tr w:rsidR="00312768" w:rsidRPr="008531DB" w:rsidTr="00312768">
        <w:tc>
          <w:tcPr>
            <w:tcW w:w="862" w:type="dxa"/>
          </w:tcPr>
          <w:p w:rsidR="00312768" w:rsidRPr="009E56B6" w:rsidRDefault="00312768" w:rsidP="00312768">
            <w:pPr>
              <w:jc w:val="center"/>
              <w:rPr>
                <w:b/>
                <w:bCs/>
              </w:rPr>
            </w:pPr>
            <w:r w:rsidRPr="008531DB">
              <w:rPr>
                <w:b/>
                <w:bCs/>
              </w:rPr>
              <w:t>9Г</w:t>
            </w:r>
          </w:p>
        </w:tc>
        <w:tc>
          <w:tcPr>
            <w:tcW w:w="1573" w:type="dxa"/>
          </w:tcPr>
          <w:p w:rsidR="00312768" w:rsidRPr="008531DB" w:rsidRDefault="00312768" w:rsidP="00312768">
            <w:pPr>
              <w:rPr>
                <w:iCs/>
              </w:rPr>
            </w:pPr>
            <w:r w:rsidRPr="009E56B6">
              <w:t>4,04</w:t>
            </w:r>
          </w:p>
        </w:tc>
        <w:tc>
          <w:tcPr>
            <w:tcW w:w="1390" w:type="dxa"/>
          </w:tcPr>
          <w:p w:rsidR="00312768" w:rsidRPr="009E56B6" w:rsidRDefault="00312768" w:rsidP="00312768">
            <w:r w:rsidRPr="009E56B6">
              <w:t>4,2</w:t>
            </w:r>
          </w:p>
        </w:tc>
      </w:tr>
      <w:tr w:rsidR="00312768" w:rsidRPr="008531DB" w:rsidTr="00312768">
        <w:tc>
          <w:tcPr>
            <w:tcW w:w="862" w:type="dxa"/>
          </w:tcPr>
          <w:p w:rsidR="00312768" w:rsidRPr="009E56B6" w:rsidRDefault="00312768" w:rsidP="00312768">
            <w:pPr>
              <w:jc w:val="center"/>
              <w:rPr>
                <w:b/>
                <w:bCs/>
              </w:rPr>
            </w:pPr>
            <w:r w:rsidRPr="008531DB">
              <w:rPr>
                <w:b/>
                <w:bCs/>
              </w:rPr>
              <w:t>9Д</w:t>
            </w:r>
          </w:p>
        </w:tc>
        <w:tc>
          <w:tcPr>
            <w:tcW w:w="1573" w:type="dxa"/>
          </w:tcPr>
          <w:p w:rsidR="00312768" w:rsidRPr="009E56B6" w:rsidRDefault="00312768" w:rsidP="00312768">
            <w:r w:rsidRPr="009E56B6">
              <w:t>4,12</w:t>
            </w:r>
          </w:p>
        </w:tc>
        <w:tc>
          <w:tcPr>
            <w:tcW w:w="1390" w:type="dxa"/>
          </w:tcPr>
          <w:p w:rsidR="00312768" w:rsidRPr="009E56B6" w:rsidRDefault="00312768" w:rsidP="00312768">
            <w:r w:rsidRPr="009E56B6">
              <w:t>4,39</w:t>
            </w:r>
          </w:p>
        </w:tc>
      </w:tr>
      <w:tr w:rsidR="00312768" w:rsidRPr="008531DB" w:rsidTr="00312768">
        <w:tc>
          <w:tcPr>
            <w:tcW w:w="862" w:type="dxa"/>
          </w:tcPr>
          <w:p w:rsidR="00312768" w:rsidRPr="009E56B6" w:rsidRDefault="00312768" w:rsidP="00312768">
            <w:pPr>
              <w:jc w:val="center"/>
              <w:rPr>
                <w:b/>
                <w:bCs/>
              </w:rPr>
            </w:pPr>
            <w:r w:rsidRPr="008531DB">
              <w:rPr>
                <w:b/>
                <w:bCs/>
              </w:rPr>
              <w:t>9Е</w:t>
            </w:r>
          </w:p>
        </w:tc>
        <w:tc>
          <w:tcPr>
            <w:tcW w:w="1573" w:type="dxa"/>
          </w:tcPr>
          <w:p w:rsidR="00312768" w:rsidRPr="008531DB" w:rsidRDefault="00312768" w:rsidP="00312768">
            <w:pPr>
              <w:rPr>
                <w:iCs/>
              </w:rPr>
            </w:pPr>
            <w:r w:rsidRPr="009E56B6">
              <w:t>3,96</w:t>
            </w:r>
          </w:p>
        </w:tc>
        <w:tc>
          <w:tcPr>
            <w:tcW w:w="1390" w:type="dxa"/>
          </w:tcPr>
          <w:p w:rsidR="00312768" w:rsidRPr="009E56B6" w:rsidRDefault="00312768" w:rsidP="00312768">
            <w:r w:rsidRPr="009E56B6">
              <w:t>4,24</w:t>
            </w:r>
          </w:p>
        </w:tc>
      </w:tr>
      <w:tr w:rsidR="00312768" w:rsidRPr="008531DB" w:rsidTr="00312768">
        <w:tc>
          <w:tcPr>
            <w:tcW w:w="862" w:type="dxa"/>
          </w:tcPr>
          <w:p w:rsidR="00312768" w:rsidRPr="009E56B6" w:rsidRDefault="00312768" w:rsidP="00312768">
            <w:pPr>
              <w:jc w:val="center"/>
              <w:rPr>
                <w:b/>
                <w:bCs/>
              </w:rPr>
            </w:pPr>
            <w:r w:rsidRPr="008531DB">
              <w:rPr>
                <w:b/>
                <w:bCs/>
              </w:rPr>
              <w:t>10</w:t>
            </w:r>
            <w:r w:rsidRPr="009E56B6">
              <w:rPr>
                <w:b/>
                <w:bCs/>
              </w:rPr>
              <w:t>А</w:t>
            </w:r>
          </w:p>
        </w:tc>
        <w:tc>
          <w:tcPr>
            <w:tcW w:w="1573" w:type="dxa"/>
          </w:tcPr>
          <w:p w:rsidR="00312768" w:rsidRPr="009E56B6" w:rsidRDefault="00312768" w:rsidP="00312768">
            <w:r w:rsidRPr="009E56B6">
              <w:t>4,3</w:t>
            </w:r>
          </w:p>
        </w:tc>
        <w:tc>
          <w:tcPr>
            <w:tcW w:w="1390" w:type="dxa"/>
          </w:tcPr>
          <w:p w:rsidR="00312768" w:rsidRPr="009E56B6" w:rsidRDefault="00312768" w:rsidP="00312768">
            <w:r w:rsidRPr="009E56B6">
              <w:t>4,23</w:t>
            </w:r>
          </w:p>
        </w:tc>
      </w:tr>
      <w:tr w:rsidR="00312768" w:rsidRPr="008531DB" w:rsidTr="00312768">
        <w:tc>
          <w:tcPr>
            <w:tcW w:w="862" w:type="dxa"/>
          </w:tcPr>
          <w:p w:rsidR="00312768" w:rsidRPr="009E56B6" w:rsidRDefault="00312768" w:rsidP="00312768">
            <w:pPr>
              <w:jc w:val="center"/>
              <w:rPr>
                <w:b/>
                <w:bCs/>
              </w:rPr>
            </w:pPr>
            <w:r w:rsidRPr="008531DB">
              <w:rPr>
                <w:b/>
                <w:bCs/>
              </w:rPr>
              <w:t>10Б</w:t>
            </w:r>
          </w:p>
        </w:tc>
        <w:tc>
          <w:tcPr>
            <w:tcW w:w="1573" w:type="dxa"/>
          </w:tcPr>
          <w:p w:rsidR="00312768" w:rsidRPr="008531DB" w:rsidRDefault="00312768" w:rsidP="00312768">
            <w:pPr>
              <w:rPr>
                <w:iCs/>
              </w:rPr>
            </w:pPr>
            <w:r w:rsidRPr="009E56B6">
              <w:t>4,33</w:t>
            </w:r>
          </w:p>
        </w:tc>
        <w:tc>
          <w:tcPr>
            <w:tcW w:w="1390" w:type="dxa"/>
          </w:tcPr>
          <w:p w:rsidR="00312768" w:rsidRPr="009E56B6" w:rsidRDefault="00312768" w:rsidP="00312768">
            <w:r w:rsidRPr="009E56B6">
              <w:t>4,21</w:t>
            </w:r>
          </w:p>
        </w:tc>
      </w:tr>
      <w:tr w:rsidR="00312768" w:rsidRPr="008531DB" w:rsidTr="00312768">
        <w:tc>
          <w:tcPr>
            <w:tcW w:w="862" w:type="dxa"/>
          </w:tcPr>
          <w:p w:rsidR="00312768" w:rsidRPr="009E56B6" w:rsidRDefault="00312768" w:rsidP="00312768">
            <w:pPr>
              <w:jc w:val="center"/>
              <w:rPr>
                <w:b/>
                <w:bCs/>
              </w:rPr>
            </w:pPr>
            <w:r w:rsidRPr="008531DB">
              <w:rPr>
                <w:b/>
                <w:bCs/>
              </w:rPr>
              <w:t>10В</w:t>
            </w:r>
          </w:p>
        </w:tc>
        <w:tc>
          <w:tcPr>
            <w:tcW w:w="1573" w:type="dxa"/>
          </w:tcPr>
          <w:p w:rsidR="00312768" w:rsidRPr="009E56B6" w:rsidRDefault="00312768" w:rsidP="00312768">
            <w:r w:rsidRPr="009E56B6">
              <w:t>4,27</w:t>
            </w:r>
          </w:p>
        </w:tc>
        <w:tc>
          <w:tcPr>
            <w:tcW w:w="1390" w:type="dxa"/>
          </w:tcPr>
          <w:p w:rsidR="00312768" w:rsidRPr="009E56B6" w:rsidRDefault="00312768" w:rsidP="00312768">
            <w:r w:rsidRPr="009E56B6">
              <w:t>4,11</w:t>
            </w:r>
          </w:p>
        </w:tc>
      </w:tr>
      <w:tr w:rsidR="00312768" w:rsidRPr="008531DB" w:rsidTr="00312768">
        <w:tc>
          <w:tcPr>
            <w:tcW w:w="862" w:type="dxa"/>
          </w:tcPr>
          <w:p w:rsidR="00312768" w:rsidRPr="009E56B6" w:rsidRDefault="00312768" w:rsidP="00312768">
            <w:pPr>
              <w:jc w:val="center"/>
              <w:rPr>
                <w:b/>
                <w:bCs/>
              </w:rPr>
            </w:pPr>
            <w:r w:rsidRPr="008531DB">
              <w:rPr>
                <w:b/>
                <w:bCs/>
              </w:rPr>
              <w:t>11</w:t>
            </w:r>
            <w:r w:rsidRPr="009E56B6">
              <w:rPr>
                <w:b/>
                <w:bCs/>
              </w:rPr>
              <w:t>А</w:t>
            </w:r>
          </w:p>
        </w:tc>
        <w:tc>
          <w:tcPr>
            <w:tcW w:w="1573" w:type="dxa"/>
          </w:tcPr>
          <w:p w:rsidR="00312768" w:rsidRPr="008531DB" w:rsidRDefault="00312768" w:rsidP="00312768">
            <w:pPr>
              <w:rPr>
                <w:iCs/>
              </w:rPr>
            </w:pPr>
            <w:r w:rsidRPr="009E56B6">
              <w:t>4,17</w:t>
            </w:r>
          </w:p>
        </w:tc>
        <w:tc>
          <w:tcPr>
            <w:tcW w:w="1390" w:type="dxa"/>
          </w:tcPr>
          <w:p w:rsidR="00312768" w:rsidRPr="009E56B6" w:rsidRDefault="00312768" w:rsidP="00312768">
            <w:r w:rsidRPr="009E56B6">
              <w:t>4,18</w:t>
            </w:r>
          </w:p>
        </w:tc>
      </w:tr>
      <w:tr w:rsidR="00312768" w:rsidRPr="008531DB" w:rsidTr="00312768">
        <w:tc>
          <w:tcPr>
            <w:tcW w:w="862" w:type="dxa"/>
          </w:tcPr>
          <w:p w:rsidR="00312768" w:rsidRPr="009E56B6" w:rsidRDefault="00312768" w:rsidP="00312768">
            <w:pPr>
              <w:jc w:val="center"/>
              <w:rPr>
                <w:b/>
                <w:bCs/>
              </w:rPr>
            </w:pPr>
            <w:r w:rsidRPr="008531DB">
              <w:rPr>
                <w:b/>
                <w:bCs/>
              </w:rPr>
              <w:t>11Б</w:t>
            </w:r>
          </w:p>
        </w:tc>
        <w:tc>
          <w:tcPr>
            <w:tcW w:w="1573" w:type="dxa"/>
          </w:tcPr>
          <w:p w:rsidR="00312768" w:rsidRPr="008531DB" w:rsidRDefault="00312768" w:rsidP="00312768">
            <w:pPr>
              <w:rPr>
                <w:iCs/>
              </w:rPr>
            </w:pPr>
            <w:r w:rsidRPr="009E56B6">
              <w:t>4,37</w:t>
            </w:r>
          </w:p>
        </w:tc>
        <w:tc>
          <w:tcPr>
            <w:tcW w:w="1390" w:type="dxa"/>
          </w:tcPr>
          <w:p w:rsidR="00312768" w:rsidRPr="009E56B6" w:rsidRDefault="00312768" w:rsidP="00312768">
            <w:r w:rsidRPr="009E56B6">
              <w:t>4,25</w:t>
            </w:r>
          </w:p>
        </w:tc>
      </w:tr>
      <w:tr w:rsidR="00312768" w:rsidRPr="008531DB" w:rsidTr="00312768">
        <w:tc>
          <w:tcPr>
            <w:tcW w:w="862" w:type="dxa"/>
          </w:tcPr>
          <w:p w:rsidR="00312768" w:rsidRPr="008531DB" w:rsidRDefault="00312768" w:rsidP="00312768">
            <w:pPr>
              <w:rPr>
                <w:b/>
                <w:bCs/>
              </w:rPr>
            </w:pPr>
            <w:r w:rsidRPr="008531DB">
              <w:rPr>
                <w:b/>
              </w:rPr>
              <w:t>Ср</w:t>
            </w:r>
            <w:proofErr w:type="gramStart"/>
            <w:r w:rsidRPr="008531DB">
              <w:rPr>
                <w:b/>
              </w:rPr>
              <w:t>.б</w:t>
            </w:r>
            <w:proofErr w:type="gramEnd"/>
            <w:r w:rsidRPr="008531DB">
              <w:rPr>
                <w:b/>
              </w:rPr>
              <w:t>алл</w:t>
            </w:r>
            <w:r w:rsidRPr="008531DB">
              <w:rPr>
                <w:b/>
              </w:rPr>
              <w:br/>
              <w:t>по всем</w:t>
            </w:r>
            <w:r w:rsidRPr="008531DB">
              <w:rPr>
                <w:b/>
              </w:rPr>
              <w:br/>
              <w:t>классам</w:t>
            </w:r>
          </w:p>
        </w:tc>
        <w:tc>
          <w:tcPr>
            <w:tcW w:w="1573" w:type="dxa"/>
          </w:tcPr>
          <w:p w:rsidR="00312768" w:rsidRPr="009E56B6" w:rsidRDefault="00312768" w:rsidP="00312768">
            <w:r>
              <w:t>4,15</w:t>
            </w:r>
          </w:p>
        </w:tc>
        <w:tc>
          <w:tcPr>
            <w:tcW w:w="1390" w:type="dxa"/>
          </w:tcPr>
          <w:p w:rsidR="00312768" w:rsidRPr="009E56B6" w:rsidRDefault="00312768" w:rsidP="00312768">
            <w:r>
              <w:t>4,39</w:t>
            </w:r>
          </w:p>
        </w:tc>
      </w:tr>
    </w:tbl>
    <w:p w:rsidR="00312768" w:rsidRDefault="00312768" w:rsidP="00312768">
      <w:pPr>
        <w:jc w:val="both"/>
        <w:rPr>
          <w:i/>
          <w:iCs/>
        </w:rPr>
        <w:sectPr w:rsidR="00312768" w:rsidSect="00312768">
          <w:type w:val="continuous"/>
          <w:pgSz w:w="11906" w:h="16838"/>
          <w:pgMar w:top="1134" w:right="850" w:bottom="1134" w:left="1701" w:header="708" w:footer="708" w:gutter="0"/>
          <w:cols w:num="2" w:space="708"/>
          <w:docGrid w:linePitch="360"/>
        </w:sectPr>
      </w:pPr>
    </w:p>
    <w:p w:rsidR="00312768" w:rsidRPr="008D62EF" w:rsidRDefault="00312768" w:rsidP="00312768">
      <w:pPr>
        <w:ind w:firstLine="708"/>
        <w:jc w:val="both"/>
        <w:rPr>
          <w:b/>
          <w:i/>
          <w:sz w:val="28"/>
          <w:szCs w:val="28"/>
        </w:rPr>
      </w:pPr>
      <w:r w:rsidRPr="008D62EF">
        <w:rPr>
          <w:b/>
          <w:i/>
          <w:sz w:val="28"/>
          <w:szCs w:val="28"/>
        </w:rPr>
        <w:lastRenderedPageBreak/>
        <w:t>МО учителей общественных дисциплин:</w:t>
      </w:r>
    </w:p>
    <w:p w:rsidR="00312768" w:rsidRPr="008D62EF" w:rsidRDefault="00312768" w:rsidP="00312768">
      <w:pPr>
        <w:jc w:val="both"/>
        <w:rPr>
          <w:sz w:val="28"/>
          <w:szCs w:val="28"/>
        </w:rPr>
      </w:pPr>
      <w:r w:rsidRPr="008D62EF">
        <w:rPr>
          <w:sz w:val="28"/>
          <w:szCs w:val="28"/>
        </w:rPr>
        <w:t xml:space="preserve">-самый высокий показатель СОУ по истории, обществознанию и </w:t>
      </w:r>
      <w:proofErr w:type="spellStart"/>
      <w:r w:rsidRPr="008D62EF">
        <w:rPr>
          <w:sz w:val="28"/>
          <w:szCs w:val="28"/>
        </w:rPr>
        <w:t>кубановедению</w:t>
      </w:r>
      <w:proofErr w:type="spellEnd"/>
      <w:r w:rsidRPr="008D62EF">
        <w:rPr>
          <w:sz w:val="28"/>
          <w:szCs w:val="28"/>
        </w:rPr>
        <w:t xml:space="preserve"> у </w:t>
      </w:r>
      <w:proofErr w:type="spellStart"/>
      <w:r w:rsidRPr="008D62EF">
        <w:rPr>
          <w:sz w:val="28"/>
          <w:szCs w:val="28"/>
        </w:rPr>
        <w:t>Гамгия</w:t>
      </w:r>
      <w:proofErr w:type="spellEnd"/>
      <w:r w:rsidRPr="008D62EF">
        <w:rPr>
          <w:sz w:val="28"/>
          <w:szCs w:val="28"/>
        </w:rPr>
        <w:t xml:space="preserve"> В.С. – 83,9</w:t>
      </w:r>
    </w:p>
    <w:p w:rsidR="00312768" w:rsidRDefault="00312768" w:rsidP="00312768">
      <w:pPr>
        <w:jc w:val="both"/>
        <w:rPr>
          <w:sz w:val="28"/>
          <w:szCs w:val="28"/>
        </w:rPr>
      </w:pPr>
      <w:r w:rsidRPr="008D62EF">
        <w:rPr>
          <w:sz w:val="28"/>
          <w:szCs w:val="28"/>
        </w:rPr>
        <w:t xml:space="preserve">-у </w:t>
      </w:r>
      <w:proofErr w:type="spellStart"/>
      <w:r w:rsidRPr="008D62EF">
        <w:rPr>
          <w:sz w:val="28"/>
          <w:szCs w:val="28"/>
        </w:rPr>
        <w:t>Велихаевой</w:t>
      </w:r>
      <w:proofErr w:type="spellEnd"/>
      <w:r w:rsidRPr="008D62EF">
        <w:rPr>
          <w:sz w:val="28"/>
          <w:szCs w:val="28"/>
        </w:rPr>
        <w:t xml:space="preserve"> З.А. – 80,9;</w:t>
      </w:r>
    </w:p>
    <w:p w:rsidR="00312768" w:rsidRPr="008D62EF" w:rsidRDefault="00312768" w:rsidP="00312768">
      <w:pPr>
        <w:jc w:val="both"/>
        <w:rPr>
          <w:sz w:val="28"/>
          <w:szCs w:val="28"/>
        </w:rPr>
      </w:pPr>
      <w:r>
        <w:rPr>
          <w:sz w:val="28"/>
          <w:szCs w:val="28"/>
        </w:rPr>
        <w:t>-у Глазковой Л.И. – 76,1 показатель СОУ;</w:t>
      </w:r>
    </w:p>
    <w:p w:rsidR="00312768" w:rsidRPr="008D62EF" w:rsidRDefault="00312768" w:rsidP="00312768">
      <w:pPr>
        <w:jc w:val="both"/>
        <w:rPr>
          <w:sz w:val="28"/>
          <w:szCs w:val="28"/>
        </w:rPr>
      </w:pPr>
      <w:r w:rsidRPr="008D62EF">
        <w:rPr>
          <w:sz w:val="28"/>
          <w:szCs w:val="28"/>
        </w:rPr>
        <w:t>-довольно низкий показатель</w:t>
      </w:r>
      <w:r>
        <w:rPr>
          <w:sz w:val="28"/>
          <w:szCs w:val="28"/>
        </w:rPr>
        <w:t xml:space="preserve"> </w:t>
      </w:r>
      <w:r w:rsidRPr="008D62EF">
        <w:rPr>
          <w:sz w:val="28"/>
          <w:szCs w:val="28"/>
        </w:rPr>
        <w:t>СОУ по истории</w:t>
      </w:r>
      <w:r>
        <w:rPr>
          <w:sz w:val="28"/>
          <w:szCs w:val="28"/>
        </w:rPr>
        <w:t>, обществознанию</w:t>
      </w:r>
      <w:r w:rsidRPr="008D62EF">
        <w:rPr>
          <w:sz w:val="28"/>
          <w:szCs w:val="28"/>
        </w:rPr>
        <w:t xml:space="preserve"> и </w:t>
      </w:r>
      <w:proofErr w:type="spellStart"/>
      <w:r w:rsidRPr="008D62EF">
        <w:rPr>
          <w:sz w:val="28"/>
          <w:szCs w:val="28"/>
        </w:rPr>
        <w:t>кубановедению</w:t>
      </w:r>
      <w:proofErr w:type="spellEnd"/>
      <w:r w:rsidRPr="008D62EF">
        <w:rPr>
          <w:sz w:val="28"/>
          <w:szCs w:val="28"/>
        </w:rPr>
        <w:t xml:space="preserve"> у </w:t>
      </w:r>
      <w:proofErr w:type="spellStart"/>
      <w:r w:rsidRPr="008D62EF">
        <w:rPr>
          <w:sz w:val="28"/>
          <w:szCs w:val="28"/>
        </w:rPr>
        <w:t>Гладиной</w:t>
      </w:r>
      <w:proofErr w:type="spellEnd"/>
      <w:r w:rsidRPr="008D62EF">
        <w:rPr>
          <w:sz w:val="28"/>
          <w:szCs w:val="28"/>
        </w:rPr>
        <w:t xml:space="preserve"> Ю.Н. и Иваниной А.Г. – это 68,9 и 71,3 соответственно;</w:t>
      </w:r>
    </w:p>
    <w:p w:rsidR="00312768" w:rsidRPr="008D62EF" w:rsidRDefault="00312768" w:rsidP="00312768">
      <w:pPr>
        <w:jc w:val="both"/>
        <w:rPr>
          <w:sz w:val="28"/>
          <w:szCs w:val="28"/>
        </w:rPr>
      </w:pPr>
      <w:r w:rsidRPr="008D62EF">
        <w:rPr>
          <w:sz w:val="28"/>
          <w:szCs w:val="28"/>
        </w:rPr>
        <w:t xml:space="preserve">-очень высокий показатель по </w:t>
      </w:r>
      <w:proofErr w:type="spellStart"/>
      <w:r w:rsidRPr="008D62EF">
        <w:rPr>
          <w:sz w:val="28"/>
          <w:szCs w:val="28"/>
        </w:rPr>
        <w:t>кубановедению</w:t>
      </w:r>
      <w:proofErr w:type="spellEnd"/>
      <w:r w:rsidRPr="008D62EF">
        <w:rPr>
          <w:sz w:val="28"/>
          <w:szCs w:val="28"/>
        </w:rPr>
        <w:t xml:space="preserve"> в 7ых классах так же у </w:t>
      </w:r>
      <w:proofErr w:type="spellStart"/>
      <w:r w:rsidRPr="008D62EF">
        <w:rPr>
          <w:sz w:val="28"/>
          <w:szCs w:val="28"/>
        </w:rPr>
        <w:t>Ламинской</w:t>
      </w:r>
      <w:proofErr w:type="spellEnd"/>
      <w:r w:rsidRPr="008D62EF">
        <w:rPr>
          <w:sz w:val="28"/>
          <w:szCs w:val="28"/>
        </w:rPr>
        <w:t xml:space="preserve"> М.С. – 85,2;</w:t>
      </w:r>
    </w:p>
    <w:p w:rsidR="00312768" w:rsidRPr="00B33431" w:rsidRDefault="00312768" w:rsidP="00312768">
      <w:pPr>
        <w:jc w:val="center"/>
        <w:rPr>
          <w:sz w:val="28"/>
          <w:szCs w:val="28"/>
        </w:rPr>
      </w:pPr>
      <w:r w:rsidRPr="00B33431">
        <w:rPr>
          <w:b/>
          <w:bCs/>
          <w:sz w:val="28"/>
          <w:szCs w:val="28"/>
        </w:rPr>
        <w:lastRenderedPageBreak/>
        <w:t>Средний балл по предмету по итогам года</w:t>
      </w:r>
      <w:r w:rsidRPr="00A42537">
        <w:rPr>
          <w:sz w:val="28"/>
          <w:szCs w:val="28"/>
        </w:rPr>
        <w:br/>
      </w:r>
      <w:r w:rsidRPr="00B33431">
        <w:rPr>
          <w:b/>
          <w:bCs/>
          <w:sz w:val="28"/>
          <w:szCs w:val="28"/>
        </w:rPr>
        <w:t>Учебный год:</w:t>
      </w:r>
      <w:r w:rsidRPr="00B33431">
        <w:rPr>
          <w:sz w:val="28"/>
          <w:szCs w:val="28"/>
        </w:rPr>
        <w:t> 2016/2017</w:t>
      </w:r>
      <w:r w:rsidRPr="00A42537">
        <w:rPr>
          <w:sz w:val="28"/>
          <w:szCs w:val="28"/>
        </w:rPr>
        <w:br/>
      </w:r>
      <w:r w:rsidRPr="00B33431">
        <w:rPr>
          <w:b/>
          <w:bCs/>
          <w:sz w:val="28"/>
          <w:szCs w:val="28"/>
        </w:rPr>
        <w:t>Предмет:</w:t>
      </w:r>
      <w:r w:rsidRPr="00B33431">
        <w:rPr>
          <w:sz w:val="28"/>
          <w:szCs w:val="28"/>
        </w:rPr>
        <w:t> </w:t>
      </w:r>
      <w:r w:rsidRPr="00B33431">
        <w:rPr>
          <w:sz w:val="28"/>
          <w:szCs w:val="28"/>
          <w:u w:val="single"/>
        </w:rPr>
        <w:t>История</w:t>
      </w:r>
    </w:p>
    <w:p w:rsidR="00312768" w:rsidRDefault="00312768" w:rsidP="00312768">
      <w:pPr>
        <w:rPr>
          <w:b/>
          <w:iCs/>
        </w:rPr>
      </w:pPr>
    </w:p>
    <w:p w:rsidR="00312768" w:rsidRDefault="00312768" w:rsidP="00312768">
      <w:pPr>
        <w:rPr>
          <w:b/>
          <w:iCs/>
        </w:rPr>
        <w:sectPr w:rsidR="00312768" w:rsidSect="00312768">
          <w:type w:val="continuous"/>
          <w:pgSz w:w="11906" w:h="16838"/>
          <w:pgMar w:top="1134" w:right="850" w:bottom="1134" w:left="1701" w:header="708" w:footer="708" w:gutter="0"/>
          <w:cols w:space="708"/>
          <w:docGrid w:linePitch="360"/>
        </w:sectPr>
      </w:pPr>
    </w:p>
    <w:tbl>
      <w:tblPr>
        <w:tblW w:w="3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6"/>
        <w:gridCol w:w="1149"/>
        <w:gridCol w:w="1388"/>
      </w:tblGrid>
      <w:tr w:rsidR="00312768" w:rsidRPr="008531DB" w:rsidTr="00312768">
        <w:tc>
          <w:tcPr>
            <w:tcW w:w="1106" w:type="dxa"/>
          </w:tcPr>
          <w:p w:rsidR="00312768" w:rsidRPr="008531DB" w:rsidRDefault="00312768" w:rsidP="00312768">
            <w:pPr>
              <w:rPr>
                <w:b/>
                <w:iCs/>
              </w:rPr>
            </w:pPr>
            <w:r w:rsidRPr="008531DB">
              <w:rPr>
                <w:b/>
                <w:iCs/>
              </w:rPr>
              <w:lastRenderedPageBreak/>
              <w:t xml:space="preserve">Класс </w:t>
            </w:r>
          </w:p>
        </w:tc>
        <w:tc>
          <w:tcPr>
            <w:tcW w:w="1149" w:type="dxa"/>
          </w:tcPr>
          <w:p w:rsidR="00312768" w:rsidRPr="00421885" w:rsidRDefault="00312768" w:rsidP="00312768">
            <w:pPr>
              <w:rPr>
                <w:b/>
                <w:iCs/>
              </w:rPr>
            </w:pPr>
            <w:r w:rsidRPr="00A42537">
              <w:rPr>
                <w:b/>
              </w:rPr>
              <w:t>История</w:t>
            </w:r>
          </w:p>
        </w:tc>
        <w:tc>
          <w:tcPr>
            <w:tcW w:w="1388" w:type="dxa"/>
          </w:tcPr>
          <w:p w:rsidR="00312768" w:rsidRPr="008531DB" w:rsidRDefault="00312768" w:rsidP="00312768">
            <w:pPr>
              <w:rPr>
                <w:b/>
                <w:iCs/>
              </w:rPr>
            </w:pPr>
            <w:r w:rsidRPr="008531DB">
              <w:rPr>
                <w:b/>
                <w:iCs/>
              </w:rPr>
              <w:t>Средний балл по всем предметам</w:t>
            </w:r>
          </w:p>
        </w:tc>
      </w:tr>
      <w:tr w:rsidR="00312768" w:rsidRPr="008531DB" w:rsidTr="00312768">
        <w:tc>
          <w:tcPr>
            <w:tcW w:w="1106" w:type="dxa"/>
          </w:tcPr>
          <w:p w:rsidR="00312768" w:rsidRPr="009E56B6" w:rsidRDefault="00312768" w:rsidP="00312768">
            <w:pPr>
              <w:jc w:val="center"/>
              <w:rPr>
                <w:b/>
                <w:bCs/>
              </w:rPr>
            </w:pPr>
            <w:r w:rsidRPr="008531DB">
              <w:rPr>
                <w:b/>
                <w:bCs/>
              </w:rPr>
              <w:t>5</w:t>
            </w:r>
            <w:r w:rsidRPr="009E56B6">
              <w:rPr>
                <w:b/>
                <w:bCs/>
              </w:rPr>
              <w:t>А</w:t>
            </w:r>
          </w:p>
        </w:tc>
        <w:tc>
          <w:tcPr>
            <w:tcW w:w="1149" w:type="dxa"/>
          </w:tcPr>
          <w:p w:rsidR="00312768" w:rsidRPr="00A42537" w:rsidRDefault="00312768" w:rsidP="00312768">
            <w:r w:rsidRPr="00A42537">
              <w:t>4,48</w:t>
            </w:r>
          </w:p>
        </w:tc>
        <w:tc>
          <w:tcPr>
            <w:tcW w:w="1388" w:type="dxa"/>
          </w:tcPr>
          <w:p w:rsidR="00312768" w:rsidRPr="009E56B6" w:rsidRDefault="00312768" w:rsidP="00312768">
            <w:r w:rsidRPr="009E56B6">
              <w:t>4,59</w:t>
            </w:r>
          </w:p>
        </w:tc>
      </w:tr>
      <w:tr w:rsidR="00312768" w:rsidRPr="008531DB" w:rsidTr="00312768">
        <w:tc>
          <w:tcPr>
            <w:tcW w:w="1106" w:type="dxa"/>
          </w:tcPr>
          <w:p w:rsidR="00312768" w:rsidRPr="009E56B6" w:rsidRDefault="00312768" w:rsidP="00312768">
            <w:pPr>
              <w:jc w:val="center"/>
              <w:rPr>
                <w:b/>
                <w:bCs/>
              </w:rPr>
            </w:pPr>
            <w:r w:rsidRPr="008531DB">
              <w:rPr>
                <w:b/>
                <w:bCs/>
              </w:rPr>
              <w:t>5Б</w:t>
            </w:r>
          </w:p>
        </w:tc>
        <w:tc>
          <w:tcPr>
            <w:tcW w:w="1149" w:type="dxa"/>
          </w:tcPr>
          <w:p w:rsidR="00312768" w:rsidRPr="008531DB" w:rsidRDefault="00312768" w:rsidP="00312768">
            <w:pPr>
              <w:rPr>
                <w:iCs/>
              </w:rPr>
            </w:pPr>
            <w:r w:rsidRPr="00A42537">
              <w:t>4,26</w:t>
            </w:r>
          </w:p>
        </w:tc>
        <w:tc>
          <w:tcPr>
            <w:tcW w:w="1388" w:type="dxa"/>
          </w:tcPr>
          <w:p w:rsidR="00312768" w:rsidRPr="009E56B6" w:rsidRDefault="00312768" w:rsidP="00312768">
            <w:r w:rsidRPr="009E56B6">
              <w:t>4,4</w:t>
            </w:r>
          </w:p>
        </w:tc>
      </w:tr>
      <w:tr w:rsidR="00312768" w:rsidRPr="008531DB" w:rsidTr="00312768">
        <w:tc>
          <w:tcPr>
            <w:tcW w:w="1106" w:type="dxa"/>
          </w:tcPr>
          <w:p w:rsidR="00312768" w:rsidRPr="009E56B6" w:rsidRDefault="00312768" w:rsidP="00312768">
            <w:pPr>
              <w:jc w:val="center"/>
              <w:rPr>
                <w:b/>
                <w:bCs/>
              </w:rPr>
            </w:pPr>
            <w:r w:rsidRPr="008531DB">
              <w:rPr>
                <w:b/>
                <w:bCs/>
              </w:rPr>
              <w:t>5В</w:t>
            </w:r>
          </w:p>
        </w:tc>
        <w:tc>
          <w:tcPr>
            <w:tcW w:w="1149" w:type="dxa"/>
          </w:tcPr>
          <w:p w:rsidR="00312768" w:rsidRPr="009E56B6" w:rsidRDefault="00312768" w:rsidP="00312768">
            <w:r w:rsidRPr="00A42537">
              <w:t>4,56</w:t>
            </w:r>
          </w:p>
        </w:tc>
        <w:tc>
          <w:tcPr>
            <w:tcW w:w="1388" w:type="dxa"/>
          </w:tcPr>
          <w:p w:rsidR="00312768" w:rsidRPr="009E56B6" w:rsidRDefault="00312768" w:rsidP="00312768">
            <w:r w:rsidRPr="009E56B6">
              <w:t>4,63</w:t>
            </w:r>
          </w:p>
        </w:tc>
      </w:tr>
      <w:tr w:rsidR="00312768" w:rsidRPr="008531DB" w:rsidTr="00312768">
        <w:tc>
          <w:tcPr>
            <w:tcW w:w="1106" w:type="dxa"/>
          </w:tcPr>
          <w:p w:rsidR="00312768" w:rsidRPr="009E56B6" w:rsidRDefault="00312768" w:rsidP="00312768">
            <w:pPr>
              <w:jc w:val="center"/>
              <w:rPr>
                <w:b/>
                <w:bCs/>
              </w:rPr>
            </w:pPr>
            <w:r w:rsidRPr="008531DB">
              <w:rPr>
                <w:b/>
                <w:bCs/>
              </w:rPr>
              <w:t>5Г</w:t>
            </w:r>
          </w:p>
        </w:tc>
        <w:tc>
          <w:tcPr>
            <w:tcW w:w="1149" w:type="dxa"/>
          </w:tcPr>
          <w:p w:rsidR="00312768" w:rsidRPr="009E56B6" w:rsidRDefault="00312768" w:rsidP="00312768">
            <w:r w:rsidRPr="00A42537">
              <w:t>4,3</w:t>
            </w:r>
          </w:p>
        </w:tc>
        <w:tc>
          <w:tcPr>
            <w:tcW w:w="1388" w:type="dxa"/>
          </w:tcPr>
          <w:p w:rsidR="00312768" w:rsidRPr="009E56B6" w:rsidRDefault="00312768" w:rsidP="00312768">
            <w:r w:rsidRPr="009E56B6">
              <w:t>4,39</w:t>
            </w:r>
          </w:p>
        </w:tc>
      </w:tr>
      <w:tr w:rsidR="00312768" w:rsidRPr="008531DB" w:rsidTr="00312768">
        <w:tc>
          <w:tcPr>
            <w:tcW w:w="1106" w:type="dxa"/>
          </w:tcPr>
          <w:p w:rsidR="00312768" w:rsidRPr="009E56B6" w:rsidRDefault="00312768" w:rsidP="00312768">
            <w:pPr>
              <w:jc w:val="center"/>
              <w:rPr>
                <w:b/>
                <w:bCs/>
              </w:rPr>
            </w:pPr>
            <w:r w:rsidRPr="008531DB">
              <w:rPr>
                <w:b/>
                <w:bCs/>
              </w:rPr>
              <w:t>5Д</w:t>
            </w:r>
          </w:p>
        </w:tc>
        <w:tc>
          <w:tcPr>
            <w:tcW w:w="1149" w:type="dxa"/>
          </w:tcPr>
          <w:p w:rsidR="00312768" w:rsidRPr="009E56B6" w:rsidRDefault="00312768" w:rsidP="00312768">
            <w:r w:rsidRPr="00A42537">
              <w:t>4,74</w:t>
            </w:r>
          </w:p>
        </w:tc>
        <w:tc>
          <w:tcPr>
            <w:tcW w:w="1388" w:type="dxa"/>
          </w:tcPr>
          <w:p w:rsidR="00312768" w:rsidRPr="009E56B6" w:rsidRDefault="00312768" w:rsidP="00312768">
            <w:r w:rsidRPr="009E56B6">
              <w:t>4,68</w:t>
            </w:r>
          </w:p>
        </w:tc>
      </w:tr>
      <w:tr w:rsidR="00312768" w:rsidRPr="008531DB" w:rsidTr="00312768">
        <w:tc>
          <w:tcPr>
            <w:tcW w:w="1106" w:type="dxa"/>
          </w:tcPr>
          <w:p w:rsidR="00312768" w:rsidRPr="009E56B6" w:rsidRDefault="00312768" w:rsidP="00312768">
            <w:pPr>
              <w:jc w:val="center"/>
              <w:rPr>
                <w:b/>
                <w:bCs/>
              </w:rPr>
            </w:pPr>
            <w:r w:rsidRPr="008531DB">
              <w:rPr>
                <w:b/>
                <w:bCs/>
              </w:rPr>
              <w:t>5Е</w:t>
            </w:r>
          </w:p>
        </w:tc>
        <w:tc>
          <w:tcPr>
            <w:tcW w:w="1149" w:type="dxa"/>
          </w:tcPr>
          <w:p w:rsidR="00312768" w:rsidRPr="00A42537" w:rsidRDefault="00312768" w:rsidP="00312768">
            <w:r w:rsidRPr="00A42537">
              <w:t>4,38</w:t>
            </w:r>
          </w:p>
        </w:tc>
        <w:tc>
          <w:tcPr>
            <w:tcW w:w="1388" w:type="dxa"/>
          </w:tcPr>
          <w:p w:rsidR="00312768" w:rsidRPr="009E56B6" w:rsidRDefault="00312768" w:rsidP="00312768">
            <w:r w:rsidRPr="009E56B6">
              <w:t>4,57</w:t>
            </w:r>
          </w:p>
        </w:tc>
      </w:tr>
      <w:tr w:rsidR="00312768" w:rsidRPr="008531DB" w:rsidTr="00312768">
        <w:tc>
          <w:tcPr>
            <w:tcW w:w="1106" w:type="dxa"/>
          </w:tcPr>
          <w:p w:rsidR="00312768" w:rsidRPr="009E56B6" w:rsidRDefault="00312768" w:rsidP="00312768">
            <w:pPr>
              <w:jc w:val="center"/>
              <w:rPr>
                <w:b/>
                <w:bCs/>
              </w:rPr>
            </w:pPr>
            <w:r w:rsidRPr="008531DB">
              <w:rPr>
                <w:b/>
                <w:bCs/>
              </w:rPr>
              <w:t>5Ж</w:t>
            </w:r>
          </w:p>
        </w:tc>
        <w:tc>
          <w:tcPr>
            <w:tcW w:w="1149" w:type="dxa"/>
          </w:tcPr>
          <w:p w:rsidR="00312768" w:rsidRPr="00A42537" w:rsidRDefault="00312768" w:rsidP="00312768">
            <w:r w:rsidRPr="00A42537">
              <w:t>3,9</w:t>
            </w:r>
          </w:p>
        </w:tc>
        <w:tc>
          <w:tcPr>
            <w:tcW w:w="1388" w:type="dxa"/>
          </w:tcPr>
          <w:p w:rsidR="00312768" w:rsidRPr="009E56B6" w:rsidRDefault="00312768" w:rsidP="00312768">
            <w:r w:rsidRPr="009E56B6">
              <w:t>4,23</w:t>
            </w:r>
          </w:p>
        </w:tc>
      </w:tr>
      <w:tr w:rsidR="00312768" w:rsidRPr="008531DB" w:rsidTr="00312768">
        <w:tc>
          <w:tcPr>
            <w:tcW w:w="1106" w:type="dxa"/>
          </w:tcPr>
          <w:p w:rsidR="00312768" w:rsidRPr="009E56B6" w:rsidRDefault="00312768" w:rsidP="00312768">
            <w:pPr>
              <w:jc w:val="center"/>
              <w:rPr>
                <w:b/>
                <w:bCs/>
              </w:rPr>
            </w:pPr>
            <w:r w:rsidRPr="008531DB">
              <w:rPr>
                <w:b/>
                <w:bCs/>
              </w:rPr>
              <w:t>6</w:t>
            </w:r>
            <w:r w:rsidRPr="009E56B6">
              <w:rPr>
                <w:b/>
                <w:bCs/>
              </w:rPr>
              <w:t>А</w:t>
            </w:r>
          </w:p>
        </w:tc>
        <w:tc>
          <w:tcPr>
            <w:tcW w:w="1149" w:type="dxa"/>
          </w:tcPr>
          <w:p w:rsidR="00312768" w:rsidRPr="00A42537" w:rsidRDefault="00312768" w:rsidP="00312768">
            <w:r w:rsidRPr="00A42537">
              <w:t>4,22</w:t>
            </w:r>
          </w:p>
        </w:tc>
        <w:tc>
          <w:tcPr>
            <w:tcW w:w="1388" w:type="dxa"/>
          </w:tcPr>
          <w:p w:rsidR="00312768" w:rsidRPr="009E56B6" w:rsidRDefault="00312768" w:rsidP="00312768">
            <w:r w:rsidRPr="009E56B6">
              <w:t>4,49</w:t>
            </w:r>
          </w:p>
        </w:tc>
      </w:tr>
      <w:tr w:rsidR="00312768" w:rsidRPr="008531DB" w:rsidTr="00312768">
        <w:tc>
          <w:tcPr>
            <w:tcW w:w="1106" w:type="dxa"/>
          </w:tcPr>
          <w:p w:rsidR="00312768" w:rsidRPr="009E56B6" w:rsidRDefault="00312768" w:rsidP="00312768">
            <w:pPr>
              <w:jc w:val="center"/>
              <w:rPr>
                <w:b/>
                <w:bCs/>
              </w:rPr>
            </w:pPr>
            <w:r w:rsidRPr="008531DB">
              <w:rPr>
                <w:b/>
                <w:bCs/>
              </w:rPr>
              <w:t>6Б</w:t>
            </w:r>
          </w:p>
        </w:tc>
        <w:tc>
          <w:tcPr>
            <w:tcW w:w="1149" w:type="dxa"/>
          </w:tcPr>
          <w:p w:rsidR="00312768" w:rsidRPr="00A42537" w:rsidRDefault="00312768" w:rsidP="00312768">
            <w:r w:rsidRPr="00A42537">
              <w:t>3,97</w:t>
            </w:r>
          </w:p>
        </w:tc>
        <w:tc>
          <w:tcPr>
            <w:tcW w:w="1388" w:type="dxa"/>
          </w:tcPr>
          <w:p w:rsidR="00312768" w:rsidRPr="009E56B6" w:rsidRDefault="00312768" w:rsidP="00312768">
            <w:r w:rsidRPr="009E56B6">
              <w:t>4,29</w:t>
            </w:r>
          </w:p>
        </w:tc>
      </w:tr>
      <w:tr w:rsidR="00312768" w:rsidRPr="008531DB" w:rsidTr="00312768">
        <w:tc>
          <w:tcPr>
            <w:tcW w:w="1106" w:type="dxa"/>
          </w:tcPr>
          <w:p w:rsidR="00312768" w:rsidRPr="009E56B6" w:rsidRDefault="00312768" w:rsidP="00312768">
            <w:pPr>
              <w:jc w:val="center"/>
              <w:rPr>
                <w:b/>
                <w:bCs/>
              </w:rPr>
            </w:pPr>
            <w:r w:rsidRPr="008531DB">
              <w:rPr>
                <w:b/>
                <w:bCs/>
              </w:rPr>
              <w:t>6В</w:t>
            </w:r>
          </w:p>
        </w:tc>
        <w:tc>
          <w:tcPr>
            <w:tcW w:w="1149" w:type="dxa"/>
          </w:tcPr>
          <w:p w:rsidR="00312768" w:rsidRPr="00A42537" w:rsidRDefault="00312768" w:rsidP="00312768">
            <w:r w:rsidRPr="00A42537">
              <w:t>4,16</w:t>
            </w:r>
          </w:p>
        </w:tc>
        <w:tc>
          <w:tcPr>
            <w:tcW w:w="1388" w:type="dxa"/>
          </w:tcPr>
          <w:p w:rsidR="00312768" w:rsidRPr="009E56B6" w:rsidRDefault="00312768" w:rsidP="00312768">
            <w:r w:rsidRPr="009E56B6">
              <w:t>4,5</w:t>
            </w:r>
          </w:p>
        </w:tc>
      </w:tr>
      <w:tr w:rsidR="00312768" w:rsidRPr="008531DB" w:rsidTr="00312768">
        <w:tc>
          <w:tcPr>
            <w:tcW w:w="1106" w:type="dxa"/>
          </w:tcPr>
          <w:p w:rsidR="00312768" w:rsidRPr="009E56B6" w:rsidRDefault="00312768" w:rsidP="00312768">
            <w:pPr>
              <w:jc w:val="center"/>
              <w:rPr>
                <w:b/>
                <w:bCs/>
              </w:rPr>
            </w:pPr>
            <w:r w:rsidRPr="008531DB">
              <w:rPr>
                <w:b/>
                <w:bCs/>
              </w:rPr>
              <w:t>6Г</w:t>
            </w:r>
          </w:p>
        </w:tc>
        <w:tc>
          <w:tcPr>
            <w:tcW w:w="1149" w:type="dxa"/>
          </w:tcPr>
          <w:p w:rsidR="00312768" w:rsidRPr="00A42537" w:rsidRDefault="00312768" w:rsidP="00312768">
            <w:r w:rsidRPr="00A42537">
              <w:t>4,1</w:t>
            </w:r>
          </w:p>
        </w:tc>
        <w:tc>
          <w:tcPr>
            <w:tcW w:w="1388" w:type="dxa"/>
          </w:tcPr>
          <w:p w:rsidR="00312768" w:rsidRPr="009E56B6" w:rsidRDefault="00312768" w:rsidP="00312768">
            <w:r w:rsidRPr="009E56B6">
              <w:t>4,42</w:t>
            </w:r>
          </w:p>
        </w:tc>
      </w:tr>
      <w:tr w:rsidR="00312768" w:rsidRPr="008531DB" w:rsidTr="00312768">
        <w:tc>
          <w:tcPr>
            <w:tcW w:w="1106" w:type="dxa"/>
          </w:tcPr>
          <w:p w:rsidR="00312768" w:rsidRPr="009E56B6" w:rsidRDefault="00312768" w:rsidP="00312768">
            <w:pPr>
              <w:jc w:val="center"/>
              <w:rPr>
                <w:b/>
                <w:bCs/>
              </w:rPr>
            </w:pPr>
            <w:r w:rsidRPr="008531DB">
              <w:rPr>
                <w:b/>
                <w:bCs/>
              </w:rPr>
              <w:t>6Д</w:t>
            </w:r>
          </w:p>
        </w:tc>
        <w:tc>
          <w:tcPr>
            <w:tcW w:w="1149" w:type="dxa"/>
          </w:tcPr>
          <w:p w:rsidR="00312768" w:rsidRPr="00A42537" w:rsidRDefault="00312768" w:rsidP="00312768">
            <w:r w:rsidRPr="00A42537">
              <w:t>4</w:t>
            </w:r>
          </w:p>
        </w:tc>
        <w:tc>
          <w:tcPr>
            <w:tcW w:w="1388" w:type="dxa"/>
          </w:tcPr>
          <w:p w:rsidR="00312768" w:rsidRPr="009E56B6" w:rsidRDefault="00312768" w:rsidP="00312768">
            <w:r w:rsidRPr="009E56B6">
              <w:t>4,36</w:t>
            </w:r>
          </w:p>
        </w:tc>
      </w:tr>
      <w:tr w:rsidR="00312768" w:rsidRPr="008531DB" w:rsidTr="00312768">
        <w:tc>
          <w:tcPr>
            <w:tcW w:w="1106" w:type="dxa"/>
          </w:tcPr>
          <w:p w:rsidR="00312768" w:rsidRPr="009E56B6" w:rsidRDefault="00312768" w:rsidP="00312768">
            <w:pPr>
              <w:jc w:val="center"/>
              <w:rPr>
                <w:b/>
                <w:bCs/>
              </w:rPr>
            </w:pPr>
            <w:r w:rsidRPr="008531DB">
              <w:rPr>
                <w:b/>
                <w:bCs/>
              </w:rPr>
              <w:t>6Е</w:t>
            </w:r>
          </w:p>
        </w:tc>
        <w:tc>
          <w:tcPr>
            <w:tcW w:w="1149" w:type="dxa"/>
          </w:tcPr>
          <w:p w:rsidR="00312768" w:rsidRPr="00A42537" w:rsidRDefault="00312768" w:rsidP="00312768">
            <w:r w:rsidRPr="00A42537">
              <w:t>3,87</w:t>
            </w:r>
          </w:p>
        </w:tc>
        <w:tc>
          <w:tcPr>
            <w:tcW w:w="1388" w:type="dxa"/>
          </w:tcPr>
          <w:p w:rsidR="00312768" w:rsidRPr="009E56B6" w:rsidRDefault="00312768" w:rsidP="00312768">
            <w:r w:rsidRPr="009E56B6">
              <w:t>4,3</w:t>
            </w:r>
          </w:p>
        </w:tc>
      </w:tr>
      <w:tr w:rsidR="00312768" w:rsidRPr="008531DB" w:rsidTr="00312768">
        <w:tc>
          <w:tcPr>
            <w:tcW w:w="1106" w:type="dxa"/>
          </w:tcPr>
          <w:p w:rsidR="00312768" w:rsidRPr="009E56B6" w:rsidRDefault="00312768" w:rsidP="00312768">
            <w:pPr>
              <w:jc w:val="center"/>
              <w:rPr>
                <w:b/>
                <w:bCs/>
              </w:rPr>
            </w:pPr>
            <w:r w:rsidRPr="008531DB">
              <w:rPr>
                <w:b/>
                <w:bCs/>
              </w:rPr>
              <w:t>6Ж</w:t>
            </w:r>
          </w:p>
        </w:tc>
        <w:tc>
          <w:tcPr>
            <w:tcW w:w="1149" w:type="dxa"/>
          </w:tcPr>
          <w:p w:rsidR="00312768" w:rsidRPr="00A42537" w:rsidRDefault="00312768" w:rsidP="00312768">
            <w:r w:rsidRPr="00A42537">
              <w:t>3,77</w:t>
            </w:r>
          </w:p>
        </w:tc>
        <w:tc>
          <w:tcPr>
            <w:tcW w:w="1388" w:type="dxa"/>
          </w:tcPr>
          <w:p w:rsidR="00312768" w:rsidRPr="009E56B6" w:rsidRDefault="00312768" w:rsidP="00312768">
            <w:r w:rsidRPr="009E56B6">
              <w:t>4,11</w:t>
            </w:r>
          </w:p>
        </w:tc>
      </w:tr>
      <w:tr w:rsidR="00312768" w:rsidRPr="008531DB" w:rsidTr="00312768">
        <w:tc>
          <w:tcPr>
            <w:tcW w:w="1106" w:type="dxa"/>
          </w:tcPr>
          <w:p w:rsidR="00312768" w:rsidRPr="009E56B6" w:rsidRDefault="00312768" w:rsidP="00312768">
            <w:pPr>
              <w:jc w:val="center"/>
              <w:rPr>
                <w:b/>
                <w:bCs/>
              </w:rPr>
            </w:pPr>
            <w:r w:rsidRPr="008531DB">
              <w:rPr>
                <w:b/>
                <w:bCs/>
              </w:rPr>
              <w:t>7</w:t>
            </w:r>
            <w:r w:rsidRPr="009E56B6">
              <w:rPr>
                <w:b/>
                <w:bCs/>
              </w:rPr>
              <w:t>А</w:t>
            </w:r>
          </w:p>
        </w:tc>
        <w:tc>
          <w:tcPr>
            <w:tcW w:w="1149" w:type="dxa"/>
          </w:tcPr>
          <w:p w:rsidR="00312768" w:rsidRPr="00A42537" w:rsidRDefault="00312768" w:rsidP="00312768">
            <w:r w:rsidRPr="00A42537">
              <w:t>4,24</w:t>
            </w:r>
          </w:p>
        </w:tc>
        <w:tc>
          <w:tcPr>
            <w:tcW w:w="1388" w:type="dxa"/>
          </w:tcPr>
          <w:p w:rsidR="00312768" w:rsidRPr="009E56B6" w:rsidRDefault="00312768" w:rsidP="00312768">
            <w:r w:rsidRPr="009E56B6">
              <w:t>4,53</w:t>
            </w:r>
          </w:p>
        </w:tc>
      </w:tr>
      <w:tr w:rsidR="00312768" w:rsidRPr="008531DB" w:rsidTr="00312768">
        <w:tc>
          <w:tcPr>
            <w:tcW w:w="1106" w:type="dxa"/>
          </w:tcPr>
          <w:p w:rsidR="00312768" w:rsidRPr="009E56B6" w:rsidRDefault="00312768" w:rsidP="00312768">
            <w:pPr>
              <w:jc w:val="center"/>
              <w:rPr>
                <w:b/>
                <w:bCs/>
              </w:rPr>
            </w:pPr>
            <w:r w:rsidRPr="008531DB">
              <w:rPr>
                <w:b/>
                <w:bCs/>
              </w:rPr>
              <w:t>7Б</w:t>
            </w:r>
          </w:p>
        </w:tc>
        <w:tc>
          <w:tcPr>
            <w:tcW w:w="1149" w:type="dxa"/>
          </w:tcPr>
          <w:p w:rsidR="00312768" w:rsidRPr="00A42537" w:rsidRDefault="00312768" w:rsidP="00312768">
            <w:r w:rsidRPr="00A42537">
              <w:t>3,79</w:t>
            </w:r>
          </w:p>
        </w:tc>
        <w:tc>
          <w:tcPr>
            <w:tcW w:w="1388" w:type="dxa"/>
          </w:tcPr>
          <w:p w:rsidR="00312768" w:rsidRPr="009E56B6" w:rsidRDefault="00312768" w:rsidP="00312768">
            <w:r w:rsidRPr="009E56B6">
              <w:t>4,31</w:t>
            </w:r>
          </w:p>
        </w:tc>
      </w:tr>
      <w:tr w:rsidR="00312768" w:rsidRPr="008531DB" w:rsidTr="00312768">
        <w:tc>
          <w:tcPr>
            <w:tcW w:w="1106" w:type="dxa"/>
          </w:tcPr>
          <w:p w:rsidR="00312768" w:rsidRPr="009E56B6" w:rsidRDefault="00312768" w:rsidP="00312768">
            <w:pPr>
              <w:jc w:val="center"/>
              <w:rPr>
                <w:b/>
                <w:bCs/>
              </w:rPr>
            </w:pPr>
            <w:r w:rsidRPr="008531DB">
              <w:rPr>
                <w:b/>
                <w:bCs/>
              </w:rPr>
              <w:t>7В</w:t>
            </w:r>
          </w:p>
        </w:tc>
        <w:tc>
          <w:tcPr>
            <w:tcW w:w="1149" w:type="dxa"/>
          </w:tcPr>
          <w:p w:rsidR="00312768" w:rsidRPr="00A42537" w:rsidRDefault="00312768" w:rsidP="00312768">
            <w:r w:rsidRPr="00A42537">
              <w:t>4,03</w:t>
            </w:r>
          </w:p>
        </w:tc>
        <w:tc>
          <w:tcPr>
            <w:tcW w:w="1388" w:type="dxa"/>
          </w:tcPr>
          <w:p w:rsidR="00312768" w:rsidRPr="009E56B6" w:rsidRDefault="00312768" w:rsidP="00312768">
            <w:r w:rsidRPr="009E56B6">
              <w:t>4,32</w:t>
            </w:r>
          </w:p>
        </w:tc>
      </w:tr>
      <w:tr w:rsidR="00312768" w:rsidRPr="008531DB" w:rsidTr="00312768">
        <w:tc>
          <w:tcPr>
            <w:tcW w:w="1106" w:type="dxa"/>
          </w:tcPr>
          <w:p w:rsidR="00312768" w:rsidRPr="009E56B6" w:rsidRDefault="00312768" w:rsidP="00312768">
            <w:pPr>
              <w:jc w:val="center"/>
              <w:rPr>
                <w:b/>
                <w:bCs/>
              </w:rPr>
            </w:pPr>
            <w:r w:rsidRPr="008531DB">
              <w:rPr>
                <w:b/>
                <w:bCs/>
              </w:rPr>
              <w:t>7Г</w:t>
            </w:r>
          </w:p>
        </w:tc>
        <w:tc>
          <w:tcPr>
            <w:tcW w:w="1149" w:type="dxa"/>
          </w:tcPr>
          <w:p w:rsidR="00312768" w:rsidRPr="00A42537" w:rsidRDefault="00312768" w:rsidP="00312768">
            <w:r w:rsidRPr="00A42537">
              <w:t>3,6</w:t>
            </w:r>
          </w:p>
        </w:tc>
        <w:tc>
          <w:tcPr>
            <w:tcW w:w="1388" w:type="dxa"/>
          </w:tcPr>
          <w:p w:rsidR="00312768" w:rsidRPr="009E56B6" w:rsidRDefault="00312768" w:rsidP="00312768">
            <w:r w:rsidRPr="009E56B6">
              <w:t>3,99</w:t>
            </w:r>
          </w:p>
        </w:tc>
      </w:tr>
      <w:tr w:rsidR="00312768" w:rsidRPr="008531DB" w:rsidTr="00312768">
        <w:tc>
          <w:tcPr>
            <w:tcW w:w="1106" w:type="dxa"/>
          </w:tcPr>
          <w:p w:rsidR="00312768" w:rsidRPr="009E56B6" w:rsidRDefault="00312768" w:rsidP="00312768">
            <w:pPr>
              <w:jc w:val="center"/>
              <w:rPr>
                <w:b/>
                <w:bCs/>
              </w:rPr>
            </w:pPr>
            <w:r w:rsidRPr="008531DB">
              <w:rPr>
                <w:b/>
                <w:bCs/>
              </w:rPr>
              <w:lastRenderedPageBreak/>
              <w:t>7Д</w:t>
            </w:r>
          </w:p>
        </w:tc>
        <w:tc>
          <w:tcPr>
            <w:tcW w:w="1149" w:type="dxa"/>
          </w:tcPr>
          <w:p w:rsidR="00312768" w:rsidRPr="00A42537" w:rsidRDefault="00312768" w:rsidP="00312768">
            <w:r w:rsidRPr="00A42537">
              <w:t>3,84</w:t>
            </w:r>
          </w:p>
        </w:tc>
        <w:tc>
          <w:tcPr>
            <w:tcW w:w="1388" w:type="dxa"/>
          </w:tcPr>
          <w:p w:rsidR="00312768" w:rsidRPr="009E56B6" w:rsidRDefault="00312768" w:rsidP="00312768">
            <w:r w:rsidRPr="009E56B6">
              <w:t>4,18</w:t>
            </w:r>
          </w:p>
        </w:tc>
      </w:tr>
      <w:tr w:rsidR="00312768" w:rsidRPr="008531DB" w:rsidTr="00312768">
        <w:tc>
          <w:tcPr>
            <w:tcW w:w="1106" w:type="dxa"/>
          </w:tcPr>
          <w:p w:rsidR="00312768" w:rsidRPr="009E56B6" w:rsidRDefault="00312768" w:rsidP="00312768">
            <w:pPr>
              <w:jc w:val="center"/>
              <w:rPr>
                <w:b/>
                <w:bCs/>
              </w:rPr>
            </w:pPr>
            <w:r w:rsidRPr="008531DB">
              <w:rPr>
                <w:b/>
                <w:bCs/>
              </w:rPr>
              <w:t>7Е</w:t>
            </w:r>
          </w:p>
        </w:tc>
        <w:tc>
          <w:tcPr>
            <w:tcW w:w="1149" w:type="dxa"/>
          </w:tcPr>
          <w:p w:rsidR="00312768" w:rsidRPr="00A42537" w:rsidRDefault="00312768" w:rsidP="00312768">
            <w:r w:rsidRPr="00A42537">
              <w:t>4,12</w:t>
            </w:r>
          </w:p>
        </w:tc>
        <w:tc>
          <w:tcPr>
            <w:tcW w:w="1388" w:type="dxa"/>
          </w:tcPr>
          <w:p w:rsidR="00312768" w:rsidRPr="009E56B6" w:rsidRDefault="00312768" w:rsidP="00312768">
            <w:r w:rsidRPr="009E56B6">
              <w:t>4,42</w:t>
            </w:r>
          </w:p>
        </w:tc>
      </w:tr>
      <w:tr w:rsidR="00312768" w:rsidRPr="008531DB" w:rsidTr="00312768">
        <w:tc>
          <w:tcPr>
            <w:tcW w:w="1106" w:type="dxa"/>
          </w:tcPr>
          <w:p w:rsidR="00312768" w:rsidRPr="009E56B6" w:rsidRDefault="00312768" w:rsidP="00312768">
            <w:pPr>
              <w:jc w:val="center"/>
              <w:rPr>
                <w:b/>
                <w:bCs/>
              </w:rPr>
            </w:pPr>
            <w:r w:rsidRPr="008531DB">
              <w:rPr>
                <w:b/>
                <w:bCs/>
              </w:rPr>
              <w:t>8</w:t>
            </w:r>
            <w:r w:rsidRPr="009E56B6">
              <w:rPr>
                <w:b/>
                <w:bCs/>
              </w:rPr>
              <w:t>А</w:t>
            </w:r>
          </w:p>
        </w:tc>
        <w:tc>
          <w:tcPr>
            <w:tcW w:w="1149" w:type="dxa"/>
          </w:tcPr>
          <w:p w:rsidR="00312768" w:rsidRPr="00A42537" w:rsidRDefault="00312768" w:rsidP="00312768">
            <w:r w:rsidRPr="00A42537">
              <w:t>4,31</w:t>
            </w:r>
          </w:p>
        </w:tc>
        <w:tc>
          <w:tcPr>
            <w:tcW w:w="1388" w:type="dxa"/>
          </w:tcPr>
          <w:p w:rsidR="00312768" w:rsidRPr="009E56B6" w:rsidRDefault="00312768" w:rsidP="00312768">
            <w:r w:rsidRPr="009E56B6">
              <w:t>4,46</w:t>
            </w:r>
          </w:p>
        </w:tc>
      </w:tr>
      <w:tr w:rsidR="00312768" w:rsidRPr="008531DB" w:rsidTr="00312768">
        <w:tc>
          <w:tcPr>
            <w:tcW w:w="1106" w:type="dxa"/>
          </w:tcPr>
          <w:p w:rsidR="00312768" w:rsidRPr="009E56B6" w:rsidRDefault="00312768" w:rsidP="00312768">
            <w:pPr>
              <w:jc w:val="center"/>
              <w:rPr>
                <w:b/>
                <w:bCs/>
              </w:rPr>
            </w:pPr>
            <w:r w:rsidRPr="008531DB">
              <w:rPr>
                <w:b/>
                <w:bCs/>
              </w:rPr>
              <w:t>8Б</w:t>
            </w:r>
          </w:p>
        </w:tc>
        <w:tc>
          <w:tcPr>
            <w:tcW w:w="1149" w:type="dxa"/>
          </w:tcPr>
          <w:p w:rsidR="00312768" w:rsidRPr="00A42537" w:rsidRDefault="00312768" w:rsidP="00312768">
            <w:r w:rsidRPr="00A42537">
              <w:t>4,21</w:t>
            </w:r>
          </w:p>
        </w:tc>
        <w:tc>
          <w:tcPr>
            <w:tcW w:w="1388" w:type="dxa"/>
          </w:tcPr>
          <w:p w:rsidR="00312768" w:rsidRPr="009E56B6" w:rsidRDefault="00312768" w:rsidP="00312768">
            <w:r w:rsidRPr="009E56B6">
              <w:t>4,3</w:t>
            </w:r>
          </w:p>
        </w:tc>
      </w:tr>
      <w:tr w:rsidR="00312768" w:rsidRPr="008531DB" w:rsidTr="00312768">
        <w:tc>
          <w:tcPr>
            <w:tcW w:w="1106" w:type="dxa"/>
          </w:tcPr>
          <w:p w:rsidR="00312768" w:rsidRPr="009E56B6" w:rsidRDefault="00312768" w:rsidP="00312768">
            <w:pPr>
              <w:jc w:val="center"/>
              <w:rPr>
                <w:b/>
                <w:bCs/>
              </w:rPr>
            </w:pPr>
            <w:r w:rsidRPr="008531DB">
              <w:rPr>
                <w:b/>
                <w:bCs/>
              </w:rPr>
              <w:t>8В</w:t>
            </w:r>
          </w:p>
        </w:tc>
        <w:tc>
          <w:tcPr>
            <w:tcW w:w="1149" w:type="dxa"/>
          </w:tcPr>
          <w:p w:rsidR="00312768" w:rsidRPr="00A42537" w:rsidRDefault="00312768" w:rsidP="00312768">
            <w:r w:rsidRPr="00A42537">
              <w:t>3,86</w:t>
            </w:r>
          </w:p>
        </w:tc>
        <w:tc>
          <w:tcPr>
            <w:tcW w:w="1388" w:type="dxa"/>
          </w:tcPr>
          <w:p w:rsidR="00312768" w:rsidRPr="009E56B6" w:rsidRDefault="00312768" w:rsidP="00312768">
            <w:r w:rsidRPr="009E56B6">
              <w:t>4,11</w:t>
            </w:r>
          </w:p>
        </w:tc>
      </w:tr>
      <w:tr w:rsidR="00312768" w:rsidRPr="008531DB" w:rsidTr="00312768">
        <w:tc>
          <w:tcPr>
            <w:tcW w:w="1106" w:type="dxa"/>
          </w:tcPr>
          <w:p w:rsidR="00312768" w:rsidRPr="009E56B6" w:rsidRDefault="00312768" w:rsidP="00312768">
            <w:pPr>
              <w:jc w:val="center"/>
              <w:rPr>
                <w:b/>
                <w:bCs/>
              </w:rPr>
            </w:pPr>
            <w:r w:rsidRPr="008531DB">
              <w:rPr>
                <w:b/>
                <w:bCs/>
              </w:rPr>
              <w:t>8Г</w:t>
            </w:r>
          </w:p>
        </w:tc>
        <w:tc>
          <w:tcPr>
            <w:tcW w:w="1149" w:type="dxa"/>
          </w:tcPr>
          <w:p w:rsidR="00312768" w:rsidRPr="00A42537" w:rsidRDefault="00312768" w:rsidP="00312768">
            <w:r w:rsidRPr="00A42537">
              <w:t>4,23</w:t>
            </w:r>
          </w:p>
        </w:tc>
        <w:tc>
          <w:tcPr>
            <w:tcW w:w="1388" w:type="dxa"/>
          </w:tcPr>
          <w:p w:rsidR="00312768" w:rsidRPr="009E56B6" w:rsidRDefault="00312768" w:rsidP="00312768">
            <w:r w:rsidRPr="009E56B6">
              <w:t>4,48</w:t>
            </w:r>
          </w:p>
        </w:tc>
      </w:tr>
      <w:tr w:rsidR="00312768" w:rsidRPr="008531DB" w:rsidTr="00312768">
        <w:tc>
          <w:tcPr>
            <w:tcW w:w="1106" w:type="dxa"/>
          </w:tcPr>
          <w:p w:rsidR="00312768" w:rsidRPr="009E56B6" w:rsidRDefault="00312768" w:rsidP="00312768">
            <w:pPr>
              <w:jc w:val="center"/>
              <w:rPr>
                <w:b/>
                <w:bCs/>
              </w:rPr>
            </w:pPr>
            <w:r w:rsidRPr="008531DB">
              <w:rPr>
                <w:b/>
                <w:bCs/>
              </w:rPr>
              <w:t>8Д</w:t>
            </w:r>
          </w:p>
        </w:tc>
        <w:tc>
          <w:tcPr>
            <w:tcW w:w="1149" w:type="dxa"/>
          </w:tcPr>
          <w:p w:rsidR="00312768" w:rsidRPr="00A42537" w:rsidRDefault="00312768" w:rsidP="00312768">
            <w:r w:rsidRPr="00A42537">
              <w:t>3,79</w:t>
            </w:r>
          </w:p>
        </w:tc>
        <w:tc>
          <w:tcPr>
            <w:tcW w:w="1388" w:type="dxa"/>
          </w:tcPr>
          <w:p w:rsidR="00312768" w:rsidRPr="009E56B6" w:rsidRDefault="00312768" w:rsidP="00312768">
            <w:r w:rsidRPr="009E56B6">
              <w:t>4,02</w:t>
            </w:r>
          </w:p>
        </w:tc>
      </w:tr>
      <w:tr w:rsidR="00312768" w:rsidRPr="008531DB" w:rsidTr="00312768">
        <w:tc>
          <w:tcPr>
            <w:tcW w:w="1106" w:type="dxa"/>
          </w:tcPr>
          <w:p w:rsidR="00312768" w:rsidRPr="009E56B6" w:rsidRDefault="00312768" w:rsidP="00312768">
            <w:pPr>
              <w:jc w:val="center"/>
              <w:rPr>
                <w:b/>
                <w:bCs/>
              </w:rPr>
            </w:pPr>
            <w:r w:rsidRPr="008531DB">
              <w:rPr>
                <w:b/>
                <w:bCs/>
              </w:rPr>
              <w:t>8Е</w:t>
            </w:r>
          </w:p>
        </w:tc>
        <w:tc>
          <w:tcPr>
            <w:tcW w:w="1149" w:type="dxa"/>
          </w:tcPr>
          <w:p w:rsidR="00312768" w:rsidRPr="00A42537" w:rsidRDefault="00312768" w:rsidP="00312768">
            <w:r w:rsidRPr="00A42537">
              <w:t>3,79</w:t>
            </w:r>
          </w:p>
        </w:tc>
        <w:tc>
          <w:tcPr>
            <w:tcW w:w="1388" w:type="dxa"/>
          </w:tcPr>
          <w:p w:rsidR="00312768" w:rsidRPr="009E56B6" w:rsidRDefault="00312768" w:rsidP="00312768">
            <w:r w:rsidRPr="009E56B6">
              <w:t>4,07</w:t>
            </w:r>
          </w:p>
        </w:tc>
      </w:tr>
      <w:tr w:rsidR="00312768" w:rsidRPr="008531DB" w:rsidTr="00312768">
        <w:tc>
          <w:tcPr>
            <w:tcW w:w="1106" w:type="dxa"/>
          </w:tcPr>
          <w:p w:rsidR="00312768" w:rsidRPr="009E56B6" w:rsidRDefault="00312768" w:rsidP="00312768">
            <w:pPr>
              <w:jc w:val="center"/>
              <w:rPr>
                <w:b/>
                <w:bCs/>
              </w:rPr>
            </w:pPr>
            <w:r w:rsidRPr="008531DB">
              <w:rPr>
                <w:b/>
                <w:bCs/>
              </w:rPr>
              <w:t>9</w:t>
            </w:r>
            <w:r w:rsidRPr="009E56B6">
              <w:rPr>
                <w:b/>
                <w:bCs/>
              </w:rPr>
              <w:t>А</w:t>
            </w:r>
          </w:p>
        </w:tc>
        <w:tc>
          <w:tcPr>
            <w:tcW w:w="1149" w:type="dxa"/>
          </w:tcPr>
          <w:p w:rsidR="00312768" w:rsidRPr="00A42537" w:rsidRDefault="00312768" w:rsidP="00312768">
            <w:r w:rsidRPr="00A42537">
              <w:t>4,28</w:t>
            </w:r>
          </w:p>
        </w:tc>
        <w:tc>
          <w:tcPr>
            <w:tcW w:w="1388" w:type="dxa"/>
          </w:tcPr>
          <w:p w:rsidR="00312768" w:rsidRPr="009E56B6" w:rsidRDefault="00312768" w:rsidP="00312768">
            <w:r w:rsidRPr="009E56B6">
              <w:t>4,37</w:t>
            </w:r>
          </w:p>
        </w:tc>
      </w:tr>
      <w:tr w:rsidR="00312768" w:rsidRPr="008531DB" w:rsidTr="00312768">
        <w:tc>
          <w:tcPr>
            <w:tcW w:w="1106" w:type="dxa"/>
          </w:tcPr>
          <w:p w:rsidR="00312768" w:rsidRPr="009E56B6" w:rsidRDefault="00312768" w:rsidP="00312768">
            <w:pPr>
              <w:jc w:val="center"/>
              <w:rPr>
                <w:b/>
                <w:bCs/>
              </w:rPr>
            </w:pPr>
            <w:r w:rsidRPr="008531DB">
              <w:rPr>
                <w:b/>
                <w:bCs/>
              </w:rPr>
              <w:t>9Б</w:t>
            </w:r>
          </w:p>
        </w:tc>
        <w:tc>
          <w:tcPr>
            <w:tcW w:w="1149" w:type="dxa"/>
          </w:tcPr>
          <w:p w:rsidR="00312768" w:rsidRPr="00A42537" w:rsidRDefault="00312768" w:rsidP="00312768">
            <w:r w:rsidRPr="00A42537">
              <w:t>3,72</w:t>
            </w:r>
          </w:p>
        </w:tc>
        <w:tc>
          <w:tcPr>
            <w:tcW w:w="1388" w:type="dxa"/>
          </w:tcPr>
          <w:p w:rsidR="00312768" w:rsidRPr="009E56B6" w:rsidRDefault="00312768" w:rsidP="00312768">
            <w:r w:rsidRPr="009E56B6">
              <w:t>4,22</w:t>
            </w:r>
          </w:p>
        </w:tc>
      </w:tr>
      <w:tr w:rsidR="00312768" w:rsidRPr="008531DB" w:rsidTr="00312768">
        <w:tc>
          <w:tcPr>
            <w:tcW w:w="1106" w:type="dxa"/>
          </w:tcPr>
          <w:p w:rsidR="00312768" w:rsidRPr="009E56B6" w:rsidRDefault="00312768" w:rsidP="00312768">
            <w:pPr>
              <w:jc w:val="center"/>
              <w:rPr>
                <w:b/>
                <w:bCs/>
              </w:rPr>
            </w:pPr>
            <w:r w:rsidRPr="008531DB">
              <w:rPr>
                <w:b/>
                <w:bCs/>
              </w:rPr>
              <w:t>9В</w:t>
            </w:r>
          </w:p>
        </w:tc>
        <w:tc>
          <w:tcPr>
            <w:tcW w:w="1149" w:type="dxa"/>
          </w:tcPr>
          <w:p w:rsidR="00312768" w:rsidRPr="00A42537" w:rsidRDefault="00312768" w:rsidP="00312768">
            <w:r w:rsidRPr="00A42537">
              <w:t>4,24</w:t>
            </w:r>
          </w:p>
        </w:tc>
        <w:tc>
          <w:tcPr>
            <w:tcW w:w="1388" w:type="dxa"/>
          </w:tcPr>
          <w:p w:rsidR="00312768" w:rsidRPr="009E56B6" w:rsidRDefault="00312768" w:rsidP="00312768">
            <w:r w:rsidRPr="009E56B6">
              <w:t>4,44</w:t>
            </w:r>
          </w:p>
        </w:tc>
      </w:tr>
      <w:tr w:rsidR="00312768" w:rsidRPr="008531DB" w:rsidTr="00312768">
        <w:tc>
          <w:tcPr>
            <w:tcW w:w="1106" w:type="dxa"/>
          </w:tcPr>
          <w:p w:rsidR="00312768" w:rsidRPr="009E56B6" w:rsidRDefault="00312768" w:rsidP="00312768">
            <w:pPr>
              <w:jc w:val="center"/>
              <w:rPr>
                <w:b/>
                <w:bCs/>
              </w:rPr>
            </w:pPr>
            <w:r w:rsidRPr="008531DB">
              <w:rPr>
                <w:b/>
                <w:bCs/>
              </w:rPr>
              <w:t>9Г</w:t>
            </w:r>
          </w:p>
        </w:tc>
        <w:tc>
          <w:tcPr>
            <w:tcW w:w="1149" w:type="dxa"/>
          </w:tcPr>
          <w:p w:rsidR="00312768" w:rsidRPr="00A42537" w:rsidRDefault="00312768" w:rsidP="00312768">
            <w:r w:rsidRPr="00A42537">
              <w:t>3,77</w:t>
            </w:r>
          </w:p>
        </w:tc>
        <w:tc>
          <w:tcPr>
            <w:tcW w:w="1388" w:type="dxa"/>
          </w:tcPr>
          <w:p w:rsidR="00312768" w:rsidRPr="009E56B6" w:rsidRDefault="00312768" w:rsidP="00312768">
            <w:r w:rsidRPr="009E56B6">
              <w:t>4,2</w:t>
            </w:r>
          </w:p>
        </w:tc>
      </w:tr>
      <w:tr w:rsidR="00312768" w:rsidRPr="008531DB" w:rsidTr="00312768">
        <w:tc>
          <w:tcPr>
            <w:tcW w:w="1106" w:type="dxa"/>
          </w:tcPr>
          <w:p w:rsidR="00312768" w:rsidRPr="009E56B6" w:rsidRDefault="00312768" w:rsidP="00312768">
            <w:pPr>
              <w:jc w:val="center"/>
              <w:rPr>
                <w:b/>
                <w:bCs/>
              </w:rPr>
            </w:pPr>
            <w:r w:rsidRPr="008531DB">
              <w:rPr>
                <w:b/>
                <w:bCs/>
              </w:rPr>
              <w:t>9Д</w:t>
            </w:r>
          </w:p>
        </w:tc>
        <w:tc>
          <w:tcPr>
            <w:tcW w:w="1149" w:type="dxa"/>
          </w:tcPr>
          <w:p w:rsidR="00312768" w:rsidRPr="00A42537" w:rsidRDefault="00312768" w:rsidP="00312768">
            <w:r w:rsidRPr="00A42537">
              <w:t>4,12</w:t>
            </w:r>
          </w:p>
        </w:tc>
        <w:tc>
          <w:tcPr>
            <w:tcW w:w="1388" w:type="dxa"/>
          </w:tcPr>
          <w:p w:rsidR="00312768" w:rsidRPr="009E56B6" w:rsidRDefault="00312768" w:rsidP="00312768">
            <w:r w:rsidRPr="009E56B6">
              <w:t>4,39</w:t>
            </w:r>
          </w:p>
        </w:tc>
      </w:tr>
      <w:tr w:rsidR="00312768" w:rsidRPr="008531DB" w:rsidTr="00312768">
        <w:tc>
          <w:tcPr>
            <w:tcW w:w="1106" w:type="dxa"/>
          </w:tcPr>
          <w:p w:rsidR="00312768" w:rsidRPr="009E56B6" w:rsidRDefault="00312768" w:rsidP="00312768">
            <w:pPr>
              <w:jc w:val="center"/>
              <w:rPr>
                <w:b/>
                <w:bCs/>
              </w:rPr>
            </w:pPr>
            <w:r w:rsidRPr="008531DB">
              <w:rPr>
                <w:b/>
                <w:bCs/>
              </w:rPr>
              <w:t>9Е</w:t>
            </w:r>
          </w:p>
        </w:tc>
        <w:tc>
          <w:tcPr>
            <w:tcW w:w="1149" w:type="dxa"/>
          </w:tcPr>
          <w:p w:rsidR="00312768" w:rsidRPr="00A42537" w:rsidRDefault="00312768" w:rsidP="00312768">
            <w:r w:rsidRPr="00A42537">
              <w:t>3,96</w:t>
            </w:r>
          </w:p>
        </w:tc>
        <w:tc>
          <w:tcPr>
            <w:tcW w:w="1388" w:type="dxa"/>
          </w:tcPr>
          <w:p w:rsidR="00312768" w:rsidRPr="009E56B6" w:rsidRDefault="00312768" w:rsidP="00312768">
            <w:r w:rsidRPr="009E56B6">
              <w:t>4,24</w:t>
            </w:r>
          </w:p>
        </w:tc>
      </w:tr>
      <w:tr w:rsidR="00312768" w:rsidRPr="008531DB" w:rsidTr="00312768">
        <w:tc>
          <w:tcPr>
            <w:tcW w:w="1106" w:type="dxa"/>
          </w:tcPr>
          <w:p w:rsidR="00312768" w:rsidRPr="009E56B6" w:rsidRDefault="00312768" w:rsidP="00312768">
            <w:pPr>
              <w:jc w:val="center"/>
              <w:rPr>
                <w:b/>
                <w:bCs/>
              </w:rPr>
            </w:pPr>
            <w:r w:rsidRPr="008531DB">
              <w:rPr>
                <w:b/>
                <w:bCs/>
              </w:rPr>
              <w:t>10</w:t>
            </w:r>
            <w:r w:rsidRPr="009E56B6">
              <w:rPr>
                <w:b/>
                <w:bCs/>
              </w:rPr>
              <w:t>А</w:t>
            </w:r>
          </w:p>
        </w:tc>
        <w:tc>
          <w:tcPr>
            <w:tcW w:w="1149" w:type="dxa"/>
          </w:tcPr>
          <w:p w:rsidR="00312768" w:rsidRPr="00A42537" w:rsidRDefault="00312768" w:rsidP="00312768">
            <w:r w:rsidRPr="00A42537">
              <w:t>4,03</w:t>
            </w:r>
          </w:p>
        </w:tc>
        <w:tc>
          <w:tcPr>
            <w:tcW w:w="1388" w:type="dxa"/>
          </w:tcPr>
          <w:p w:rsidR="00312768" w:rsidRPr="009E56B6" w:rsidRDefault="00312768" w:rsidP="00312768">
            <w:r w:rsidRPr="009E56B6">
              <w:t>4,23</w:t>
            </w:r>
          </w:p>
        </w:tc>
      </w:tr>
      <w:tr w:rsidR="00312768" w:rsidRPr="008531DB" w:rsidTr="00312768">
        <w:tc>
          <w:tcPr>
            <w:tcW w:w="1106" w:type="dxa"/>
          </w:tcPr>
          <w:p w:rsidR="00312768" w:rsidRPr="009E56B6" w:rsidRDefault="00312768" w:rsidP="00312768">
            <w:pPr>
              <w:jc w:val="center"/>
              <w:rPr>
                <w:b/>
                <w:bCs/>
              </w:rPr>
            </w:pPr>
            <w:r w:rsidRPr="008531DB">
              <w:rPr>
                <w:b/>
                <w:bCs/>
              </w:rPr>
              <w:t>10Б</w:t>
            </w:r>
          </w:p>
        </w:tc>
        <w:tc>
          <w:tcPr>
            <w:tcW w:w="1149" w:type="dxa"/>
          </w:tcPr>
          <w:p w:rsidR="00312768" w:rsidRPr="00A42537" w:rsidRDefault="00312768" w:rsidP="00312768">
            <w:r w:rsidRPr="00A42537">
              <w:t>4,4</w:t>
            </w:r>
          </w:p>
        </w:tc>
        <w:tc>
          <w:tcPr>
            <w:tcW w:w="1388" w:type="dxa"/>
          </w:tcPr>
          <w:p w:rsidR="00312768" w:rsidRPr="009E56B6" w:rsidRDefault="00312768" w:rsidP="00312768">
            <w:r w:rsidRPr="009E56B6">
              <w:t>4,21</w:t>
            </w:r>
          </w:p>
        </w:tc>
      </w:tr>
      <w:tr w:rsidR="00312768" w:rsidRPr="008531DB" w:rsidTr="00312768">
        <w:tc>
          <w:tcPr>
            <w:tcW w:w="1106" w:type="dxa"/>
          </w:tcPr>
          <w:p w:rsidR="00312768" w:rsidRPr="009E56B6" w:rsidRDefault="00312768" w:rsidP="00312768">
            <w:pPr>
              <w:jc w:val="center"/>
              <w:rPr>
                <w:b/>
                <w:bCs/>
              </w:rPr>
            </w:pPr>
            <w:r w:rsidRPr="008531DB">
              <w:rPr>
                <w:b/>
                <w:bCs/>
              </w:rPr>
              <w:t>10В</w:t>
            </w:r>
          </w:p>
        </w:tc>
        <w:tc>
          <w:tcPr>
            <w:tcW w:w="1149" w:type="dxa"/>
          </w:tcPr>
          <w:p w:rsidR="00312768" w:rsidRPr="009E56B6" w:rsidRDefault="00312768" w:rsidP="00312768">
            <w:r w:rsidRPr="00A42537">
              <w:t>4,18</w:t>
            </w:r>
          </w:p>
        </w:tc>
        <w:tc>
          <w:tcPr>
            <w:tcW w:w="1388" w:type="dxa"/>
          </w:tcPr>
          <w:p w:rsidR="00312768" w:rsidRPr="009E56B6" w:rsidRDefault="00312768" w:rsidP="00312768">
            <w:r w:rsidRPr="009E56B6">
              <w:t>4,11</w:t>
            </w:r>
          </w:p>
        </w:tc>
      </w:tr>
      <w:tr w:rsidR="00312768" w:rsidRPr="008531DB" w:rsidTr="00312768">
        <w:tc>
          <w:tcPr>
            <w:tcW w:w="1106" w:type="dxa"/>
          </w:tcPr>
          <w:p w:rsidR="00312768" w:rsidRPr="009E56B6" w:rsidRDefault="00312768" w:rsidP="00312768">
            <w:pPr>
              <w:jc w:val="center"/>
              <w:rPr>
                <w:b/>
                <w:bCs/>
              </w:rPr>
            </w:pPr>
            <w:r w:rsidRPr="008531DB">
              <w:rPr>
                <w:b/>
                <w:bCs/>
              </w:rPr>
              <w:t>11</w:t>
            </w:r>
            <w:r w:rsidRPr="009E56B6">
              <w:rPr>
                <w:b/>
                <w:bCs/>
              </w:rPr>
              <w:t>А</w:t>
            </w:r>
          </w:p>
        </w:tc>
        <w:tc>
          <w:tcPr>
            <w:tcW w:w="1149" w:type="dxa"/>
          </w:tcPr>
          <w:p w:rsidR="00312768" w:rsidRPr="00A42537" w:rsidRDefault="00312768" w:rsidP="00312768">
            <w:r w:rsidRPr="00A42537">
              <w:t>4,27</w:t>
            </w:r>
          </w:p>
        </w:tc>
        <w:tc>
          <w:tcPr>
            <w:tcW w:w="1388" w:type="dxa"/>
          </w:tcPr>
          <w:p w:rsidR="00312768" w:rsidRPr="009E56B6" w:rsidRDefault="00312768" w:rsidP="00312768">
            <w:r w:rsidRPr="009E56B6">
              <w:t>4,18</w:t>
            </w:r>
          </w:p>
        </w:tc>
      </w:tr>
      <w:tr w:rsidR="00312768" w:rsidRPr="008531DB" w:rsidTr="00312768">
        <w:tc>
          <w:tcPr>
            <w:tcW w:w="1106" w:type="dxa"/>
          </w:tcPr>
          <w:p w:rsidR="00312768" w:rsidRPr="009E56B6" w:rsidRDefault="00312768" w:rsidP="00312768">
            <w:pPr>
              <w:jc w:val="center"/>
              <w:rPr>
                <w:b/>
                <w:bCs/>
              </w:rPr>
            </w:pPr>
            <w:r w:rsidRPr="008531DB">
              <w:rPr>
                <w:b/>
                <w:bCs/>
              </w:rPr>
              <w:t>11Б</w:t>
            </w:r>
          </w:p>
        </w:tc>
        <w:tc>
          <w:tcPr>
            <w:tcW w:w="1149" w:type="dxa"/>
          </w:tcPr>
          <w:p w:rsidR="00312768" w:rsidRPr="008531DB" w:rsidRDefault="00312768" w:rsidP="00312768">
            <w:pPr>
              <w:rPr>
                <w:iCs/>
              </w:rPr>
            </w:pPr>
            <w:r w:rsidRPr="00A42537">
              <w:t>4,33</w:t>
            </w:r>
          </w:p>
        </w:tc>
        <w:tc>
          <w:tcPr>
            <w:tcW w:w="1388" w:type="dxa"/>
          </w:tcPr>
          <w:p w:rsidR="00312768" w:rsidRPr="009E56B6" w:rsidRDefault="00312768" w:rsidP="00312768">
            <w:r w:rsidRPr="009E56B6">
              <w:t>4,25</w:t>
            </w:r>
          </w:p>
        </w:tc>
      </w:tr>
      <w:tr w:rsidR="00312768" w:rsidRPr="008531DB" w:rsidTr="00312768">
        <w:tc>
          <w:tcPr>
            <w:tcW w:w="1106" w:type="dxa"/>
          </w:tcPr>
          <w:p w:rsidR="00312768" w:rsidRPr="008531DB" w:rsidRDefault="00312768" w:rsidP="00312768">
            <w:pPr>
              <w:rPr>
                <w:b/>
                <w:bCs/>
              </w:rPr>
            </w:pPr>
            <w:r w:rsidRPr="008531DB">
              <w:rPr>
                <w:b/>
              </w:rPr>
              <w:t>Ср</w:t>
            </w:r>
            <w:proofErr w:type="gramStart"/>
            <w:r w:rsidRPr="008531DB">
              <w:rPr>
                <w:b/>
              </w:rPr>
              <w:t>.б</w:t>
            </w:r>
            <w:proofErr w:type="gramEnd"/>
            <w:r w:rsidRPr="008531DB">
              <w:rPr>
                <w:b/>
              </w:rPr>
              <w:t>алл</w:t>
            </w:r>
            <w:r w:rsidRPr="008531DB">
              <w:rPr>
                <w:b/>
              </w:rPr>
              <w:br/>
              <w:t>по всем</w:t>
            </w:r>
            <w:r w:rsidRPr="008531DB">
              <w:rPr>
                <w:b/>
              </w:rPr>
              <w:br/>
              <w:t>классам</w:t>
            </w:r>
          </w:p>
        </w:tc>
        <w:tc>
          <w:tcPr>
            <w:tcW w:w="1149" w:type="dxa"/>
          </w:tcPr>
          <w:p w:rsidR="00312768" w:rsidRPr="009E56B6" w:rsidRDefault="00312768" w:rsidP="00312768">
            <w:r w:rsidRPr="00A42537">
              <w:t>4,1</w:t>
            </w:r>
          </w:p>
        </w:tc>
        <w:tc>
          <w:tcPr>
            <w:tcW w:w="1388" w:type="dxa"/>
          </w:tcPr>
          <w:p w:rsidR="00312768" w:rsidRPr="009E56B6" w:rsidRDefault="00312768" w:rsidP="00312768">
            <w:r w:rsidRPr="00A42537">
              <w:t>4,32</w:t>
            </w:r>
          </w:p>
        </w:tc>
      </w:tr>
    </w:tbl>
    <w:p w:rsidR="00312768" w:rsidRDefault="00312768" w:rsidP="00312768">
      <w:pPr>
        <w:jc w:val="both"/>
        <w:rPr>
          <w:sz w:val="28"/>
          <w:szCs w:val="28"/>
          <w:highlight w:val="yellow"/>
        </w:rPr>
        <w:sectPr w:rsidR="00312768" w:rsidSect="00312768">
          <w:type w:val="continuous"/>
          <w:pgSz w:w="11906" w:h="16838"/>
          <w:pgMar w:top="1134" w:right="850" w:bottom="1134" w:left="1701" w:header="708" w:footer="708" w:gutter="0"/>
          <w:cols w:num="2" w:space="708"/>
          <w:docGrid w:linePitch="360"/>
        </w:sectPr>
      </w:pPr>
    </w:p>
    <w:p w:rsidR="00312768" w:rsidRPr="002E72F9" w:rsidRDefault="00312768" w:rsidP="00312768">
      <w:pPr>
        <w:jc w:val="center"/>
        <w:rPr>
          <w:b/>
          <w:bCs/>
          <w:sz w:val="28"/>
          <w:szCs w:val="28"/>
        </w:rPr>
      </w:pPr>
      <w:r w:rsidRPr="002E72F9">
        <w:rPr>
          <w:b/>
          <w:bCs/>
          <w:sz w:val="28"/>
          <w:szCs w:val="28"/>
        </w:rPr>
        <w:lastRenderedPageBreak/>
        <w:t>Средний балл по предмету по итогам года</w:t>
      </w:r>
    </w:p>
    <w:p w:rsidR="00312768" w:rsidRPr="004738C7" w:rsidRDefault="00312768" w:rsidP="00312768">
      <w:pPr>
        <w:spacing w:after="240"/>
        <w:jc w:val="center"/>
        <w:rPr>
          <w:sz w:val="28"/>
          <w:szCs w:val="28"/>
        </w:rPr>
      </w:pPr>
      <w:r w:rsidRPr="002E72F9">
        <w:rPr>
          <w:b/>
          <w:bCs/>
          <w:sz w:val="28"/>
          <w:szCs w:val="28"/>
        </w:rPr>
        <w:t>Учебный год:</w:t>
      </w:r>
      <w:r w:rsidRPr="002E72F9">
        <w:rPr>
          <w:sz w:val="28"/>
          <w:szCs w:val="28"/>
        </w:rPr>
        <w:t> 2016/2017</w:t>
      </w:r>
      <w:r w:rsidRPr="00D90DF9">
        <w:rPr>
          <w:sz w:val="28"/>
          <w:szCs w:val="28"/>
        </w:rPr>
        <w:br/>
      </w:r>
      <w:r w:rsidRPr="002E72F9">
        <w:rPr>
          <w:b/>
          <w:bCs/>
          <w:sz w:val="28"/>
          <w:szCs w:val="28"/>
        </w:rPr>
        <w:t>Предмет:</w:t>
      </w:r>
      <w:r w:rsidRPr="002E72F9">
        <w:rPr>
          <w:sz w:val="28"/>
          <w:szCs w:val="28"/>
        </w:rPr>
        <w:t> </w:t>
      </w:r>
      <w:r w:rsidRPr="002E72F9">
        <w:rPr>
          <w:sz w:val="28"/>
          <w:szCs w:val="28"/>
          <w:u w:val="single"/>
        </w:rPr>
        <w:t>Обществознание</w:t>
      </w:r>
    </w:p>
    <w:p w:rsidR="00312768" w:rsidRDefault="00312768" w:rsidP="00312768">
      <w:pPr>
        <w:rPr>
          <w:b/>
          <w:iCs/>
        </w:rPr>
        <w:sectPr w:rsidR="00312768" w:rsidSect="00312768">
          <w:type w:val="continuous"/>
          <w:pgSz w:w="11906" w:h="16838"/>
          <w:pgMar w:top="1134" w:right="850" w:bottom="1134" w:left="1701" w:header="708" w:footer="708" w:gutter="0"/>
          <w:cols w:space="708"/>
          <w:docGrid w:linePitch="360"/>
        </w:sectPr>
      </w:pPr>
    </w:p>
    <w:tbl>
      <w:tblPr>
        <w:tblW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6"/>
        <w:gridCol w:w="1129"/>
        <w:gridCol w:w="1417"/>
      </w:tblGrid>
      <w:tr w:rsidR="00312768" w:rsidRPr="008531DB" w:rsidTr="00312768">
        <w:tc>
          <w:tcPr>
            <w:tcW w:w="1106" w:type="dxa"/>
          </w:tcPr>
          <w:p w:rsidR="00312768" w:rsidRPr="008531DB" w:rsidRDefault="00312768" w:rsidP="00312768">
            <w:pPr>
              <w:rPr>
                <w:b/>
                <w:iCs/>
              </w:rPr>
            </w:pPr>
            <w:r w:rsidRPr="008531DB">
              <w:rPr>
                <w:b/>
                <w:iCs/>
              </w:rPr>
              <w:lastRenderedPageBreak/>
              <w:t xml:space="preserve">Класс </w:t>
            </w:r>
          </w:p>
        </w:tc>
        <w:tc>
          <w:tcPr>
            <w:tcW w:w="1129" w:type="dxa"/>
          </w:tcPr>
          <w:p w:rsidR="00312768" w:rsidRPr="00421885" w:rsidRDefault="00312768" w:rsidP="00312768">
            <w:pPr>
              <w:rPr>
                <w:b/>
                <w:iCs/>
              </w:rPr>
            </w:pPr>
            <w:r>
              <w:rPr>
                <w:b/>
              </w:rPr>
              <w:t>Обществознание</w:t>
            </w:r>
          </w:p>
        </w:tc>
        <w:tc>
          <w:tcPr>
            <w:tcW w:w="1417" w:type="dxa"/>
          </w:tcPr>
          <w:p w:rsidR="00312768" w:rsidRPr="008531DB" w:rsidRDefault="00312768" w:rsidP="00312768">
            <w:pPr>
              <w:rPr>
                <w:b/>
                <w:iCs/>
              </w:rPr>
            </w:pPr>
            <w:r w:rsidRPr="008531DB">
              <w:rPr>
                <w:b/>
                <w:iCs/>
              </w:rPr>
              <w:t>Средний балл по всем предметам</w:t>
            </w:r>
          </w:p>
        </w:tc>
      </w:tr>
      <w:tr w:rsidR="00312768" w:rsidRPr="008531DB" w:rsidTr="00312768">
        <w:tc>
          <w:tcPr>
            <w:tcW w:w="1106" w:type="dxa"/>
          </w:tcPr>
          <w:p w:rsidR="00312768" w:rsidRPr="009E56B6" w:rsidRDefault="00312768" w:rsidP="00312768">
            <w:pPr>
              <w:jc w:val="center"/>
              <w:rPr>
                <w:b/>
                <w:bCs/>
              </w:rPr>
            </w:pPr>
            <w:r w:rsidRPr="008531DB">
              <w:rPr>
                <w:b/>
                <w:bCs/>
              </w:rPr>
              <w:t>5</w:t>
            </w:r>
            <w:r w:rsidRPr="009E56B6">
              <w:rPr>
                <w:b/>
                <w:bCs/>
              </w:rPr>
              <w:t>А</w:t>
            </w:r>
          </w:p>
        </w:tc>
        <w:tc>
          <w:tcPr>
            <w:tcW w:w="1129" w:type="dxa"/>
            <w:vAlign w:val="center"/>
          </w:tcPr>
          <w:p w:rsidR="00312768" w:rsidRPr="00D90DF9" w:rsidRDefault="00312768" w:rsidP="00312768">
            <w:r w:rsidRPr="00D90DF9">
              <w:t>4,76</w:t>
            </w:r>
          </w:p>
        </w:tc>
        <w:tc>
          <w:tcPr>
            <w:tcW w:w="1417" w:type="dxa"/>
          </w:tcPr>
          <w:p w:rsidR="00312768" w:rsidRPr="009E56B6" w:rsidRDefault="00312768" w:rsidP="00312768">
            <w:r w:rsidRPr="009E56B6">
              <w:t>4,59</w:t>
            </w:r>
          </w:p>
        </w:tc>
      </w:tr>
      <w:tr w:rsidR="00312768" w:rsidRPr="008531DB" w:rsidTr="00312768">
        <w:tc>
          <w:tcPr>
            <w:tcW w:w="1106" w:type="dxa"/>
          </w:tcPr>
          <w:p w:rsidR="00312768" w:rsidRPr="009E56B6" w:rsidRDefault="00312768" w:rsidP="00312768">
            <w:pPr>
              <w:jc w:val="center"/>
              <w:rPr>
                <w:b/>
                <w:bCs/>
              </w:rPr>
            </w:pPr>
            <w:r w:rsidRPr="008531DB">
              <w:rPr>
                <w:b/>
                <w:bCs/>
              </w:rPr>
              <w:t>5Б</w:t>
            </w:r>
          </w:p>
        </w:tc>
        <w:tc>
          <w:tcPr>
            <w:tcW w:w="1129" w:type="dxa"/>
            <w:vAlign w:val="center"/>
          </w:tcPr>
          <w:p w:rsidR="00312768" w:rsidRPr="00D90DF9" w:rsidRDefault="00312768" w:rsidP="00312768">
            <w:r w:rsidRPr="00D90DF9">
              <w:t>4,49</w:t>
            </w:r>
          </w:p>
        </w:tc>
        <w:tc>
          <w:tcPr>
            <w:tcW w:w="1417" w:type="dxa"/>
          </w:tcPr>
          <w:p w:rsidR="00312768" w:rsidRPr="009E56B6" w:rsidRDefault="00312768" w:rsidP="00312768">
            <w:r w:rsidRPr="009E56B6">
              <w:t>4,4</w:t>
            </w:r>
          </w:p>
        </w:tc>
      </w:tr>
      <w:tr w:rsidR="00312768" w:rsidRPr="008531DB" w:rsidTr="00312768">
        <w:tc>
          <w:tcPr>
            <w:tcW w:w="1106" w:type="dxa"/>
          </w:tcPr>
          <w:p w:rsidR="00312768" w:rsidRPr="009E56B6" w:rsidRDefault="00312768" w:rsidP="00312768">
            <w:pPr>
              <w:jc w:val="center"/>
              <w:rPr>
                <w:b/>
                <w:bCs/>
              </w:rPr>
            </w:pPr>
            <w:r w:rsidRPr="008531DB">
              <w:rPr>
                <w:b/>
                <w:bCs/>
              </w:rPr>
              <w:t>5В</w:t>
            </w:r>
          </w:p>
        </w:tc>
        <w:tc>
          <w:tcPr>
            <w:tcW w:w="1129" w:type="dxa"/>
            <w:vAlign w:val="center"/>
          </w:tcPr>
          <w:p w:rsidR="00312768" w:rsidRPr="00D90DF9" w:rsidRDefault="00312768" w:rsidP="00312768">
            <w:r w:rsidRPr="00D90DF9">
              <w:t>4,71</w:t>
            </w:r>
          </w:p>
        </w:tc>
        <w:tc>
          <w:tcPr>
            <w:tcW w:w="1417" w:type="dxa"/>
          </w:tcPr>
          <w:p w:rsidR="00312768" w:rsidRPr="009E56B6" w:rsidRDefault="00312768" w:rsidP="00312768">
            <w:r w:rsidRPr="009E56B6">
              <w:t>4,63</w:t>
            </w:r>
          </w:p>
        </w:tc>
      </w:tr>
      <w:tr w:rsidR="00312768" w:rsidRPr="008531DB" w:rsidTr="00312768">
        <w:tc>
          <w:tcPr>
            <w:tcW w:w="1106" w:type="dxa"/>
          </w:tcPr>
          <w:p w:rsidR="00312768" w:rsidRPr="009E56B6" w:rsidRDefault="00312768" w:rsidP="00312768">
            <w:pPr>
              <w:jc w:val="center"/>
              <w:rPr>
                <w:b/>
                <w:bCs/>
              </w:rPr>
            </w:pPr>
            <w:r w:rsidRPr="008531DB">
              <w:rPr>
                <w:b/>
                <w:bCs/>
              </w:rPr>
              <w:t>5Г</w:t>
            </w:r>
          </w:p>
        </w:tc>
        <w:tc>
          <w:tcPr>
            <w:tcW w:w="1129" w:type="dxa"/>
            <w:vAlign w:val="center"/>
          </w:tcPr>
          <w:p w:rsidR="00312768" w:rsidRPr="00D90DF9" w:rsidRDefault="00312768" w:rsidP="00312768">
            <w:r w:rsidRPr="00D90DF9">
              <w:t>4,73</w:t>
            </w:r>
          </w:p>
        </w:tc>
        <w:tc>
          <w:tcPr>
            <w:tcW w:w="1417" w:type="dxa"/>
          </w:tcPr>
          <w:p w:rsidR="00312768" w:rsidRPr="009E56B6" w:rsidRDefault="00312768" w:rsidP="00312768">
            <w:r w:rsidRPr="009E56B6">
              <w:t>4,39</w:t>
            </w:r>
          </w:p>
        </w:tc>
      </w:tr>
      <w:tr w:rsidR="00312768" w:rsidRPr="008531DB" w:rsidTr="00312768">
        <w:tc>
          <w:tcPr>
            <w:tcW w:w="1106" w:type="dxa"/>
          </w:tcPr>
          <w:p w:rsidR="00312768" w:rsidRPr="009E56B6" w:rsidRDefault="00312768" w:rsidP="00312768">
            <w:pPr>
              <w:jc w:val="center"/>
              <w:rPr>
                <w:b/>
                <w:bCs/>
              </w:rPr>
            </w:pPr>
            <w:r w:rsidRPr="008531DB">
              <w:rPr>
                <w:b/>
                <w:bCs/>
              </w:rPr>
              <w:t>5Д</w:t>
            </w:r>
          </w:p>
        </w:tc>
        <w:tc>
          <w:tcPr>
            <w:tcW w:w="1129" w:type="dxa"/>
            <w:vAlign w:val="center"/>
          </w:tcPr>
          <w:p w:rsidR="00312768" w:rsidRPr="00D90DF9" w:rsidRDefault="00312768" w:rsidP="00312768">
            <w:r w:rsidRPr="00D90DF9">
              <w:t>4,85</w:t>
            </w:r>
          </w:p>
        </w:tc>
        <w:tc>
          <w:tcPr>
            <w:tcW w:w="1417" w:type="dxa"/>
          </w:tcPr>
          <w:p w:rsidR="00312768" w:rsidRPr="009E56B6" w:rsidRDefault="00312768" w:rsidP="00312768">
            <w:r w:rsidRPr="009E56B6">
              <w:t>4,68</w:t>
            </w:r>
          </w:p>
        </w:tc>
      </w:tr>
      <w:tr w:rsidR="00312768" w:rsidRPr="008531DB" w:rsidTr="00312768">
        <w:tc>
          <w:tcPr>
            <w:tcW w:w="1106" w:type="dxa"/>
          </w:tcPr>
          <w:p w:rsidR="00312768" w:rsidRPr="009E56B6" w:rsidRDefault="00312768" w:rsidP="00312768">
            <w:pPr>
              <w:jc w:val="center"/>
              <w:rPr>
                <w:b/>
                <w:bCs/>
              </w:rPr>
            </w:pPr>
            <w:r w:rsidRPr="008531DB">
              <w:rPr>
                <w:b/>
                <w:bCs/>
              </w:rPr>
              <w:t>5Е</w:t>
            </w:r>
          </w:p>
        </w:tc>
        <w:tc>
          <w:tcPr>
            <w:tcW w:w="1129" w:type="dxa"/>
            <w:vAlign w:val="center"/>
          </w:tcPr>
          <w:p w:rsidR="00312768" w:rsidRPr="00D90DF9" w:rsidRDefault="00312768" w:rsidP="00312768">
            <w:r w:rsidRPr="00D90DF9">
              <w:t>4,76</w:t>
            </w:r>
          </w:p>
        </w:tc>
        <w:tc>
          <w:tcPr>
            <w:tcW w:w="1417" w:type="dxa"/>
          </w:tcPr>
          <w:p w:rsidR="00312768" w:rsidRPr="009E56B6" w:rsidRDefault="00312768" w:rsidP="00312768">
            <w:r w:rsidRPr="009E56B6">
              <w:t>4,57</w:t>
            </w:r>
          </w:p>
        </w:tc>
      </w:tr>
      <w:tr w:rsidR="00312768" w:rsidRPr="008531DB" w:rsidTr="00312768">
        <w:tc>
          <w:tcPr>
            <w:tcW w:w="1106" w:type="dxa"/>
          </w:tcPr>
          <w:p w:rsidR="00312768" w:rsidRPr="009E56B6" w:rsidRDefault="00312768" w:rsidP="00312768">
            <w:pPr>
              <w:jc w:val="center"/>
              <w:rPr>
                <w:b/>
                <w:bCs/>
              </w:rPr>
            </w:pPr>
            <w:r w:rsidRPr="008531DB">
              <w:rPr>
                <w:b/>
                <w:bCs/>
              </w:rPr>
              <w:t>5Ж</w:t>
            </w:r>
          </w:p>
        </w:tc>
        <w:tc>
          <w:tcPr>
            <w:tcW w:w="1129" w:type="dxa"/>
            <w:vAlign w:val="center"/>
          </w:tcPr>
          <w:p w:rsidR="00312768" w:rsidRPr="00D90DF9" w:rsidRDefault="00312768" w:rsidP="00312768">
            <w:r w:rsidRPr="00D90DF9">
              <w:t>4,45</w:t>
            </w:r>
          </w:p>
        </w:tc>
        <w:tc>
          <w:tcPr>
            <w:tcW w:w="1417" w:type="dxa"/>
          </w:tcPr>
          <w:p w:rsidR="00312768" w:rsidRPr="009E56B6" w:rsidRDefault="00312768" w:rsidP="00312768">
            <w:r w:rsidRPr="009E56B6">
              <w:t>4,23</w:t>
            </w:r>
          </w:p>
        </w:tc>
      </w:tr>
      <w:tr w:rsidR="00312768" w:rsidRPr="008531DB" w:rsidTr="00312768">
        <w:tc>
          <w:tcPr>
            <w:tcW w:w="1106" w:type="dxa"/>
          </w:tcPr>
          <w:p w:rsidR="00312768" w:rsidRPr="009E56B6" w:rsidRDefault="00312768" w:rsidP="00312768">
            <w:pPr>
              <w:jc w:val="center"/>
              <w:rPr>
                <w:b/>
                <w:bCs/>
              </w:rPr>
            </w:pPr>
            <w:r w:rsidRPr="008531DB">
              <w:rPr>
                <w:b/>
                <w:bCs/>
              </w:rPr>
              <w:t>6</w:t>
            </w:r>
            <w:r w:rsidRPr="009E56B6">
              <w:rPr>
                <w:b/>
                <w:bCs/>
              </w:rPr>
              <w:t>А</w:t>
            </w:r>
          </w:p>
        </w:tc>
        <w:tc>
          <w:tcPr>
            <w:tcW w:w="1129" w:type="dxa"/>
            <w:vAlign w:val="center"/>
          </w:tcPr>
          <w:p w:rsidR="00312768" w:rsidRPr="00D90DF9" w:rsidRDefault="00312768" w:rsidP="00312768">
            <w:r w:rsidRPr="00D90DF9">
              <w:t>4,28</w:t>
            </w:r>
          </w:p>
        </w:tc>
        <w:tc>
          <w:tcPr>
            <w:tcW w:w="1417" w:type="dxa"/>
          </w:tcPr>
          <w:p w:rsidR="00312768" w:rsidRPr="009E56B6" w:rsidRDefault="00312768" w:rsidP="00312768">
            <w:r w:rsidRPr="009E56B6">
              <w:t>4,49</w:t>
            </w:r>
          </w:p>
        </w:tc>
      </w:tr>
      <w:tr w:rsidR="00312768" w:rsidRPr="008531DB" w:rsidTr="00312768">
        <w:tc>
          <w:tcPr>
            <w:tcW w:w="1106" w:type="dxa"/>
          </w:tcPr>
          <w:p w:rsidR="00312768" w:rsidRPr="009E56B6" w:rsidRDefault="00312768" w:rsidP="00312768">
            <w:pPr>
              <w:jc w:val="center"/>
              <w:rPr>
                <w:b/>
                <w:bCs/>
              </w:rPr>
            </w:pPr>
            <w:r w:rsidRPr="008531DB">
              <w:rPr>
                <w:b/>
                <w:bCs/>
              </w:rPr>
              <w:t>6Б</w:t>
            </w:r>
          </w:p>
        </w:tc>
        <w:tc>
          <w:tcPr>
            <w:tcW w:w="1129" w:type="dxa"/>
            <w:vAlign w:val="center"/>
          </w:tcPr>
          <w:p w:rsidR="00312768" w:rsidRPr="00D90DF9" w:rsidRDefault="00312768" w:rsidP="00312768">
            <w:r w:rsidRPr="00D90DF9">
              <w:t>4</w:t>
            </w:r>
          </w:p>
        </w:tc>
        <w:tc>
          <w:tcPr>
            <w:tcW w:w="1417" w:type="dxa"/>
          </w:tcPr>
          <w:p w:rsidR="00312768" w:rsidRPr="009E56B6" w:rsidRDefault="00312768" w:rsidP="00312768">
            <w:r w:rsidRPr="009E56B6">
              <w:t>4,29</w:t>
            </w:r>
          </w:p>
        </w:tc>
      </w:tr>
      <w:tr w:rsidR="00312768" w:rsidRPr="008531DB" w:rsidTr="00312768">
        <w:tc>
          <w:tcPr>
            <w:tcW w:w="1106" w:type="dxa"/>
          </w:tcPr>
          <w:p w:rsidR="00312768" w:rsidRPr="009E56B6" w:rsidRDefault="00312768" w:rsidP="00312768">
            <w:pPr>
              <w:jc w:val="center"/>
              <w:rPr>
                <w:b/>
                <w:bCs/>
              </w:rPr>
            </w:pPr>
            <w:r w:rsidRPr="008531DB">
              <w:rPr>
                <w:b/>
                <w:bCs/>
              </w:rPr>
              <w:t>6В</w:t>
            </w:r>
          </w:p>
        </w:tc>
        <w:tc>
          <w:tcPr>
            <w:tcW w:w="1129" w:type="dxa"/>
            <w:vAlign w:val="center"/>
          </w:tcPr>
          <w:p w:rsidR="00312768" w:rsidRPr="00D90DF9" w:rsidRDefault="00312768" w:rsidP="00312768">
            <w:r w:rsidRPr="00D90DF9">
              <w:t>4,42</w:t>
            </w:r>
          </w:p>
        </w:tc>
        <w:tc>
          <w:tcPr>
            <w:tcW w:w="1417" w:type="dxa"/>
          </w:tcPr>
          <w:p w:rsidR="00312768" w:rsidRPr="009E56B6" w:rsidRDefault="00312768" w:rsidP="00312768">
            <w:r w:rsidRPr="009E56B6">
              <w:t>4,5</w:t>
            </w:r>
          </w:p>
        </w:tc>
      </w:tr>
      <w:tr w:rsidR="00312768" w:rsidRPr="008531DB" w:rsidTr="00312768">
        <w:tc>
          <w:tcPr>
            <w:tcW w:w="1106" w:type="dxa"/>
          </w:tcPr>
          <w:p w:rsidR="00312768" w:rsidRPr="009E56B6" w:rsidRDefault="00312768" w:rsidP="00312768">
            <w:pPr>
              <w:jc w:val="center"/>
              <w:rPr>
                <w:b/>
                <w:bCs/>
              </w:rPr>
            </w:pPr>
            <w:r w:rsidRPr="008531DB">
              <w:rPr>
                <w:b/>
                <w:bCs/>
              </w:rPr>
              <w:t>6Г</w:t>
            </w:r>
          </w:p>
        </w:tc>
        <w:tc>
          <w:tcPr>
            <w:tcW w:w="1129" w:type="dxa"/>
            <w:vAlign w:val="center"/>
          </w:tcPr>
          <w:p w:rsidR="00312768" w:rsidRPr="00D90DF9" w:rsidRDefault="00312768" w:rsidP="00312768">
            <w:r w:rsidRPr="00D90DF9">
              <w:t>4,4</w:t>
            </w:r>
          </w:p>
        </w:tc>
        <w:tc>
          <w:tcPr>
            <w:tcW w:w="1417" w:type="dxa"/>
          </w:tcPr>
          <w:p w:rsidR="00312768" w:rsidRPr="009E56B6" w:rsidRDefault="00312768" w:rsidP="00312768">
            <w:r w:rsidRPr="009E56B6">
              <w:t>4,42</w:t>
            </w:r>
          </w:p>
        </w:tc>
      </w:tr>
      <w:tr w:rsidR="00312768" w:rsidRPr="008531DB" w:rsidTr="00312768">
        <w:tc>
          <w:tcPr>
            <w:tcW w:w="1106" w:type="dxa"/>
          </w:tcPr>
          <w:p w:rsidR="00312768" w:rsidRPr="009E56B6" w:rsidRDefault="00312768" w:rsidP="00312768">
            <w:pPr>
              <w:jc w:val="center"/>
              <w:rPr>
                <w:b/>
                <w:bCs/>
              </w:rPr>
            </w:pPr>
            <w:r w:rsidRPr="008531DB">
              <w:rPr>
                <w:b/>
                <w:bCs/>
              </w:rPr>
              <w:t>6Д</w:t>
            </w:r>
          </w:p>
        </w:tc>
        <w:tc>
          <w:tcPr>
            <w:tcW w:w="1129" w:type="dxa"/>
            <w:vAlign w:val="center"/>
          </w:tcPr>
          <w:p w:rsidR="00312768" w:rsidRPr="00D90DF9" w:rsidRDefault="00312768" w:rsidP="00312768">
            <w:r w:rsidRPr="00D90DF9">
              <w:t>4,24</w:t>
            </w:r>
          </w:p>
        </w:tc>
        <w:tc>
          <w:tcPr>
            <w:tcW w:w="1417" w:type="dxa"/>
          </w:tcPr>
          <w:p w:rsidR="00312768" w:rsidRPr="009E56B6" w:rsidRDefault="00312768" w:rsidP="00312768">
            <w:r w:rsidRPr="009E56B6">
              <w:t>4,36</w:t>
            </w:r>
          </w:p>
        </w:tc>
      </w:tr>
      <w:tr w:rsidR="00312768" w:rsidRPr="008531DB" w:rsidTr="00312768">
        <w:tc>
          <w:tcPr>
            <w:tcW w:w="1106" w:type="dxa"/>
          </w:tcPr>
          <w:p w:rsidR="00312768" w:rsidRPr="009E56B6" w:rsidRDefault="00312768" w:rsidP="00312768">
            <w:pPr>
              <w:jc w:val="center"/>
              <w:rPr>
                <w:b/>
                <w:bCs/>
              </w:rPr>
            </w:pPr>
            <w:r w:rsidRPr="008531DB">
              <w:rPr>
                <w:b/>
                <w:bCs/>
              </w:rPr>
              <w:t>6Е</w:t>
            </w:r>
          </w:p>
        </w:tc>
        <w:tc>
          <w:tcPr>
            <w:tcW w:w="1129" w:type="dxa"/>
            <w:vAlign w:val="center"/>
          </w:tcPr>
          <w:p w:rsidR="00312768" w:rsidRPr="00D90DF9" w:rsidRDefault="00312768" w:rsidP="00312768">
            <w:r w:rsidRPr="00D90DF9">
              <w:t>4,13</w:t>
            </w:r>
          </w:p>
        </w:tc>
        <w:tc>
          <w:tcPr>
            <w:tcW w:w="1417" w:type="dxa"/>
          </w:tcPr>
          <w:p w:rsidR="00312768" w:rsidRPr="009E56B6" w:rsidRDefault="00312768" w:rsidP="00312768">
            <w:r w:rsidRPr="009E56B6">
              <w:t>4,3</w:t>
            </w:r>
          </w:p>
        </w:tc>
      </w:tr>
      <w:tr w:rsidR="00312768" w:rsidRPr="008531DB" w:rsidTr="00312768">
        <w:tc>
          <w:tcPr>
            <w:tcW w:w="1106" w:type="dxa"/>
          </w:tcPr>
          <w:p w:rsidR="00312768" w:rsidRPr="009E56B6" w:rsidRDefault="00312768" w:rsidP="00312768">
            <w:pPr>
              <w:jc w:val="center"/>
              <w:rPr>
                <w:b/>
                <w:bCs/>
              </w:rPr>
            </w:pPr>
            <w:r w:rsidRPr="008531DB">
              <w:rPr>
                <w:b/>
                <w:bCs/>
              </w:rPr>
              <w:t>6Ж</w:t>
            </w:r>
          </w:p>
        </w:tc>
        <w:tc>
          <w:tcPr>
            <w:tcW w:w="1129" w:type="dxa"/>
            <w:vAlign w:val="center"/>
          </w:tcPr>
          <w:p w:rsidR="00312768" w:rsidRPr="00D90DF9" w:rsidRDefault="00312768" w:rsidP="00312768">
            <w:r w:rsidRPr="00D90DF9">
              <w:t>3,9</w:t>
            </w:r>
          </w:p>
        </w:tc>
        <w:tc>
          <w:tcPr>
            <w:tcW w:w="1417" w:type="dxa"/>
          </w:tcPr>
          <w:p w:rsidR="00312768" w:rsidRPr="009E56B6" w:rsidRDefault="00312768" w:rsidP="00312768">
            <w:r w:rsidRPr="009E56B6">
              <w:t>4,11</w:t>
            </w:r>
          </w:p>
        </w:tc>
      </w:tr>
      <w:tr w:rsidR="00312768" w:rsidRPr="008531DB" w:rsidTr="00312768">
        <w:tc>
          <w:tcPr>
            <w:tcW w:w="1106" w:type="dxa"/>
          </w:tcPr>
          <w:p w:rsidR="00312768" w:rsidRPr="009E56B6" w:rsidRDefault="00312768" w:rsidP="00312768">
            <w:pPr>
              <w:jc w:val="center"/>
              <w:rPr>
                <w:b/>
                <w:bCs/>
              </w:rPr>
            </w:pPr>
            <w:r w:rsidRPr="008531DB">
              <w:rPr>
                <w:b/>
                <w:bCs/>
              </w:rPr>
              <w:t>7</w:t>
            </w:r>
            <w:r w:rsidRPr="009E56B6">
              <w:rPr>
                <w:b/>
                <w:bCs/>
              </w:rPr>
              <w:t>А</w:t>
            </w:r>
          </w:p>
        </w:tc>
        <w:tc>
          <w:tcPr>
            <w:tcW w:w="1129" w:type="dxa"/>
            <w:vAlign w:val="center"/>
          </w:tcPr>
          <w:p w:rsidR="00312768" w:rsidRPr="00D90DF9" w:rsidRDefault="00312768" w:rsidP="00312768">
            <w:r w:rsidRPr="00D90DF9">
              <w:t>4,52</w:t>
            </w:r>
          </w:p>
        </w:tc>
        <w:tc>
          <w:tcPr>
            <w:tcW w:w="1417" w:type="dxa"/>
          </w:tcPr>
          <w:p w:rsidR="00312768" w:rsidRPr="009E56B6" w:rsidRDefault="00312768" w:rsidP="00312768">
            <w:r w:rsidRPr="009E56B6">
              <w:t>4,53</w:t>
            </w:r>
          </w:p>
        </w:tc>
      </w:tr>
      <w:tr w:rsidR="00312768" w:rsidRPr="008531DB" w:rsidTr="00312768">
        <w:tc>
          <w:tcPr>
            <w:tcW w:w="1106" w:type="dxa"/>
          </w:tcPr>
          <w:p w:rsidR="00312768" w:rsidRPr="009E56B6" w:rsidRDefault="00312768" w:rsidP="00312768">
            <w:pPr>
              <w:jc w:val="center"/>
              <w:rPr>
                <w:b/>
                <w:bCs/>
              </w:rPr>
            </w:pPr>
            <w:r w:rsidRPr="008531DB">
              <w:rPr>
                <w:b/>
                <w:bCs/>
              </w:rPr>
              <w:t>7Б</w:t>
            </w:r>
          </w:p>
        </w:tc>
        <w:tc>
          <w:tcPr>
            <w:tcW w:w="1129" w:type="dxa"/>
            <w:vAlign w:val="center"/>
          </w:tcPr>
          <w:p w:rsidR="00312768" w:rsidRPr="00D90DF9" w:rsidRDefault="00312768" w:rsidP="00312768">
            <w:r w:rsidRPr="00D90DF9">
              <w:t>4,15</w:t>
            </w:r>
          </w:p>
        </w:tc>
        <w:tc>
          <w:tcPr>
            <w:tcW w:w="1417" w:type="dxa"/>
          </w:tcPr>
          <w:p w:rsidR="00312768" w:rsidRPr="009E56B6" w:rsidRDefault="00312768" w:rsidP="00312768">
            <w:r w:rsidRPr="009E56B6">
              <w:t>4,31</w:t>
            </w:r>
          </w:p>
        </w:tc>
      </w:tr>
      <w:tr w:rsidR="00312768" w:rsidRPr="008531DB" w:rsidTr="00312768">
        <w:tc>
          <w:tcPr>
            <w:tcW w:w="1106" w:type="dxa"/>
          </w:tcPr>
          <w:p w:rsidR="00312768" w:rsidRPr="009E56B6" w:rsidRDefault="00312768" w:rsidP="00312768">
            <w:pPr>
              <w:jc w:val="center"/>
              <w:rPr>
                <w:b/>
                <w:bCs/>
              </w:rPr>
            </w:pPr>
            <w:r w:rsidRPr="008531DB">
              <w:rPr>
                <w:b/>
                <w:bCs/>
              </w:rPr>
              <w:lastRenderedPageBreak/>
              <w:t>7В</w:t>
            </w:r>
          </w:p>
        </w:tc>
        <w:tc>
          <w:tcPr>
            <w:tcW w:w="1129" w:type="dxa"/>
            <w:vAlign w:val="center"/>
          </w:tcPr>
          <w:p w:rsidR="00312768" w:rsidRPr="00D90DF9" w:rsidRDefault="00312768" w:rsidP="00312768">
            <w:r w:rsidRPr="00D90DF9">
              <w:t>4,24</w:t>
            </w:r>
          </w:p>
        </w:tc>
        <w:tc>
          <w:tcPr>
            <w:tcW w:w="1417" w:type="dxa"/>
          </w:tcPr>
          <w:p w:rsidR="00312768" w:rsidRPr="009E56B6" w:rsidRDefault="00312768" w:rsidP="00312768">
            <w:r w:rsidRPr="009E56B6">
              <w:t>4,32</w:t>
            </w:r>
          </w:p>
        </w:tc>
      </w:tr>
      <w:tr w:rsidR="00312768" w:rsidRPr="008531DB" w:rsidTr="00312768">
        <w:tc>
          <w:tcPr>
            <w:tcW w:w="1106" w:type="dxa"/>
          </w:tcPr>
          <w:p w:rsidR="00312768" w:rsidRPr="009E56B6" w:rsidRDefault="00312768" w:rsidP="00312768">
            <w:pPr>
              <w:jc w:val="center"/>
              <w:rPr>
                <w:b/>
                <w:bCs/>
              </w:rPr>
            </w:pPr>
            <w:r w:rsidRPr="008531DB">
              <w:rPr>
                <w:b/>
                <w:bCs/>
              </w:rPr>
              <w:t>7Г</w:t>
            </w:r>
          </w:p>
        </w:tc>
        <w:tc>
          <w:tcPr>
            <w:tcW w:w="1129" w:type="dxa"/>
            <w:vAlign w:val="center"/>
          </w:tcPr>
          <w:p w:rsidR="00312768" w:rsidRPr="00D90DF9" w:rsidRDefault="00312768" w:rsidP="00312768">
            <w:r w:rsidRPr="00D90DF9">
              <w:t>3,76</w:t>
            </w:r>
          </w:p>
        </w:tc>
        <w:tc>
          <w:tcPr>
            <w:tcW w:w="1417" w:type="dxa"/>
          </w:tcPr>
          <w:p w:rsidR="00312768" w:rsidRPr="009E56B6" w:rsidRDefault="00312768" w:rsidP="00312768">
            <w:r w:rsidRPr="009E56B6">
              <w:t>3,99</w:t>
            </w:r>
          </w:p>
        </w:tc>
      </w:tr>
      <w:tr w:rsidR="00312768" w:rsidRPr="008531DB" w:rsidTr="00312768">
        <w:tc>
          <w:tcPr>
            <w:tcW w:w="1106" w:type="dxa"/>
          </w:tcPr>
          <w:p w:rsidR="00312768" w:rsidRPr="009E56B6" w:rsidRDefault="00312768" w:rsidP="00312768">
            <w:pPr>
              <w:jc w:val="center"/>
              <w:rPr>
                <w:b/>
                <w:bCs/>
              </w:rPr>
            </w:pPr>
            <w:r w:rsidRPr="008531DB">
              <w:rPr>
                <w:b/>
                <w:bCs/>
              </w:rPr>
              <w:t>7Д</w:t>
            </w:r>
          </w:p>
        </w:tc>
        <w:tc>
          <w:tcPr>
            <w:tcW w:w="1129" w:type="dxa"/>
            <w:vAlign w:val="center"/>
          </w:tcPr>
          <w:p w:rsidR="00312768" w:rsidRPr="00D90DF9" w:rsidRDefault="00312768" w:rsidP="00312768">
            <w:r w:rsidRPr="00D90DF9">
              <w:t>4,19</w:t>
            </w:r>
          </w:p>
        </w:tc>
        <w:tc>
          <w:tcPr>
            <w:tcW w:w="1417" w:type="dxa"/>
          </w:tcPr>
          <w:p w:rsidR="00312768" w:rsidRPr="009E56B6" w:rsidRDefault="00312768" w:rsidP="00312768">
            <w:r w:rsidRPr="009E56B6">
              <w:t>4,18</w:t>
            </w:r>
          </w:p>
        </w:tc>
      </w:tr>
      <w:tr w:rsidR="00312768" w:rsidRPr="008531DB" w:rsidTr="00312768">
        <w:tc>
          <w:tcPr>
            <w:tcW w:w="1106" w:type="dxa"/>
          </w:tcPr>
          <w:p w:rsidR="00312768" w:rsidRPr="009E56B6" w:rsidRDefault="00312768" w:rsidP="00312768">
            <w:pPr>
              <w:jc w:val="center"/>
              <w:rPr>
                <w:b/>
                <w:bCs/>
              </w:rPr>
            </w:pPr>
            <w:r w:rsidRPr="008531DB">
              <w:rPr>
                <w:b/>
                <w:bCs/>
              </w:rPr>
              <w:t>7Е</w:t>
            </w:r>
          </w:p>
        </w:tc>
        <w:tc>
          <w:tcPr>
            <w:tcW w:w="1129" w:type="dxa"/>
            <w:vAlign w:val="center"/>
          </w:tcPr>
          <w:p w:rsidR="00312768" w:rsidRPr="00D90DF9" w:rsidRDefault="00312768" w:rsidP="00312768">
            <w:r w:rsidRPr="00D90DF9">
              <w:t>4,5</w:t>
            </w:r>
          </w:p>
        </w:tc>
        <w:tc>
          <w:tcPr>
            <w:tcW w:w="1417" w:type="dxa"/>
          </w:tcPr>
          <w:p w:rsidR="00312768" w:rsidRPr="009E56B6" w:rsidRDefault="00312768" w:rsidP="00312768">
            <w:r w:rsidRPr="009E56B6">
              <w:t>4,42</w:t>
            </w:r>
          </w:p>
        </w:tc>
      </w:tr>
      <w:tr w:rsidR="00312768" w:rsidRPr="008531DB" w:rsidTr="00312768">
        <w:tc>
          <w:tcPr>
            <w:tcW w:w="1106" w:type="dxa"/>
          </w:tcPr>
          <w:p w:rsidR="00312768" w:rsidRPr="009E56B6" w:rsidRDefault="00312768" w:rsidP="00312768">
            <w:pPr>
              <w:jc w:val="center"/>
              <w:rPr>
                <w:b/>
                <w:bCs/>
              </w:rPr>
            </w:pPr>
            <w:r w:rsidRPr="008531DB">
              <w:rPr>
                <w:b/>
                <w:bCs/>
              </w:rPr>
              <w:t>8</w:t>
            </w:r>
            <w:r w:rsidRPr="009E56B6">
              <w:rPr>
                <w:b/>
                <w:bCs/>
              </w:rPr>
              <w:t>А</w:t>
            </w:r>
          </w:p>
        </w:tc>
        <w:tc>
          <w:tcPr>
            <w:tcW w:w="1129" w:type="dxa"/>
            <w:vAlign w:val="center"/>
          </w:tcPr>
          <w:p w:rsidR="00312768" w:rsidRPr="00D90DF9" w:rsidRDefault="00312768" w:rsidP="00312768">
            <w:r w:rsidRPr="00D90DF9">
              <w:t>4,34</w:t>
            </w:r>
          </w:p>
        </w:tc>
        <w:tc>
          <w:tcPr>
            <w:tcW w:w="1417" w:type="dxa"/>
          </w:tcPr>
          <w:p w:rsidR="00312768" w:rsidRPr="009E56B6" w:rsidRDefault="00312768" w:rsidP="00312768">
            <w:r w:rsidRPr="009E56B6">
              <w:t>4,46</w:t>
            </w:r>
          </w:p>
        </w:tc>
      </w:tr>
      <w:tr w:rsidR="00312768" w:rsidRPr="008531DB" w:rsidTr="00312768">
        <w:tc>
          <w:tcPr>
            <w:tcW w:w="1106" w:type="dxa"/>
          </w:tcPr>
          <w:p w:rsidR="00312768" w:rsidRPr="009E56B6" w:rsidRDefault="00312768" w:rsidP="00312768">
            <w:pPr>
              <w:jc w:val="center"/>
              <w:rPr>
                <w:b/>
                <w:bCs/>
              </w:rPr>
            </w:pPr>
            <w:r w:rsidRPr="008531DB">
              <w:rPr>
                <w:b/>
                <w:bCs/>
              </w:rPr>
              <w:t>8Б</w:t>
            </w:r>
          </w:p>
        </w:tc>
        <w:tc>
          <w:tcPr>
            <w:tcW w:w="1129" w:type="dxa"/>
            <w:vAlign w:val="center"/>
          </w:tcPr>
          <w:p w:rsidR="00312768" w:rsidRPr="00D90DF9" w:rsidRDefault="00312768" w:rsidP="00312768">
            <w:r w:rsidRPr="00D90DF9">
              <w:t>4,21</w:t>
            </w:r>
          </w:p>
        </w:tc>
        <w:tc>
          <w:tcPr>
            <w:tcW w:w="1417" w:type="dxa"/>
          </w:tcPr>
          <w:p w:rsidR="00312768" w:rsidRPr="009E56B6" w:rsidRDefault="00312768" w:rsidP="00312768">
            <w:r w:rsidRPr="009E56B6">
              <w:t>4,3</w:t>
            </w:r>
          </w:p>
        </w:tc>
      </w:tr>
      <w:tr w:rsidR="00312768" w:rsidRPr="008531DB" w:rsidTr="00312768">
        <w:tc>
          <w:tcPr>
            <w:tcW w:w="1106" w:type="dxa"/>
          </w:tcPr>
          <w:p w:rsidR="00312768" w:rsidRPr="009E56B6" w:rsidRDefault="00312768" w:rsidP="00312768">
            <w:pPr>
              <w:jc w:val="center"/>
              <w:rPr>
                <w:b/>
                <w:bCs/>
              </w:rPr>
            </w:pPr>
            <w:r w:rsidRPr="008531DB">
              <w:rPr>
                <w:b/>
                <w:bCs/>
              </w:rPr>
              <w:t>8В</w:t>
            </w:r>
          </w:p>
        </w:tc>
        <w:tc>
          <w:tcPr>
            <w:tcW w:w="1129" w:type="dxa"/>
            <w:vAlign w:val="center"/>
          </w:tcPr>
          <w:p w:rsidR="00312768" w:rsidRPr="00D90DF9" w:rsidRDefault="00312768" w:rsidP="00312768">
            <w:r w:rsidRPr="00D90DF9">
              <w:t>3,86</w:t>
            </w:r>
          </w:p>
        </w:tc>
        <w:tc>
          <w:tcPr>
            <w:tcW w:w="1417" w:type="dxa"/>
          </w:tcPr>
          <w:p w:rsidR="00312768" w:rsidRPr="009E56B6" w:rsidRDefault="00312768" w:rsidP="00312768">
            <w:r w:rsidRPr="009E56B6">
              <w:t>4,11</w:t>
            </w:r>
          </w:p>
        </w:tc>
      </w:tr>
      <w:tr w:rsidR="00312768" w:rsidRPr="008531DB" w:rsidTr="00312768">
        <w:tc>
          <w:tcPr>
            <w:tcW w:w="1106" w:type="dxa"/>
          </w:tcPr>
          <w:p w:rsidR="00312768" w:rsidRPr="009E56B6" w:rsidRDefault="00312768" w:rsidP="00312768">
            <w:pPr>
              <w:jc w:val="center"/>
              <w:rPr>
                <w:b/>
                <w:bCs/>
              </w:rPr>
            </w:pPr>
            <w:r w:rsidRPr="008531DB">
              <w:rPr>
                <w:b/>
                <w:bCs/>
              </w:rPr>
              <w:t>8Г</w:t>
            </w:r>
          </w:p>
        </w:tc>
        <w:tc>
          <w:tcPr>
            <w:tcW w:w="1129" w:type="dxa"/>
            <w:vAlign w:val="center"/>
          </w:tcPr>
          <w:p w:rsidR="00312768" w:rsidRPr="00D90DF9" w:rsidRDefault="00312768" w:rsidP="00312768">
            <w:r w:rsidRPr="00D90DF9">
              <w:t>4,4</w:t>
            </w:r>
          </w:p>
        </w:tc>
        <w:tc>
          <w:tcPr>
            <w:tcW w:w="1417" w:type="dxa"/>
          </w:tcPr>
          <w:p w:rsidR="00312768" w:rsidRPr="009E56B6" w:rsidRDefault="00312768" w:rsidP="00312768">
            <w:r w:rsidRPr="009E56B6">
              <w:t>4,48</w:t>
            </w:r>
          </w:p>
        </w:tc>
      </w:tr>
      <w:tr w:rsidR="00312768" w:rsidRPr="008531DB" w:rsidTr="00312768">
        <w:tc>
          <w:tcPr>
            <w:tcW w:w="1106" w:type="dxa"/>
          </w:tcPr>
          <w:p w:rsidR="00312768" w:rsidRPr="009E56B6" w:rsidRDefault="00312768" w:rsidP="00312768">
            <w:pPr>
              <w:jc w:val="center"/>
              <w:rPr>
                <w:b/>
                <w:bCs/>
              </w:rPr>
            </w:pPr>
            <w:r w:rsidRPr="008531DB">
              <w:rPr>
                <w:b/>
                <w:bCs/>
              </w:rPr>
              <w:t>8Д</w:t>
            </w:r>
          </w:p>
        </w:tc>
        <w:tc>
          <w:tcPr>
            <w:tcW w:w="1129" w:type="dxa"/>
            <w:vAlign w:val="center"/>
          </w:tcPr>
          <w:p w:rsidR="00312768" w:rsidRPr="00D90DF9" w:rsidRDefault="00312768" w:rsidP="00312768">
            <w:r w:rsidRPr="00D90DF9">
              <w:t>3,75</w:t>
            </w:r>
          </w:p>
        </w:tc>
        <w:tc>
          <w:tcPr>
            <w:tcW w:w="1417" w:type="dxa"/>
          </w:tcPr>
          <w:p w:rsidR="00312768" w:rsidRPr="009E56B6" w:rsidRDefault="00312768" w:rsidP="00312768">
            <w:r w:rsidRPr="009E56B6">
              <w:t>4,02</w:t>
            </w:r>
          </w:p>
        </w:tc>
      </w:tr>
      <w:tr w:rsidR="00312768" w:rsidRPr="008531DB" w:rsidTr="00312768">
        <w:tc>
          <w:tcPr>
            <w:tcW w:w="1106" w:type="dxa"/>
          </w:tcPr>
          <w:p w:rsidR="00312768" w:rsidRPr="009E56B6" w:rsidRDefault="00312768" w:rsidP="00312768">
            <w:pPr>
              <w:jc w:val="center"/>
              <w:rPr>
                <w:b/>
                <w:bCs/>
              </w:rPr>
            </w:pPr>
            <w:r w:rsidRPr="008531DB">
              <w:rPr>
                <w:b/>
                <w:bCs/>
              </w:rPr>
              <w:t>8Е</w:t>
            </w:r>
          </w:p>
        </w:tc>
        <w:tc>
          <w:tcPr>
            <w:tcW w:w="1129" w:type="dxa"/>
            <w:vAlign w:val="center"/>
          </w:tcPr>
          <w:p w:rsidR="00312768" w:rsidRPr="00D90DF9" w:rsidRDefault="00312768" w:rsidP="00312768">
            <w:r w:rsidRPr="00D90DF9">
              <w:t>3,85</w:t>
            </w:r>
          </w:p>
        </w:tc>
        <w:tc>
          <w:tcPr>
            <w:tcW w:w="1417" w:type="dxa"/>
          </w:tcPr>
          <w:p w:rsidR="00312768" w:rsidRPr="009E56B6" w:rsidRDefault="00312768" w:rsidP="00312768">
            <w:r w:rsidRPr="009E56B6">
              <w:t>4,07</w:t>
            </w:r>
          </w:p>
        </w:tc>
      </w:tr>
      <w:tr w:rsidR="00312768" w:rsidRPr="008531DB" w:rsidTr="00312768">
        <w:tc>
          <w:tcPr>
            <w:tcW w:w="1106" w:type="dxa"/>
          </w:tcPr>
          <w:p w:rsidR="00312768" w:rsidRPr="009E56B6" w:rsidRDefault="00312768" w:rsidP="00312768">
            <w:pPr>
              <w:jc w:val="center"/>
              <w:rPr>
                <w:b/>
                <w:bCs/>
              </w:rPr>
            </w:pPr>
            <w:r w:rsidRPr="008531DB">
              <w:rPr>
                <w:b/>
                <w:bCs/>
              </w:rPr>
              <w:t>9</w:t>
            </w:r>
            <w:r w:rsidRPr="009E56B6">
              <w:rPr>
                <w:b/>
                <w:bCs/>
              </w:rPr>
              <w:t>А</w:t>
            </w:r>
          </w:p>
        </w:tc>
        <w:tc>
          <w:tcPr>
            <w:tcW w:w="1129" w:type="dxa"/>
            <w:vAlign w:val="center"/>
          </w:tcPr>
          <w:p w:rsidR="00312768" w:rsidRPr="00D90DF9" w:rsidRDefault="00312768" w:rsidP="00312768">
            <w:r w:rsidRPr="00D90DF9">
              <w:t>4,34</w:t>
            </w:r>
          </w:p>
        </w:tc>
        <w:tc>
          <w:tcPr>
            <w:tcW w:w="1417" w:type="dxa"/>
          </w:tcPr>
          <w:p w:rsidR="00312768" w:rsidRPr="009E56B6" w:rsidRDefault="00312768" w:rsidP="00312768">
            <w:r w:rsidRPr="009E56B6">
              <w:t>4,37</w:t>
            </w:r>
          </w:p>
        </w:tc>
      </w:tr>
      <w:tr w:rsidR="00312768" w:rsidRPr="008531DB" w:rsidTr="00312768">
        <w:tc>
          <w:tcPr>
            <w:tcW w:w="1106" w:type="dxa"/>
          </w:tcPr>
          <w:p w:rsidR="00312768" w:rsidRPr="009E56B6" w:rsidRDefault="00312768" w:rsidP="00312768">
            <w:pPr>
              <w:jc w:val="center"/>
              <w:rPr>
                <w:b/>
                <w:bCs/>
              </w:rPr>
            </w:pPr>
            <w:r w:rsidRPr="008531DB">
              <w:rPr>
                <w:b/>
                <w:bCs/>
              </w:rPr>
              <w:t>9Б</w:t>
            </w:r>
          </w:p>
        </w:tc>
        <w:tc>
          <w:tcPr>
            <w:tcW w:w="1129" w:type="dxa"/>
            <w:vAlign w:val="center"/>
          </w:tcPr>
          <w:p w:rsidR="00312768" w:rsidRPr="00D90DF9" w:rsidRDefault="00312768" w:rsidP="00312768">
            <w:r w:rsidRPr="00D90DF9">
              <w:t>4,03</w:t>
            </w:r>
          </w:p>
        </w:tc>
        <w:tc>
          <w:tcPr>
            <w:tcW w:w="1417" w:type="dxa"/>
          </w:tcPr>
          <w:p w:rsidR="00312768" w:rsidRPr="009E56B6" w:rsidRDefault="00312768" w:rsidP="00312768">
            <w:r w:rsidRPr="009E56B6">
              <w:t>4,22</w:t>
            </w:r>
          </w:p>
        </w:tc>
      </w:tr>
      <w:tr w:rsidR="00312768" w:rsidRPr="008531DB" w:rsidTr="00312768">
        <w:tc>
          <w:tcPr>
            <w:tcW w:w="1106" w:type="dxa"/>
          </w:tcPr>
          <w:p w:rsidR="00312768" w:rsidRPr="009E56B6" w:rsidRDefault="00312768" w:rsidP="00312768">
            <w:pPr>
              <w:jc w:val="center"/>
              <w:rPr>
                <w:b/>
                <w:bCs/>
              </w:rPr>
            </w:pPr>
            <w:r w:rsidRPr="008531DB">
              <w:rPr>
                <w:b/>
                <w:bCs/>
              </w:rPr>
              <w:t>9В</w:t>
            </w:r>
          </w:p>
        </w:tc>
        <w:tc>
          <w:tcPr>
            <w:tcW w:w="1129" w:type="dxa"/>
            <w:vAlign w:val="center"/>
          </w:tcPr>
          <w:p w:rsidR="00312768" w:rsidRPr="00D90DF9" w:rsidRDefault="00312768" w:rsidP="00312768">
            <w:r w:rsidRPr="00D90DF9">
              <w:t>4,28</w:t>
            </w:r>
          </w:p>
        </w:tc>
        <w:tc>
          <w:tcPr>
            <w:tcW w:w="1417" w:type="dxa"/>
          </w:tcPr>
          <w:p w:rsidR="00312768" w:rsidRPr="009E56B6" w:rsidRDefault="00312768" w:rsidP="00312768">
            <w:r w:rsidRPr="009E56B6">
              <w:t>4,44</w:t>
            </w:r>
          </w:p>
        </w:tc>
      </w:tr>
      <w:tr w:rsidR="00312768" w:rsidRPr="008531DB" w:rsidTr="00312768">
        <w:tc>
          <w:tcPr>
            <w:tcW w:w="1106" w:type="dxa"/>
          </w:tcPr>
          <w:p w:rsidR="00312768" w:rsidRPr="009E56B6" w:rsidRDefault="00312768" w:rsidP="00312768">
            <w:pPr>
              <w:jc w:val="center"/>
              <w:rPr>
                <w:b/>
                <w:bCs/>
              </w:rPr>
            </w:pPr>
            <w:r w:rsidRPr="008531DB">
              <w:rPr>
                <w:b/>
                <w:bCs/>
              </w:rPr>
              <w:t>9Г</w:t>
            </w:r>
          </w:p>
        </w:tc>
        <w:tc>
          <w:tcPr>
            <w:tcW w:w="1129" w:type="dxa"/>
            <w:vAlign w:val="center"/>
          </w:tcPr>
          <w:p w:rsidR="00312768" w:rsidRPr="00D90DF9" w:rsidRDefault="00312768" w:rsidP="00312768">
            <w:r w:rsidRPr="00D90DF9">
              <w:t>4,19</w:t>
            </w:r>
          </w:p>
        </w:tc>
        <w:tc>
          <w:tcPr>
            <w:tcW w:w="1417" w:type="dxa"/>
          </w:tcPr>
          <w:p w:rsidR="00312768" w:rsidRPr="009E56B6" w:rsidRDefault="00312768" w:rsidP="00312768">
            <w:r w:rsidRPr="009E56B6">
              <w:t>4,2</w:t>
            </w:r>
          </w:p>
        </w:tc>
      </w:tr>
      <w:tr w:rsidR="00312768" w:rsidRPr="008531DB" w:rsidTr="00312768">
        <w:tc>
          <w:tcPr>
            <w:tcW w:w="1106" w:type="dxa"/>
          </w:tcPr>
          <w:p w:rsidR="00312768" w:rsidRPr="009E56B6" w:rsidRDefault="00312768" w:rsidP="00312768">
            <w:pPr>
              <w:jc w:val="center"/>
              <w:rPr>
                <w:b/>
                <w:bCs/>
              </w:rPr>
            </w:pPr>
            <w:r w:rsidRPr="008531DB">
              <w:rPr>
                <w:b/>
                <w:bCs/>
              </w:rPr>
              <w:t>9Д</w:t>
            </w:r>
          </w:p>
        </w:tc>
        <w:tc>
          <w:tcPr>
            <w:tcW w:w="1129" w:type="dxa"/>
            <w:vAlign w:val="center"/>
          </w:tcPr>
          <w:p w:rsidR="00312768" w:rsidRPr="00D90DF9" w:rsidRDefault="00312768" w:rsidP="00312768">
            <w:r w:rsidRPr="00D90DF9">
              <w:t>4,25</w:t>
            </w:r>
          </w:p>
        </w:tc>
        <w:tc>
          <w:tcPr>
            <w:tcW w:w="1417" w:type="dxa"/>
          </w:tcPr>
          <w:p w:rsidR="00312768" w:rsidRPr="009E56B6" w:rsidRDefault="00312768" w:rsidP="00312768">
            <w:r w:rsidRPr="009E56B6">
              <w:t>4,39</w:t>
            </w:r>
          </w:p>
        </w:tc>
      </w:tr>
      <w:tr w:rsidR="00312768" w:rsidRPr="008531DB" w:rsidTr="00312768">
        <w:tc>
          <w:tcPr>
            <w:tcW w:w="1106" w:type="dxa"/>
          </w:tcPr>
          <w:p w:rsidR="00312768" w:rsidRPr="009E56B6" w:rsidRDefault="00312768" w:rsidP="00312768">
            <w:pPr>
              <w:jc w:val="center"/>
              <w:rPr>
                <w:b/>
                <w:bCs/>
              </w:rPr>
            </w:pPr>
            <w:r w:rsidRPr="008531DB">
              <w:rPr>
                <w:b/>
                <w:bCs/>
              </w:rPr>
              <w:t>9Е</w:t>
            </w:r>
          </w:p>
        </w:tc>
        <w:tc>
          <w:tcPr>
            <w:tcW w:w="1129" w:type="dxa"/>
            <w:vAlign w:val="center"/>
          </w:tcPr>
          <w:p w:rsidR="00312768" w:rsidRPr="00D90DF9" w:rsidRDefault="00312768" w:rsidP="00312768">
            <w:r w:rsidRPr="00D90DF9">
              <w:t>4,11</w:t>
            </w:r>
          </w:p>
        </w:tc>
        <w:tc>
          <w:tcPr>
            <w:tcW w:w="1417" w:type="dxa"/>
          </w:tcPr>
          <w:p w:rsidR="00312768" w:rsidRPr="009E56B6" w:rsidRDefault="00312768" w:rsidP="00312768">
            <w:r w:rsidRPr="009E56B6">
              <w:t>4,24</w:t>
            </w:r>
          </w:p>
        </w:tc>
      </w:tr>
      <w:tr w:rsidR="00312768" w:rsidRPr="008531DB" w:rsidTr="00312768">
        <w:tc>
          <w:tcPr>
            <w:tcW w:w="1106" w:type="dxa"/>
          </w:tcPr>
          <w:p w:rsidR="00312768" w:rsidRPr="009E56B6" w:rsidRDefault="00312768" w:rsidP="00312768">
            <w:pPr>
              <w:jc w:val="center"/>
              <w:rPr>
                <w:b/>
                <w:bCs/>
              </w:rPr>
            </w:pPr>
            <w:r w:rsidRPr="008531DB">
              <w:rPr>
                <w:b/>
                <w:bCs/>
              </w:rPr>
              <w:t>10</w:t>
            </w:r>
            <w:r w:rsidRPr="009E56B6">
              <w:rPr>
                <w:b/>
                <w:bCs/>
              </w:rPr>
              <w:t>А</w:t>
            </w:r>
          </w:p>
        </w:tc>
        <w:tc>
          <w:tcPr>
            <w:tcW w:w="1129" w:type="dxa"/>
            <w:vAlign w:val="center"/>
          </w:tcPr>
          <w:p w:rsidR="00312768" w:rsidRPr="00D90DF9" w:rsidRDefault="00312768" w:rsidP="00312768">
            <w:r w:rsidRPr="00D90DF9">
              <w:t>4,1</w:t>
            </w:r>
          </w:p>
        </w:tc>
        <w:tc>
          <w:tcPr>
            <w:tcW w:w="1417" w:type="dxa"/>
          </w:tcPr>
          <w:p w:rsidR="00312768" w:rsidRPr="009E56B6" w:rsidRDefault="00312768" w:rsidP="00312768">
            <w:r w:rsidRPr="009E56B6">
              <w:t>4,23</w:t>
            </w:r>
          </w:p>
        </w:tc>
      </w:tr>
      <w:tr w:rsidR="00312768" w:rsidRPr="008531DB" w:rsidTr="00312768">
        <w:tc>
          <w:tcPr>
            <w:tcW w:w="1106" w:type="dxa"/>
          </w:tcPr>
          <w:p w:rsidR="00312768" w:rsidRPr="009E56B6" w:rsidRDefault="00312768" w:rsidP="00312768">
            <w:pPr>
              <w:jc w:val="center"/>
              <w:rPr>
                <w:b/>
                <w:bCs/>
              </w:rPr>
            </w:pPr>
            <w:r w:rsidRPr="008531DB">
              <w:rPr>
                <w:b/>
                <w:bCs/>
              </w:rPr>
              <w:t>10Б</w:t>
            </w:r>
          </w:p>
        </w:tc>
        <w:tc>
          <w:tcPr>
            <w:tcW w:w="1129" w:type="dxa"/>
            <w:vAlign w:val="center"/>
          </w:tcPr>
          <w:p w:rsidR="00312768" w:rsidRPr="00D90DF9" w:rsidRDefault="00312768" w:rsidP="00312768">
            <w:r w:rsidRPr="00D90DF9">
              <w:t>4,23</w:t>
            </w:r>
          </w:p>
        </w:tc>
        <w:tc>
          <w:tcPr>
            <w:tcW w:w="1417" w:type="dxa"/>
          </w:tcPr>
          <w:p w:rsidR="00312768" w:rsidRPr="009E56B6" w:rsidRDefault="00312768" w:rsidP="00312768">
            <w:r w:rsidRPr="009E56B6">
              <w:t>4,21</w:t>
            </w:r>
          </w:p>
        </w:tc>
      </w:tr>
      <w:tr w:rsidR="00312768" w:rsidRPr="008531DB" w:rsidTr="00312768">
        <w:tc>
          <w:tcPr>
            <w:tcW w:w="1106" w:type="dxa"/>
          </w:tcPr>
          <w:p w:rsidR="00312768" w:rsidRPr="009E56B6" w:rsidRDefault="00312768" w:rsidP="00312768">
            <w:pPr>
              <w:jc w:val="center"/>
              <w:rPr>
                <w:b/>
                <w:bCs/>
              </w:rPr>
            </w:pPr>
            <w:r w:rsidRPr="008531DB">
              <w:rPr>
                <w:b/>
                <w:bCs/>
              </w:rPr>
              <w:t>10В</w:t>
            </w:r>
          </w:p>
        </w:tc>
        <w:tc>
          <w:tcPr>
            <w:tcW w:w="1129" w:type="dxa"/>
            <w:vAlign w:val="center"/>
          </w:tcPr>
          <w:p w:rsidR="00312768" w:rsidRPr="00D90DF9" w:rsidRDefault="00312768" w:rsidP="00312768">
            <w:r w:rsidRPr="00D90DF9">
              <w:t>4,18</w:t>
            </w:r>
          </w:p>
        </w:tc>
        <w:tc>
          <w:tcPr>
            <w:tcW w:w="1417" w:type="dxa"/>
          </w:tcPr>
          <w:p w:rsidR="00312768" w:rsidRPr="009E56B6" w:rsidRDefault="00312768" w:rsidP="00312768">
            <w:r w:rsidRPr="009E56B6">
              <w:t>4,11</w:t>
            </w:r>
          </w:p>
        </w:tc>
      </w:tr>
      <w:tr w:rsidR="00312768" w:rsidRPr="008531DB" w:rsidTr="00312768">
        <w:tc>
          <w:tcPr>
            <w:tcW w:w="1106" w:type="dxa"/>
          </w:tcPr>
          <w:p w:rsidR="00312768" w:rsidRPr="009E56B6" w:rsidRDefault="00312768" w:rsidP="00312768">
            <w:pPr>
              <w:jc w:val="center"/>
              <w:rPr>
                <w:b/>
                <w:bCs/>
              </w:rPr>
            </w:pPr>
            <w:r w:rsidRPr="008531DB">
              <w:rPr>
                <w:b/>
                <w:bCs/>
              </w:rPr>
              <w:lastRenderedPageBreak/>
              <w:t>11</w:t>
            </w:r>
            <w:r w:rsidRPr="009E56B6">
              <w:rPr>
                <w:b/>
                <w:bCs/>
              </w:rPr>
              <w:t>А</w:t>
            </w:r>
          </w:p>
        </w:tc>
        <w:tc>
          <w:tcPr>
            <w:tcW w:w="1129" w:type="dxa"/>
          </w:tcPr>
          <w:p w:rsidR="00312768" w:rsidRPr="00A42537" w:rsidRDefault="00312768" w:rsidP="00312768">
            <w:r w:rsidRPr="00D90DF9">
              <w:t>3,83</w:t>
            </w:r>
          </w:p>
        </w:tc>
        <w:tc>
          <w:tcPr>
            <w:tcW w:w="1417" w:type="dxa"/>
          </w:tcPr>
          <w:p w:rsidR="00312768" w:rsidRPr="009E56B6" w:rsidRDefault="00312768" w:rsidP="00312768">
            <w:r w:rsidRPr="009E56B6">
              <w:t>4,18</w:t>
            </w:r>
          </w:p>
        </w:tc>
      </w:tr>
      <w:tr w:rsidR="00312768" w:rsidRPr="008531DB" w:rsidTr="00312768">
        <w:tc>
          <w:tcPr>
            <w:tcW w:w="1106" w:type="dxa"/>
          </w:tcPr>
          <w:p w:rsidR="00312768" w:rsidRPr="009E56B6" w:rsidRDefault="00312768" w:rsidP="00312768">
            <w:pPr>
              <w:jc w:val="center"/>
              <w:rPr>
                <w:b/>
                <w:bCs/>
              </w:rPr>
            </w:pPr>
            <w:r w:rsidRPr="008531DB">
              <w:rPr>
                <w:b/>
                <w:bCs/>
              </w:rPr>
              <w:t>11Б</w:t>
            </w:r>
          </w:p>
        </w:tc>
        <w:tc>
          <w:tcPr>
            <w:tcW w:w="1129" w:type="dxa"/>
          </w:tcPr>
          <w:p w:rsidR="00312768" w:rsidRPr="008531DB" w:rsidRDefault="00312768" w:rsidP="00312768">
            <w:pPr>
              <w:rPr>
                <w:iCs/>
              </w:rPr>
            </w:pPr>
            <w:r w:rsidRPr="00D90DF9">
              <w:t>4,03</w:t>
            </w:r>
          </w:p>
        </w:tc>
        <w:tc>
          <w:tcPr>
            <w:tcW w:w="1417" w:type="dxa"/>
          </w:tcPr>
          <w:p w:rsidR="00312768" w:rsidRPr="009E56B6" w:rsidRDefault="00312768" w:rsidP="00312768">
            <w:r w:rsidRPr="009E56B6">
              <w:t>4,25</w:t>
            </w:r>
          </w:p>
        </w:tc>
      </w:tr>
      <w:tr w:rsidR="00312768" w:rsidRPr="008531DB" w:rsidTr="00312768">
        <w:tc>
          <w:tcPr>
            <w:tcW w:w="1106" w:type="dxa"/>
          </w:tcPr>
          <w:p w:rsidR="00312768" w:rsidRPr="008531DB" w:rsidRDefault="00312768" w:rsidP="00312768">
            <w:pPr>
              <w:rPr>
                <w:b/>
                <w:bCs/>
              </w:rPr>
            </w:pPr>
            <w:r w:rsidRPr="008531DB">
              <w:rPr>
                <w:b/>
              </w:rPr>
              <w:t>Ср</w:t>
            </w:r>
            <w:proofErr w:type="gramStart"/>
            <w:r w:rsidRPr="008531DB">
              <w:rPr>
                <w:b/>
              </w:rPr>
              <w:t>.б</w:t>
            </w:r>
            <w:proofErr w:type="gramEnd"/>
            <w:r w:rsidRPr="008531DB">
              <w:rPr>
                <w:b/>
              </w:rPr>
              <w:t>алл</w:t>
            </w:r>
            <w:r w:rsidRPr="008531DB">
              <w:rPr>
                <w:b/>
              </w:rPr>
              <w:br/>
            </w:r>
            <w:r w:rsidRPr="008531DB">
              <w:rPr>
                <w:b/>
              </w:rPr>
              <w:lastRenderedPageBreak/>
              <w:t>по всем</w:t>
            </w:r>
            <w:r w:rsidRPr="008531DB">
              <w:rPr>
                <w:b/>
              </w:rPr>
              <w:br/>
              <w:t>классам</w:t>
            </w:r>
          </w:p>
        </w:tc>
        <w:tc>
          <w:tcPr>
            <w:tcW w:w="1129" w:type="dxa"/>
          </w:tcPr>
          <w:p w:rsidR="00312768" w:rsidRPr="009E56B6" w:rsidRDefault="00312768" w:rsidP="00312768">
            <w:r w:rsidRPr="00D90DF9">
              <w:t>4,26</w:t>
            </w:r>
          </w:p>
        </w:tc>
        <w:tc>
          <w:tcPr>
            <w:tcW w:w="1417" w:type="dxa"/>
          </w:tcPr>
          <w:p w:rsidR="00312768" w:rsidRPr="009E56B6" w:rsidRDefault="00312768" w:rsidP="00312768">
            <w:r w:rsidRPr="00A42537">
              <w:t>4,32</w:t>
            </w:r>
          </w:p>
        </w:tc>
      </w:tr>
    </w:tbl>
    <w:p w:rsidR="00312768" w:rsidRDefault="00312768" w:rsidP="00312768">
      <w:pPr>
        <w:jc w:val="both"/>
        <w:rPr>
          <w:sz w:val="28"/>
          <w:szCs w:val="28"/>
          <w:highlight w:val="yellow"/>
        </w:rPr>
        <w:sectPr w:rsidR="00312768" w:rsidSect="00312768">
          <w:type w:val="continuous"/>
          <w:pgSz w:w="11906" w:h="16838"/>
          <w:pgMar w:top="1134" w:right="850" w:bottom="1134" w:left="1701" w:header="708" w:footer="708" w:gutter="0"/>
          <w:cols w:num="2" w:space="708"/>
          <w:docGrid w:linePitch="360"/>
        </w:sectPr>
      </w:pPr>
    </w:p>
    <w:p w:rsidR="00312768" w:rsidRPr="004738C7" w:rsidRDefault="00312768" w:rsidP="00312768">
      <w:pPr>
        <w:jc w:val="center"/>
        <w:rPr>
          <w:b/>
          <w:bCs/>
          <w:sz w:val="28"/>
          <w:szCs w:val="28"/>
        </w:rPr>
      </w:pPr>
      <w:r w:rsidRPr="004738C7">
        <w:rPr>
          <w:b/>
          <w:bCs/>
          <w:sz w:val="28"/>
          <w:szCs w:val="28"/>
        </w:rPr>
        <w:lastRenderedPageBreak/>
        <w:t>Средний балл по предмету по итогам года</w:t>
      </w:r>
    </w:p>
    <w:p w:rsidR="00312768" w:rsidRPr="004738C7" w:rsidRDefault="00312768" w:rsidP="00312768">
      <w:pPr>
        <w:jc w:val="center"/>
        <w:rPr>
          <w:b/>
          <w:bCs/>
          <w:sz w:val="28"/>
          <w:szCs w:val="28"/>
        </w:rPr>
      </w:pPr>
      <w:r w:rsidRPr="004738C7">
        <w:rPr>
          <w:b/>
          <w:bCs/>
          <w:sz w:val="28"/>
          <w:szCs w:val="28"/>
        </w:rPr>
        <w:t>Учебный год:</w:t>
      </w:r>
      <w:r w:rsidRPr="004738C7">
        <w:rPr>
          <w:sz w:val="28"/>
          <w:szCs w:val="28"/>
        </w:rPr>
        <w:t> 2016/2017</w:t>
      </w:r>
      <w:r w:rsidRPr="00D90DF9">
        <w:rPr>
          <w:sz w:val="28"/>
          <w:szCs w:val="28"/>
        </w:rPr>
        <w:br/>
      </w:r>
      <w:r w:rsidRPr="004738C7">
        <w:rPr>
          <w:b/>
          <w:bCs/>
          <w:sz w:val="28"/>
          <w:szCs w:val="28"/>
        </w:rPr>
        <w:t>Предмет:</w:t>
      </w:r>
      <w:r w:rsidRPr="004738C7">
        <w:rPr>
          <w:sz w:val="28"/>
          <w:szCs w:val="28"/>
        </w:rPr>
        <w:t> </w:t>
      </w:r>
      <w:proofErr w:type="spellStart"/>
      <w:r w:rsidRPr="004738C7">
        <w:rPr>
          <w:sz w:val="28"/>
          <w:szCs w:val="28"/>
          <w:u w:val="single"/>
        </w:rPr>
        <w:t>Кубановедение</w:t>
      </w:r>
      <w:proofErr w:type="spellEnd"/>
    </w:p>
    <w:p w:rsidR="00312768" w:rsidRPr="004738C7" w:rsidRDefault="00312768" w:rsidP="00312768">
      <w:pPr>
        <w:jc w:val="both"/>
        <w:rPr>
          <w:sz w:val="28"/>
          <w:szCs w:val="28"/>
          <w:highlight w:val="yellow"/>
        </w:rPr>
      </w:pPr>
    </w:p>
    <w:p w:rsidR="00312768" w:rsidRDefault="00312768" w:rsidP="00312768">
      <w:pPr>
        <w:rPr>
          <w:b/>
          <w:iCs/>
        </w:rPr>
        <w:sectPr w:rsidR="00312768" w:rsidSect="00312768">
          <w:type w:val="continuous"/>
          <w:pgSz w:w="11906" w:h="16838"/>
          <w:pgMar w:top="1134" w:right="850" w:bottom="1134" w:left="1701" w:header="708" w:footer="708" w:gutter="0"/>
          <w:cols w:space="708"/>
          <w:docGrid w:linePitch="360"/>
        </w:sectPr>
      </w:pPr>
    </w:p>
    <w:tbl>
      <w:tblPr>
        <w:tblW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6"/>
        <w:gridCol w:w="1129"/>
        <w:gridCol w:w="1417"/>
      </w:tblGrid>
      <w:tr w:rsidR="00312768" w:rsidRPr="008531DB" w:rsidTr="00312768">
        <w:tc>
          <w:tcPr>
            <w:tcW w:w="1106" w:type="dxa"/>
          </w:tcPr>
          <w:p w:rsidR="00312768" w:rsidRPr="008531DB" w:rsidRDefault="00312768" w:rsidP="00312768">
            <w:pPr>
              <w:rPr>
                <w:b/>
                <w:iCs/>
              </w:rPr>
            </w:pPr>
            <w:r w:rsidRPr="008531DB">
              <w:rPr>
                <w:b/>
                <w:iCs/>
              </w:rPr>
              <w:lastRenderedPageBreak/>
              <w:t xml:space="preserve">Класс </w:t>
            </w:r>
          </w:p>
        </w:tc>
        <w:tc>
          <w:tcPr>
            <w:tcW w:w="1129" w:type="dxa"/>
          </w:tcPr>
          <w:p w:rsidR="00312768" w:rsidRPr="00421885" w:rsidRDefault="00312768" w:rsidP="00312768">
            <w:pPr>
              <w:rPr>
                <w:b/>
                <w:iCs/>
              </w:rPr>
            </w:pPr>
            <w:proofErr w:type="spellStart"/>
            <w:r>
              <w:rPr>
                <w:b/>
              </w:rPr>
              <w:t>Кубановедение</w:t>
            </w:r>
            <w:proofErr w:type="spellEnd"/>
          </w:p>
        </w:tc>
        <w:tc>
          <w:tcPr>
            <w:tcW w:w="1417" w:type="dxa"/>
          </w:tcPr>
          <w:p w:rsidR="00312768" w:rsidRPr="008531DB" w:rsidRDefault="00312768" w:rsidP="00312768">
            <w:pPr>
              <w:rPr>
                <w:b/>
                <w:iCs/>
              </w:rPr>
            </w:pPr>
            <w:r w:rsidRPr="008531DB">
              <w:rPr>
                <w:b/>
                <w:iCs/>
              </w:rPr>
              <w:t>Средний балл по всем предметам</w:t>
            </w:r>
          </w:p>
        </w:tc>
      </w:tr>
      <w:tr w:rsidR="00312768" w:rsidRPr="008531DB" w:rsidTr="00312768">
        <w:tc>
          <w:tcPr>
            <w:tcW w:w="1106" w:type="dxa"/>
          </w:tcPr>
          <w:p w:rsidR="00312768" w:rsidRPr="009E56B6" w:rsidRDefault="00312768" w:rsidP="00312768">
            <w:pPr>
              <w:jc w:val="center"/>
              <w:rPr>
                <w:b/>
                <w:bCs/>
              </w:rPr>
            </w:pPr>
            <w:r w:rsidRPr="008531DB">
              <w:rPr>
                <w:b/>
                <w:bCs/>
              </w:rPr>
              <w:t>5</w:t>
            </w:r>
            <w:r w:rsidRPr="009E56B6">
              <w:rPr>
                <w:b/>
                <w:bCs/>
              </w:rPr>
              <w:t>А</w:t>
            </w:r>
          </w:p>
        </w:tc>
        <w:tc>
          <w:tcPr>
            <w:tcW w:w="1129" w:type="dxa"/>
          </w:tcPr>
          <w:p w:rsidR="00312768" w:rsidRPr="00D90DF9" w:rsidRDefault="00312768" w:rsidP="00312768">
            <w:r w:rsidRPr="00D90DF9">
              <w:t>4,61</w:t>
            </w:r>
          </w:p>
        </w:tc>
        <w:tc>
          <w:tcPr>
            <w:tcW w:w="1417" w:type="dxa"/>
          </w:tcPr>
          <w:p w:rsidR="00312768" w:rsidRPr="009E56B6" w:rsidRDefault="00312768" w:rsidP="00312768">
            <w:r w:rsidRPr="009E56B6">
              <w:t>4,59</w:t>
            </w:r>
          </w:p>
        </w:tc>
      </w:tr>
      <w:tr w:rsidR="00312768" w:rsidRPr="008531DB" w:rsidTr="00312768">
        <w:tc>
          <w:tcPr>
            <w:tcW w:w="1106" w:type="dxa"/>
          </w:tcPr>
          <w:p w:rsidR="00312768" w:rsidRPr="009E56B6" w:rsidRDefault="00312768" w:rsidP="00312768">
            <w:pPr>
              <w:jc w:val="center"/>
              <w:rPr>
                <w:b/>
                <w:bCs/>
              </w:rPr>
            </w:pPr>
            <w:r w:rsidRPr="008531DB">
              <w:rPr>
                <w:b/>
                <w:bCs/>
              </w:rPr>
              <w:t>5Б</w:t>
            </w:r>
          </w:p>
        </w:tc>
        <w:tc>
          <w:tcPr>
            <w:tcW w:w="1129" w:type="dxa"/>
          </w:tcPr>
          <w:p w:rsidR="00312768" w:rsidRPr="00D90DF9" w:rsidRDefault="00312768" w:rsidP="00312768">
            <w:r w:rsidRPr="00D90DF9">
              <w:t>4,46</w:t>
            </w:r>
          </w:p>
        </w:tc>
        <w:tc>
          <w:tcPr>
            <w:tcW w:w="1417" w:type="dxa"/>
          </w:tcPr>
          <w:p w:rsidR="00312768" w:rsidRPr="009E56B6" w:rsidRDefault="00312768" w:rsidP="00312768">
            <w:r w:rsidRPr="009E56B6">
              <w:t>4,4</w:t>
            </w:r>
          </w:p>
        </w:tc>
      </w:tr>
      <w:tr w:rsidR="00312768" w:rsidRPr="008531DB" w:rsidTr="00312768">
        <w:tc>
          <w:tcPr>
            <w:tcW w:w="1106" w:type="dxa"/>
          </w:tcPr>
          <w:p w:rsidR="00312768" w:rsidRPr="009E56B6" w:rsidRDefault="00312768" w:rsidP="00312768">
            <w:pPr>
              <w:jc w:val="center"/>
              <w:rPr>
                <w:b/>
                <w:bCs/>
              </w:rPr>
            </w:pPr>
            <w:r w:rsidRPr="008531DB">
              <w:rPr>
                <w:b/>
                <w:bCs/>
              </w:rPr>
              <w:t>5В</w:t>
            </w:r>
          </w:p>
        </w:tc>
        <w:tc>
          <w:tcPr>
            <w:tcW w:w="1129" w:type="dxa"/>
          </w:tcPr>
          <w:p w:rsidR="00312768" w:rsidRPr="00D90DF9" w:rsidRDefault="00312768" w:rsidP="00312768">
            <w:r w:rsidRPr="00D90DF9">
              <w:t>4,76</w:t>
            </w:r>
          </w:p>
        </w:tc>
        <w:tc>
          <w:tcPr>
            <w:tcW w:w="1417" w:type="dxa"/>
          </w:tcPr>
          <w:p w:rsidR="00312768" w:rsidRPr="009E56B6" w:rsidRDefault="00312768" w:rsidP="00312768">
            <w:r w:rsidRPr="009E56B6">
              <w:t>4,63</w:t>
            </w:r>
          </w:p>
        </w:tc>
      </w:tr>
      <w:tr w:rsidR="00312768" w:rsidRPr="008531DB" w:rsidTr="00312768">
        <w:tc>
          <w:tcPr>
            <w:tcW w:w="1106" w:type="dxa"/>
          </w:tcPr>
          <w:p w:rsidR="00312768" w:rsidRPr="009E56B6" w:rsidRDefault="00312768" w:rsidP="00312768">
            <w:pPr>
              <w:jc w:val="center"/>
              <w:rPr>
                <w:b/>
                <w:bCs/>
              </w:rPr>
            </w:pPr>
            <w:r w:rsidRPr="008531DB">
              <w:rPr>
                <w:b/>
                <w:bCs/>
              </w:rPr>
              <w:t>5Г</w:t>
            </w:r>
          </w:p>
        </w:tc>
        <w:tc>
          <w:tcPr>
            <w:tcW w:w="1129" w:type="dxa"/>
          </w:tcPr>
          <w:p w:rsidR="00312768" w:rsidRPr="00D90DF9" w:rsidRDefault="00312768" w:rsidP="00312768">
            <w:r w:rsidRPr="00D90DF9">
              <w:t>4,43</w:t>
            </w:r>
          </w:p>
        </w:tc>
        <w:tc>
          <w:tcPr>
            <w:tcW w:w="1417" w:type="dxa"/>
          </w:tcPr>
          <w:p w:rsidR="00312768" w:rsidRPr="009E56B6" w:rsidRDefault="00312768" w:rsidP="00312768">
            <w:r w:rsidRPr="009E56B6">
              <w:t>4,39</w:t>
            </w:r>
          </w:p>
        </w:tc>
      </w:tr>
      <w:tr w:rsidR="00312768" w:rsidRPr="008531DB" w:rsidTr="00312768">
        <w:tc>
          <w:tcPr>
            <w:tcW w:w="1106" w:type="dxa"/>
          </w:tcPr>
          <w:p w:rsidR="00312768" w:rsidRPr="009E56B6" w:rsidRDefault="00312768" w:rsidP="00312768">
            <w:pPr>
              <w:jc w:val="center"/>
              <w:rPr>
                <w:b/>
                <w:bCs/>
              </w:rPr>
            </w:pPr>
            <w:r w:rsidRPr="008531DB">
              <w:rPr>
                <w:b/>
                <w:bCs/>
              </w:rPr>
              <w:t>5Д</w:t>
            </w:r>
          </w:p>
        </w:tc>
        <w:tc>
          <w:tcPr>
            <w:tcW w:w="1129" w:type="dxa"/>
          </w:tcPr>
          <w:p w:rsidR="00312768" w:rsidRPr="00D90DF9" w:rsidRDefault="00312768" w:rsidP="00312768">
            <w:r w:rsidRPr="00D90DF9">
              <w:t>4,91</w:t>
            </w:r>
          </w:p>
        </w:tc>
        <w:tc>
          <w:tcPr>
            <w:tcW w:w="1417" w:type="dxa"/>
          </w:tcPr>
          <w:p w:rsidR="00312768" w:rsidRPr="009E56B6" w:rsidRDefault="00312768" w:rsidP="00312768">
            <w:r w:rsidRPr="009E56B6">
              <w:t>4,68</w:t>
            </w:r>
          </w:p>
        </w:tc>
      </w:tr>
      <w:tr w:rsidR="00312768" w:rsidRPr="008531DB" w:rsidTr="00312768">
        <w:tc>
          <w:tcPr>
            <w:tcW w:w="1106" w:type="dxa"/>
          </w:tcPr>
          <w:p w:rsidR="00312768" w:rsidRPr="009E56B6" w:rsidRDefault="00312768" w:rsidP="00312768">
            <w:pPr>
              <w:jc w:val="center"/>
              <w:rPr>
                <w:b/>
                <w:bCs/>
              </w:rPr>
            </w:pPr>
            <w:r w:rsidRPr="008531DB">
              <w:rPr>
                <w:b/>
                <w:bCs/>
              </w:rPr>
              <w:t>5Е</w:t>
            </w:r>
          </w:p>
        </w:tc>
        <w:tc>
          <w:tcPr>
            <w:tcW w:w="1129" w:type="dxa"/>
          </w:tcPr>
          <w:p w:rsidR="00312768" w:rsidRPr="00D90DF9" w:rsidRDefault="00312768" w:rsidP="00312768">
            <w:r w:rsidRPr="00D90DF9">
              <w:t>4,65</w:t>
            </w:r>
          </w:p>
        </w:tc>
        <w:tc>
          <w:tcPr>
            <w:tcW w:w="1417" w:type="dxa"/>
          </w:tcPr>
          <w:p w:rsidR="00312768" w:rsidRPr="009E56B6" w:rsidRDefault="00312768" w:rsidP="00312768">
            <w:r w:rsidRPr="009E56B6">
              <w:t>4,57</w:t>
            </w:r>
          </w:p>
        </w:tc>
      </w:tr>
      <w:tr w:rsidR="00312768" w:rsidRPr="008531DB" w:rsidTr="00312768">
        <w:tc>
          <w:tcPr>
            <w:tcW w:w="1106" w:type="dxa"/>
          </w:tcPr>
          <w:p w:rsidR="00312768" w:rsidRPr="009E56B6" w:rsidRDefault="00312768" w:rsidP="00312768">
            <w:pPr>
              <w:jc w:val="center"/>
              <w:rPr>
                <w:b/>
                <w:bCs/>
              </w:rPr>
            </w:pPr>
            <w:r w:rsidRPr="008531DB">
              <w:rPr>
                <w:b/>
                <w:bCs/>
              </w:rPr>
              <w:t>5Ж</w:t>
            </w:r>
          </w:p>
        </w:tc>
        <w:tc>
          <w:tcPr>
            <w:tcW w:w="1129" w:type="dxa"/>
          </w:tcPr>
          <w:p w:rsidR="00312768" w:rsidRPr="00D90DF9" w:rsidRDefault="00312768" w:rsidP="00312768">
            <w:r w:rsidRPr="00D90DF9">
              <w:t>4,55</w:t>
            </w:r>
          </w:p>
        </w:tc>
        <w:tc>
          <w:tcPr>
            <w:tcW w:w="1417" w:type="dxa"/>
          </w:tcPr>
          <w:p w:rsidR="00312768" w:rsidRPr="009E56B6" w:rsidRDefault="00312768" w:rsidP="00312768">
            <w:r w:rsidRPr="009E56B6">
              <w:t>4,23</w:t>
            </w:r>
          </w:p>
        </w:tc>
      </w:tr>
      <w:tr w:rsidR="00312768" w:rsidRPr="008531DB" w:rsidTr="00312768">
        <w:tc>
          <w:tcPr>
            <w:tcW w:w="1106" w:type="dxa"/>
          </w:tcPr>
          <w:p w:rsidR="00312768" w:rsidRPr="009E56B6" w:rsidRDefault="00312768" w:rsidP="00312768">
            <w:pPr>
              <w:jc w:val="center"/>
              <w:rPr>
                <w:b/>
                <w:bCs/>
              </w:rPr>
            </w:pPr>
            <w:r w:rsidRPr="008531DB">
              <w:rPr>
                <w:b/>
                <w:bCs/>
              </w:rPr>
              <w:t>6</w:t>
            </w:r>
            <w:r w:rsidRPr="009E56B6">
              <w:rPr>
                <w:b/>
                <w:bCs/>
              </w:rPr>
              <w:t>А</w:t>
            </w:r>
          </w:p>
        </w:tc>
        <w:tc>
          <w:tcPr>
            <w:tcW w:w="1129" w:type="dxa"/>
          </w:tcPr>
          <w:p w:rsidR="00312768" w:rsidRPr="00D90DF9" w:rsidRDefault="00312768" w:rsidP="00312768">
            <w:r w:rsidRPr="00D90DF9">
              <w:t>4,28</w:t>
            </w:r>
          </w:p>
        </w:tc>
        <w:tc>
          <w:tcPr>
            <w:tcW w:w="1417" w:type="dxa"/>
          </w:tcPr>
          <w:p w:rsidR="00312768" w:rsidRPr="009E56B6" w:rsidRDefault="00312768" w:rsidP="00312768">
            <w:r w:rsidRPr="009E56B6">
              <w:t>4,49</w:t>
            </w:r>
          </w:p>
        </w:tc>
      </w:tr>
      <w:tr w:rsidR="00312768" w:rsidRPr="008531DB" w:rsidTr="00312768">
        <w:tc>
          <w:tcPr>
            <w:tcW w:w="1106" w:type="dxa"/>
          </w:tcPr>
          <w:p w:rsidR="00312768" w:rsidRPr="009E56B6" w:rsidRDefault="00312768" w:rsidP="00312768">
            <w:pPr>
              <w:jc w:val="center"/>
              <w:rPr>
                <w:b/>
                <w:bCs/>
              </w:rPr>
            </w:pPr>
            <w:r w:rsidRPr="008531DB">
              <w:rPr>
                <w:b/>
                <w:bCs/>
              </w:rPr>
              <w:t>6Б</w:t>
            </w:r>
          </w:p>
        </w:tc>
        <w:tc>
          <w:tcPr>
            <w:tcW w:w="1129" w:type="dxa"/>
          </w:tcPr>
          <w:p w:rsidR="00312768" w:rsidRPr="00D90DF9" w:rsidRDefault="00312768" w:rsidP="00312768">
            <w:r w:rsidRPr="00D90DF9">
              <w:t>3,94</w:t>
            </w:r>
          </w:p>
        </w:tc>
        <w:tc>
          <w:tcPr>
            <w:tcW w:w="1417" w:type="dxa"/>
          </w:tcPr>
          <w:p w:rsidR="00312768" w:rsidRPr="009E56B6" w:rsidRDefault="00312768" w:rsidP="00312768">
            <w:r w:rsidRPr="009E56B6">
              <w:t>4,29</w:t>
            </w:r>
          </w:p>
        </w:tc>
      </w:tr>
      <w:tr w:rsidR="00312768" w:rsidRPr="008531DB" w:rsidTr="00312768">
        <w:tc>
          <w:tcPr>
            <w:tcW w:w="1106" w:type="dxa"/>
          </w:tcPr>
          <w:p w:rsidR="00312768" w:rsidRPr="009E56B6" w:rsidRDefault="00312768" w:rsidP="00312768">
            <w:pPr>
              <w:jc w:val="center"/>
              <w:rPr>
                <w:b/>
                <w:bCs/>
              </w:rPr>
            </w:pPr>
            <w:r w:rsidRPr="008531DB">
              <w:rPr>
                <w:b/>
                <w:bCs/>
              </w:rPr>
              <w:t>6В</w:t>
            </w:r>
          </w:p>
        </w:tc>
        <w:tc>
          <w:tcPr>
            <w:tcW w:w="1129" w:type="dxa"/>
          </w:tcPr>
          <w:p w:rsidR="00312768" w:rsidRPr="00D90DF9" w:rsidRDefault="00312768" w:rsidP="00312768">
            <w:r w:rsidRPr="00D90DF9">
              <w:t>4,26</w:t>
            </w:r>
          </w:p>
        </w:tc>
        <w:tc>
          <w:tcPr>
            <w:tcW w:w="1417" w:type="dxa"/>
          </w:tcPr>
          <w:p w:rsidR="00312768" w:rsidRPr="009E56B6" w:rsidRDefault="00312768" w:rsidP="00312768">
            <w:r w:rsidRPr="009E56B6">
              <w:t>4,5</w:t>
            </w:r>
          </w:p>
        </w:tc>
      </w:tr>
      <w:tr w:rsidR="00312768" w:rsidRPr="008531DB" w:rsidTr="00312768">
        <w:tc>
          <w:tcPr>
            <w:tcW w:w="1106" w:type="dxa"/>
          </w:tcPr>
          <w:p w:rsidR="00312768" w:rsidRPr="009E56B6" w:rsidRDefault="00312768" w:rsidP="00312768">
            <w:pPr>
              <w:jc w:val="center"/>
              <w:rPr>
                <w:b/>
                <w:bCs/>
              </w:rPr>
            </w:pPr>
            <w:r w:rsidRPr="008531DB">
              <w:rPr>
                <w:b/>
                <w:bCs/>
              </w:rPr>
              <w:t>6Г</w:t>
            </w:r>
          </w:p>
        </w:tc>
        <w:tc>
          <w:tcPr>
            <w:tcW w:w="1129" w:type="dxa"/>
          </w:tcPr>
          <w:p w:rsidR="00312768" w:rsidRPr="00D90DF9" w:rsidRDefault="00312768" w:rsidP="00312768">
            <w:r w:rsidRPr="00D90DF9">
              <w:t>4,13</w:t>
            </w:r>
          </w:p>
        </w:tc>
        <w:tc>
          <w:tcPr>
            <w:tcW w:w="1417" w:type="dxa"/>
          </w:tcPr>
          <w:p w:rsidR="00312768" w:rsidRPr="009E56B6" w:rsidRDefault="00312768" w:rsidP="00312768">
            <w:r w:rsidRPr="009E56B6">
              <w:t>4,42</w:t>
            </w:r>
          </w:p>
        </w:tc>
      </w:tr>
      <w:tr w:rsidR="00312768" w:rsidRPr="008531DB" w:rsidTr="00312768">
        <w:tc>
          <w:tcPr>
            <w:tcW w:w="1106" w:type="dxa"/>
          </w:tcPr>
          <w:p w:rsidR="00312768" w:rsidRPr="009E56B6" w:rsidRDefault="00312768" w:rsidP="00312768">
            <w:pPr>
              <w:jc w:val="center"/>
              <w:rPr>
                <w:b/>
                <w:bCs/>
              </w:rPr>
            </w:pPr>
            <w:r w:rsidRPr="008531DB">
              <w:rPr>
                <w:b/>
                <w:bCs/>
              </w:rPr>
              <w:t>6Д</w:t>
            </w:r>
          </w:p>
        </w:tc>
        <w:tc>
          <w:tcPr>
            <w:tcW w:w="1129" w:type="dxa"/>
          </w:tcPr>
          <w:p w:rsidR="00312768" w:rsidRPr="00D90DF9" w:rsidRDefault="00312768" w:rsidP="00312768">
            <w:r w:rsidRPr="00D90DF9">
              <w:t>4,07</w:t>
            </w:r>
          </w:p>
        </w:tc>
        <w:tc>
          <w:tcPr>
            <w:tcW w:w="1417" w:type="dxa"/>
          </w:tcPr>
          <w:p w:rsidR="00312768" w:rsidRPr="009E56B6" w:rsidRDefault="00312768" w:rsidP="00312768">
            <w:r w:rsidRPr="009E56B6">
              <w:t>4,36</w:t>
            </w:r>
          </w:p>
        </w:tc>
      </w:tr>
      <w:tr w:rsidR="00312768" w:rsidRPr="008531DB" w:rsidTr="00312768">
        <w:tc>
          <w:tcPr>
            <w:tcW w:w="1106" w:type="dxa"/>
          </w:tcPr>
          <w:p w:rsidR="00312768" w:rsidRPr="009E56B6" w:rsidRDefault="00312768" w:rsidP="00312768">
            <w:pPr>
              <w:jc w:val="center"/>
              <w:rPr>
                <w:b/>
                <w:bCs/>
              </w:rPr>
            </w:pPr>
            <w:r w:rsidRPr="008531DB">
              <w:rPr>
                <w:b/>
                <w:bCs/>
              </w:rPr>
              <w:t>6Е</w:t>
            </w:r>
          </w:p>
        </w:tc>
        <w:tc>
          <w:tcPr>
            <w:tcW w:w="1129" w:type="dxa"/>
          </w:tcPr>
          <w:p w:rsidR="00312768" w:rsidRPr="00D90DF9" w:rsidRDefault="00312768" w:rsidP="00312768">
            <w:r w:rsidRPr="00D90DF9">
              <w:t>3,87</w:t>
            </w:r>
          </w:p>
        </w:tc>
        <w:tc>
          <w:tcPr>
            <w:tcW w:w="1417" w:type="dxa"/>
          </w:tcPr>
          <w:p w:rsidR="00312768" w:rsidRPr="009E56B6" w:rsidRDefault="00312768" w:rsidP="00312768">
            <w:r w:rsidRPr="009E56B6">
              <w:t>4,3</w:t>
            </w:r>
          </w:p>
        </w:tc>
      </w:tr>
      <w:tr w:rsidR="00312768" w:rsidRPr="008531DB" w:rsidTr="00312768">
        <w:tc>
          <w:tcPr>
            <w:tcW w:w="1106" w:type="dxa"/>
          </w:tcPr>
          <w:p w:rsidR="00312768" w:rsidRPr="009E56B6" w:rsidRDefault="00312768" w:rsidP="00312768">
            <w:pPr>
              <w:jc w:val="center"/>
              <w:rPr>
                <w:b/>
                <w:bCs/>
              </w:rPr>
            </w:pPr>
            <w:r w:rsidRPr="008531DB">
              <w:rPr>
                <w:b/>
                <w:bCs/>
              </w:rPr>
              <w:t>6Ж</w:t>
            </w:r>
          </w:p>
        </w:tc>
        <w:tc>
          <w:tcPr>
            <w:tcW w:w="1129" w:type="dxa"/>
          </w:tcPr>
          <w:p w:rsidR="00312768" w:rsidRPr="00D90DF9" w:rsidRDefault="00312768" w:rsidP="00312768">
            <w:r w:rsidRPr="00D90DF9">
              <w:t>3,63</w:t>
            </w:r>
          </w:p>
        </w:tc>
        <w:tc>
          <w:tcPr>
            <w:tcW w:w="1417" w:type="dxa"/>
          </w:tcPr>
          <w:p w:rsidR="00312768" w:rsidRPr="009E56B6" w:rsidRDefault="00312768" w:rsidP="00312768">
            <w:r w:rsidRPr="009E56B6">
              <w:t>4,11</w:t>
            </w:r>
          </w:p>
        </w:tc>
      </w:tr>
      <w:tr w:rsidR="00312768" w:rsidRPr="008531DB" w:rsidTr="00312768">
        <w:tc>
          <w:tcPr>
            <w:tcW w:w="1106" w:type="dxa"/>
          </w:tcPr>
          <w:p w:rsidR="00312768" w:rsidRPr="009E56B6" w:rsidRDefault="00312768" w:rsidP="00312768">
            <w:pPr>
              <w:jc w:val="center"/>
              <w:rPr>
                <w:b/>
                <w:bCs/>
              </w:rPr>
            </w:pPr>
            <w:r w:rsidRPr="008531DB">
              <w:rPr>
                <w:b/>
                <w:bCs/>
              </w:rPr>
              <w:t>7</w:t>
            </w:r>
            <w:r w:rsidRPr="009E56B6">
              <w:rPr>
                <w:b/>
                <w:bCs/>
              </w:rPr>
              <w:t>А</w:t>
            </w:r>
          </w:p>
        </w:tc>
        <w:tc>
          <w:tcPr>
            <w:tcW w:w="1129" w:type="dxa"/>
          </w:tcPr>
          <w:p w:rsidR="00312768" w:rsidRPr="00D90DF9" w:rsidRDefault="00312768" w:rsidP="00312768">
            <w:r w:rsidRPr="00D90DF9">
              <w:t>4,82</w:t>
            </w:r>
          </w:p>
        </w:tc>
        <w:tc>
          <w:tcPr>
            <w:tcW w:w="1417" w:type="dxa"/>
          </w:tcPr>
          <w:p w:rsidR="00312768" w:rsidRPr="009E56B6" w:rsidRDefault="00312768" w:rsidP="00312768">
            <w:r w:rsidRPr="009E56B6">
              <w:t>4,53</w:t>
            </w:r>
          </w:p>
        </w:tc>
      </w:tr>
      <w:tr w:rsidR="00312768" w:rsidRPr="008531DB" w:rsidTr="00312768">
        <w:tc>
          <w:tcPr>
            <w:tcW w:w="1106" w:type="dxa"/>
          </w:tcPr>
          <w:p w:rsidR="00312768" w:rsidRPr="009E56B6" w:rsidRDefault="00312768" w:rsidP="00312768">
            <w:pPr>
              <w:jc w:val="center"/>
              <w:rPr>
                <w:b/>
                <w:bCs/>
              </w:rPr>
            </w:pPr>
            <w:r w:rsidRPr="008531DB">
              <w:rPr>
                <w:b/>
                <w:bCs/>
              </w:rPr>
              <w:t>7Б</w:t>
            </w:r>
          </w:p>
        </w:tc>
        <w:tc>
          <w:tcPr>
            <w:tcW w:w="1129" w:type="dxa"/>
          </w:tcPr>
          <w:p w:rsidR="00312768" w:rsidRPr="00D90DF9" w:rsidRDefault="00312768" w:rsidP="00312768">
            <w:r w:rsidRPr="00D90DF9">
              <w:t>4,74</w:t>
            </w:r>
          </w:p>
        </w:tc>
        <w:tc>
          <w:tcPr>
            <w:tcW w:w="1417" w:type="dxa"/>
          </w:tcPr>
          <w:p w:rsidR="00312768" w:rsidRPr="009E56B6" w:rsidRDefault="00312768" w:rsidP="00312768">
            <w:r w:rsidRPr="009E56B6">
              <w:t>4,31</w:t>
            </w:r>
          </w:p>
        </w:tc>
      </w:tr>
      <w:tr w:rsidR="00312768" w:rsidRPr="008531DB" w:rsidTr="00312768">
        <w:tc>
          <w:tcPr>
            <w:tcW w:w="1106" w:type="dxa"/>
          </w:tcPr>
          <w:p w:rsidR="00312768" w:rsidRPr="009E56B6" w:rsidRDefault="00312768" w:rsidP="00312768">
            <w:pPr>
              <w:jc w:val="center"/>
              <w:rPr>
                <w:b/>
                <w:bCs/>
              </w:rPr>
            </w:pPr>
            <w:r w:rsidRPr="008531DB">
              <w:rPr>
                <w:b/>
                <w:bCs/>
              </w:rPr>
              <w:t>7В</w:t>
            </w:r>
          </w:p>
        </w:tc>
        <w:tc>
          <w:tcPr>
            <w:tcW w:w="1129" w:type="dxa"/>
          </w:tcPr>
          <w:p w:rsidR="00312768" w:rsidRPr="00D90DF9" w:rsidRDefault="00312768" w:rsidP="00312768">
            <w:r w:rsidRPr="00D90DF9">
              <w:t>4,64</w:t>
            </w:r>
          </w:p>
        </w:tc>
        <w:tc>
          <w:tcPr>
            <w:tcW w:w="1417" w:type="dxa"/>
          </w:tcPr>
          <w:p w:rsidR="00312768" w:rsidRPr="009E56B6" w:rsidRDefault="00312768" w:rsidP="00312768">
            <w:r w:rsidRPr="009E56B6">
              <w:t>4,32</w:t>
            </w:r>
          </w:p>
        </w:tc>
      </w:tr>
      <w:tr w:rsidR="00312768" w:rsidRPr="008531DB" w:rsidTr="00312768">
        <w:tc>
          <w:tcPr>
            <w:tcW w:w="1106" w:type="dxa"/>
          </w:tcPr>
          <w:p w:rsidR="00312768" w:rsidRPr="009E56B6" w:rsidRDefault="00312768" w:rsidP="00312768">
            <w:pPr>
              <w:jc w:val="center"/>
              <w:rPr>
                <w:b/>
                <w:bCs/>
              </w:rPr>
            </w:pPr>
            <w:r w:rsidRPr="008531DB">
              <w:rPr>
                <w:b/>
                <w:bCs/>
              </w:rPr>
              <w:t>7Г</w:t>
            </w:r>
          </w:p>
        </w:tc>
        <w:tc>
          <w:tcPr>
            <w:tcW w:w="1129" w:type="dxa"/>
          </w:tcPr>
          <w:p w:rsidR="00312768" w:rsidRPr="00D90DF9" w:rsidRDefault="00312768" w:rsidP="00312768">
            <w:r w:rsidRPr="00D90DF9">
              <w:t>4,12</w:t>
            </w:r>
          </w:p>
        </w:tc>
        <w:tc>
          <w:tcPr>
            <w:tcW w:w="1417" w:type="dxa"/>
          </w:tcPr>
          <w:p w:rsidR="00312768" w:rsidRPr="009E56B6" w:rsidRDefault="00312768" w:rsidP="00312768">
            <w:r w:rsidRPr="009E56B6">
              <w:t>3,99</w:t>
            </w:r>
          </w:p>
        </w:tc>
      </w:tr>
      <w:tr w:rsidR="00312768" w:rsidRPr="008531DB" w:rsidTr="00312768">
        <w:tc>
          <w:tcPr>
            <w:tcW w:w="1106" w:type="dxa"/>
          </w:tcPr>
          <w:p w:rsidR="00312768" w:rsidRPr="009E56B6" w:rsidRDefault="00312768" w:rsidP="00312768">
            <w:pPr>
              <w:jc w:val="center"/>
              <w:rPr>
                <w:b/>
                <w:bCs/>
              </w:rPr>
            </w:pPr>
            <w:r w:rsidRPr="008531DB">
              <w:rPr>
                <w:b/>
                <w:bCs/>
              </w:rPr>
              <w:lastRenderedPageBreak/>
              <w:t>7Д</w:t>
            </w:r>
          </w:p>
        </w:tc>
        <w:tc>
          <w:tcPr>
            <w:tcW w:w="1129" w:type="dxa"/>
          </w:tcPr>
          <w:p w:rsidR="00312768" w:rsidRPr="00D90DF9" w:rsidRDefault="00312768" w:rsidP="00312768">
            <w:r w:rsidRPr="00D90DF9">
              <w:t>4,41</w:t>
            </w:r>
          </w:p>
        </w:tc>
        <w:tc>
          <w:tcPr>
            <w:tcW w:w="1417" w:type="dxa"/>
          </w:tcPr>
          <w:p w:rsidR="00312768" w:rsidRPr="009E56B6" w:rsidRDefault="00312768" w:rsidP="00312768">
            <w:r w:rsidRPr="009E56B6">
              <w:t>4,18</w:t>
            </w:r>
          </w:p>
        </w:tc>
      </w:tr>
      <w:tr w:rsidR="00312768" w:rsidRPr="008531DB" w:rsidTr="00312768">
        <w:tc>
          <w:tcPr>
            <w:tcW w:w="1106" w:type="dxa"/>
          </w:tcPr>
          <w:p w:rsidR="00312768" w:rsidRPr="009E56B6" w:rsidRDefault="00312768" w:rsidP="00312768">
            <w:pPr>
              <w:jc w:val="center"/>
              <w:rPr>
                <w:b/>
                <w:bCs/>
              </w:rPr>
            </w:pPr>
            <w:r w:rsidRPr="008531DB">
              <w:rPr>
                <w:b/>
                <w:bCs/>
              </w:rPr>
              <w:t>7Е</w:t>
            </w:r>
          </w:p>
        </w:tc>
        <w:tc>
          <w:tcPr>
            <w:tcW w:w="1129" w:type="dxa"/>
          </w:tcPr>
          <w:p w:rsidR="00312768" w:rsidRPr="00D90DF9" w:rsidRDefault="00312768" w:rsidP="00312768">
            <w:r w:rsidRPr="00D90DF9">
              <w:t>4,66</w:t>
            </w:r>
          </w:p>
        </w:tc>
        <w:tc>
          <w:tcPr>
            <w:tcW w:w="1417" w:type="dxa"/>
          </w:tcPr>
          <w:p w:rsidR="00312768" w:rsidRPr="009E56B6" w:rsidRDefault="00312768" w:rsidP="00312768">
            <w:r w:rsidRPr="009E56B6">
              <w:t>4,42</w:t>
            </w:r>
          </w:p>
        </w:tc>
      </w:tr>
      <w:tr w:rsidR="00312768" w:rsidRPr="008531DB" w:rsidTr="00312768">
        <w:tc>
          <w:tcPr>
            <w:tcW w:w="1106" w:type="dxa"/>
          </w:tcPr>
          <w:p w:rsidR="00312768" w:rsidRPr="009E56B6" w:rsidRDefault="00312768" w:rsidP="00312768">
            <w:pPr>
              <w:jc w:val="center"/>
              <w:rPr>
                <w:b/>
                <w:bCs/>
              </w:rPr>
            </w:pPr>
            <w:r w:rsidRPr="008531DB">
              <w:rPr>
                <w:b/>
                <w:bCs/>
              </w:rPr>
              <w:t>8</w:t>
            </w:r>
            <w:r w:rsidRPr="009E56B6">
              <w:rPr>
                <w:b/>
                <w:bCs/>
              </w:rPr>
              <w:t>А</w:t>
            </w:r>
          </w:p>
        </w:tc>
        <w:tc>
          <w:tcPr>
            <w:tcW w:w="1129" w:type="dxa"/>
            <w:vAlign w:val="center"/>
          </w:tcPr>
          <w:p w:rsidR="00312768" w:rsidRPr="00D90DF9" w:rsidRDefault="00312768" w:rsidP="00312768">
            <w:r w:rsidRPr="00D90DF9">
              <w:t>4,97</w:t>
            </w:r>
          </w:p>
        </w:tc>
        <w:tc>
          <w:tcPr>
            <w:tcW w:w="1417" w:type="dxa"/>
          </w:tcPr>
          <w:p w:rsidR="00312768" w:rsidRPr="009E56B6" w:rsidRDefault="00312768" w:rsidP="00312768">
            <w:r w:rsidRPr="009E56B6">
              <w:t>4,46</w:t>
            </w:r>
          </w:p>
        </w:tc>
      </w:tr>
      <w:tr w:rsidR="00312768" w:rsidRPr="008531DB" w:rsidTr="00312768">
        <w:tc>
          <w:tcPr>
            <w:tcW w:w="1106" w:type="dxa"/>
          </w:tcPr>
          <w:p w:rsidR="00312768" w:rsidRPr="009E56B6" w:rsidRDefault="00312768" w:rsidP="00312768">
            <w:pPr>
              <w:jc w:val="center"/>
              <w:rPr>
                <w:b/>
                <w:bCs/>
              </w:rPr>
            </w:pPr>
            <w:r w:rsidRPr="008531DB">
              <w:rPr>
                <w:b/>
                <w:bCs/>
              </w:rPr>
              <w:t>8Б</w:t>
            </w:r>
          </w:p>
        </w:tc>
        <w:tc>
          <w:tcPr>
            <w:tcW w:w="1129" w:type="dxa"/>
          </w:tcPr>
          <w:p w:rsidR="00312768" w:rsidRPr="00D90DF9" w:rsidRDefault="00312768" w:rsidP="00312768">
            <w:r w:rsidRPr="00D90DF9">
              <w:t>4,69</w:t>
            </w:r>
          </w:p>
        </w:tc>
        <w:tc>
          <w:tcPr>
            <w:tcW w:w="1417" w:type="dxa"/>
          </w:tcPr>
          <w:p w:rsidR="00312768" w:rsidRPr="009E56B6" w:rsidRDefault="00312768" w:rsidP="00312768">
            <w:r w:rsidRPr="009E56B6">
              <w:t>4,3</w:t>
            </w:r>
          </w:p>
        </w:tc>
      </w:tr>
      <w:tr w:rsidR="00312768" w:rsidRPr="008531DB" w:rsidTr="00312768">
        <w:tc>
          <w:tcPr>
            <w:tcW w:w="1106" w:type="dxa"/>
          </w:tcPr>
          <w:p w:rsidR="00312768" w:rsidRPr="009E56B6" w:rsidRDefault="00312768" w:rsidP="00312768">
            <w:pPr>
              <w:jc w:val="center"/>
              <w:rPr>
                <w:b/>
                <w:bCs/>
              </w:rPr>
            </w:pPr>
            <w:r w:rsidRPr="008531DB">
              <w:rPr>
                <w:b/>
                <w:bCs/>
              </w:rPr>
              <w:t>8В</w:t>
            </w:r>
          </w:p>
        </w:tc>
        <w:tc>
          <w:tcPr>
            <w:tcW w:w="1129" w:type="dxa"/>
          </w:tcPr>
          <w:p w:rsidR="00312768" w:rsidRPr="00D90DF9" w:rsidRDefault="00312768" w:rsidP="00312768">
            <w:r w:rsidRPr="00D90DF9">
              <w:t>4,82</w:t>
            </w:r>
          </w:p>
        </w:tc>
        <w:tc>
          <w:tcPr>
            <w:tcW w:w="1417" w:type="dxa"/>
          </w:tcPr>
          <w:p w:rsidR="00312768" w:rsidRPr="009E56B6" w:rsidRDefault="00312768" w:rsidP="00312768">
            <w:r w:rsidRPr="009E56B6">
              <w:t>4,11</w:t>
            </w:r>
          </w:p>
        </w:tc>
      </w:tr>
      <w:tr w:rsidR="00312768" w:rsidRPr="008531DB" w:rsidTr="00312768">
        <w:tc>
          <w:tcPr>
            <w:tcW w:w="1106" w:type="dxa"/>
          </w:tcPr>
          <w:p w:rsidR="00312768" w:rsidRPr="009E56B6" w:rsidRDefault="00312768" w:rsidP="00312768">
            <w:pPr>
              <w:jc w:val="center"/>
              <w:rPr>
                <w:b/>
                <w:bCs/>
              </w:rPr>
            </w:pPr>
            <w:r w:rsidRPr="008531DB">
              <w:rPr>
                <w:b/>
                <w:bCs/>
              </w:rPr>
              <w:t>8Г</w:t>
            </w:r>
          </w:p>
        </w:tc>
        <w:tc>
          <w:tcPr>
            <w:tcW w:w="1129" w:type="dxa"/>
          </w:tcPr>
          <w:p w:rsidR="00312768" w:rsidRPr="00D90DF9" w:rsidRDefault="00312768" w:rsidP="00312768">
            <w:r w:rsidRPr="00D90DF9">
              <w:t>5</w:t>
            </w:r>
          </w:p>
        </w:tc>
        <w:tc>
          <w:tcPr>
            <w:tcW w:w="1417" w:type="dxa"/>
          </w:tcPr>
          <w:p w:rsidR="00312768" w:rsidRPr="009E56B6" w:rsidRDefault="00312768" w:rsidP="00312768">
            <w:r w:rsidRPr="009E56B6">
              <w:t>4,48</w:t>
            </w:r>
          </w:p>
        </w:tc>
      </w:tr>
      <w:tr w:rsidR="00312768" w:rsidRPr="008531DB" w:rsidTr="00312768">
        <w:tc>
          <w:tcPr>
            <w:tcW w:w="1106" w:type="dxa"/>
          </w:tcPr>
          <w:p w:rsidR="00312768" w:rsidRPr="009E56B6" w:rsidRDefault="00312768" w:rsidP="00312768">
            <w:pPr>
              <w:jc w:val="center"/>
              <w:rPr>
                <w:b/>
                <w:bCs/>
              </w:rPr>
            </w:pPr>
            <w:r w:rsidRPr="008531DB">
              <w:rPr>
                <w:b/>
                <w:bCs/>
              </w:rPr>
              <w:t>8Д</w:t>
            </w:r>
          </w:p>
        </w:tc>
        <w:tc>
          <w:tcPr>
            <w:tcW w:w="1129" w:type="dxa"/>
          </w:tcPr>
          <w:p w:rsidR="00312768" w:rsidRPr="00D90DF9" w:rsidRDefault="00312768" w:rsidP="00312768">
            <w:r w:rsidRPr="00D90DF9">
              <w:t>5</w:t>
            </w:r>
          </w:p>
        </w:tc>
        <w:tc>
          <w:tcPr>
            <w:tcW w:w="1417" w:type="dxa"/>
          </w:tcPr>
          <w:p w:rsidR="00312768" w:rsidRPr="009E56B6" w:rsidRDefault="00312768" w:rsidP="00312768">
            <w:r w:rsidRPr="009E56B6">
              <w:t>4,02</w:t>
            </w:r>
          </w:p>
        </w:tc>
      </w:tr>
      <w:tr w:rsidR="00312768" w:rsidRPr="008531DB" w:rsidTr="00312768">
        <w:tc>
          <w:tcPr>
            <w:tcW w:w="1106" w:type="dxa"/>
          </w:tcPr>
          <w:p w:rsidR="00312768" w:rsidRPr="009E56B6" w:rsidRDefault="00312768" w:rsidP="00312768">
            <w:pPr>
              <w:jc w:val="center"/>
              <w:rPr>
                <w:b/>
                <w:bCs/>
              </w:rPr>
            </w:pPr>
            <w:r w:rsidRPr="008531DB">
              <w:rPr>
                <w:b/>
                <w:bCs/>
              </w:rPr>
              <w:t>8Е</w:t>
            </w:r>
          </w:p>
        </w:tc>
        <w:tc>
          <w:tcPr>
            <w:tcW w:w="1129" w:type="dxa"/>
          </w:tcPr>
          <w:p w:rsidR="00312768" w:rsidRPr="00D90DF9" w:rsidRDefault="00312768" w:rsidP="00312768">
            <w:r w:rsidRPr="00D90DF9">
              <w:t>5</w:t>
            </w:r>
          </w:p>
        </w:tc>
        <w:tc>
          <w:tcPr>
            <w:tcW w:w="1417" w:type="dxa"/>
          </w:tcPr>
          <w:p w:rsidR="00312768" w:rsidRPr="009E56B6" w:rsidRDefault="00312768" w:rsidP="00312768">
            <w:r w:rsidRPr="009E56B6">
              <w:t>4,07</w:t>
            </w:r>
          </w:p>
        </w:tc>
      </w:tr>
      <w:tr w:rsidR="00312768" w:rsidRPr="008531DB" w:rsidTr="00312768">
        <w:tc>
          <w:tcPr>
            <w:tcW w:w="1106" w:type="dxa"/>
          </w:tcPr>
          <w:p w:rsidR="00312768" w:rsidRPr="009E56B6" w:rsidRDefault="00312768" w:rsidP="00312768">
            <w:pPr>
              <w:jc w:val="center"/>
              <w:rPr>
                <w:b/>
                <w:bCs/>
              </w:rPr>
            </w:pPr>
            <w:r w:rsidRPr="008531DB">
              <w:rPr>
                <w:b/>
                <w:bCs/>
              </w:rPr>
              <w:t>9</w:t>
            </w:r>
            <w:r w:rsidRPr="009E56B6">
              <w:rPr>
                <w:b/>
                <w:bCs/>
              </w:rPr>
              <w:t>А</w:t>
            </w:r>
          </w:p>
        </w:tc>
        <w:tc>
          <w:tcPr>
            <w:tcW w:w="1129" w:type="dxa"/>
          </w:tcPr>
          <w:p w:rsidR="00312768" w:rsidRPr="00D90DF9" w:rsidRDefault="00312768" w:rsidP="00312768">
            <w:r w:rsidRPr="00D90DF9">
              <w:t>4,38</w:t>
            </w:r>
          </w:p>
        </w:tc>
        <w:tc>
          <w:tcPr>
            <w:tcW w:w="1417" w:type="dxa"/>
          </w:tcPr>
          <w:p w:rsidR="00312768" w:rsidRPr="009E56B6" w:rsidRDefault="00312768" w:rsidP="00312768">
            <w:r w:rsidRPr="009E56B6">
              <w:t>4,37</w:t>
            </w:r>
          </w:p>
        </w:tc>
      </w:tr>
      <w:tr w:rsidR="00312768" w:rsidRPr="008531DB" w:rsidTr="00312768">
        <w:tc>
          <w:tcPr>
            <w:tcW w:w="1106" w:type="dxa"/>
          </w:tcPr>
          <w:p w:rsidR="00312768" w:rsidRPr="009E56B6" w:rsidRDefault="00312768" w:rsidP="00312768">
            <w:pPr>
              <w:jc w:val="center"/>
              <w:rPr>
                <w:b/>
                <w:bCs/>
              </w:rPr>
            </w:pPr>
            <w:r w:rsidRPr="008531DB">
              <w:rPr>
                <w:b/>
                <w:bCs/>
              </w:rPr>
              <w:t>9Б</w:t>
            </w:r>
          </w:p>
        </w:tc>
        <w:tc>
          <w:tcPr>
            <w:tcW w:w="1129" w:type="dxa"/>
          </w:tcPr>
          <w:p w:rsidR="00312768" w:rsidRPr="00D90DF9" w:rsidRDefault="00312768" w:rsidP="00312768">
            <w:r w:rsidRPr="00D90DF9">
              <w:t>4</w:t>
            </w:r>
          </w:p>
        </w:tc>
        <w:tc>
          <w:tcPr>
            <w:tcW w:w="1417" w:type="dxa"/>
          </w:tcPr>
          <w:p w:rsidR="00312768" w:rsidRPr="009E56B6" w:rsidRDefault="00312768" w:rsidP="00312768">
            <w:r w:rsidRPr="009E56B6">
              <w:t>4,22</w:t>
            </w:r>
          </w:p>
        </w:tc>
      </w:tr>
      <w:tr w:rsidR="00312768" w:rsidRPr="008531DB" w:rsidTr="00312768">
        <w:tc>
          <w:tcPr>
            <w:tcW w:w="1106" w:type="dxa"/>
          </w:tcPr>
          <w:p w:rsidR="00312768" w:rsidRPr="009E56B6" w:rsidRDefault="00312768" w:rsidP="00312768">
            <w:pPr>
              <w:jc w:val="center"/>
              <w:rPr>
                <w:b/>
                <w:bCs/>
              </w:rPr>
            </w:pPr>
            <w:r w:rsidRPr="008531DB">
              <w:rPr>
                <w:b/>
                <w:bCs/>
              </w:rPr>
              <w:t>9В</w:t>
            </w:r>
          </w:p>
        </w:tc>
        <w:tc>
          <w:tcPr>
            <w:tcW w:w="1129" w:type="dxa"/>
          </w:tcPr>
          <w:p w:rsidR="00312768" w:rsidRPr="00D90DF9" w:rsidRDefault="00312768" w:rsidP="00312768">
            <w:r w:rsidRPr="00D90DF9">
              <w:t>4,97</w:t>
            </w:r>
          </w:p>
        </w:tc>
        <w:tc>
          <w:tcPr>
            <w:tcW w:w="1417" w:type="dxa"/>
          </w:tcPr>
          <w:p w:rsidR="00312768" w:rsidRPr="009E56B6" w:rsidRDefault="00312768" w:rsidP="00312768">
            <w:r w:rsidRPr="009E56B6">
              <w:t>4,44</w:t>
            </w:r>
          </w:p>
        </w:tc>
      </w:tr>
      <w:tr w:rsidR="00312768" w:rsidRPr="008531DB" w:rsidTr="00312768">
        <w:tc>
          <w:tcPr>
            <w:tcW w:w="1106" w:type="dxa"/>
          </w:tcPr>
          <w:p w:rsidR="00312768" w:rsidRPr="009E56B6" w:rsidRDefault="00312768" w:rsidP="00312768">
            <w:pPr>
              <w:jc w:val="center"/>
              <w:rPr>
                <w:b/>
                <w:bCs/>
              </w:rPr>
            </w:pPr>
            <w:r w:rsidRPr="008531DB">
              <w:rPr>
                <w:b/>
                <w:bCs/>
              </w:rPr>
              <w:t>9Г</w:t>
            </w:r>
          </w:p>
        </w:tc>
        <w:tc>
          <w:tcPr>
            <w:tcW w:w="1129" w:type="dxa"/>
          </w:tcPr>
          <w:p w:rsidR="00312768" w:rsidRPr="00D90DF9" w:rsidRDefault="00312768" w:rsidP="00312768">
            <w:r w:rsidRPr="00D90DF9">
              <w:t>4,08</w:t>
            </w:r>
          </w:p>
        </w:tc>
        <w:tc>
          <w:tcPr>
            <w:tcW w:w="1417" w:type="dxa"/>
          </w:tcPr>
          <w:p w:rsidR="00312768" w:rsidRPr="009E56B6" w:rsidRDefault="00312768" w:rsidP="00312768">
            <w:r w:rsidRPr="009E56B6">
              <w:t>4,2</w:t>
            </w:r>
          </w:p>
        </w:tc>
      </w:tr>
      <w:tr w:rsidR="00312768" w:rsidRPr="008531DB" w:rsidTr="00312768">
        <w:tc>
          <w:tcPr>
            <w:tcW w:w="1106" w:type="dxa"/>
          </w:tcPr>
          <w:p w:rsidR="00312768" w:rsidRPr="009E56B6" w:rsidRDefault="00312768" w:rsidP="00312768">
            <w:pPr>
              <w:jc w:val="center"/>
              <w:rPr>
                <w:b/>
                <w:bCs/>
              </w:rPr>
            </w:pPr>
            <w:r w:rsidRPr="008531DB">
              <w:rPr>
                <w:b/>
                <w:bCs/>
              </w:rPr>
              <w:t>9Д</w:t>
            </w:r>
          </w:p>
        </w:tc>
        <w:tc>
          <w:tcPr>
            <w:tcW w:w="1129" w:type="dxa"/>
            <w:vAlign w:val="center"/>
          </w:tcPr>
          <w:p w:rsidR="00312768" w:rsidRPr="00D90DF9" w:rsidRDefault="00312768" w:rsidP="00312768">
            <w:r w:rsidRPr="00D90DF9">
              <w:t>4,94</w:t>
            </w:r>
          </w:p>
        </w:tc>
        <w:tc>
          <w:tcPr>
            <w:tcW w:w="1417" w:type="dxa"/>
          </w:tcPr>
          <w:p w:rsidR="00312768" w:rsidRPr="009E56B6" w:rsidRDefault="00312768" w:rsidP="00312768">
            <w:r w:rsidRPr="009E56B6">
              <w:t>4,39</w:t>
            </w:r>
          </w:p>
        </w:tc>
      </w:tr>
      <w:tr w:rsidR="00312768" w:rsidRPr="008531DB" w:rsidTr="00312768">
        <w:tc>
          <w:tcPr>
            <w:tcW w:w="1106" w:type="dxa"/>
          </w:tcPr>
          <w:p w:rsidR="00312768" w:rsidRPr="009E56B6" w:rsidRDefault="00312768" w:rsidP="00312768">
            <w:pPr>
              <w:jc w:val="center"/>
              <w:rPr>
                <w:b/>
                <w:bCs/>
              </w:rPr>
            </w:pPr>
            <w:r w:rsidRPr="008531DB">
              <w:rPr>
                <w:b/>
                <w:bCs/>
              </w:rPr>
              <w:t>9Е</w:t>
            </w:r>
          </w:p>
        </w:tc>
        <w:tc>
          <w:tcPr>
            <w:tcW w:w="1129" w:type="dxa"/>
            <w:vAlign w:val="center"/>
          </w:tcPr>
          <w:p w:rsidR="00312768" w:rsidRPr="00D90DF9" w:rsidRDefault="00312768" w:rsidP="00312768">
            <w:r w:rsidRPr="00D90DF9">
              <w:t>5</w:t>
            </w:r>
          </w:p>
        </w:tc>
        <w:tc>
          <w:tcPr>
            <w:tcW w:w="1417" w:type="dxa"/>
          </w:tcPr>
          <w:p w:rsidR="00312768" w:rsidRPr="009E56B6" w:rsidRDefault="00312768" w:rsidP="00312768">
            <w:r w:rsidRPr="009E56B6">
              <w:t>4,24</w:t>
            </w:r>
          </w:p>
        </w:tc>
      </w:tr>
      <w:tr w:rsidR="00312768" w:rsidRPr="008531DB" w:rsidTr="00312768">
        <w:tc>
          <w:tcPr>
            <w:tcW w:w="1106" w:type="dxa"/>
          </w:tcPr>
          <w:p w:rsidR="00312768" w:rsidRPr="009E56B6" w:rsidRDefault="00312768" w:rsidP="00312768">
            <w:pPr>
              <w:jc w:val="center"/>
              <w:rPr>
                <w:b/>
                <w:bCs/>
              </w:rPr>
            </w:pPr>
            <w:r w:rsidRPr="008531DB">
              <w:rPr>
                <w:b/>
                <w:bCs/>
              </w:rPr>
              <w:t>10</w:t>
            </w:r>
            <w:r w:rsidRPr="009E56B6">
              <w:rPr>
                <w:b/>
                <w:bCs/>
              </w:rPr>
              <w:t>А</w:t>
            </w:r>
          </w:p>
        </w:tc>
        <w:tc>
          <w:tcPr>
            <w:tcW w:w="1129" w:type="dxa"/>
            <w:vAlign w:val="center"/>
          </w:tcPr>
          <w:p w:rsidR="00312768" w:rsidRPr="00D90DF9" w:rsidRDefault="00312768" w:rsidP="00312768">
            <w:r w:rsidRPr="00D90DF9">
              <w:t>4,67</w:t>
            </w:r>
          </w:p>
        </w:tc>
        <w:tc>
          <w:tcPr>
            <w:tcW w:w="1417" w:type="dxa"/>
          </w:tcPr>
          <w:p w:rsidR="00312768" w:rsidRPr="009E56B6" w:rsidRDefault="00312768" w:rsidP="00312768">
            <w:r w:rsidRPr="009E56B6">
              <w:t>4,23</w:t>
            </w:r>
          </w:p>
        </w:tc>
      </w:tr>
      <w:tr w:rsidR="00312768" w:rsidRPr="008531DB" w:rsidTr="00312768">
        <w:tc>
          <w:tcPr>
            <w:tcW w:w="1106" w:type="dxa"/>
          </w:tcPr>
          <w:p w:rsidR="00312768" w:rsidRPr="009E56B6" w:rsidRDefault="00312768" w:rsidP="00312768">
            <w:pPr>
              <w:jc w:val="center"/>
              <w:rPr>
                <w:b/>
                <w:bCs/>
              </w:rPr>
            </w:pPr>
            <w:r w:rsidRPr="008531DB">
              <w:rPr>
                <w:b/>
                <w:bCs/>
              </w:rPr>
              <w:t>10Б</w:t>
            </w:r>
          </w:p>
        </w:tc>
        <w:tc>
          <w:tcPr>
            <w:tcW w:w="1129" w:type="dxa"/>
            <w:vAlign w:val="center"/>
          </w:tcPr>
          <w:p w:rsidR="00312768" w:rsidRPr="00D90DF9" w:rsidRDefault="00312768" w:rsidP="00312768">
            <w:r w:rsidRPr="00D90DF9">
              <w:t>4,67</w:t>
            </w:r>
          </w:p>
        </w:tc>
        <w:tc>
          <w:tcPr>
            <w:tcW w:w="1417" w:type="dxa"/>
          </w:tcPr>
          <w:p w:rsidR="00312768" w:rsidRPr="009E56B6" w:rsidRDefault="00312768" w:rsidP="00312768">
            <w:r w:rsidRPr="009E56B6">
              <w:t>4,21</w:t>
            </w:r>
          </w:p>
        </w:tc>
      </w:tr>
      <w:tr w:rsidR="00312768" w:rsidRPr="008531DB" w:rsidTr="00312768">
        <w:tc>
          <w:tcPr>
            <w:tcW w:w="1106" w:type="dxa"/>
          </w:tcPr>
          <w:p w:rsidR="00312768" w:rsidRPr="009E56B6" w:rsidRDefault="00312768" w:rsidP="00312768">
            <w:pPr>
              <w:jc w:val="center"/>
              <w:rPr>
                <w:b/>
                <w:bCs/>
              </w:rPr>
            </w:pPr>
            <w:r w:rsidRPr="008531DB">
              <w:rPr>
                <w:b/>
                <w:bCs/>
              </w:rPr>
              <w:t>10В</w:t>
            </w:r>
          </w:p>
        </w:tc>
        <w:tc>
          <w:tcPr>
            <w:tcW w:w="1129" w:type="dxa"/>
            <w:vAlign w:val="center"/>
          </w:tcPr>
          <w:p w:rsidR="00312768" w:rsidRPr="00D90DF9" w:rsidRDefault="00312768" w:rsidP="00312768">
            <w:r w:rsidRPr="00D90DF9">
              <w:t>4,61</w:t>
            </w:r>
          </w:p>
        </w:tc>
        <w:tc>
          <w:tcPr>
            <w:tcW w:w="1417" w:type="dxa"/>
          </w:tcPr>
          <w:p w:rsidR="00312768" w:rsidRPr="009E56B6" w:rsidRDefault="00312768" w:rsidP="00312768">
            <w:r w:rsidRPr="009E56B6">
              <w:t>4,11</w:t>
            </w:r>
          </w:p>
        </w:tc>
      </w:tr>
      <w:tr w:rsidR="00312768" w:rsidRPr="008531DB" w:rsidTr="00312768">
        <w:tc>
          <w:tcPr>
            <w:tcW w:w="1106" w:type="dxa"/>
          </w:tcPr>
          <w:p w:rsidR="00312768" w:rsidRPr="009E56B6" w:rsidRDefault="00312768" w:rsidP="00312768">
            <w:pPr>
              <w:jc w:val="center"/>
              <w:rPr>
                <w:b/>
                <w:bCs/>
              </w:rPr>
            </w:pPr>
            <w:r w:rsidRPr="008531DB">
              <w:rPr>
                <w:b/>
                <w:bCs/>
              </w:rPr>
              <w:t>11</w:t>
            </w:r>
            <w:r w:rsidRPr="009E56B6">
              <w:rPr>
                <w:b/>
                <w:bCs/>
              </w:rPr>
              <w:t>А</w:t>
            </w:r>
          </w:p>
        </w:tc>
        <w:tc>
          <w:tcPr>
            <w:tcW w:w="1129" w:type="dxa"/>
          </w:tcPr>
          <w:p w:rsidR="00312768" w:rsidRPr="00A42537" w:rsidRDefault="00312768" w:rsidP="00312768">
            <w:r w:rsidRPr="00D90DF9">
              <w:t>4,7</w:t>
            </w:r>
          </w:p>
        </w:tc>
        <w:tc>
          <w:tcPr>
            <w:tcW w:w="1417" w:type="dxa"/>
          </w:tcPr>
          <w:p w:rsidR="00312768" w:rsidRPr="009E56B6" w:rsidRDefault="00312768" w:rsidP="00312768">
            <w:r w:rsidRPr="009E56B6">
              <w:t>4,18</w:t>
            </w:r>
          </w:p>
        </w:tc>
      </w:tr>
      <w:tr w:rsidR="00312768" w:rsidRPr="008531DB" w:rsidTr="00312768">
        <w:tc>
          <w:tcPr>
            <w:tcW w:w="1106" w:type="dxa"/>
          </w:tcPr>
          <w:p w:rsidR="00312768" w:rsidRPr="009E56B6" w:rsidRDefault="00312768" w:rsidP="00312768">
            <w:pPr>
              <w:jc w:val="center"/>
              <w:rPr>
                <w:b/>
                <w:bCs/>
              </w:rPr>
            </w:pPr>
            <w:r w:rsidRPr="008531DB">
              <w:rPr>
                <w:b/>
                <w:bCs/>
              </w:rPr>
              <w:t>11Б</w:t>
            </w:r>
          </w:p>
        </w:tc>
        <w:tc>
          <w:tcPr>
            <w:tcW w:w="1129" w:type="dxa"/>
          </w:tcPr>
          <w:p w:rsidR="00312768" w:rsidRPr="008531DB" w:rsidRDefault="00312768" w:rsidP="00312768">
            <w:pPr>
              <w:rPr>
                <w:iCs/>
              </w:rPr>
            </w:pPr>
            <w:r w:rsidRPr="00D90DF9">
              <w:t>4,67</w:t>
            </w:r>
          </w:p>
        </w:tc>
        <w:tc>
          <w:tcPr>
            <w:tcW w:w="1417" w:type="dxa"/>
          </w:tcPr>
          <w:p w:rsidR="00312768" w:rsidRPr="009E56B6" w:rsidRDefault="00312768" w:rsidP="00312768">
            <w:r w:rsidRPr="009E56B6">
              <w:t>4,25</w:t>
            </w:r>
          </w:p>
        </w:tc>
      </w:tr>
      <w:tr w:rsidR="00312768" w:rsidRPr="008531DB" w:rsidTr="00312768">
        <w:tc>
          <w:tcPr>
            <w:tcW w:w="1106" w:type="dxa"/>
          </w:tcPr>
          <w:p w:rsidR="00312768" w:rsidRPr="008531DB" w:rsidRDefault="00312768" w:rsidP="00312768">
            <w:pPr>
              <w:rPr>
                <w:b/>
                <w:bCs/>
              </w:rPr>
            </w:pPr>
            <w:r w:rsidRPr="008531DB">
              <w:rPr>
                <w:b/>
              </w:rPr>
              <w:t>Ср</w:t>
            </w:r>
            <w:proofErr w:type="gramStart"/>
            <w:r w:rsidRPr="008531DB">
              <w:rPr>
                <w:b/>
              </w:rPr>
              <w:t>.б</w:t>
            </w:r>
            <w:proofErr w:type="gramEnd"/>
            <w:r w:rsidRPr="008531DB">
              <w:rPr>
                <w:b/>
              </w:rPr>
              <w:t>алл</w:t>
            </w:r>
            <w:r w:rsidRPr="008531DB">
              <w:rPr>
                <w:b/>
              </w:rPr>
              <w:br/>
              <w:t>по всем</w:t>
            </w:r>
            <w:r w:rsidRPr="008531DB">
              <w:rPr>
                <w:b/>
              </w:rPr>
              <w:br/>
              <w:t>классам</w:t>
            </w:r>
          </w:p>
        </w:tc>
        <w:tc>
          <w:tcPr>
            <w:tcW w:w="1129" w:type="dxa"/>
          </w:tcPr>
          <w:p w:rsidR="00312768" w:rsidRPr="009E56B6" w:rsidRDefault="00312768" w:rsidP="00312768">
            <w:r>
              <w:t>4,54</w:t>
            </w:r>
          </w:p>
        </w:tc>
        <w:tc>
          <w:tcPr>
            <w:tcW w:w="1417" w:type="dxa"/>
          </w:tcPr>
          <w:p w:rsidR="00312768" w:rsidRPr="009E56B6" w:rsidRDefault="00312768" w:rsidP="00312768">
            <w:r w:rsidRPr="00A42537">
              <w:t>4,32</w:t>
            </w:r>
          </w:p>
        </w:tc>
      </w:tr>
    </w:tbl>
    <w:p w:rsidR="00312768" w:rsidRDefault="00312768" w:rsidP="00312768">
      <w:pPr>
        <w:jc w:val="both"/>
        <w:rPr>
          <w:sz w:val="28"/>
          <w:szCs w:val="28"/>
          <w:highlight w:val="yellow"/>
        </w:rPr>
        <w:sectPr w:rsidR="00312768" w:rsidSect="00312768">
          <w:type w:val="continuous"/>
          <w:pgSz w:w="11906" w:h="16838"/>
          <w:pgMar w:top="1134" w:right="850" w:bottom="1134" w:left="1701" w:header="708" w:footer="708" w:gutter="0"/>
          <w:cols w:num="2" w:space="708"/>
          <w:docGrid w:linePitch="360"/>
        </w:sectPr>
      </w:pPr>
    </w:p>
    <w:p w:rsidR="00312768" w:rsidRPr="00035277" w:rsidRDefault="00312768" w:rsidP="00312768">
      <w:pPr>
        <w:ind w:firstLine="708"/>
        <w:jc w:val="both"/>
        <w:rPr>
          <w:b/>
          <w:i/>
          <w:sz w:val="28"/>
          <w:szCs w:val="28"/>
        </w:rPr>
      </w:pPr>
      <w:r w:rsidRPr="00035277">
        <w:rPr>
          <w:b/>
          <w:i/>
          <w:sz w:val="28"/>
          <w:szCs w:val="28"/>
        </w:rPr>
        <w:lastRenderedPageBreak/>
        <w:t xml:space="preserve">МО учителей </w:t>
      </w:r>
      <w:proofErr w:type="gramStart"/>
      <w:r w:rsidRPr="00035277">
        <w:rPr>
          <w:b/>
          <w:i/>
          <w:sz w:val="28"/>
          <w:szCs w:val="28"/>
        </w:rPr>
        <w:t>ИЗО</w:t>
      </w:r>
      <w:proofErr w:type="gramEnd"/>
      <w:r w:rsidRPr="00035277">
        <w:rPr>
          <w:b/>
          <w:i/>
          <w:sz w:val="28"/>
          <w:szCs w:val="28"/>
        </w:rPr>
        <w:t>:</w:t>
      </w:r>
    </w:p>
    <w:p w:rsidR="00312768" w:rsidRPr="00CF59C1" w:rsidRDefault="00312768" w:rsidP="00312768">
      <w:pPr>
        <w:jc w:val="both"/>
        <w:rPr>
          <w:sz w:val="28"/>
          <w:szCs w:val="28"/>
        </w:rPr>
      </w:pPr>
      <w:r w:rsidRPr="0070299F">
        <w:rPr>
          <w:sz w:val="28"/>
          <w:szCs w:val="28"/>
        </w:rPr>
        <w:t xml:space="preserve">-у Гетман Е.Б. абсолютно высокий показатель СОУ по искусству и ИЗО – 100; а у Лагутиной Е.Л. </w:t>
      </w:r>
      <w:proofErr w:type="gramStart"/>
      <w:r w:rsidRPr="0070299F">
        <w:rPr>
          <w:sz w:val="28"/>
          <w:szCs w:val="28"/>
        </w:rPr>
        <w:t>по</w:t>
      </w:r>
      <w:proofErr w:type="gramEnd"/>
      <w:r w:rsidRPr="0070299F">
        <w:rPr>
          <w:sz w:val="28"/>
          <w:szCs w:val="28"/>
        </w:rPr>
        <w:t xml:space="preserve"> ИЗО – 96,6.</w:t>
      </w:r>
    </w:p>
    <w:p w:rsidR="00312768" w:rsidRPr="00CF59C1" w:rsidRDefault="00312768" w:rsidP="00312768">
      <w:pPr>
        <w:jc w:val="center"/>
        <w:rPr>
          <w:b/>
          <w:bCs/>
          <w:sz w:val="28"/>
          <w:szCs w:val="28"/>
        </w:rPr>
      </w:pPr>
      <w:r w:rsidRPr="00CF59C1">
        <w:rPr>
          <w:b/>
          <w:bCs/>
          <w:sz w:val="28"/>
          <w:szCs w:val="28"/>
        </w:rPr>
        <w:t>Средний балл по предмету по итогам года</w:t>
      </w:r>
    </w:p>
    <w:p w:rsidR="00312768" w:rsidRPr="00CF59C1" w:rsidRDefault="00312768" w:rsidP="00312768">
      <w:pPr>
        <w:spacing w:after="240"/>
        <w:jc w:val="center"/>
        <w:rPr>
          <w:b/>
          <w:bCs/>
          <w:sz w:val="28"/>
          <w:szCs w:val="28"/>
        </w:rPr>
      </w:pPr>
      <w:r w:rsidRPr="00CF59C1">
        <w:rPr>
          <w:b/>
          <w:bCs/>
          <w:sz w:val="28"/>
          <w:szCs w:val="28"/>
        </w:rPr>
        <w:t>Учебный год:</w:t>
      </w:r>
      <w:r w:rsidRPr="00CF59C1">
        <w:rPr>
          <w:sz w:val="28"/>
          <w:szCs w:val="28"/>
        </w:rPr>
        <w:t> 2016/2017</w:t>
      </w:r>
      <w:r w:rsidRPr="00CF59C1">
        <w:rPr>
          <w:sz w:val="28"/>
          <w:szCs w:val="28"/>
        </w:rPr>
        <w:br/>
      </w:r>
      <w:r w:rsidRPr="00CF59C1">
        <w:rPr>
          <w:b/>
          <w:bCs/>
          <w:sz w:val="28"/>
          <w:szCs w:val="28"/>
        </w:rPr>
        <w:t>Предмет:</w:t>
      </w:r>
      <w:r w:rsidRPr="00CF59C1">
        <w:rPr>
          <w:sz w:val="28"/>
          <w:szCs w:val="28"/>
        </w:rPr>
        <w:t> </w:t>
      </w:r>
      <w:r w:rsidRPr="00CF59C1">
        <w:rPr>
          <w:sz w:val="28"/>
          <w:szCs w:val="28"/>
          <w:u w:val="single"/>
        </w:rPr>
        <w:t>Изобразительное искусство</w:t>
      </w:r>
    </w:p>
    <w:p w:rsidR="00312768" w:rsidRDefault="00312768" w:rsidP="00312768">
      <w:pPr>
        <w:rPr>
          <w:b/>
          <w:iCs/>
        </w:rPr>
        <w:sectPr w:rsidR="00312768" w:rsidSect="00312768">
          <w:type w:val="continuous"/>
          <w:pgSz w:w="11906" w:h="16838"/>
          <w:pgMar w:top="1134" w:right="850" w:bottom="1134" w:left="1701" w:header="708" w:footer="708" w:gutter="0"/>
          <w:cols w:space="708"/>
          <w:docGrid w:linePitch="360"/>
        </w:sectPr>
      </w:pPr>
    </w:p>
    <w:tbl>
      <w:tblPr>
        <w:tblW w:w="3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1304"/>
        <w:gridCol w:w="1390"/>
      </w:tblGrid>
      <w:tr w:rsidR="00312768" w:rsidRPr="008531DB" w:rsidTr="00312768">
        <w:tc>
          <w:tcPr>
            <w:tcW w:w="1110" w:type="dxa"/>
          </w:tcPr>
          <w:p w:rsidR="00312768" w:rsidRPr="008531DB" w:rsidRDefault="00312768" w:rsidP="00312768">
            <w:pPr>
              <w:rPr>
                <w:b/>
                <w:iCs/>
              </w:rPr>
            </w:pPr>
            <w:r w:rsidRPr="008531DB">
              <w:rPr>
                <w:b/>
                <w:iCs/>
              </w:rPr>
              <w:lastRenderedPageBreak/>
              <w:t xml:space="preserve">Класс </w:t>
            </w:r>
          </w:p>
        </w:tc>
        <w:tc>
          <w:tcPr>
            <w:tcW w:w="1304" w:type="dxa"/>
          </w:tcPr>
          <w:p w:rsidR="00312768" w:rsidRDefault="00312768" w:rsidP="00312768">
            <w:pPr>
              <w:rPr>
                <w:b/>
              </w:rPr>
            </w:pPr>
            <w:proofErr w:type="spellStart"/>
            <w:r>
              <w:rPr>
                <w:b/>
              </w:rPr>
              <w:t>Изобраз</w:t>
            </w:r>
            <w:proofErr w:type="spellEnd"/>
            <w:r>
              <w:rPr>
                <w:b/>
              </w:rPr>
              <w:t>.</w:t>
            </w:r>
          </w:p>
          <w:p w:rsidR="00312768" w:rsidRPr="00421885" w:rsidRDefault="00312768" w:rsidP="00312768">
            <w:pPr>
              <w:rPr>
                <w:b/>
                <w:iCs/>
              </w:rPr>
            </w:pPr>
            <w:r>
              <w:rPr>
                <w:b/>
              </w:rPr>
              <w:t>искусство</w:t>
            </w:r>
          </w:p>
        </w:tc>
        <w:tc>
          <w:tcPr>
            <w:tcW w:w="1390" w:type="dxa"/>
          </w:tcPr>
          <w:p w:rsidR="00312768" w:rsidRPr="008531DB" w:rsidRDefault="00312768" w:rsidP="00312768">
            <w:pPr>
              <w:rPr>
                <w:b/>
                <w:iCs/>
              </w:rPr>
            </w:pPr>
            <w:r w:rsidRPr="008531DB">
              <w:rPr>
                <w:b/>
                <w:iCs/>
              </w:rPr>
              <w:t>Средний балл по всем предметам</w:t>
            </w:r>
          </w:p>
        </w:tc>
      </w:tr>
      <w:tr w:rsidR="00312768" w:rsidRPr="008531DB" w:rsidTr="00312768">
        <w:tc>
          <w:tcPr>
            <w:tcW w:w="1110" w:type="dxa"/>
          </w:tcPr>
          <w:p w:rsidR="00312768" w:rsidRPr="009E56B6" w:rsidRDefault="00312768" w:rsidP="00312768">
            <w:pPr>
              <w:jc w:val="center"/>
              <w:rPr>
                <w:b/>
                <w:bCs/>
              </w:rPr>
            </w:pPr>
            <w:r w:rsidRPr="008531DB">
              <w:rPr>
                <w:b/>
                <w:bCs/>
              </w:rPr>
              <w:t>5</w:t>
            </w:r>
            <w:r w:rsidRPr="009E56B6">
              <w:rPr>
                <w:b/>
                <w:bCs/>
              </w:rPr>
              <w:t>А</w:t>
            </w:r>
          </w:p>
        </w:tc>
        <w:tc>
          <w:tcPr>
            <w:tcW w:w="1304" w:type="dxa"/>
          </w:tcPr>
          <w:p w:rsidR="00312768" w:rsidRPr="00314687" w:rsidRDefault="00312768" w:rsidP="00312768">
            <w:r w:rsidRPr="00314687">
              <w:t>4,88</w:t>
            </w:r>
          </w:p>
        </w:tc>
        <w:tc>
          <w:tcPr>
            <w:tcW w:w="1390" w:type="dxa"/>
          </w:tcPr>
          <w:p w:rsidR="00312768" w:rsidRPr="009E56B6" w:rsidRDefault="00312768" w:rsidP="00312768">
            <w:r w:rsidRPr="009E56B6">
              <w:t>4,59</w:t>
            </w:r>
          </w:p>
        </w:tc>
      </w:tr>
      <w:tr w:rsidR="00312768" w:rsidRPr="008531DB" w:rsidTr="00312768">
        <w:tc>
          <w:tcPr>
            <w:tcW w:w="1110" w:type="dxa"/>
          </w:tcPr>
          <w:p w:rsidR="00312768" w:rsidRPr="009E56B6" w:rsidRDefault="00312768" w:rsidP="00312768">
            <w:pPr>
              <w:jc w:val="center"/>
              <w:rPr>
                <w:b/>
                <w:bCs/>
              </w:rPr>
            </w:pPr>
            <w:r w:rsidRPr="008531DB">
              <w:rPr>
                <w:b/>
                <w:bCs/>
              </w:rPr>
              <w:t>5Б</w:t>
            </w:r>
          </w:p>
        </w:tc>
        <w:tc>
          <w:tcPr>
            <w:tcW w:w="1304" w:type="dxa"/>
          </w:tcPr>
          <w:p w:rsidR="00312768" w:rsidRPr="008531DB" w:rsidRDefault="00312768" w:rsidP="00312768">
            <w:pPr>
              <w:rPr>
                <w:iCs/>
              </w:rPr>
            </w:pPr>
            <w:r w:rsidRPr="00314687">
              <w:t>4,94</w:t>
            </w:r>
          </w:p>
        </w:tc>
        <w:tc>
          <w:tcPr>
            <w:tcW w:w="1390" w:type="dxa"/>
          </w:tcPr>
          <w:p w:rsidR="00312768" w:rsidRPr="009E56B6" w:rsidRDefault="00312768" w:rsidP="00312768">
            <w:r w:rsidRPr="009E56B6">
              <w:t>4,4</w:t>
            </w:r>
          </w:p>
        </w:tc>
      </w:tr>
      <w:tr w:rsidR="00312768" w:rsidRPr="008531DB" w:rsidTr="00312768">
        <w:tc>
          <w:tcPr>
            <w:tcW w:w="1110" w:type="dxa"/>
          </w:tcPr>
          <w:p w:rsidR="00312768" w:rsidRPr="009E56B6" w:rsidRDefault="00312768" w:rsidP="00312768">
            <w:pPr>
              <w:jc w:val="center"/>
              <w:rPr>
                <w:b/>
                <w:bCs/>
              </w:rPr>
            </w:pPr>
            <w:r w:rsidRPr="008531DB">
              <w:rPr>
                <w:b/>
                <w:bCs/>
              </w:rPr>
              <w:t>5В</w:t>
            </w:r>
          </w:p>
        </w:tc>
        <w:tc>
          <w:tcPr>
            <w:tcW w:w="1304" w:type="dxa"/>
          </w:tcPr>
          <w:p w:rsidR="00312768" w:rsidRPr="00314687" w:rsidRDefault="00312768" w:rsidP="00312768">
            <w:r w:rsidRPr="00314687">
              <w:t>4,88</w:t>
            </w:r>
          </w:p>
        </w:tc>
        <w:tc>
          <w:tcPr>
            <w:tcW w:w="1390" w:type="dxa"/>
          </w:tcPr>
          <w:p w:rsidR="00312768" w:rsidRPr="009E56B6" w:rsidRDefault="00312768" w:rsidP="00312768">
            <w:r w:rsidRPr="009E56B6">
              <w:t>4,63</w:t>
            </w:r>
          </w:p>
        </w:tc>
      </w:tr>
      <w:tr w:rsidR="00312768" w:rsidRPr="008531DB" w:rsidTr="00312768">
        <w:tc>
          <w:tcPr>
            <w:tcW w:w="1110" w:type="dxa"/>
          </w:tcPr>
          <w:p w:rsidR="00312768" w:rsidRPr="009E56B6" w:rsidRDefault="00312768" w:rsidP="00312768">
            <w:pPr>
              <w:jc w:val="center"/>
              <w:rPr>
                <w:b/>
                <w:bCs/>
              </w:rPr>
            </w:pPr>
            <w:r w:rsidRPr="008531DB">
              <w:rPr>
                <w:b/>
                <w:bCs/>
              </w:rPr>
              <w:t>5Г</w:t>
            </w:r>
          </w:p>
        </w:tc>
        <w:tc>
          <w:tcPr>
            <w:tcW w:w="1304" w:type="dxa"/>
          </w:tcPr>
          <w:p w:rsidR="00312768" w:rsidRPr="00314687" w:rsidRDefault="00312768" w:rsidP="00312768">
            <w:r w:rsidRPr="00314687">
              <w:t>4,79</w:t>
            </w:r>
          </w:p>
        </w:tc>
        <w:tc>
          <w:tcPr>
            <w:tcW w:w="1390" w:type="dxa"/>
          </w:tcPr>
          <w:p w:rsidR="00312768" w:rsidRPr="009E56B6" w:rsidRDefault="00312768" w:rsidP="00312768">
            <w:r w:rsidRPr="009E56B6">
              <w:t>4,39</w:t>
            </w:r>
          </w:p>
        </w:tc>
      </w:tr>
      <w:tr w:rsidR="00312768" w:rsidRPr="008531DB" w:rsidTr="00312768">
        <w:tc>
          <w:tcPr>
            <w:tcW w:w="1110" w:type="dxa"/>
          </w:tcPr>
          <w:p w:rsidR="00312768" w:rsidRPr="009E56B6" w:rsidRDefault="00312768" w:rsidP="00312768">
            <w:pPr>
              <w:jc w:val="center"/>
              <w:rPr>
                <w:b/>
                <w:bCs/>
              </w:rPr>
            </w:pPr>
            <w:r w:rsidRPr="008531DB">
              <w:rPr>
                <w:b/>
                <w:bCs/>
              </w:rPr>
              <w:t>5Д</w:t>
            </w:r>
          </w:p>
        </w:tc>
        <w:tc>
          <w:tcPr>
            <w:tcW w:w="1304" w:type="dxa"/>
          </w:tcPr>
          <w:p w:rsidR="00312768" w:rsidRPr="00314687" w:rsidRDefault="00312768" w:rsidP="00312768">
            <w:r w:rsidRPr="00314687">
              <w:t>5</w:t>
            </w:r>
          </w:p>
        </w:tc>
        <w:tc>
          <w:tcPr>
            <w:tcW w:w="1390" w:type="dxa"/>
          </w:tcPr>
          <w:p w:rsidR="00312768" w:rsidRPr="009E56B6" w:rsidRDefault="00312768" w:rsidP="00312768">
            <w:r w:rsidRPr="009E56B6">
              <w:t>4,68</w:t>
            </w:r>
          </w:p>
        </w:tc>
      </w:tr>
      <w:tr w:rsidR="00312768" w:rsidRPr="008531DB" w:rsidTr="00312768">
        <w:tc>
          <w:tcPr>
            <w:tcW w:w="1110" w:type="dxa"/>
          </w:tcPr>
          <w:p w:rsidR="00312768" w:rsidRPr="009E56B6" w:rsidRDefault="00312768" w:rsidP="00312768">
            <w:pPr>
              <w:jc w:val="center"/>
              <w:rPr>
                <w:b/>
                <w:bCs/>
              </w:rPr>
            </w:pPr>
            <w:r w:rsidRPr="008531DB">
              <w:rPr>
                <w:b/>
                <w:bCs/>
              </w:rPr>
              <w:t>5Е</w:t>
            </w:r>
          </w:p>
        </w:tc>
        <w:tc>
          <w:tcPr>
            <w:tcW w:w="1304" w:type="dxa"/>
          </w:tcPr>
          <w:p w:rsidR="00312768" w:rsidRPr="00314687" w:rsidRDefault="00312768" w:rsidP="00312768">
            <w:r w:rsidRPr="00314687">
              <w:t>4,88</w:t>
            </w:r>
          </w:p>
        </w:tc>
        <w:tc>
          <w:tcPr>
            <w:tcW w:w="1390" w:type="dxa"/>
          </w:tcPr>
          <w:p w:rsidR="00312768" w:rsidRPr="009E56B6" w:rsidRDefault="00312768" w:rsidP="00312768">
            <w:r w:rsidRPr="009E56B6">
              <w:t>4,57</w:t>
            </w:r>
          </w:p>
        </w:tc>
      </w:tr>
      <w:tr w:rsidR="00312768" w:rsidRPr="008531DB" w:rsidTr="00312768">
        <w:tc>
          <w:tcPr>
            <w:tcW w:w="1110" w:type="dxa"/>
          </w:tcPr>
          <w:p w:rsidR="00312768" w:rsidRPr="009E56B6" w:rsidRDefault="00312768" w:rsidP="00312768">
            <w:pPr>
              <w:jc w:val="center"/>
              <w:rPr>
                <w:b/>
                <w:bCs/>
              </w:rPr>
            </w:pPr>
            <w:r w:rsidRPr="008531DB">
              <w:rPr>
                <w:b/>
                <w:bCs/>
              </w:rPr>
              <w:t>5Ж</w:t>
            </w:r>
          </w:p>
        </w:tc>
        <w:tc>
          <w:tcPr>
            <w:tcW w:w="1304" w:type="dxa"/>
          </w:tcPr>
          <w:p w:rsidR="00312768" w:rsidRPr="00314687" w:rsidRDefault="00312768" w:rsidP="00312768">
            <w:r w:rsidRPr="00314687">
              <w:t>4,68</w:t>
            </w:r>
          </w:p>
        </w:tc>
        <w:tc>
          <w:tcPr>
            <w:tcW w:w="1390" w:type="dxa"/>
          </w:tcPr>
          <w:p w:rsidR="00312768" w:rsidRPr="009E56B6" w:rsidRDefault="00312768" w:rsidP="00312768">
            <w:r w:rsidRPr="009E56B6">
              <w:t>4,23</w:t>
            </w:r>
          </w:p>
        </w:tc>
      </w:tr>
      <w:tr w:rsidR="00312768" w:rsidRPr="008531DB" w:rsidTr="00312768">
        <w:tc>
          <w:tcPr>
            <w:tcW w:w="1110" w:type="dxa"/>
          </w:tcPr>
          <w:p w:rsidR="00312768" w:rsidRPr="009E56B6" w:rsidRDefault="00312768" w:rsidP="00312768">
            <w:pPr>
              <w:jc w:val="center"/>
              <w:rPr>
                <w:b/>
                <w:bCs/>
              </w:rPr>
            </w:pPr>
            <w:r w:rsidRPr="008531DB">
              <w:rPr>
                <w:b/>
                <w:bCs/>
              </w:rPr>
              <w:t>6</w:t>
            </w:r>
            <w:r w:rsidRPr="009E56B6">
              <w:rPr>
                <w:b/>
                <w:bCs/>
              </w:rPr>
              <w:t>А</w:t>
            </w:r>
          </w:p>
        </w:tc>
        <w:tc>
          <w:tcPr>
            <w:tcW w:w="1304" w:type="dxa"/>
          </w:tcPr>
          <w:p w:rsidR="00312768" w:rsidRPr="00314687" w:rsidRDefault="00312768" w:rsidP="00312768">
            <w:r w:rsidRPr="00314687">
              <w:t>5</w:t>
            </w:r>
          </w:p>
        </w:tc>
        <w:tc>
          <w:tcPr>
            <w:tcW w:w="1390" w:type="dxa"/>
          </w:tcPr>
          <w:p w:rsidR="00312768" w:rsidRPr="009E56B6" w:rsidRDefault="00312768" w:rsidP="00312768">
            <w:r w:rsidRPr="009E56B6">
              <w:t>4,49</w:t>
            </w:r>
          </w:p>
        </w:tc>
      </w:tr>
      <w:tr w:rsidR="00312768" w:rsidRPr="008531DB" w:rsidTr="00312768">
        <w:tc>
          <w:tcPr>
            <w:tcW w:w="1110" w:type="dxa"/>
          </w:tcPr>
          <w:p w:rsidR="00312768" w:rsidRPr="009E56B6" w:rsidRDefault="00312768" w:rsidP="00312768">
            <w:pPr>
              <w:jc w:val="center"/>
              <w:rPr>
                <w:b/>
                <w:bCs/>
              </w:rPr>
            </w:pPr>
            <w:r w:rsidRPr="008531DB">
              <w:rPr>
                <w:b/>
                <w:bCs/>
              </w:rPr>
              <w:t>6Б</w:t>
            </w:r>
          </w:p>
        </w:tc>
        <w:tc>
          <w:tcPr>
            <w:tcW w:w="1304" w:type="dxa"/>
          </w:tcPr>
          <w:p w:rsidR="00312768" w:rsidRPr="00314687" w:rsidRDefault="00312768" w:rsidP="00312768">
            <w:r w:rsidRPr="00314687">
              <w:t>5</w:t>
            </w:r>
          </w:p>
        </w:tc>
        <w:tc>
          <w:tcPr>
            <w:tcW w:w="1390" w:type="dxa"/>
          </w:tcPr>
          <w:p w:rsidR="00312768" w:rsidRPr="009E56B6" w:rsidRDefault="00312768" w:rsidP="00312768">
            <w:r w:rsidRPr="009E56B6">
              <w:t>4,29</w:t>
            </w:r>
          </w:p>
        </w:tc>
      </w:tr>
      <w:tr w:rsidR="00312768" w:rsidRPr="008531DB" w:rsidTr="00312768">
        <w:tc>
          <w:tcPr>
            <w:tcW w:w="1110" w:type="dxa"/>
          </w:tcPr>
          <w:p w:rsidR="00312768" w:rsidRPr="009E56B6" w:rsidRDefault="00312768" w:rsidP="00312768">
            <w:pPr>
              <w:jc w:val="center"/>
              <w:rPr>
                <w:b/>
                <w:bCs/>
              </w:rPr>
            </w:pPr>
            <w:r w:rsidRPr="008531DB">
              <w:rPr>
                <w:b/>
                <w:bCs/>
              </w:rPr>
              <w:lastRenderedPageBreak/>
              <w:t>6В</w:t>
            </w:r>
          </w:p>
        </w:tc>
        <w:tc>
          <w:tcPr>
            <w:tcW w:w="1304" w:type="dxa"/>
          </w:tcPr>
          <w:p w:rsidR="00312768" w:rsidRPr="00314687" w:rsidRDefault="00312768" w:rsidP="00312768">
            <w:r w:rsidRPr="00314687">
              <w:t>5</w:t>
            </w:r>
          </w:p>
        </w:tc>
        <w:tc>
          <w:tcPr>
            <w:tcW w:w="1390" w:type="dxa"/>
          </w:tcPr>
          <w:p w:rsidR="00312768" w:rsidRPr="009E56B6" w:rsidRDefault="00312768" w:rsidP="00312768">
            <w:r w:rsidRPr="009E56B6">
              <w:t>4,5</w:t>
            </w:r>
          </w:p>
        </w:tc>
      </w:tr>
      <w:tr w:rsidR="00312768" w:rsidRPr="008531DB" w:rsidTr="00312768">
        <w:tc>
          <w:tcPr>
            <w:tcW w:w="1110" w:type="dxa"/>
          </w:tcPr>
          <w:p w:rsidR="00312768" w:rsidRPr="009E56B6" w:rsidRDefault="00312768" w:rsidP="00312768">
            <w:pPr>
              <w:jc w:val="center"/>
              <w:rPr>
                <w:b/>
                <w:bCs/>
              </w:rPr>
            </w:pPr>
            <w:r w:rsidRPr="008531DB">
              <w:rPr>
                <w:b/>
                <w:bCs/>
              </w:rPr>
              <w:t>6Г</w:t>
            </w:r>
          </w:p>
        </w:tc>
        <w:tc>
          <w:tcPr>
            <w:tcW w:w="1304" w:type="dxa"/>
          </w:tcPr>
          <w:p w:rsidR="00312768" w:rsidRPr="00314687" w:rsidRDefault="00312768" w:rsidP="00312768">
            <w:r w:rsidRPr="00314687">
              <w:t>4,93</w:t>
            </w:r>
          </w:p>
        </w:tc>
        <w:tc>
          <w:tcPr>
            <w:tcW w:w="1390" w:type="dxa"/>
          </w:tcPr>
          <w:p w:rsidR="00312768" w:rsidRPr="009E56B6" w:rsidRDefault="00312768" w:rsidP="00312768">
            <w:r w:rsidRPr="009E56B6">
              <w:t>4,42</w:t>
            </w:r>
          </w:p>
        </w:tc>
      </w:tr>
      <w:tr w:rsidR="00312768" w:rsidRPr="008531DB" w:rsidTr="00312768">
        <w:tc>
          <w:tcPr>
            <w:tcW w:w="1110" w:type="dxa"/>
          </w:tcPr>
          <w:p w:rsidR="00312768" w:rsidRPr="009E56B6" w:rsidRDefault="00312768" w:rsidP="00312768">
            <w:pPr>
              <w:jc w:val="center"/>
              <w:rPr>
                <w:b/>
                <w:bCs/>
              </w:rPr>
            </w:pPr>
            <w:r w:rsidRPr="008531DB">
              <w:rPr>
                <w:b/>
                <w:bCs/>
              </w:rPr>
              <w:t>6Д</w:t>
            </w:r>
          </w:p>
        </w:tc>
        <w:tc>
          <w:tcPr>
            <w:tcW w:w="1304" w:type="dxa"/>
          </w:tcPr>
          <w:p w:rsidR="00312768" w:rsidRPr="00314687" w:rsidRDefault="00312768" w:rsidP="00312768">
            <w:r w:rsidRPr="00314687">
              <w:t>5</w:t>
            </w:r>
          </w:p>
        </w:tc>
        <w:tc>
          <w:tcPr>
            <w:tcW w:w="1390" w:type="dxa"/>
          </w:tcPr>
          <w:p w:rsidR="00312768" w:rsidRPr="009E56B6" w:rsidRDefault="00312768" w:rsidP="00312768">
            <w:r w:rsidRPr="009E56B6">
              <w:t>4,36</w:t>
            </w:r>
          </w:p>
        </w:tc>
      </w:tr>
      <w:tr w:rsidR="00312768" w:rsidRPr="008531DB" w:rsidTr="00312768">
        <w:tc>
          <w:tcPr>
            <w:tcW w:w="1110" w:type="dxa"/>
          </w:tcPr>
          <w:p w:rsidR="00312768" w:rsidRPr="009E56B6" w:rsidRDefault="00312768" w:rsidP="00312768">
            <w:pPr>
              <w:jc w:val="center"/>
              <w:rPr>
                <w:b/>
                <w:bCs/>
              </w:rPr>
            </w:pPr>
            <w:r w:rsidRPr="008531DB">
              <w:rPr>
                <w:b/>
                <w:bCs/>
              </w:rPr>
              <w:t>6Е</w:t>
            </w:r>
          </w:p>
        </w:tc>
        <w:tc>
          <w:tcPr>
            <w:tcW w:w="1304" w:type="dxa"/>
          </w:tcPr>
          <w:p w:rsidR="00312768" w:rsidRPr="00314687" w:rsidRDefault="00312768" w:rsidP="00312768">
            <w:r w:rsidRPr="00314687">
              <w:t>5</w:t>
            </w:r>
          </w:p>
        </w:tc>
        <w:tc>
          <w:tcPr>
            <w:tcW w:w="1390" w:type="dxa"/>
          </w:tcPr>
          <w:p w:rsidR="00312768" w:rsidRPr="009E56B6" w:rsidRDefault="00312768" w:rsidP="00312768">
            <w:r w:rsidRPr="009E56B6">
              <w:t>4,3</w:t>
            </w:r>
          </w:p>
        </w:tc>
      </w:tr>
      <w:tr w:rsidR="00312768" w:rsidRPr="008531DB" w:rsidTr="00312768">
        <w:tc>
          <w:tcPr>
            <w:tcW w:w="1110" w:type="dxa"/>
          </w:tcPr>
          <w:p w:rsidR="00312768" w:rsidRPr="009E56B6" w:rsidRDefault="00312768" w:rsidP="00312768">
            <w:pPr>
              <w:jc w:val="center"/>
              <w:rPr>
                <w:b/>
                <w:bCs/>
              </w:rPr>
            </w:pPr>
            <w:r w:rsidRPr="008531DB">
              <w:rPr>
                <w:b/>
                <w:bCs/>
              </w:rPr>
              <w:t>6Ж</w:t>
            </w:r>
          </w:p>
        </w:tc>
        <w:tc>
          <w:tcPr>
            <w:tcW w:w="1304" w:type="dxa"/>
          </w:tcPr>
          <w:p w:rsidR="00312768" w:rsidRPr="00314687" w:rsidRDefault="00312768" w:rsidP="00312768">
            <w:r w:rsidRPr="00314687">
              <w:t>5</w:t>
            </w:r>
          </w:p>
        </w:tc>
        <w:tc>
          <w:tcPr>
            <w:tcW w:w="1390" w:type="dxa"/>
          </w:tcPr>
          <w:p w:rsidR="00312768" w:rsidRPr="009E56B6" w:rsidRDefault="00312768" w:rsidP="00312768">
            <w:r w:rsidRPr="009E56B6">
              <w:t>4,11</w:t>
            </w:r>
          </w:p>
        </w:tc>
      </w:tr>
      <w:tr w:rsidR="00312768" w:rsidRPr="008531DB" w:rsidTr="00312768">
        <w:tc>
          <w:tcPr>
            <w:tcW w:w="1110" w:type="dxa"/>
          </w:tcPr>
          <w:p w:rsidR="00312768" w:rsidRPr="009E56B6" w:rsidRDefault="00312768" w:rsidP="00312768">
            <w:pPr>
              <w:jc w:val="center"/>
              <w:rPr>
                <w:b/>
                <w:bCs/>
              </w:rPr>
            </w:pPr>
            <w:r w:rsidRPr="008531DB">
              <w:rPr>
                <w:b/>
                <w:bCs/>
              </w:rPr>
              <w:t>7</w:t>
            </w:r>
            <w:r w:rsidRPr="009E56B6">
              <w:rPr>
                <w:b/>
                <w:bCs/>
              </w:rPr>
              <w:t>А</w:t>
            </w:r>
          </w:p>
        </w:tc>
        <w:tc>
          <w:tcPr>
            <w:tcW w:w="1304" w:type="dxa"/>
          </w:tcPr>
          <w:p w:rsidR="00312768" w:rsidRPr="00314687" w:rsidRDefault="00312768" w:rsidP="00312768">
            <w:r w:rsidRPr="00314687">
              <w:t>4,97</w:t>
            </w:r>
          </w:p>
        </w:tc>
        <w:tc>
          <w:tcPr>
            <w:tcW w:w="1390" w:type="dxa"/>
          </w:tcPr>
          <w:p w:rsidR="00312768" w:rsidRPr="009E56B6" w:rsidRDefault="00312768" w:rsidP="00312768">
            <w:r w:rsidRPr="009E56B6">
              <w:t>4,53</w:t>
            </w:r>
          </w:p>
        </w:tc>
      </w:tr>
      <w:tr w:rsidR="00312768" w:rsidRPr="008531DB" w:rsidTr="00312768">
        <w:tc>
          <w:tcPr>
            <w:tcW w:w="1110" w:type="dxa"/>
          </w:tcPr>
          <w:p w:rsidR="00312768" w:rsidRPr="009E56B6" w:rsidRDefault="00312768" w:rsidP="00312768">
            <w:pPr>
              <w:jc w:val="center"/>
              <w:rPr>
                <w:b/>
                <w:bCs/>
              </w:rPr>
            </w:pPr>
            <w:r w:rsidRPr="008531DB">
              <w:rPr>
                <w:b/>
                <w:bCs/>
              </w:rPr>
              <w:t>7Б</w:t>
            </w:r>
          </w:p>
        </w:tc>
        <w:tc>
          <w:tcPr>
            <w:tcW w:w="1304" w:type="dxa"/>
          </w:tcPr>
          <w:p w:rsidR="00312768" w:rsidRPr="00314687" w:rsidRDefault="00312768" w:rsidP="00312768">
            <w:r w:rsidRPr="00314687">
              <w:t>5</w:t>
            </w:r>
          </w:p>
        </w:tc>
        <w:tc>
          <w:tcPr>
            <w:tcW w:w="1390" w:type="dxa"/>
          </w:tcPr>
          <w:p w:rsidR="00312768" w:rsidRPr="009E56B6" w:rsidRDefault="00312768" w:rsidP="00312768">
            <w:r w:rsidRPr="009E56B6">
              <w:t>4,31</w:t>
            </w:r>
          </w:p>
        </w:tc>
      </w:tr>
      <w:tr w:rsidR="00312768" w:rsidRPr="008531DB" w:rsidTr="00312768">
        <w:tc>
          <w:tcPr>
            <w:tcW w:w="1110" w:type="dxa"/>
          </w:tcPr>
          <w:p w:rsidR="00312768" w:rsidRPr="009E56B6" w:rsidRDefault="00312768" w:rsidP="00312768">
            <w:pPr>
              <w:jc w:val="center"/>
              <w:rPr>
                <w:b/>
                <w:bCs/>
              </w:rPr>
            </w:pPr>
            <w:r w:rsidRPr="008531DB">
              <w:rPr>
                <w:b/>
                <w:bCs/>
              </w:rPr>
              <w:t>7В</w:t>
            </w:r>
          </w:p>
        </w:tc>
        <w:tc>
          <w:tcPr>
            <w:tcW w:w="1304" w:type="dxa"/>
          </w:tcPr>
          <w:p w:rsidR="00312768" w:rsidRPr="00314687" w:rsidRDefault="00312768" w:rsidP="00312768">
            <w:r w:rsidRPr="00314687">
              <w:t>4,97</w:t>
            </w:r>
          </w:p>
        </w:tc>
        <w:tc>
          <w:tcPr>
            <w:tcW w:w="1390" w:type="dxa"/>
          </w:tcPr>
          <w:p w:rsidR="00312768" w:rsidRPr="009E56B6" w:rsidRDefault="00312768" w:rsidP="00312768">
            <w:r w:rsidRPr="009E56B6">
              <w:t>4,32</w:t>
            </w:r>
          </w:p>
        </w:tc>
      </w:tr>
      <w:tr w:rsidR="00312768" w:rsidRPr="008531DB" w:rsidTr="00312768">
        <w:tc>
          <w:tcPr>
            <w:tcW w:w="1110" w:type="dxa"/>
          </w:tcPr>
          <w:p w:rsidR="00312768" w:rsidRPr="009E56B6" w:rsidRDefault="00312768" w:rsidP="00312768">
            <w:pPr>
              <w:jc w:val="center"/>
              <w:rPr>
                <w:b/>
                <w:bCs/>
              </w:rPr>
            </w:pPr>
            <w:r w:rsidRPr="008531DB">
              <w:rPr>
                <w:b/>
                <w:bCs/>
              </w:rPr>
              <w:t>7Г</w:t>
            </w:r>
          </w:p>
        </w:tc>
        <w:tc>
          <w:tcPr>
            <w:tcW w:w="1304" w:type="dxa"/>
          </w:tcPr>
          <w:p w:rsidR="00312768" w:rsidRPr="00314687" w:rsidRDefault="00312768" w:rsidP="00312768">
            <w:r w:rsidRPr="00314687">
              <w:t>4,88</w:t>
            </w:r>
          </w:p>
        </w:tc>
        <w:tc>
          <w:tcPr>
            <w:tcW w:w="1390" w:type="dxa"/>
          </w:tcPr>
          <w:p w:rsidR="00312768" w:rsidRPr="009E56B6" w:rsidRDefault="00312768" w:rsidP="00312768">
            <w:r w:rsidRPr="009E56B6">
              <w:t>3,99</w:t>
            </w:r>
          </w:p>
        </w:tc>
      </w:tr>
      <w:tr w:rsidR="00312768" w:rsidRPr="008531DB" w:rsidTr="00312768">
        <w:tc>
          <w:tcPr>
            <w:tcW w:w="1110" w:type="dxa"/>
          </w:tcPr>
          <w:p w:rsidR="00312768" w:rsidRPr="009E56B6" w:rsidRDefault="00312768" w:rsidP="00312768">
            <w:pPr>
              <w:jc w:val="center"/>
              <w:rPr>
                <w:b/>
                <w:bCs/>
              </w:rPr>
            </w:pPr>
            <w:r w:rsidRPr="008531DB">
              <w:rPr>
                <w:b/>
                <w:bCs/>
              </w:rPr>
              <w:t>7Д</w:t>
            </w:r>
          </w:p>
        </w:tc>
        <w:tc>
          <w:tcPr>
            <w:tcW w:w="1304" w:type="dxa"/>
          </w:tcPr>
          <w:p w:rsidR="00312768" w:rsidRPr="00314687" w:rsidRDefault="00312768" w:rsidP="00312768">
            <w:r w:rsidRPr="00314687">
              <w:t>4,78</w:t>
            </w:r>
          </w:p>
        </w:tc>
        <w:tc>
          <w:tcPr>
            <w:tcW w:w="1390" w:type="dxa"/>
          </w:tcPr>
          <w:p w:rsidR="00312768" w:rsidRPr="009E56B6" w:rsidRDefault="00312768" w:rsidP="00312768">
            <w:r w:rsidRPr="009E56B6">
              <w:t>4,18</w:t>
            </w:r>
          </w:p>
        </w:tc>
      </w:tr>
      <w:tr w:rsidR="00312768" w:rsidRPr="008531DB" w:rsidTr="00312768">
        <w:tc>
          <w:tcPr>
            <w:tcW w:w="1110" w:type="dxa"/>
          </w:tcPr>
          <w:p w:rsidR="00312768" w:rsidRPr="009E56B6" w:rsidRDefault="00312768" w:rsidP="00312768">
            <w:pPr>
              <w:jc w:val="center"/>
              <w:rPr>
                <w:b/>
                <w:bCs/>
              </w:rPr>
            </w:pPr>
            <w:r w:rsidRPr="008531DB">
              <w:rPr>
                <w:b/>
                <w:bCs/>
              </w:rPr>
              <w:t>7Е</w:t>
            </w:r>
          </w:p>
        </w:tc>
        <w:tc>
          <w:tcPr>
            <w:tcW w:w="1304" w:type="dxa"/>
          </w:tcPr>
          <w:p w:rsidR="00312768" w:rsidRPr="00A42537" w:rsidRDefault="00312768" w:rsidP="00312768">
            <w:r w:rsidRPr="00314687">
              <w:t>5</w:t>
            </w:r>
          </w:p>
        </w:tc>
        <w:tc>
          <w:tcPr>
            <w:tcW w:w="1390" w:type="dxa"/>
          </w:tcPr>
          <w:p w:rsidR="00312768" w:rsidRPr="009E56B6" w:rsidRDefault="00312768" w:rsidP="00312768">
            <w:r w:rsidRPr="009E56B6">
              <w:t>4,42</w:t>
            </w:r>
          </w:p>
        </w:tc>
      </w:tr>
      <w:tr w:rsidR="00312768" w:rsidRPr="008531DB" w:rsidTr="00312768">
        <w:tc>
          <w:tcPr>
            <w:tcW w:w="1110" w:type="dxa"/>
          </w:tcPr>
          <w:p w:rsidR="00312768" w:rsidRPr="009E56B6" w:rsidRDefault="00312768" w:rsidP="00312768">
            <w:pPr>
              <w:jc w:val="center"/>
              <w:rPr>
                <w:b/>
                <w:bCs/>
              </w:rPr>
            </w:pPr>
            <w:r w:rsidRPr="008531DB">
              <w:rPr>
                <w:b/>
                <w:bCs/>
              </w:rPr>
              <w:t>8</w:t>
            </w:r>
            <w:r w:rsidRPr="009E56B6">
              <w:rPr>
                <w:b/>
                <w:bCs/>
              </w:rPr>
              <w:t>А</w:t>
            </w:r>
          </w:p>
        </w:tc>
        <w:tc>
          <w:tcPr>
            <w:tcW w:w="1304" w:type="dxa"/>
          </w:tcPr>
          <w:p w:rsidR="00312768" w:rsidRPr="00A42537" w:rsidRDefault="00312768" w:rsidP="00312768">
            <w:r w:rsidRPr="00314687">
              <w:t>4,97</w:t>
            </w:r>
          </w:p>
        </w:tc>
        <w:tc>
          <w:tcPr>
            <w:tcW w:w="1390" w:type="dxa"/>
          </w:tcPr>
          <w:p w:rsidR="00312768" w:rsidRPr="009E56B6" w:rsidRDefault="00312768" w:rsidP="00312768">
            <w:r w:rsidRPr="009E56B6">
              <w:t>4,46</w:t>
            </w:r>
          </w:p>
        </w:tc>
      </w:tr>
      <w:tr w:rsidR="00312768" w:rsidRPr="008531DB" w:rsidTr="00312768">
        <w:tc>
          <w:tcPr>
            <w:tcW w:w="1110" w:type="dxa"/>
          </w:tcPr>
          <w:p w:rsidR="00312768" w:rsidRPr="009E56B6" w:rsidRDefault="00312768" w:rsidP="00312768">
            <w:pPr>
              <w:jc w:val="center"/>
              <w:rPr>
                <w:b/>
                <w:bCs/>
              </w:rPr>
            </w:pPr>
            <w:r w:rsidRPr="008531DB">
              <w:rPr>
                <w:b/>
                <w:bCs/>
              </w:rPr>
              <w:t>8Б</w:t>
            </w:r>
          </w:p>
        </w:tc>
        <w:tc>
          <w:tcPr>
            <w:tcW w:w="1304" w:type="dxa"/>
          </w:tcPr>
          <w:p w:rsidR="00312768" w:rsidRPr="00A42537" w:rsidRDefault="00312768" w:rsidP="00312768">
            <w:r w:rsidRPr="00314687">
              <w:t>4,9</w:t>
            </w:r>
          </w:p>
        </w:tc>
        <w:tc>
          <w:tcPr>
            <w:tcW w:w="1390" w:type="dxa"/>
          </w:tcPr>
          <w:p w:rsidR="00312768" w:rsidRPr="009E56B6" w:rsidRDefault="00312768" w:rsidP="00312768">
            <w:r w:rsidRPr="009E56B6">
              <w:t>4,3</w:t>
            </w:r>
          </w:p>
        </w:tc>
      </w:tr>
      <w:tr w:rsidR="00312768" w:rsidRPr="008531DB" w:rsidTr="00312768">
        <w:tc>
          <w:tcPr>
            <w:tcW w:w="1110" w:type="dxa"/>
          </w:tcPr>
          <w:p w:rsidR="00312768" w:rsidRPr="009E56B6" w:rsidRDefault="00312768" w:rsidP="00312768">
            <w:pPr>
              <w:jc w:val="center"/>
              <w:rPr>
                <w:b/>
                <w:bCs/>
              </w:rPr>
            </w:pPr>
            <w:r w:rsidRPr="008531DB">
              <w:rPr>
                <w:b/>
                <w:bCs/>
              </w:rPr>
              <w:lastRenderedPageBreak/>
              <w:t>8В</w:t>
            </w:r>
          </w:p>
        </w:tc>
        <w:tc>
          <w:tcPr>
            <w:tcW w:w="1304" w:type="dxa"/>
          </w:tcPr>
          <w:p w:rsidR="00312768" w:rsidRPr="00A42537" w:rsidRDefault="00312768" w:rsidP="00312768">
            <w:r w:rsidRPr="00314687">
              <w:t>4,93</w:t>
            </w:r>
          </w:p>
        </w:tc>
        <w:tc>
          <w:tcPr>
            <w:tcW w:w="1390" w:type="dxa"/>
          </w:tcPr>
          <w:p w:rsidR="00312768" w:rsidRPr="009E56B6" w:rsidRDefault="00312768" w:rsidP="00312768">
            <w:r w:rsidRPr="009E56B6">
              <w:t>4,11</w:t>
            </w:r>
          </w:p>
        </w:tc>
      </w:tr>
      <w:tr w:rsidR="00312768" w:rsidRPr="008531DB" w:rsidTr="00312768">
        <w:tc>
          <w:tcPr>
            <w:tcW w:w="1110" w:type="dxa"/>
          </w:tcPr>
          <w:p w:rsidR="00312768" w:rsidRPr="009E56B6" w:rsidRDefault="00312768" w:rsidP="00312768">
            <w:pPr>
              <w:jc w:val="center"/>
              <w:rPr>
                <w:b/>
                <w:bCs/>
              </w:rPr>
            </w:pPr>
            <w:r w:rsidRPr="008531DB">
              <w:rPr>
                <w:b/>
                <w:bCs/>
              </w:rPr>
              <w:t>8Г</w:t>
            </w:r>
          </w:p>
        </w:tc>
        <w:tc>
          <w:tcPr>
            <w:tcW w:w="1304" w:type="dxa"/>
          </w:tcPr>
          <w:p w:rsidR="00312768" w:rsidRPr="00A42537" w:rsidRDefault="00312768" w:rsidP="00312768">
            <w:r w:rsidRPr="00314687">
              <w:t>5</w:t>
            </w:r>
          </w:p>
        </w:tc>
        <w:tc>
          <w:tcPr>
            <w:tcW w:w="1390" w:type="dxa"/>
          </w:tcPr>
          <w:p w:rsidR="00312768" w:rsidRPr="009E56B6" w:rsidRDefault="00312768" w:rsidP="00312768">
            <w:r w:rsidRPr="009E56B6">
              <w:t>4,48</w:t>
            </w:r>
          </w:p>
        </w:tc>
      </w:tr>
      <w:tr w:rsidR="00312768" w:rsidRPr="008531DB" w:rsidTr="00312768">
        <w:tc>
          <w:tcPr>
            <w:tcW w:w="1110" w:type="dxa"/>
          </w:tcPr>
          <w:p w:rsidR="00312768" w:rsidRPr="009E56B6" w:rsidRDefault="00312768" w:rsidP="00312768">
            <w:pPr>
              <w:jc w:val="center"/>
              <w:rPr>
                <w:b/>
                <w:bCs/>
              </w:rPr>
            </w:pPr>
            <w:r w:rsidRPr="008531DB">
              <w:rPr>
                <w:b/>
                <w:bCs/>
              </w:rPr>
              <w:t>8Д</w:t>
            </w:r>
          </w:p>
        </w:tc>
        <w:tc>
          <w:tcPr>
            <w:tcW w:w="1304" w:type="dxa"/>
          </w:tcPr>
          <w:p w:rsidR="00312768" w:rsidRPr="00A42537" w:rsidRDefault="00312768" w:rsidP="00312768">
            <w:r w:rsidRPr="00314687">
              <w:t>4,79</w:t>
            </w:r>
          </w:p>
        </w:tc>
        <w:tc>
          <w:tcPr>
            <w:tcW w:w="1390" w:type="dxa"/>
          </w:tcPr>
          <w:p w:rsidR="00312768" w:rsidRPr="009E56B6" w:rsidRDefault="00312768" w:rsidP="00312768">
            <w:r w:rsidRPr="009E56B6">
              <w:t>4,02</w:t>
            </w:r>
          </w:p>
        </w:tc>
      </w:tr>
      <w:tr w:rsidR="00312768" w:rsidRPr="008531DB" w:rsidTr="00312768">
        <w:tc>
          <w:tcPr>
            <w:tcW w:w="1110" w:type="dxa"/>
          </w:tcPr>
          <w:p w:rsidR="00312768" w:rsidRPr="009E56B6" w:rsidRDefault="00312768" w:rsidP="00312768">
            <w:pPr>
              <w:jc w:val="center"/>
              <w:rPr>
                <w:b/>
                <w:bCs/>
              </w:rPr>
            </w:pPr>
            <w:r w:rsidRPr="008531DB">
              <w:rPr>
                <w:b/>
                <w:bCs/>
              </w:rPr>
              <w:t>8Е</w:t>
            </w:r>
          </w:p>
        </w:tc>
        <w:tc>
          <w:tcPr>
            <w:tcW w:w="1304" w:type="dxa"/>
          </w:tcPr>
          <w:p w:rsidR="00312768" w:rsidRPr="00A42537" w:rsidRDefault="00312768" w:rsidP="00312768">
            <w:r w:rsidRPr="00314687">
              <w:t>4,91</w:t>
            </w:r>
          </w:p>
        </w:tc>
        <w:tc>
          <w:tcPr>
            <w:tcW w:w="1390" w:type="dxa"/>
          </w:tcPr>
          <w:p w:rsidR="00312768" w:rsidRPr="009E56B6" w:rsidRDefault="00312768" w:rsidP="00312768">
            <w:r w:rsidRPr="009E56B6">
              <w:t>4,07</w:t>
            </w:r>
          </w:p>
        </w:tc>
      </w:tr>
      <w:tr w:rsidR="00312768" w:rsidRPr="008531DB" w:rsidTr="00312768">
        <w:tc>
          <w:tcPr>
            <w:tcW w:w="1110" w:type="dxa"/>
          </w:tcPr>
          <w:p w:rsidR="00312768" w:rsidRPr="008531DB" w:rsidRDefault="00312768" w:rsidP="00312768">
            <w:pPr>
              <w:rPr>
                <w:b/>
                <w:bCs/>
              </w:rPr>
            </w:pPr>
            <w:r w:rsidRPr="008531DB">
              <w:rPr>
                <w:b/>
              </w:rPr>
              <w:lastRenderedPageBreak/>
              <w:t>Ср</w:t>
            </w:r>
            <w:proofErr w:type="gramStart"/>
            <w:r w:rsidRPr="008531DB">
              <w:rPr>
                <w:b/>
              </w:rPr>
              <w:t>.б</w:t>
            </w:r>
            <w:proofErr w:type="gramEnd"/>
            <w:r w:rsidRPr="008531DB">
              <w:rPr>
                <w:b/>
              </w:rPr>
              <w:t>алл</w:t>
            </w:r>
            <w:r w:rsidRPr="008531DB">
              <w:rPr>
                <w:b/>
              </w:rPr>
              <w:br/>
              <w:t>по всем</w:t>
            </w:r>
            <w:r w:rsidRPr="008531DB">
              <w:rPr>
                <w:b/>
              </w:rPr>
              <w:br/>
              <w:t>классам</w:t>
            </w:r>
          </w:p>
        </w:tc>
        <w:tc>
          <w:tcPr>
            <w:tcW w:w="1304" w:type="dxa"/>
          </w:tcPr>
          <w:p w:rsidR="00312768" w:rsidRPr="009E56B6" w:rsidRDefault="00312768" w:rsidP="00312768">
            <w:r>
              <w:t>4,92</w:t>
            </w:r>
          </w:p>
        </w:tc>
        <w:tc>
          <w:tcPr>
            <w:tcW w:w="1390" w:type="dxa"/>
          </w:tcPr>
          <w:p w:rsidR="00312768" w:rsidRPr="009E56B6" w:rsidRDefault="00312768" w:rsidP="00312768">
            <w:r>
              <w:t>4,35</w:t>
            </w:r>
          </w:p>
        </w:tc>
      </w:tr>
    </w:tbl>
    <w:p w:rsidR="00312768" w:rsidRDefault="00312768" w:rsidP="00312768">
      <w:pPr>
        <w:jc w:val="both"/>
        <w:rPr>
          <w:sz w:val="28"/>
          <w:szCs w:val="28"/>
          <w:highlight w:val="yellow"/>
        </w:rPr>
        <w:sectPr w:rsidR="00312768" w:rsidSect="00312768">
          <w:type w:val="continuous"/>
          <w:pgSz w:w="11906" w:h="16838"/>
          <w:pgMar w:top="1134" w:right="850" w:bottom="1134" w:left="1701" w:header="708" w:footer="708" w:gutter="0"/>
          <w:cols w:num="2" w:space="708"/>
          <w:docGrid w:linePitch="360"/>
        </w:sectPr>
      </w:pPr>
    </w:p>
    <w:p w:rsidR="00312768" w:rsidRPr="00AB50BE" w:rsidRDefault="00312768" w:rsidP="00312768">
      <w:pPr>
        <w:jc w:val="center"/>
        <w:rPr>
          <w:b/>
          <w:bCs/>
          <w:sz w:val="28"/>
          <w:szCs w:val="28"/>
        </w:rPr>
      </w:pPr>
      <w:r w:rsidRPr="00CF59C1">
        <w:rPr>
          <w:b/>
          <w:bCs/>
          <w:sz w:val="28"/>
          <w:szCs w:val="28"/>
        </w:rPr>
        <w:lastRenderedPageBreak/>
        <w:t>Средний балл по предмету по итогам года</w:t>
      </w:r>
    </w:p>
    <w:p w:rsidR="00312768" w:rsidRPr="009665CC" w:rsidRDefault="00312768" w:rsidP="00312768">
      <w:pPr>
        <w:jc w:val="center"/>
        <w:rPr>
          <w:sz w:val="28"/>
          <w:szCs w:val="28"/>
          <w:highlight w:val="yellow"/>
        </w:rPr>
      </w:pPr>
      <w:r w:rsidRPr="00680953">
        <w:rPr>
          <w:b/>
          <w:bCs/>
        </w:rPr>
        <w:t>Учебный год:</w:t>
      </w:r>
      <w:r w:rsidRPr="00680953">
        <w:t> 2016/2017</w:t>
      </w:r>
      <w:r w:rsidRPr="00680953">
        <w:br/>
      </w:r>
      <w:r w:rsidRPr="00680953">
        <w:rPr>
          <w:b/>
          <w:bCs/>
        </w:rPr>
        <w:t>Предмет:</w:t>
      </w:r>
      <w:r w:rsidRPr="00680953">
        <w:t> </w:t>
      </w:r>
      <w:r w:rsidRPr="00AB50BE">
        <w:rPr>
          <w:u w:val="single"/>
        </w:rPr>
        <w:t>Искусство</w:t>
      </w:r>
      <w:r>
        <w:rPr>
          <w:u w:val="single"/>
        </w:rPr>
        <w:br/>
      </w:r>
    </w:p>
    <w:tbl>
      <w:tblPr>
        <w:tblW w:w="3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349"/>
        <w:gridCol w:w="1388"/>
      </w:tblGrid>
      <w:tr w:rsidR="00312768" w:rsidRPr="008531DB" w:rsidTr="00312768">
        <w:tc>
          <w:tcPr>
            <w:tcW w:w="1107" w:type="dxa"/>
          </w:tcPr>
          <w:p w:rsidR="00312768" w:rsidRPr="008531DB" w:rsidRDefault="00312768" w:rsidP="00312768">
            <w:pPr>
              <w:rPr>
                <w:b/>
                <w:iCs/>
              </w:rPr>
            </w:pPr>
            <w:r w:rsidRPr="008531DB">
              <w:rPr>
                <w:b/>
                <w:iCs/>
              </w:rPr>
              <w:t xml:space="preserve">Класс </w:t>
            </w:r>
          </w:p>
        </w:tc>
        <w:tc>
          <w:tcPr>
            <w:tcW w:w="1349" w:type="dxa"/>
          </w:tcPr>
          <w:p w:rsidR="00312768" w:rsidRPr="00421885" w:rsidRDefault="00312768" w:rsidP="00312768">
            <w:pPr>
              <w:rPr>
                <w:b/>
                <w:iCs/>
              </w:rPr>
            </w:pPr>
            <w:r>
              <w:rPr>
                <w:b/>
              </w:rPr>
              <w:t>Искусство</w:t>
            </w:r>
          </w:p>
        </w:tc>
        <w:tc>
          <w:tcPr>
            <w:tcW w:w="1388" w:type="dxa"/>
          </w:tcPr>
          <w:p w:rsidR="00312768" w:rsidRPr="008531DB" w:rsidRDefault="00312768" w:rsidP="00312768">
            <w:pPr>
              <w:rPr>
                <w:b/>
                <w:iCs/>
              </w:rPr>
            </w:pPr>
            <w:r w:rsidRPr="008531DB">
              <w:rPr>
                <w:b/>
                <w:iCs/>
              </w:rPr>
              <w:t>Средний балл по всем предметам</w:t>
            </w:r>
          </w:p>
        </w:tc>
      </w:tr>
      <w:tr w:rsidR="00312768" w:rsidRPr="008531DB" w:rsidTr="00312768">
        <w:tc>
          <w:tcPr>
            <w:tcW w:w="1107" w:type="dxa"/>
          </w:tcPr>
          <w:p w:rsidR="00312768" w:rsidRPr="009E56B6" w:rsidRDefault="00312768" w:rsidP="00312768">
            <w:pPr>
              <w:jc w:val="center"/>
              <w:rPr>
                <w:b/>
                <w:bCs/>
              </w:rPr>
            </w:pPr>
            <w:r>
              <w:rPr>
                <w:b/>
                <w:bCs/>
              </w:rPr>
              <w:t>9</w:t>
            </w:r>
            <w:r w:rsidRPr="009E56B6">
              <w:rPr>
                <w:b/>
                <w:bCs/>
              </w:rPr>
              <w:t>А</w:t>
            </w:r>
          </w:p>
        </w:tc>
        <w:tc>
          <w:tcPr>
            <w:tcW w:w="1349" w:type="dxa"/>
          </w:tcPr>
          <w:p w:rsidR="00312768" w:rsidRPr="00A42537" w:rsidRDefault="00312768" w:rsidP="00312768">
            <w:r>
              <w:t>5</w:t>
            </w:r>
          </w:p>
        </w:tc>
        <w:tc>
          <w:tcPr>
            <w:tcW w:w="1388" w:type="dxa"/>
          </w:tcPr>
          <w:p w:rsidR="00312768" w:rsidRPr="00680953" w:rsidRDefault="00312768" w:rsidP="00312768">
            <w:r w:rsidRPr="00680953">
              <w:t>4,37</w:t>
            </w:r>
          </w:p>
        </w:tc>
      </w:tr>
      <w:tr w:rsidR="00312768" w:rsidRPr="008531DB" w:rsidTr="00312768">
        <w:tc>
          <w:tcPr>
            <w:tcW w:w="1107" w:type="dxa"/>
          </w:tcPr>
          <w:p w:rsidR="00312768" w:rsidRPr="009E56B6" w:rsidRDefault="00312768" w:rsidP="00312768">
            <w:pPr>
              <w:jc w:val="center"/>
              <w:rPr>
                <w:b/>
                <w:bCs/>
              </w:rPr>
            </w:pPr>
            <w:r>
              <w:rPr>
                <w:b/>
                <w:bCs/>
              </w:rPr>
              <w:t>9</w:t>
            </w:r>
            <w:r w:rsidRPr="008531DB">
              <w:rPr>
                <w:b/>
                <w:bCs/>
              </w:rPr>
              <w:t>Б</w:t>
            </w:r>
          </w:p>
        </w:tc>
        <w:tc>
          <w:tcPr>
            <w:tcW w:w="1349" w:type="dxa"/>
          </w:tcPr>
          <w:p w:rsidR="00312768" w:rsidRPr="00A42537" w:rsidRDefault="00312768" w:rsidP="00312768">
            <w:r>
              <w:t>5</w:t>
            </w:r>
          </w:p>
        </w:tc>
        <w:tc>
          <w:tcPr>
            <w:tcW w:w="1388" w:type="dxa"/>
          </w:tcPr>
          <w:p w:rsidR="00312768" w:rsidRPr="009E56B6" w:rsidRDefault="00312768" w:rsidP="00312768">
            <w:r w:rsidRPr="00680953">
              <w:t>4,22</w:t>
            </w:r>
          </w:p>
        </w:tc>
      </w:tr>
      <w:tr w:rsidR="00312768" w:rsidRPr="008531DB" w:rsidTr="00312768">
        <w:tc>
          <w:tcPr>
            <w:tcW w:w="1107" w:type="dxa"/>
          </w:tcPr>
          <w:p w:rsidR="00312768" w:rsidRPr="009E56B6" w:rsidRDefault="00312768" w:rsidP="00312768">
            <w:pPr>
              <w:jc w:val="center"/>
              <w:rPr>
                <w:b/>
                <w:bCs/>
              </w:rPr>
            </w:pPr>
            <w:r>
              <w:rPr>
                <w:b/>
                <w:bCs/>
              </w:rPr>
              <w:t>9</w:t>
            </w:r>
            <w:r w:rsidRPr="008531DB">
              <w:rPr>
                <w:b/>
                <w:bCs/>
              </w:rPr>
              <w:t>В</w:t>
            </w:r>
          </w:p>
        </w:tc>
        <w:tc>
          <w:tcPr>
            <w:tcW w:w="1349" w:type="dxa"/>
          </w:tcPr>
          <w:p w:rsidR="00312768" w:rsidRPr="00A42537" w:rsidRDefault="00312768" w:rsidP="00312768">
            <w:r>
              <w:t>5</w:t>
            </w:r>
          </w:p>
        </w:tc>
        <w:tc>
          <w:tcPr>
            <w:tcW w:w="1388" w:type="dxa"/>
          </w:tcPr>
          <w:p w:rsidR="00312768" w:rsidRPr="00680953" w:rsidRDefault="00312768" w:rsidP="00312768">
            <w:r w:rsidRPr="00680953">
              <w:t>4,44</w:t>
            </w:r>
          </w:p>
        </w:tc>
      </w:tr>
      <w:tr w:rsidR="00312768" w:rsidRPr="008531DB" w:rsidTr="00312768">
        <w:tc>
          <w:tcPr>
            <w:tcW w:w="1107" w:type="dxa"/>
          </w:tcPr>
          <w:p w:rsidR="00312768" w:rsidRPr="009E56B6" w:rsidRDefault="00312768" w:rsidP="00312768">
            <w:pPr>
              <w:jc w:val="center"/>
              <w:rPr>
                <w:b/>
                <w:bCs/>
              </w:rPr>
            </w:pPr>
            <w:r>
              <w:rPr>
                <w:b/>
                <w:bCs/>
              </w:rPr>
              <w:t>9</w:t>
            </w:r>
            <w:r w:rsidRPr="008531DB">
              <w:rPr>
                <w:b/>
                <w:bCs/>
              </w:rPr>
              <w:t>Г</w:t>
            </w:r>
          </w:p>
        </w:tc>
        <w:tc>
          <w:tcPr>
            <w:tcW w:w="1349" w:type="dxa"/>
          </w:tcPr>
          <w:p w:rsidR="00312768" w:rsidRPr="00A42537" w:rsidRDefault="00312768" w:rsidP="00312768">
            <w:r>
              <w:t>5</w:t>
            </w:r>
          </w:p>
        </w:tc>
        <w:tc>
          <w:tcPr>
            <w:tcW w:w="1388" w:type="dxa"/>
          </w:tcPr>
          <w:p w:rsidR="00312768" w:rsidRPr="00680953" w:rsidRDefault="00312768" w:rsidP="00312768">
            <w:r w:rsidRPr="00680953">
              <w:t>4,2</w:t>
            </w:r>
          </w:p>
        </w:tc>
      </w:tr>
      <w:tr w:rsidR="00312768" w:rsidRPr="008531DB" w:rsidTr="00312768">
        <w:tc>
          <w:tcPr>
            <w:tcW w:w="1107" w:type="dxa"/>
          </w:tcPr>
          <w:p w:rsidR="00312768" w:rsidRPr="009E56B6" w:rsidRDefault="00312768" w:rsidP="00312768">
            <w:pPr>
              <w:jc w:val="center"/>
              <w:rPr>
                <w:b/>
                <w:bCs/>
              </w:rPr>
            </w:pPr>
            <w:r>
              <w:rPr>
                <w:b/>
                <w:bCs/>
              </w:rPr>
              <w:t>9</w:t>
            </w:r>
            <w:r w:rsidRPr="008531DB">
              <w:rPr>
                <w:b/>
                <w:bCs/>
              </w:rPr>
              <w:t>Д</w:t>
            </w:r>
          </w:p>
        </w:tc>
        <w:tc>
          <w:tcPr>
            <w:tcW w:w="1349" w:type="dxa"/>
          </w:tcPr>
          <w:p w:rsidR="00312768" w:rsidRPr="00A42537" w:rsidRDefault="00312768" w:rsidP="00312768">
            <w:r>
              <w:t>5</w:t>
            </w:r>
          </w:p>
        </w:tc>
        <w:tc>
          <w:tcPr>
            <w:tcW w:w="1388" w:type="dxa"/>
          </w:tcPr>
          <w:p w:rsidR="00312768" w:rsidRPr="00680953" w:rsidRDefault="00312768" w:rsidP="00312768">
            <w:r w:rsidRPr="00680953">
              <w:t>4,39</w:t>
            </w:r>
          </w:p>
        </w:tc>
      </w:tr>
      <w:tr w:rsidR="00312768" w:rsidRPr="008531DB" w:rsidTr="00312768">
        <w:tc>
          <w:tcPr>
            <w:tcW w:w="1107" w:type="dxa"/>
          </w:tcPr>
          <w:p w:rsidR="00312768" w:rsidRPr="009E56B6" w:rsidRDefault="00312768" w:rsidP="00312768">
            <w:pPr>
              <w:jc w:val="center"/>
              <w:rPr>
                <w:b/>
                <w:bCs/>
              </w:rPr>
            </w:pPr>
            <w:r>
              <w:rPr>
                <w:b/>
                <w:bCs/>
              </w:rPr>
              <w:t>9</w:t>
            </w:r>
            <w:r w:rsidRPr="008531DB">
              <w:rPr>
                <w:b/>
                <w:bCs/>
              </w:rPr>
              <w:t>Е</w:t>
            </w:r>
          </w:p>
        </w:tc>
        <w:tc>
          <w:tcPr>
            <w:tcW w:w="1349" w:type="dxa"/>
          </w:tcPr>
          <w:p w:rsidR="00312768" w:rsidRPr="00A42537" w:rsidRDefault="00312768" w:rsidP="00312768">
            <w:r>
              <w:t>5</w:t>
            </w:r>
          </w:p>
        </w:tc>
        <w:tc>
          <w:tcPr>
            <w:tcW w:w="1388" w:type="dxa"/>
          </w:tcPr>
          <w:p w:rsidR="00312768" w:rsidRPr="00680953" w:rsidRDefault="00312768" w:rsidP="00312768">
            <w:r w:rsidRPr="00680953">
              <w:t>4,24</w:t>
            </w:r>
          </w:p>
        </w:tc>
      </w:tr>
      <w:tr w:rsidR="00312768" w:rsidRPr="008531DB" w:rsidTr="00312768">
        <w:tc>
          <w:tcPr>
            <w:tcW w:w="1107" w:type="dxa"/>
          </w:tcPr>
          <w:p w:rsidR="00312768" w:rsidRPr="008531DB" w:rsidRDefault="00312768" w:rsidP="00312768">
            <w:pPr>
              <w:rPr>
                <w:b/>
                <w:bCs/>
              </w:rPr>
            </w:pPr>
            <w:r w:rsidRPr="008531DB">
              <w:rPr>
                <w:b/>
              </w:rPr>
              <w:t>Ср</w:t>
            </w:r>
            <w:proofErr w:type="gramStart"/>
            <w:r w:rsidRPr="008531DB">
              <w:rPr>
                <w:b/>
              </w:rPr>
              <w:t>.б</w:t>
            </w:r>
            <w:proofErr w:type="gramEnd"/>
            <w:r w:rsidRPr="008531DB">
              <w:rPr>
                <w:b/>
              </w:rPr>
              <w:t>алл</w:t>
            </w:r>
            <w:r w:rsidRPr="008531DB">
              <w:rPr>
                <w:b/>
              </w:rPr>
              <w:br/>
              <w:t>по всем</w:t>
            </w:r>
            <w:r w:rsidRPr="008531DB">
              <w:rPr>
                <w:b/>
              </w:rPr>
              <w:br/>
              <w:t>классам</w:t>
            </w:r>
          </w:p>
        </w:tc>
        <w:tc>
          <w:tcPr>
            <w:tcW w:w="1349" w:type="dxa"/>
          </w:tcPr>
          <w:p w:rsidR="00312768" w:rsidRPr="009E56B6" w:rsidRDefault="00312768" w:rsidP="00312768">
            <w:r>
              <w:t>5</w:t>
            </w:r>
          </w:p>
        </w:tc>
        <w:tc>
          <w:tcPr>
            <w:tcW w:w="1388" w:type="dxa"/>
          </w:tcPr>
          <w:p w:rsidR="00312768" w:rsidRPr="009E56B6" w:rsidRDefault="00312768" w:rsidP="00312768">
            <w:r>
              <w:t>4,31</w:t>
            </w:r>
          </w:p>
        </w:tc>
      </w:tr>
    </w:tbl>
    <w:p w:rsidR="00312768" w:rsidRPr="0070299F" w:rsidRDefault="00312768" w:rsidP="00312768">
      <w:pPr>
        <w:rPr>
          <w:sz w:val="28"/>
          <w:szCs w:val="28"/>
        </w:rPr>
      </w:pPr>
      <w:r w:rsidRPr="0070299F">
        <w:rPr>
          <w:b/>
          <w:sz w:val="28"/>
          <w:szCs w:val="28"/>
        </w:rPr>
        <w:t>Выводы и предложения</w:t>
      </w:r>
    </w:p>
    <w:p w:rsidR="00312768" w:rsidRPr="0070299F" w:rsidRDefault="00312768" w:rsidP="00E575B9">
      <w:pPr>
        <w:pStyle w:val="a8"/>
        <w:numPr>
          <w:ilvl w:val="0"/>
          <w:numId w:val="2"/>
        </w:numPr>
        <w:tabs>
          <w:tab w:val="right" w:pos="709"/>
        </w:tabs>
        <w:jc w:val="both"/>
        <w:rPr>
          <w:sz w:val="28"/>
          <w:szCs w:val="28"/>
        </w:rPr>
      </w:pPr>
      <w:r w:rsidRPr="0070299F">
        <w:rPr>
          <w:sz w:val="28"/>
          <w:szCs w:val="28"/>
        </w:rPr>
        <w:t>Руководителям предметных МО рассмотреть на заседаниях МО вопрос о повышении качества знаний учащихся при изучении предметов.</w:t>
      </w:r>
    </w:p>
    <w:p w:rsidR="00312768" w:rsidRPr="0070299F" w:rsidRDefault="00312768" w:rsidP="00E575B9">
      <w:pPr>
        <w:pStyle w:val="a8"/>
        <w:numPr>
          <w:ilvl w:val="0"/>
          <w:numId w:val="2"/>
        </w:numPr>
        <w:tabs>
          <w:tab w:val="right" w:pos="709"/>
        </w:tabs>
        <w:jc w:val="both"/>
        <w:rPr>
          <w:sz w:val="28"/>
          <w:szCs w:val="28"/>
        </w:rPr>
      </w:pPr>
      <w:r w:rsidRPr="0070299F">
        <w:rPr>
          <w:sz w:val="28"/>
          <w:szCs w:val="28"/>
        </w:rPr>
        <w:t>Усилить подготовку учащихся к проведению ВПР и экзаменов.</w:t>
      </w:r>
    </w:p>
    <w:p w:rsidR="00312768" w:rsidRPr="0070299F" w:rsidRDefault="00312768" w:rsidP="00E575B9">
      <w:pPr>
        <w:pStyle w:val="a8"/>
        <w:numPr>
          <w:ilvl w:val="0"/>
          <w:numId w:val="2"/>
        </w:numPr>
        <w:tabs>
          <w:tab w:val="right" w:pos="709"/>
        </w:tabs>
        <w:jc w:val="both"/>
        <w:rPr>
          <w:sz w:val="28"/>
          <w:szCs w:val="28"/>
        </w:rPr>
      </w:pPr>
      <w:r w:rsidRPr="0070299F">
        <w:rPr>
          <w:sz w:val="28"/>
          <w:szCs w:val="28"/>
        </w:rPr>
        <w:t>Обязательно включить в план работы МО открытые уроки и участие в творческих конкурсах.</w:t>
      </w:r>
    </w:p>
    <w:p w:rsidR="00312768" w:rsidRPr="00AB50BE" w:rsidRDefault="00312768" w:rsidP="00312768">
      <w:pPr>
        <w:pStyle w:val="a8"/>
        <w:widowControl/>
        <w:suppressAutoHyphens w:val="0"/>
        <w:ind w:left="0" w:firstLine="708"/>
        <w:jc w:val="both"/>
        <w:rPr>
          <w:sz w:val="28"/>
          <w:szCs w:val="28"/>
        </w:rPr>
      </w:pPr>
      <w:proofErr w:type="gramStart"/>
      <w:r w:rsidRPr="0070299F">
        <w:rPr>
          <w:b/>
          <w:sz w:val="28"/>
          <w:szCs w:val="28"/>
        </w:rPr>
        <w:t>Для удовлетворения дополнительных образовательных и иных потребностей обучающихся</w:t>
      </w:r>
      <w:r w:rsidRPr="0070299F">
        <w:rPr>
          <w:sz w:val="28"/>
          <w:szCs w:val="28"/>
        </w:rPr>
        <w:t xml:space="preserve">, их родителей (законных представителей), всестороннего развития личности обучающихся, создания условий для реализации учреждением своих образовательных и иных потенциальных возможностей, привлечения дополнительных источников финансирования учреждения от приносящей доход деятельности МАОУ СОШ №101 в 2016 – 2017 учебном </w:t>
      </w:r>
      <w:r>
        <w:rPr>
          <w:sz w:val="28"/>
          <w:szCs w:val="28"/>
        </w:rPr>
        <w:t xml:space="preserve">году были сформированы группы </w:t>
      </w:r>
      <w:r w:rsidRPr="0070299F">
        <w:rPr>
          <w:sz w:val="28"/>
          <w:szCs w:val="28"/>
        </w:rPr>
        <w:t>дополнительных платных образовательных услуг по следующим направленностям:</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5247"/>
        <w:gridCol w:w="1768"/>
        <w:gridCol w:w="1768"/>
      </w:tblGrid>
      <w:tr w:rsidR="00312768" w:rsidRPr="009665CC" w:rsidTr="00312768">
        <w:tc>
          <w:tcPr>
            <w:tcW w:w="680"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both"/>
              <w:rPr>
                <w:sz w:val="28"/>
                <w:szCs w:val="28"/>
              </w:rPr>
            </w:pPr>
            <w:r w:rsidRPr="00705121">
              <w:rPr>
                <w:sz w:val="28"/>
                <w:szCs w:val="28"/>
              </w:rPr>
              <w:t xml:space="preserve">№ </w:t>
            </w:r>
            <w:proofErr w:type="spellStart"/>
            <w:proofErr w:type="gramStart"/>
            <w:r w:rsidRPr="00705121">
              <w:rPr>
                <w:sz w:val="28"/>
                <w:szCs w:val="28"/>
              </w:rPr>
              <w:t>п</w:t>
            </w:r>
            <w:proofErr w:type="spellEnd"/>
            <w:proofErr w:type="gramEnd"/>
            <w:r w:rsidRPr="00705121">
              <w:rPr>
                <w:sz w:val="28"/>
                <w:szCs w:val="28"/>
              </w:rPr>
              <w:t>/</w:t>
            </w:r>
            <w:proofErr w:type="spellStart"/>
            <w:r w:rsidRPr="00705121">
              <w:rPr>
                <w:sz w:val="28"/>
                <w:szCs w:val="28"/>
              </w:rPr>
              <w:t>п</w:t>
            </w:r>
            <w:proofErr w:type="spellEnd"/>
          </w:p>
        </w:tc>
        <w:tc>
          <w:tcPr>
            <w:tcW w:w="5247"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Название услуги</w:t>
            </w:r>
          </w:p>
        </w:tc>
        <w:tc>
          <w:tcPr>
            <w:tcW w:w="1768"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Кол-во групп</w:t>
            </w:r>
          </w:p>
        </w:tc>
        <w:tc>
          <w:tcPr>
            <w:tcW w:w="1768"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Кол-во учащихся</w:t>
            </w:r>
          </w:p>
        </w:tc>
      </w:tr>
      <w:tr w:rsidR="00312768" w:rsidRPr="009665CC" w:rsidTr="00312768">
        <w:tc>
          <w:tcPr>
            <w:tcW w:w="680" w:type="dxa"/>
            <w:tcBorders>
              <w:top w:val="single" w:sz="4" w:space="0" w:color="000000"/>
              <w:left w:val="single" w:sz="4" w:space="0" w:color="000000"/>
              <w:bottom w:val="single" w:sz="4" w:space="0" w:color="000000"/>
              <w:right w:val="single" w:sz="4" w:space="0" w:color="000000"/>
            </w:tcBorders>
          </w:tcPr>
          <w:p w:rsidR="00312768" w:rsidRPr="00705121" w:rsidRDefault="00312768" w:rsidP="000258B9">
            <w:pPr>
              <w:pStyle w:val="a8"/>
              <w:widowControl/>
              <w:numPr>
                <w:ilvl w:val="0"/>
                <w:numId w:val="7"/>
              </w:numPr>
              <w:suppressAutoHyphens w:val="0"/>
              <w:rPr>
                <w:sz w:val="28"/>
                <w:szCs w:val="28"/>
              </w:rPr>
            </w:pPr>
          </w:p>
        </w:tc>
        <w:tc>
          <w:tcPr>
            <w:tcW w:w="5247"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rPr>
                <w:sz w:val="28"/>
                <w:szCs w:val="28"/>
              </w:rPr>
            </w:pPr>
            <w:proofErr w:type="gramStart"/>
            <w:r w:rsidRPr="00705121">
              <w:rPr>
                <w:sz w:val="28"/>
                <w:szCs w:val="28"/>
              </w:rPr>
              <w:t>Обучение по программе</w:t>
            </w:r>
            <w:proofErr w:type="gramEnd"/>
            <w:r w:rsidRPr="00705121">
              <w:rPr>
                <w:sz w:val="28"/>
                <w:szCs w:val="28"/>
              </w:rPr>
              <w:t xml:space="preserve"> «Занимательный английский» (7-9 лет)</w:t>
            </w:r>
          </w:p>
        </w:tc>
        <w:tc>
          <w:tcPr>
            <w:tcW w:w="1768"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4</w:t>
            </w:r>
          </w:p>
        </w:tc>
        <w:tc>
          <w:tcPr>
            <w:tcW w:w="1768"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29</w:t>
            </w:r>
          </w:p>
        </w:tc>
      </w:tr>
      <w:tr w:rsidR="00312768" w:rsidRPr="009665CC" w:rsidTr="00312768">
        <w:tc>
          <w:tcPr>
            <w:tcW w:w="680" w:type="dxa"/>
            <w:tcBorders>
              <w:top w:val="single" w:sz="4" w:space="0" w:color="000000"/>
              <w:left w:val="single" w:sz="4" w:space="0" w:color="000000"/>
              <w:bottom w:val="single" w:sz="4" w:space="0" w:color="000000"/>
              <w:right w:val="single" w:sz="4" w:space="0" w:color="000000"/>
            </w:tcBorders>
          </w:tcPr>
          <w:p w:rsidR="00312768" w:rsidRPr="00705121" w:rsidRDefault="00312768" w:rsidP="000258B9">
            <w:pPr>
              <w:pStyle w:val="a8"/>
              <w:widowControl/>
              <w:numPr>
                <w:ilvl w:val="0"/>
                <w:numId w:val="7"/>
              </w:numPr>
              <w:suppressAutoHyphens w:val="0"/>
              <w:rPr>
                <w:sz w:val="28"/>
                <w:szCs w:val="28"/>
              </w:rPr>
            </w:pPr>
          </w:p>
        </w:tc>
        <w:tc>
          <w:tcPr>
            <w:tcW w:w="5247"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rPr>
                <w:sz w:val="28"/>
                <w:szCs w:val="28"/>
              </w:rPr>
            </w:pPr>
            <w:proofErr w:type="gramStart"/>
            <w:r w:rsidRPr="00705121">
              <w:rPr>
                <w:sz w:val="28"/>
                <w:szCs w:val="28"/>
              </w:rPr>
              <w:t>Обучение по программе</w:t>
            </w:r>
            <w:proofErr w:type="gramEnd"/>
            <w:r w:rsidRPr="00705121">
              <w:rPr>
                <w:sz w:val="28"/>
                <w:szCs w:val="28"/>
              </w:rPr>
              <w:t xml:space="preserve"> «Мир английского языка» (9-11 лет)</w:t>
            </w:r>
          </w:p>
        </w:tc>
        <w:tc>
          <w:tcPr>
            <w:tcW w:w="1768"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1</w:t>
            </w:r>
          </w:p>
        </w:tc>
        <w:tc>
          <w:tcPr>
            <w:tcW w:w="1768"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6</w:t>
            </w:r>
          </w:p>
        </w:tc>
      </w:tr>
      <w:tr w:rsidR="00312768" w:rsidRPr="009665CC" w:rsidTr="00312768">
        <w:tc>
          <w:tcPr>
            <w:tcW w:w="680" w:type="dxa"/>
            <w:tcBorders>
              <w:top w:val="single" w:sz="4" w:space="0" w:color="000000"/>
              <w:left w:val="single" w:sz="4" w:space="0" w:color="000000"/>
              <w:bottom w:val="single" w:sz="4" w:space="0" w:color="000000"/>
              <w:right w:val="single" w:sz="4" w:space="0" w:color="000000"/>
            </w:tcBorders>
          </w:tcPr>
          <w:p w:rsidR="00312768" w:rsidRPr="00705121" w:rsidRDefault="00312768" w:rsidP="000258B9">
            <w:pPr>
              <w:pStyle w:val="a8"/>
              <w:widowControl/>
              <w:numPr>
                <w:ilvl w:val="0"/>
                <w:numId w:val="7"/>
              </w:numPr>
              <w:suppressAutoHyphens w:val="0"/>
              <w:rPr>
                <w:sz w:val="28"/>
                <w:szCs w:val="28"/>
              </w:rPr>
            </w:pPr>
          </w:p>
        </w:tc>
        <w:tc>
          <w:tcPr>
            <w:tcW w:w="5247"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rPr>
                <w:sz w:val="28"/>
                <w:szCs w:val="28"/>
              </w:rPr>
            </w:pPr>
            <w:proofErr w:type="gramStart"/>
            <w:r w:rsidRPr="00705121">
              <w:rPr>
                <w:sz w:val="28"/>
                <w:szCs w:val="28"/>
              </w:rPr>
              <w:t>Обучение по программе</w:t>
            </w:r>
            <w:proofErr w:type="gramEnd"/>
            <w:r w:rsidRPr="00705121">
              <w:rPr>
                <w:sz w:val="28"/>
                <w:szCs w:val="28"/>
              </w:rPr>
              <w:t xml:space="preserve"> «Клуб любителей искусства» (7-10 лет)</w:t>
            </w:r>
          </w:p>
        </w:tc>
        <w:tc>
          <w:tcPr>
            <w:tcW w:w="1768"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4</w:t>
            </w:r>
          </w:p>
        </w:tc>
        <w:tc>
          <w:tcPr>
            <w:tcW w:w="1768"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34</w:t>
            </w:r>
          </w:p>
        </w:tc>
      </w:tr>
      <w:tr w:rsidR="00312768" w:rsidRPr="00705121" w:rsidTr="00312768">
        <w:tc>
          <w:tcPr>
            <w:tcW w:w="680" w:type="dxa"/>
            <w:tcBorders>
              <w:top w:val="single" w:sz="4" w:space="0" w:color="000000"/>
              <w:left w:val="single" w:sz="4" w:space="0" w:color="000000"/>
              <w:bottom w:val="single" w:sz="4" w:space="0" w:color="000000"/>
              <w:right w:val="single" w:sz="4" w:space="0" w:color="000000"/>
            </w:tcBorders>
          </w:tcPr>
          <w:p w:rsidR="00312768" w:rsidRPr="00705121" w:rsidRDefault="00312768" w:rsidP="000258B9">
            <w:pPr>
              <w:pStyle w:val="a8"/>
              <w:widowControl/>
              <w:numPr>
                <w:ilvl w:val="0"/>
                <w:numId w:val="7"/>
              </w:numPr>
              <w:suppressAutoHyphens w:val="0"/>
              <w:rPr>
                <w:sz w:val="28"/>
                <w:szCs w:val="28"/>
              </w:rPr>
            </w:pPr>
          </w:p>
        </w:tc>
        <w:tc>
          <w:tcPr>
            <w:tcW w:w="5247"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rPr>
                <w:sz w:val="28"/>
                <w:szCs w:val="28"/>
              </w:rPr>
            </w:pPr>
            <w:r w:rsidRPr="00705121">
              <w:rPr>
                <w:sz w:val="28"/>
                <w:szCs w:val="28"/>
              </w:rPr>
              <w:t>ИТОГО:</w:t>
            </w:r>
          </w:p>
        </w:tc>
        <w:tc>
          <w:tcPr>
            <w:tcW w:w="1768"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9</w:t>
            </w:r>
          </w:p>
        </w:tc>
        <w:tc>
          <w:tcPr>
            <w:tcW w:w="1768"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69</w:t>
            </w:r>
          </w:p>
        </w:tc>
      </w:tr>
    </w:tbl>
    <w:p w:rsidR="00312768" w:rsidRPr="00705121" w:rsidRDefault="00312768" w:rsidP="00312768">
      <w:pPr>
        <w:ind w:firstLine="708"/>
        <w:jc w:val="both"/>
        <w:rPr>
          <w:sz w:val="28"/>
          <w:szCs w:val="28"/>
        </w:rPr>
      </w:pPr>
      <w:r w:rsidRPr="00705121">
        <w:rPr>
          <w:sz w:val="28"/>
          <w:szCs w:val="28"/>
        </w:rPr>
        <w:t xml:space="preserve">С 19.10.16 была открыта группа по курсу </w:t>
      </w:r>
      <w:proofErr w:type="gramStart"/>
      <w:r w:rsidRPr="00705121">
        <w:rPr>
          <w:sz w:val="28"/>
          <w:szCs w:val="28"/>
        </w:rPr>
        <w:t>Обучение по программе</w:t>
      </w:r>
      <w:proofErr w:type="gramEnd"/>
      <w:r w:rsidRPr="00705121">
        <w:rPr>
          <w:sz w:val="28"/>
          <w:szCs w:val="28"/>
        </w:rPr>
        <w:t xml:space="preserve"> «Мир английского языка» (9-11</w:t>
      </w:r>
      <w:r>
        <w:rPr>
          <w:sz w:val="28"/>
          <w:szCs w:val="28"/>
        </w:rPr>
        <w:t xml:space="preserve"> лет), учитель </w:t>
      </w:r>
      <w:proofErr w:type="spellStart"/>
      <w:r>
        <w:rPr>
          <w:sz w:val="28"/>
          <w:szCs w:val="28"/>
        </w:rPr>
        <w:t>Лаюк</w:t>
      </w:r>
      <w:proofErr w:type="spellEnd"/>
      <w:r>
        <w:rPr>
          <w:sz w:val="28"/>
          <w:szCs w:val="28"/>
        </w:rPr>
        <w:t xml:space="preserve"> О.М.</w:t>
      </w:r>
    </w:p>
    <w:p w:rsidR="00312768" w:rsidRPr="005C0CBA" w:rsidRDefault="00312768" w:rsidP="00312768">
      <w:pPr>
        <w:ind w:firstLine="709"/>
        <w:jc w:val="both"/>
        <w:rPr>
          <w:sz w:val="28"/>
          <w:szCs w:val="28"/>
        </w:rPr>
      </w:pPr>
      <w:r w:rsidRPr="00705121">
        <w:rPr>
          <w:sz w:val="28"/>
          <w:szCs w:val="28"/>
        </w:rPr>
        <w:lastRenderedPageBreak/>
        <w:t xml:space="preserve">С 09.11.16 были открыты группы № 2 и 3 по курсу </w:t>
      </w:r>
      <w:proofErr w:type="gramStart"/>
      <w:r w:rsidRPr="00705121">
        <w:rPr>
          <w:sz w:val="28"/>
          <w:szCs w:val="28"/>
        </w:rPr>
        <w:t>Обучение по программе</w:t>
      </w:r>
      <w:proofErr w:type="gramEnd"/>
      <w:r w:rsidRPr="00705121">
        <w:rPr>
          <w:sz w:val="28"/>
          <w:szCs w:val="28"/>
        </w:rPr>
        <w:t xml:space="preserve"> «Мир английского языка» (9-11 лет), учитель </w:t>
      </w:r>
      <w:proofErr w:type="spellStart"/>
      <w:r w:rsidRPr="00705121">
        <w:rPr>
          <w:sz w:val="28"/>
          <w:szCs w:val="28"/>
        </w:rPr>
        <w:t>Лаюк</w:t>
      </w:r>
      <w:proofErr w:type="spellEnd"/>
      <w:r w:rsidRPr="00705121">
        <w:rPr>
          <w:sz w:val="28"/>
          <w:szCs w:val="28"/>
        </w:rPr>
        <w:t xml:space="preserve"> О.М.</w:t>
      </w:r>
    </w:p>
    <w:p w:rsidR="00312768" w:rsidRPr="00C75850" w:rsidRDefault="00312768" w:rsidP="00312768">
      <w:pPr>
        <w:ind w:firstLine="709"/>
        <w:jc w:val="both"/>
        <w:rPr>
          <w:sz w:val="28"/>
          <w:szCs w:val="28"/>
        </w:rPr>
      </w:pPr>
      <w:r w:rsidRPr="00C75850">
        <w:rPr>
          <w:sz w:val="28"/>
          <w:szCs w:val="28"/>
        </w:rPr>
        <w:t>На начало марта 2017 г. открыты группы платных дополнительных образовательных услуг по направлениям:</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935"/>
        <w:gridCol w:w="2268"/>
        <w:gridCol w:w="1134"/>
        <w:gridCol w:w="1417"/>
      </w:tblGrid>
      <w:tr w:rsidR="00312768" w:rsidRPr="009665CC" w:rsidTr="00312768">
        <w:tc>
          <w:tcPr>
            <w:tcW w:w="594"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both"/>
              <w:rPr>
                <w:sz w:val="28"/>
                <w:szCs w:val="28"/>
              </w:rPr>
            </w:pPr>
            <w:r w:rsidRPr="00705121">
              <w:rPr>
                <w:sz w:val="28"/>
                <w:szCs w:val="28"/>
              </w:rPr>
              <w:t xml:space="preserve">№ </w:t>
            </w:r>
            <w:proofErr w:type="spellStart"/>
            <w:proofErr w:type="gramStart"/>
            <w:r w:rsidRPr="00705121">
              <w:rPr>
                <w:sz w:val="28"/>
                <w:szCs w:val="28"/>
              </w:rPr>
              <w:t>п</w:t>
            </w:r>
            <w:proofErr w:type="spellEnd"/>
            <w:proofErr w:type="gramEnd"/>
            <w:r w:rsidRPr="00705121">
              <w:rPr>
                <w:sz w:val="28"/>
                <w:szCs w:val="28"/>
              </w:rPr>
              <w:t>/</w:t>
            </w:r>
            <w:proofErr w:type="spellStart"/>
            <w:r w:rsidRPr="00705121">
              <w:rPr>
                <w:sz w:val="28"/>
                <w:szCs w:val="28"/>
              </w:rPr>
              <w:t>п</w:t>
            </w:r>
            <w:proofErr w:type="spellEnd"/>
          </w:p>
        </w:tc>
        <w:tc>
          <w:tcPr>
            <w:tcW w:w="4935"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Название услуги</w:t>
            </w:r>
          </w:p>
        </w:tc>
        <w:tc>
          <w:tcPr>
            <w:tcW w:w="2268" w:type="dxa"/>
            <w:tcBorders>
              <w:top w:val="single" w:sz="4" w:space="0" w:color="000000"/>
              <w:left w:val="single" w:sz="4" w:space="0" w:color="000000"/>
              <w:bottom w:val="single" w:sz="4" w:space="0" w:color="000000"/>
              <w:right w:val="single" w:sz="4" w:space="0" w:color="000000"/>
            </w:tcBorders>
          </w:tcPr>
          <w:p w:rsidR="00312768" w:rsidRPr="00705121" w:rsidRDefault="00312768" w:rsidP="00312768">
            <w:pPr>
              <w:pStyle w:val="a8"/>
              <w:ind w:left="0"/>
              <w:jc w:val="center"/>
              <w:rPr>
                <w:sz w:val="28"/>
                <w:szCs w:val="28"/>
              </w:rPr>
            </w:pPr>
            <w:r>
              <w:rPr>
                <w:sz w:val="28"/>
                <w:szCs w:val="28"/>
              </w:rPr>
              <w:t>ФИО учителя</w:t>
            </w:r>
          </w:p>
        </w:tc>
        <w:tc>
          <w:tcPr>
            <w:tcW w:w="1134"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Кол-во групп</w:t>
            </w:r>
          </w:p>
        </w:tc>
        <w:tc>
          <w:tcPr>
            <w:tcW w:w="1417"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Кол-во учащихся</w:t>
            </w:r>
          </w:p>
        </w:tc>
      </w:tr>
      <w:tr w:rsidR="00312768" w:rsidRPr="009665CC" w:rsidTr="00312768">
        <w:tc>
          <w:tcPr>
            <w:tcW w:w="594" w:type="dxa"/>
            <w:tcBorders>
              <w:top w:val="single" w:sz="4" w:space="0" w:color="000000"/>
              <w:left w:val="single" w:sz="4" w:space="0" w:color="000000"/>
              <w:bottom w:val="single" w:sz="4" w:space="0" w:color="000000"/>
              <w:right w:val="single" w:sz="4" w:space="0" w:color="000000"/>
            </w:tcBorders>
          </w:tcPr>
          <w:p w:rsidR="00312768" w:rsidRPr="00705121" w:rsidRDefault="00312768" w:rsidP="000258B9">
            <w:pPr>
              <w:pStyle w:val="a8"/>
              <w:widowControl/>
              <w:numPr>
                <w:ilvl w:val="0"/>
                <w:numId w:val="13"/>
              </w:numPr>
              <w:suppressAutoHyphens w:val="0"/>
              <w:rPr>
                <w:sz w:val="28"/>
                <w:szCs w:val="28"/>
              </w:rPr>
            </w:pPr>
          </w:p>
        </w:tc>
        <w:tc>
          <w:tcPr>
            <w:tcW w:w="4935"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rPr>
                <w:sz w:val="28"/>
                <w:szCs w:val="28"/>
              </w:rPr>
            </w:pPr>
            <w:proofErr w:type="gramStart"/>
            <w:r w:rsidRPr="00705121">
              <w:rPr>
                <w:sz w:val="28"/>
                <w:szCs w:val="28"/>
              </w:rPr>
              <w:t>Обучение по программе</w:t>
            </w:r>
            <w:proofErr w:type="gramEnd"/>
            <w:r w:rsidRPr="00705121">
              <w:rPr>
                <w:sz w:val="28"/>
                <w:szCs w:val="28"/>
              </w:rPr>
              <w:t xml:space="preserve"> «Занимательный английский» (7-9 лет)</w:t>
            </w:r>
          </w:p>
        </w:tc>
        <w:tc>
          <w:tcPr>
            <w:tcW w:w="2268" w:type="dxa"/>
            <w:tcBorders>
              <w:top w:val="single" w:sz="4" w:space="0" w:color="000000"/>
              <w:left w:val="single" w:sz="4" w:space="0" w:color="000000"/>
              <w:bottom w:val="single" w:sz="4" w:space="0" w:color="000000"/>
              <w:right w:val="single" w:sz="4" w:space="0" w:color="000000"/>
            </w:tcBorders>
          </w:tcPr>
          <w:p w:rsidR="00312768" w:rsidRPr="00705121" w:rsidRDefault="00312768" w:rsidP="00312768">
            <w:pPr>
              <w:pStyle w:val="a8"/>
              <w:ind w:left="0"/>
              <w:jc w:val="center"/>
              <w:rPr>
                <w:sz w:val="28"/>
                <w:szCs w:val="28"/>
              </w:rPr>
            </w:pPr>
            <w:r>
              <w:rPr>
                <w:sz w:val="28"/>
                <w:szCs w:val="28"/>
              </w:rPr>
              <w:t>Кузьмина Л.Н.</w:t>
            </w:r>
          </w:p>
        </w:tc>
        <w:tc>
          <w:tcPr>
            <w:tcW w:w="1134"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rsidR="00312768" w:rsidRPr="00C75850" w:rsidRDefault="00312768" w:rsidP="00312768">
            <w:pPr>
              <w:pStyle w:val="a8"/>
              <w:ind w:left="0"/>
              <w:jc w:val="center"/>
              <w:rPr>
                <w:sz w:val="28"/>
                <w:szCs w:val="28"/>
                <w:highlight w:val="yellow"/>
              </w:rPr>
            </w:pPr>
            <w:r w:rsidRPr="00C75850">
              <w:rPr>
                <w:sz w:val="28"/>
                <w:szCs w:val="28"/>
              </w:rPr>
              <w:t>14</w:t>
            </w:r>
          </w:p>
        </w:tc>
      </w:tr>
      <w:tr w:rsidR="00312768" w:rsidRPr="009665CC" w:rsidTr="00312768">
        <w:tc>
          <w:tcPr>
            <w:tcW w:w="594" w:type="dxa"/>
            <w:tcBorders>
              <w:top w:val="single" w:sz="4" w:space="0" w:color="000000"/>
              <w:left w:val="single" w:sz="4" w:space="0" w:color="000000"/>
              <w:bottom w:val="single" w:sz="4" w:space="0" w:color="000000"/>
              <w:right w:val="single" w:sz="4" w:space="0" w:color="000000"/>
            </w:tcBorders>
          </w:tcPr>
          <w:p w:rsidR="00312768" w:rsidRPr="00705121" w:rsidRDefault="00312768" w:rsidP="000258B9">
            <w:pPr>
              <w:pStyle w:val="a8"/>
              <w:widowControl/>
              <w:numPr>
                <w:ilvl w:val="0"/>
                <w:numId w:val="13"/>
              </w:numPr>
              <w:suppressAutoHyphens w:val="0"/>
              <w:rPr>
                <w:sz w:val="28"/>
                <w:szCs w:val="28"/>
              </w:rPr>
            </w:pPr>
          </w:p>
        </w:tc>
        <w:tc>
          <w:tcPr>
            <w:tcW w:w="4935"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rPr>
                <w:sz w:val="28"/>
                <w:szCs w:val="28"/>
              </w:rPr>
            </w:pPr>
            <w:proofErr w:type="gramStart"/>
            <w:r w:rsidRPr="00705121">
              <w:rPr>
                <w:sz w:val="28"/>
                <w:szCs w:val="28"/>
              </w:rPr>
              <w:t>Обучение по программе</w:t>
            </w:r>
            <w:proofErr w:type="gramEnd"/>
            <w:r w:rsidRPr="00705121">
              <w:rPr>
                <w:sz w:val="28"/>
                <w:szCs w:val="28"/>
              </w:rPr>
              <w:t xml:space="preserve"> «Мир английского языка» (9-11 лет)</w:t>
            </w:r>
          </w:p>
        </w:tc>
        <w:tc>
          <w:tcPr>
            <w:tcW w:w="2268" w:type="dxa"/>
            <w:tcBorders>
              <w:top w:val="single" w:sz="4" w:space="0" w:color="000000"/>
              <w:left w:val="single" w:sz="4" w:space="0" w:color="000000"/>
              <w:bottom w:val="single" w:sz="4" w:space="0" w:color="000000"/>
              <w:right w:val="single" w:sz="4" w:space="0" w:color="000000"/>
            </w:tcBorders>
          </w:tcPr>
          <w:p w:rsidR="00312768" w:rsidRPr="00705121" w:rsidRDefault="00312768" w:rsidP="00312768">
            <w:pPr>
              <w:pStyle w:val="a8"/>
              <w:ind w:left="0"/>
              <w:jc w:val="center"/>
              <w:rPr>
                <w:sz w:val="28"/>
                <w:szCs w:val="28"/>
              </w:rPr>
            </w:pPr>
            <w:r>
              <w:rPr>
                <w:sz w:val="28"/>
                <w:szCs w:val="28"/>
              </w:rPr>
              <w:t>Кузьмина Л.Н.</w:t>
            </w:r>
          </w:p>
        </w:tc>
        <w:tc>
          <w:tcPr>
            <w:tcW w:w="1134"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312768" w:rsidRPr="00C75850" w:rsidRDefault="00312768" w:rsidP="00312768">
            <w:pPr>
              <w:pStyle w:val="a8"/>
              <w:ind w:left="0"/>
              <w:jc w:val="center"/>
              <w:rPr>
                <w:sz w:val="28"/>
                <w:szCs w:val="28"/>
                <w:highlight w:val="yellow"/>
              </w:rPr>
            </w:pPr>
            <w:r w:rsidRPr="00C75850">
              <w:rPr>
                <w:sz w:val="28"/>
                <w:szCs w:val="28"/>
              </w:rPr>
              <w:t>6</w:t>
            </w:r>
          </w:p>
        </w:tc>
      </w:tr>
      <w:tr w:rsidR="00312768" w:rsidRPr="009665CC" w:rsidTr="00312768">
        <w:tc>
          <w:tcPr>
            <w:tcW w:w="594" w:type="dxa"/>
            <w:tcBorders>
              <w:top w:val="single" w:sz="4" w:space="0" w:color="000000"/>
              <w:left w:val="single" w:sz="4" w:space="0" w:color="000000"/>
              <w:bottom w:val="single" w:sz="4" w:space="0" w:color="000000"/>
              <w:right w:val="single" w:sz="4" w:space="0" w:color="000000"/>
            </w:tcBorders>
          </w:tcPr>
          <w:p w:rsidR="00312768" w:rsidRPr="00705121" w:rsidRDefault="00312768" w:rsidP="000258B9">
            <w:pPr>
              <w:pStyle w:val="a8"/>
              <w:widowControl/>
              <w:numPr>
                <w:ilvl w:val="0"/>
                <w:numId w:val="13"/>
              </w:numPr>
              <w:suppressAutoHyphens w:val="0"/>
              <w:rPr>
                <w:sz w:val="28"/>
                <w:szCs w:val="28"/>
              </w:rPr>
            </w:pPr>
          </w:p>
        </w:tc>
        <w:tc>
          <w:tcPr>
            <w:tcW w:w="4935"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rPr>
                <w:sz w:val="28"/>
                <w:szCs w:val="28"/>
              </w:rPr>
            </w:pPr>
            <w:proofErr w:type="gramStart"/>
            <w:r w:rsidRPr="00705121">
              <w:rPr>
                <w:sz w:val="28"/>
                <w:szCs w:val="28"/>
              </w:rPr>
              <w:t>Обучение по программе</w:t>
            </w:r>
            <w:proofErr w:type="gramEnd"/>
            <w:r w:rsidRPr="00705121">
              <w:rPr>
                <w:sz w:val="28"/>
                <w:szCs w:val="28"/>
              </w:rPr>
              <w:t xml:space="preserve"> «Занимательный английский» (7-9 лет)</w:t>
            </w:r>
          </w:p>
        </w:tc>
        <w:tc>
          <w:tcPr>
            <w:tcW w:w="2268" w:type="dxa"/>
            <w:tcBorders>
              <w:top w:val="single" w:sz="4" w:space="0" w:color="000000"/>
              <w:left w:val="single" w:sz="4" w:space="0" w:color="000000"/>
              <w:bottom w:val="single" w:sz="4" w:space="0" w:color="000000"/>
              <w:right w:val="single" w:sz="4" w:space="0" w:color="000000"/>
            </w:tcBorders>
          </w:tcPr>
          <w:p w:rsidR="00312768" w:rsidRDefault="00312768" w:rsidP="00312768">
            <w:pPr>
              <w:pStyle w:val="a8"/>
              <w:ind w:left="0"/>
              <w:jc w:val="center"/>
              <w:rPr>
                <w:sz w:val="28"/>
                <w:szCs w:val="28"/>
              </w:rPr>
            </w:pPr>
            <w:r>
              <w:rPr>
                <w:sz w:val="28"/>
                <w:szCs w:val="28"/>
              </w:rPr>
              <w:t>Бондаренко Э.Г.</w:t>
            </w:r>
          </w:p>
        </w:tc>
        <w:tc>
          <w:tcPr>
            <w:tcW w:w="1134"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rsidR="00312768" w:rsidRPr="00C75850" w:rsidRDefault="00312768" w:rsidP="00312768">
            <w:pPr>
              <w:pStyle w:val="a8"/>
              <w:ind w:left="0"/>
              <w:jc w:val="center"/>
              <w:rPr>
                <w:sz w:val="28"/>
                <w:szCs w:val="28"/>
                <w:highlight w:val="yellow"/>
              </w:rPr>
            </w:pPr>
            <w:r w:rsidRPr="00C75850">
              <w:rPr>
                <w:sz w:val="28"/>
                <w:szCs w:val="28"/>
              </w:rPr>
              <w:t>14</w:t>
            </w:r>
          </w:p>
        </w:tc>
      </w:tr>
      <w:tr w:rsidR="00312768" w:rsidRPr="009665CC" w:rsidTr="00312768">
        <w:tc>
          <w:tcPr>
            <w:tcW w:w="594" w:type="dxa"/>
            <w:tcBorders>
              <w:top w:val="single" w:sz="4" w:space="0" w:color="000000"/>
              <w:left w:val="single" w:sz="4" w:space="0" w:color="000000"/>
              <w:bottom w:val="single" w:sz="4" w:space="0" w:color="000000"/>
              <w:right w:val="single" w:sz="4" w:space="0" w:color="000000"/>
            </w:tcBorders>
          </w:tcPr>
          <w:p w:rsidR="00312768" w:rsidRPr="00705121" w:rsidRDefault="00312768" w:rsidP="000258B9">
            <w:pPr>
              <w:pStyle w:val="a8"/>
              <w:widowControl/>
              <w:numPr>
                <w:ilvl w:val="0"/>
                <w:numId w:val="13"/>
              </w:numPr>
              <w:suppressAutoHyphens w:val="0"/>
              <w:rPr>
                <w:sz w:val="28"/>
                <w:szCs w:val="28"/>
              </w:rPr>
            </w:pPr>
          </w:p>
        </w:tc>
        <w:tc>
          <w:tcPr>
            <w:tcW w:w="4935"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rPr>
                <w:sz w:val="28"/>
                <w:szCs w:val="28"/>
              </w:rPr>
            </w:pPr>
            <w:proofErr w:type="gramStart"/>
            <w:r w:rsidRPr="00705121">
              <w:rPr>
                <w:sz w:val="28"/>
                <w:szCs w:val="28"/>
              </w:rPr>
              <w:t>Обучение по программе</w:t>
            </w:r>
            <w:proofErr w:type="gramEnd"/>
            <w:r w:rsidRPr="00705121">
              <w:rPr>
                <w:sz w:val="28"/>
                <w:szCs w:val="28"/>
              </w:rPr>
              <w:t xml:space="preserve"> «Клуб любителей искусства» (7-10 лет)</w:t>
            </w:r>
          </w:p>
        </w:tc>
        <w:tc>
          <w:tcPr>
            <w:tcW w:w="2268" w:type="dxa"/>
            <w:tcBorders>
              <w:top w:val="single" w:sz="4" w:space="0" w:color="000000"/>
              <w:left w:val="single" w:sz="4" w:space="0" w:color="000000"/>
              <w:bottom w:val="single" w:sz="4" w:space="0" w:color="000000"/>
              <w:right w:val="single" w:sz="4" w:space="0" w:color="000000"/>
            </w:tcBorders>
          </w:tcPr>
          <w:p w:rsidR="00312768" w:rsidRPr="00705121" w:rsidRDefault="00312768" w:rsidP="00312768">
            <w:pPr>
              <w:pStyle w:val="a8"/>
              <w:ind w:left="0"/>
              <w:jc w:val="center"/>
              <w:rPr>
                <w:sz w:val="28"/>
                <w:szCs w:val="28"/>
              </w:rPr>
            </w:pPr>
            <w:r>
              <w:rPr>
                <w:sz w:val="28"/>
                <w:szCs w:val="28"/>
              </w:rPr>
              <w:t>Гетман Е.Б.</w:t>
            </w:r>
          </w:p>
        </w:tc>
        <w:tc>
          <w:tcPr>
            <w:tcW w:w="1134"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sidRPr="00705121">
              <w:rPr>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rsidR="00312768" w:rsidRPr="000C1848" w:rsidRDefault="00312768" w:rsidP="00312768">
            <w:pPr>
              <w:pStyle w:val="a8"/>
              <w:ind w:left="0"/>
              <w:jc w:val="center"/>
              <w:rPr>
                <w:sz w:val="28"/>
                <w:szCs w:val="28"/>
              </w:rPr>
            </w:pPr>
            <w:r w:rsidRPr="000C1848">
              <w:rPr>
                <w:sz w:val="28"/>
                <w:szCs w:val="28"/>
              </w:rPr>
              <w:t>27</w:t>
            </w:r>
          </w:p>
        </w:tc>
      </w:tr>
      <w:tr w:rsidR="00312768" w:rsidRPr="009665CC" w:rsidTr="00312768">
        <w:tc>
          <w:tcPr>
            <w:tcW w:w="594" w:type="dxa"/>
            <w:tcBorders>
              <w:top w:val="single" w:sz="4" w:space="0" w:color="000000"/>
              <w:left w:val="single" w:sz="4" w:space="0" w:color="000000"/>
              <w:bottom w:val="single" w:sz="4" w:space="0" w:color="000000"/>
              <w:right w:val="single" w:sz="4" w:space="0" w:color="000000"/>
            </w:tcBorders>
          </w:tcPr>
          <w:p w:rsidR="00312768" w:rsidRPr="00705121" w:rsidRDefault="00312768" w:rsidP="000258B9">
            <w:pPr>
              <w:pStyle w:val="a8"/>
              <w:widowControl/>
              <w:numPr>
                <w:ilvl w:val="0"/>
                <w:numId w:val="13"/>
              </w:numPr>
              <w:suppressAutoHyphens w:val="0"/>
              <w:rPr>
                <w:sz w:val="28"/>
                <w:szCs w:val="28"/>
              </w:rPr>
            </w:pPr>
          </w:p>
        </w:tc>
        <w:tc>
          <w:tcPr>
            <w:tcW w:w="4935"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rPr>
                <w:sz w:val="28"/>
                <w:szCs w:val="28"/>
              </w:rPr>
            </w:pPr>
            <w:proofErr w:type="gramStart"/>
            <w:r w:rsidRPr="00705121">
              <w:rPr>
                <w:sz w:val="28"/>
                <w:szCs w:val="28"/>
              </w:rPr>
              <w:t>Обучение по программе</w:t>
            </w:r>
            <w:proofErr w:type="gramEnd"/>
            <w:r w:rsidRPr="00705121">
              <w:rPr>
                <w:sz w:val="28"/>
                <w:szCs w:val="28"/>
              </w:rPr>
              <w:t xml:space="preserve"> «Мир английского языка» (9-11 лет)</w:t>
            </w:r>
          </w:p>
        </w:tc>
        <w:tc>
          <w:tcPr>
            <w:tcW w:w="2268" w:type="dxa"/>
            <w:tcBorders>
              <w:top w:val="single" w:sz="4" w:space="0" w:color="000000"/>
              <w:left w:val="single" w:sz="4" w:space="0" w:color="000000"/>
              <w:bottom w:val="single" w:sz="4" w:space="0" w:color="000000"/>
              <w:right w:val="single" w:sz="4" w:space="0" w:color="000000"/>
            </w:tcBorders>
          </w:tcPr>
          <w:p w:rsidR="00312768" w:rsidRDefault="00312768" w:rsidP="00312768">
            <w:pPr>
              <w:pStyle w:val="a8"/>
              <w:ind w:left="0"/>
              <w:jc w:val="center"/>
              <w:rPr>
                <w:sz w:val="28"/>
                <w:szCs w:val="28"/>
              </w:rPr>
            </w:pPr>
            <w:proofErr w:type="spellStart"/>
            <w:r>
              <w:rPr>
                <w:sz w:val="28"/>
                <w:szCs w:val="28"/>
              </w:rPr>
              <w:t>Лаюк</w:t>
            </w:r>
            <w:proofErr w:type="spellEnd"/>
            <w:r>
              <w:rPr>
                <w:sz w:val="28"/>
                <w:szCs w:val="28"/>
              </w:rPr>
              <w:t xml:space="preserve"> О.М.</w:t>
            </w:r>
          </w:p>
        </w:tc>
        <w:tc>
          <w:tcPr>
            <w:tcW w:w="1134"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Pr>
                <w:sz w:val="28"/>
                <w:szCs w:val="28"/>
              </w:rPr>
              <w:t>3</w:t>
            </w:r>
          </w:p>
        </w:tc>
        <w:tc>
          <w:tcPr>
            <w:tcW w:w="1417" w:type="dxa"/>
            <w:tcBorders>
              <w:top w:val="single" w:sz="4" w:space="0" w:color="000000"/>
              <w:left w:val="single" w:sz="4" w:space="0" w:color="000000"/>
              <w:bottom w:val="single" w:sz="4" w:space="0" w:color="000000"/>
              <w:right w:val="single" w:sz="4" w:space="0" w:color="000000"/>
            </w:tcBorders>
            <w:hideMark/>
          </w:tcPr>
          <w:p w:rsidR="00312768" w:rsidRPr="000C1848" w:rsidRDefault="00312768" w:rsidP="00312768">
            <w:pPr>
              <w:pStyle w:val="a8"/>
              <w:ind w:left="0"/>
              <w:jc w:val="center"/>
              <w:rPr>
                <w:sz w:val="28"/>
                <w:szCs w:val="28"/>
              </w:rPr>
            </w:pPr>
            <w:r w:rsidRPr="000C1848">
              <w:rPr>
                <w:sz w:val="28"/>
                <w:szCs w:val="28"/>
              </w:rPr>
              <w:t>23</w:t>
            </w:r>
          </w:p>
        </w:tc>
      </w:tr>
      <w:tr w:rsidR="00312768" w:rsidRPr="00705121" w:rsidTr="00312768">
        <w:tc>
          <w:tcPr>
            <w:tcW w:w="594" w:type="dxa"/>
            <w:tcBorders>
              <w:top w:val="single" w:sz="4" w:space="0" w:color="000000"/>
              <w:left w:val="single" w:sz="4" w:space="0" w:color="000000"/>
              <w:bottom w:val="single" w:sz="4" w:space="0" w:color="000000"/>
              <w:right w:val="single" w:sz="4" w:space="0" w:color="000000"/>
            </w:tcBorders>
          </w:tcPr>
          <w:p w:rsidR="00312768" w:rsidRPr="00705121" w:rsidRDefault="00312768" w:rsidP="000258B9">
            <w:pPr>
              <w:pStyle w:val="a8"/>
              <w:widowControl/>
              <w:numPr>
                <w:ilvl w:val="0"/>
                <w:numId w:val="13"/>
              </w:numPr>
              <w:suppressAutoHyphens w:val="0"/>
              <w:rPr>
                <w:sz w:val="28"/>
                <w:szCs w:val="28"/>
              </w:rPr>
            </w:pPr>
          </w:p>
        </w:tc>
        <w:tc>
          <w:tcPr>
            <w:tcW w:w="4935"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rPr>
                <w:sz w:val="28"/>
                <w:szCs w:val="28"/>
              </w:rPr>
            </w:pPr>
            <w:r w:rsidRPr="00705121">
              <w:rPr>
                <w:sz w:val="28"/>
                <w:szCs w:val="28"/>
              </w:rPr>
              <w:t>ИТОГО:</w:t>
            </w:r>
          </w:p>
        </w:tc>
        <w:tc>
          <w:tcPr>
            <w:tcW w:w="2268" w:type="dxa"/>
            <w:tcBorders>
              <w:top w:val="single" w:sz="4" w:space="0" w:color="000000"/>
              <w:left w:val="single" w:sz="4" w:space="0" w:color="000000"/>
              <w:bottom w:val="single" w:sz="4" w:space="0" w:color="000000"/>
              <w:right w:val="single" w:sz="4" w:space="0" w:color="000000"/>
            </w:tcBorders>
          </w:tcPr>
          <w:p w:rsidR="00312768" w:rsidRPr="00705121" w:rsidRDefault="00312768" w:rsidP="00312768">
            <w:pPr>
              <w:pStyle w:val="a8"/>
              <w:ind w:left="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312768" w:rsidRPr="00705121" w:rsidRDefault="00312768" w:rsidP="00312768">
            <w:pPr>
              <w:pStyle w:val="a8"/>
              <w:ind w:left="0"/>
              <w:jc w:val="center"/>
              <w:rPr>
                <w:sz w:val="28"/>
                <w:szCs w:val="28"/>
              </w:rPr>
            </w:pPr>
            <w:r>
              <w:rPr>
                <w:sz w:val="28"/>
                <w:szCs w:val="28"/>
              </w:rPr>
              <w:t>12</w:t>
            </w:r>
          </w:p>
        </w:tc>
        <w:tc>
          <w:tcPr>
            <w:tcW w:w="1417" w:type="dxa"/>
            <w:tcBorders>
              <w:top w:val="single" w:sz="4" w:space="0" w:color="000000"/>
              <w:left w:val="single" w:sz="4" w:space="0" w:color="000000"/>
              <w:bottom w:val="single" w:sz="4" w:space="0" w:color="000000"/>
              <w:right w:val="single" w:sz="4" w:space="0" w:color="000000"/>
            </w:tcBorders>
            <w:hideMark/>
          </w:tcPr>
          <w:p w:rsidR="00312768" w:rsidRPr="00C75850" w:rsidRDefault="00312768" w:rsidP="00312768">
            <w:pPr>
              <w:pStyle w:val="a8"/>
              <w:ind w:left="0"/>
              <w:jc w:val="center"/>
              <w:rPr>
                <w:sz w:val="28"/>
                <w:szCs w:val="28"/>
                <w:highlight w:val="yellow"/>
              </w:rPr>
            </w:pPr>
            <w:r w:rsidRPr="000C1848">
              <w:rPr>
                <w:sz w:val="28"/>
                <w:szCs w:val="28"/>
              </w:rPr>
              <w:t>84</w:t>
            </w:r>
          </w:p>
        </w:tc>
      </w:tr>
    </w:tbl>
    <w:p w:rsidR="00312768" w:rsidRPr="000C1848" w:rsidRDefault="00312768" w:rsidP="00312768">
      <w:pPr>
        <w:ind w:firstLine="709"/>
        <w:jc w:val="both"/>
        <w:rPr>
          <w:sz w:val="28"/>
          <w:szCs w:val="28"/>
        </w:rPr>
      </w:pPr>
      <w:r w:rsidRPr="000C1848">
        <w:rPr>
          <w:sz w:val="28"/>
          <w:szCs w:val="28"/>
        </w:rPr>
        <w:t xml:space="preserve">Максимальное число учащихся охваченных дополнительными образовательными услугами в 2016-2017 </w:t>
      </w:r>
      <w:proofErr w:type="spellStart"/>
      <w:r w:rsidRPr="000C1848">
        <w:rPr>
          <w:sz w:val="28"/>
          <w:szCs w:val="28"/>
        </w:rPr>
        <w:t>уч.г</w:t>
      </w:r>
      <w:proofErr w:type="spellEnd"/>
      <w:r w:rsidRPr="000C1848">
        <w:rPr>
          <w:sz w:val="28"/>
          <w:szCs w:val="28"/>
        </w:rPr>
        <w:t xml:space="preserve">. составило </w:t>
      </w:r>
      <w:r w:rsidRPr="00F22C42">
        <w:rPr>
          <w:b/>
          <w:sz w:val="28"/>
          <w:szCs w:val="28"/>
        </w:rPr>
        <w:t>100 человек</w:t>
      </w:r>
      <w:r w:rsidRPr="000C1848">
        <w:rPr>
          <w:sz w:val="28"/>
          <w:szCs w:val="28"/>
        </w:rPr>
        <w:t>.</w:t>
      </w:r>
    </w:p>
    <w:p w:rsidR="00312768" w:rsidRDefault="00312768" w:rsidP="00312768">
      <w:pPr>
        <w:ind w:firstLine="708"/>
        <w:jc w:val="both"/>
        <w:rPr>
          <w:color w:val="000000"/>
          <w:sz w:val="28"/>
          <w:szCs w:val="28"/>
        </w:rPr>
      </w:pPr>
      <w:r w:rsidRPr="000C1848">
        <w:rPr>
          <w:sz w:val="28"/>
          <w:szCs w:val="28"/>
        </w:rPr>
        <w:t xml:space="preserve">Преподаватели данных курсов интересно и интенсивно вели занятия и своевременно  заполняли табель посещаемости учащихся. Качественно и интересно проводились занятия в группах </w:t>
      </w:r>
      <w:proofErr w:type="gramStart"/>
      <w:r w:rsidRPr="000C1848">
        <w:rPr>
          <w:sz w:val="28"/>
          <w:szCs w:val="28"/>
        </w:rPr>
        <w:t>Обучение по программе</w:t>
      </w:r>
      <w:proofErr w:type="gramEnd"/>
      <w:r w:rsidRPr="000C1848">
        <w:rPr>
          <w:sz w:val="28"/>
          <w:szCs w:val="28"/>
        </w:rPr>
        <w:t xml:space="preserve"> «Мир английского языка» (9-11 лет) - учитель </w:t>
      </w:r>
      <w:proofErr w:type="spellStart"/>
      <w:r w:rsidRPr="000C1848">
        <w:rPr>
          <w:sz w:val="28"/>
          <w:szCs w:val="28"/>
        </w:rPr>
        <w:t>Лаюк</w:t>
      </w:r>
      <w:proofErr w:type="spellEnd"/>
      <w:r w:rsidRPr="000C1848">
        <w:rPr>
          <w:sz w:val="28"/>
          <w:szCs w:val="28"/>
        </w:rPr>
        <w:t xml:space="preserve"> О.М., Обучение по программе «Клуб любителей искусства» (7-10 лет) - учитель Гетман Е.Б. </w:t>
      </w:r>
      <w:r w:rsidRPr="000C1848">
        <w:rPr>
          <w:color w:val="000000"/>
          <w:sz w:val="28"/>
          <w:szCs w:val="28"/>
        </w:rPr>
        <w:t>Больше всего посещали з</w:t>
      </w:r>
      <w:r w:rsidRPr="000C1848">
        <w:rPr>
          <w:sz w:val="28"/>
          <w:szCs w:val="28"/>
        </w:rPr>
        <w:t xml:space="preserve">анятия по дополнительным образовательным услугам учащиеся начальной школы, особенно ученики 1,2,3их классов. </w:t>
      </w:r>
      <w:r w:rsidRPr="000C1848">
        <w:rPr>
          <w:color w:val="000000"/>
          <w:sz w:val="28"/>
          <w:szCs w:val="28"/>
        </w:rPr>
        <w:t xml:space="preserve">Как показала практика, </w:t>
      </w:r>
      <w:proofErr w:type="gramStart"/>
      <w:r w:rsidRPr="000C1848">
        <w:rPr>
          <w:color w:val="000000"/>
          <w:sz w:val="28"/>
          <w:szCs w:val="28"/>
        </w:rPr>
        <w:t>обучение детей</w:t>
      </w:r>
      <w:proofErr w:type="gramEnd"/>
      <w:r w:rsidRPr="000C1848">
        <w:rPr>
          <w:color w:val="000000"/>
          <w:sz w:val="28"/>
          <w:szCs w:val="28"/>
        </w:rPr>
        <w:t xml:space="preserve"> по дополнительным образовательным программам положительно влияет на рост интереса школьников к предметам основной школы, а главное — создает основу </w:t>
      </w:r>
      <w:proofErr w:type="spellStart"/>
      <w:r w:rsidRPr="000C1848">
        <w:rPr>
          <w:color w:val="000000"/>
          <w:sz w:val="28"/>
          <w:szCs w:val="28"/>
        </w:rPr>
        <w:t>допрофессиональной</w:t>
      </w:r>
      <w:proofErr w:type="spellEnd"/>
      <w:r w:rsidRPr="000C1848">
        <w:rPr>
          <w:color w:val="000000"/>
          <w:sz w:val="28"/>
          <w:szCs w:val="28"/>
        </w:rPr>
        <w:t xml:space="preserve"> подготовки старшеклассников.</w:t>
      </w:r>
    </w:p>
    <w:p w:rsidR="00312768" w:rsidRDefault="00312768" w:rsidP="00312768">
      <w:pPr>
        <w:ind w:firstLine="708"/>
        <w:jc w:val="both"/>
        <w:rPr>
          <w:sz w:val="28"/>
          <w:szCs w:val="28"/>
        </w:rPr>
      </w:pPr>
      <w:r>
        <w:rPr>
          <w:color w:val="000000"/>
          <w:sz w:val="28"/>
          <w:szCs w:val="28"/>
        </w:rPr>
        <w:t xml:space="preserve">Учителями-предметниками был разработан ряд новых программ по внедрению их в дополнительное образование через осуществление </w:t>
      </w:r>
      <w:r w:rsidRPr="0070299F">
        <w:rPr>
          <w:sz w:val="28"/>
          <w:szCs w:val="28"/>
        </w:rPr>
        <w:t>дополнительных платных образовательных услуг по следующим направленностям:</w:t>
      </w:r>
    </w:p>
    <w:p w:rsidR="00312768" w:rsidRPr="0095750A" w:rsidRDefault="00312768" w:rsidP="000258B9">
      <w:pPr>
        <w:pStyle w:val="a5"/>
        <w:numPr>
          <w:ilvl w:val="0"/>
          <w:numId w:val="14"/>
        </w:numPr>
        <w:spacing w:line="240" w:lineRule="auto"/>
        <w:ind w:right="139"/>
        <w:jc w:val="left"/>
        <w:rPr>
          <w:szCs w:val="28"/>
        </w:rPr>
      </w:pPr>
      <w:r w:rsidRPr="0095750A">
        <w:rPr>
          <w:szCs w:val="28"/>
        </w:rPr>
        <w:t>«Практическая стилистика» (15-16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«Теория и практика рассуждения в публицистике» (15-16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«Немецкий язык для общения» (13-15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«Разговорный английский» (15-16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«Деловой английский» (16-18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«Решение задач повышенного уровня» (15-16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«Решение прикладных задач» (16-18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«Неизученные страницы Истории России» (15-16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«Обществознание: теория и практика» (16-18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«Право как основа современной юридической науки» (15-16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«Прикладная физика» (15-16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«Практическая химия» (15-16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«Практическая химия» (16-18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lastRenderedPageBreak/>
        <w:t>«В мире генетики» (15-16 лет)</w:t>
      </w:r>
    </w:p>
    <w:p w:rsidR="00312768" w:rsidRPr="0095750A" w:rsidRDefault="00312768" w:rsidP="000258B9">
      <w:pPr>
        <w:pStyle w:val="a5"/>
        <w:numPr>
          <w:ilvl w:val="0"/>
          <w:numId w:val="14"/>
        </w:numPr>
        <w:spacing w:line="240" w:lineRule="auto"/>
        <w:ind w:right="139"/>
        <w:jc w:val="left"/>
        <w:rPr>
          <w:szCs w:val="28"/>
        </w:rPr>
      </w:pPr>
      <w:r w:rsidRPr="0095750A">
        <w:rPr>
          <w:szCs w:val="28"/>
        </w:rPr>
        <w:t>«Глобальная география» (15-16 лет)</w:t>
      </w:r>
    </w:p>
    <w:p w:rsidR="00312768" w:rsidRPr="00F22C42" w:rsidRDefault="00312768" w:rsidP="00312768">
      <w:pPr>
        <w:ind w:firstLine="708"/>
        <w:jc w:val="both"/>
        <w:rPr>
          <w:b/>
          <w:sz w:val="28"/>
          <w:szCs w:val="28"/>
        </w:rPr>
      </w:pPr>
      <w:r w:rsidRPr="00F22C42">
        <w:rPr>
          <w:b/>
          <w:sz w:val="28"/>
          <w:szCs w:val="28"/>
        </w:rPr>
        <w:t>Для дальнейшей успешной работы в данном направлении  необходимо осуществлять следующие мероприятия:</w:t>
      </w:r>
    </w:p>
    <w:p w:rsidR="00312768" w:rsidRPr="00F22C42" w:rsidRDefault="00312768" w:rsidP="00E575B9">
      <w:pPr>
        <w:pStyle w:val="a8"/>
        <w:numPr>
          <w:ilvl w:val="0"/>
          <w:numId w:val="3"/>
        </w:numPr>
        <w:jc w:val="both"/>
        <w:rPr>
          <w:sz w:val="28"/>
          <w:szCs w:val="28"/>
        </w:rPr>
      </w:pPr>
      <w:r w:rsidRPr="00F22C42">
        <w:rPr>
          <w:sz w:val="28"/>
          <w:szCs w:val="28"/>
        </w:rPr>
        <w:t>Учителям  работать над развитием интереса учащихся к своему курсу и предмету, проследить связь между посещением ребенка дополнительных занятий и улучшением успеваемости по предмету.</w:t>
      </w:r>
    </w:p>
    <w:p w:rsidR="00312768" w:rsidRPr="00F22C42" w:rsidRDefault="00312768" w:rsidP="00E575B9">
      <w:pPr>
        <w:pStyle w:val="a8"/>
        <w:numPr>
          <w:ilvl w:val="0"/>
          <w:numId w:val="3"/>
        </w:numPr>
        <w:jc w:val="both"/>
        <w:rPr>
          <w:sz w:val="28"/>
          <w:szCs w:val="28"/>
        </w:rPr>
      </w:pPr>
      <w:r w:rsidRPr="00F22C42">
        <w:rPr>
          <w:sz w:val="28"/>
          <w:szCs w:val="28"/>
        </w:rPr>
        <w:t xml:space="preserve">Учителям разрабатывать новые программы дополнительных образовательных услуг, усовершенствовать материал, методы и развивать </w:t>
      </w:r>
      <w:proofErr w:type="spellStart"/>
      <w:r w:rsidRPr="00F22C42">
        <w:rPr>
          <w:sz w:val="28"/>
          <w:szCs w:val="28"/>
        </w:rPr>
        <w:t>надпредметные</w:t>
      </w:r>
      <w:proofErr w:type="spellEnd"/>
      <w:r w:rsidRPr="00F22C42">
        <w:rPr>
          <w:sz w:val="28"/>
          <w:szCs w:val="28"/>
        </w:rPr>
        <w:t xml:space="preserve"> связи. </w:t>
      </w:r>
    </w:p>
    <w:p w:rsidR="00312768" w:rsidRPr="00F75C6B" w:rsidRDefault="00312768" w:rsidP="00312768">
      <w:pPr>
        <w:pStyle w:val="a8"/>
        <w:jc w:val="both"/>
        <w:rPr>
          <w:sz w:val="28"/>
          <w:szCs w:val="28"/>
        </w:rPr>
      </w:pPr>
      <w:r w:rsidRPr="00F22C42">
        <w:rPr>
          <w:sz w:val="28"/>
          <w:szCs w:val="28"/>
        </w:rPr>
        <w:t>3. Классным руководителям и учителям - предметникам доводить до сведения школьников и родителей о наличии данных курсов и о результатах проводимых занятий.</w:t>
      </w:r>
    </w:p>
    <w:p w:rsidR="00312768" w:rsidRDefault="00312768" w:rsidP="00312768">
      <w:pPr>
        <w:jc w:val="center"/>
        <w:rPr>
          <w:sz w:val="28"/>
          <w:szCs w:val="28"/>
        </w:rPr>
      </w:pPr>
      <w:r w:rsidRPr="00FA4232">
        <w:rPr>
          <w:sz w:val="28"/>
          <w:szCs w:val="28"/>
        </w:rPr>
        <w:t>Анализ</w:t>
      </w:r>
    </w:p>
    <w:p w:rsidR="00312768" w:rsidRDefault="00312768" w:rsidP="00312768">
      <w:pPr>
        <w:jc w:val="center"/>
        <w:rPr>
          <w:sz w:val="28"/>
          <w:szCs w:val="28"/>
        </w:rPr>
      </w:pPr>
    </w:p>
    <w:p w:rsidR="00312768" w:rsidRPr="00FA4232" w:rsidRDefault="00312768" w:rsidP="00312768">
      <w:pPr>
        <w:jc w:val="center"/>
        <w:rPr>
          <w:sz w:val="28"/>
          <w:szCs w:val="28"/>
        </w:rPr>
      </w:pPr>
      <w:r w:rsidRPr="00FA4232">
        <w:rPr>
          <w:sz w:val="28"/>
          <w:szCs w:val="28"/>
        </w:rPr>
        <w:t>учебно-воспитательного процесса в 5</w:t>
      </w:r>
      <w:r>
        <w:rPr>
          <w:sz w:val="28"/>
          <w:szCs w:val="28"/>
        </w:rPr>
        <w:t xml:space="preserve">, 9 </w:t>
      </w:r>
      <w:r w:rsidRPr="00FA4232">
        <w:rPr>
          <w:sz w:val="28"/>
          <w:szCs w:val="28"/>
        </w:rPr>
        <w:t xml:space="preserve"> классах за 20</w:t>
      </w:r>
      <w:r>
        <w:rPr>
          <w:sz w:val="28"/>
          <w:szCs w:val="28"/>
        </w:rPr>
        <w:t>16</w:t>
      </w:r>
      <w:r w:rsidRPr="00FA4232">
        <w:rPr>
          <w:sz w:val="28"/>
          <w:szCs w:val="28"/>
        </w:rPr>
        <w:t>-20</w:t>
      </w:r>
      <w:r>
        <w:rPr>
          <w:sz w:val="28"/>
          <w:szCs w:val="28"/>
        </w:rPr>
        <w:t>17</w:t>
      </w:r>
      <w:r w:rsidRPr="00FA4232">
        <w:rPr>
          <w:sz w:val="28"/>
          <w:szCs w:val="28"/>
        </w:rPr>
        <w:t xml:space="preserve"> учебный год.</w:t>
      </w:r>
    </w:p>
    <w:p w:rsidR="00312768" w:rsidRPr="00FA4232" w:rsidRDefault="00312768" w:rsidP="00312768">
      <w:pPr>
        <w:ind w:firstLine="851"/>
        <w:rPr>
          <w:sz w:val="28"/>
          <w:szCs w:val="28"/>
        </w:rPr>
      </w:pPr>
      <w:r w:rsidRPr="00FA4232">
        <w:rPr>
          <w:sz w:val="28"/>
          <w:szCs w:val="28"/>
        </w:rPr>
        <w:t>В параллели</w:t>
      </w:r>
    </w:p>
    <w:p w:rsidR="00312768" w:rsidRPr="00FA4232" w:rsidRDefault="00312768" w:rsidP="00312768">
      <w:pPr>
        <w:ind w:firstLine="851"/>
        <w:rPr>
          <w:sz w:val="28"/>
          <w:szCs w:val="28"/>
        </w:rPr>
      </w:pPr>
      <w:r w:rsidRPr="00FA4232">
        <w:rPr>
          <w:sz w:val="28"/>
          <w:szCs w:val="28"/>
        </w:rPr>
        <w:t xml:space="preserve">5-х классов- </w:t>
      </w:r>
      <w:r>
        <w:rPr>
          <w:sz w:val="28"/>
          <w:szCs w:val="28"/>
        </w:rPr>
        <w:t>7</w:t>
      </w:r>
    </w:p>
    <w:p w:rsidR="00312768" w:rsidRDefault="00312768" w:rsidP="00312768">
      <w:pPr>
        <w:ind w:firstLine="851"/>
        <w:rPr>
          <w:sz w:val="28"/>
          <w:szCs w:val="28"/>
        </w:rPr>
      </w:pPr>
      <w:r>
        <w:rPr>
          <w:sz w:val="28"/>
          <w:szCs w:val="28"/>
        </w:rPr>
        <w:t>9-х классов- 6</w:t>
      </w:r>
    </w:p>
    <w:p w:rsidR="00312768" w:rsidRDefault="00312768" w:rsidP="00312768">
      <w:pPr>
        <w:rPr>
          <w:rFonts w:cs="Tahoma"/>
          <w:b/>
          <w:bCs/>
          <w:color w:val="000000"/>
          <w:spacing w:val="-14"/>
          <w:sz w:val="28"/>
          <w:szCs w:val="28"/>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590"/>
        <w:gridCol w:w="7679"/>
      </w:tblGrid>
      <w:tr w:rsidR="00312768" w:rsidTr="00312768">
        <w:trPr>
          <w:cantSplit/>
          <w:trHeight w:val="1446"/>
        </w:trPr>
        <w:tc>
          <w:tcPr>
            <w:tcW w:w="1590" w:type="dxa"/>
            <w:shd w:val="clear" w:color="auto" w:fill="CCCCCC"/>
          </w:tcPr>
          <w:p w:rsidR="00312768" w:rsidRDefault="00312768" w:rsidP="00312768">
            <w:pPr>
              <w:pStyle w:val="a9"/>
              <w:snapToGrid w:val="0"/>
              <w:rPr>
                <w:rFonts w:cs="Tahoma"/>
                <w:color w:val="0000FF"/>
                <w:sz w:val="20"/>
                <w:szCs w:val="20"/>
              </w:rPr>
            </w:pPr>
          </w:p>
          <w:p w:rsidR="00312768" w:rsidRDefault="00312768" w:rsidP="00312768">
            <w:pPr>
              <w:pStyle w:val="a9"/>
              <w:snapToGrid w:val="0"/>
              <w:jc w:val="center"/>
              <w:rPr>
                <w:rFonts w:cs="Tahoma"/>
                <w:color w:val="0000FF"/>
                <w:sz w:val="20"/>
                <w:szCs w:val="20"/>
              </w:rPr>
            </w:pPr>
          </w:p>
          <w:p w:rsidR="00312768" w:rsidRPr="00F619C7" w:rsidRDefault="00312768" w:rsidP="00312768">
            <w:pPr>
              <w:pStyle w:val="a9"/>
              <w:snapToGrid w:val="0"/>
              <w:jc w:val="center"/>
              <w:rPr>
                <w:rFonts w:cs="Tahoma"/>
                <w:color w:val="0000FF"/>
                <w:sz w:val="32"/>
                <w:szCs w:val="32"/>
              </w:rPr>
            </w:pPr>
            <w:r w:rsidRPr="00F619C7">
              <w:rPr>
                <w:rFonts w:cs="Tahoma"/>
                <w:color w:val="0000FF"/>
                <w:sz w:val="32"/>
                <w:szCs w:val="32"/>
              </w:rPr>
              <w:t>класс</w:t>
            </w:r>
          </w:p>
        </w:tc>
        <w:tc>
          <w:tcPr>
            <w:tcW w:w="7679" w:type="dxa"/>
            <w:shd w:val="clear" w:color="auto" w:fill="CCCCCC"/>
          </w:tcPr>
          <w:p w:rsidR="00312768" w:rsidRDefault="00312768" w:rsidP="00312768">
            <w:pPr>
              <w:pStyle w:val="a9"/>
              <w:snapToGrid w:val="0"/>
              <w:jc w:val="center"/>
              <w:rPr>
                <w:rFonts w:cs="Tahoma"/>
                <w:color w:val="0000FF"/>
                <w:sz w:val="32"/>
                <w:szCs w:val="32"/>
              </w:rPr>
            </w:pPr>
            <w:r w:rsidRPr="00F619C7">
              <w:rPr>
                <w:rFonts w:cs="Tahoma"/>
                <w:color w:val="0000FF"/>
                <w:sz w:val="32"/>
                <w:szCs w:val="32"/>
              </w:rPr>
              <w:t xml:space="preserve">ФИО </w:t>
            </w:r>
          </w:p>
          <w:p w:rsidR="00312768" w:rsidRPr="00F619C7" w:rsidRDefault="00312768" w:rsidP="00312768">
            <w:pPr>
              <w:pStyle w:val="a9"/>
              <w:snapToGrid w:val="0"/>
              <w:jc w:val="center"/>
              <w:rPr>
                <w:rFonts w:cs="Tahoma"/>
                <w:color w:val="0000FF"/>
                <w:sz w:val="32"/>
                <w:szCs w:val="32"/>
              </w:rPr>
            </w:pPr>
            <w:r>
              <w:rPr>
                <w:rFonts w:cs="Tahoma"/>
                <w:color w:val="0000FF"/>
                <w:sz w:val="32"/>
                <w:szCs w:val="32"/>
              </w:rPr>
              <w:t>к</w:t>
            </w:r>
            <w:r w:rsidRPr="00F619C7">
              <w:rPr>
                <w:rFonts w:cs="Tahoma"/>
                <w:color w:val="0000FF"/>
                <w:sz w:val="32"/>
                <w:szCs w:val="32"/>
              </w:rPr>
              <w:t>л</w:t>
            </w:r>
            <w:r>
              <w:rPr>
                <w:rFonts w:cs="Tahoma"/>
                <w:color w:val="0000FF"/>
                <w:sz w:val="32"/>
                <w:szCs w:val="32"/>
              </w:rPr>
              <w:t>ассного</w:t>
            </w:r>
            <w:r w:rsidRPr="00F619C7">
              <w:rPr>
                <w:rFonts w:cs="Tahoma"/>
                <w:color w:val="0000FF"/>
                <w:sz w:val="32"/>
                <w:szCs w:val="32"/>
              </w:rPr>
              <w:t xml:space="preserve"> рук</w:t>
            </w:r>
            <w:r>
              <w:rPr>
                <w:rFonts w:cs="Tahoma"/>
                <w:color w:val="0000FF"/>
                <w:sz w:val="32"/>
                <w:szCs w:val="32"/>
              </w:rPr>
              <w:t>оводителя</w:t>
            </w:r>
          </w:p>
        </w:tc>
      </w:tr>
      <w:tr w:rsidR="00312768" w:rsidRPr="001754D7" w:rsidTr="00312768">
        <w:trPr>
          <w:trHeight w:val="273"/>
        </w:trPr>
        <w:tc>
          <w:tcPr>
            <w:tcW w:w="1590" w:type="dxa"/>
          </w:tcPr>
          <w:p w:rsidR="00312768" w:rsidRPr="00F619C7" w:rsidRDefault="00312768" w:rsidP="00312768">
            <w:pPr>
              <w:pStyle w:val="a9"/>
              <w:snapToGrid w:val="0"/>
              <w:jc w:val="center"/>
              <w:rPr>
                <w:rFonts w:cs="Tahoma"/>
                <w:sz w:val="28"/>
                <w:szCs w:val="28"/>
              </w:rPr>
            </w:pPr>
            <w:r w:rsidRPr="00F619C7">
              <w:rPr>
                <w:rFonts w:cs="Tahoma"/>
                <w:sz w:val="28"/>
                <w:szCs w:val="28"/>
              </w:rPr>
              <w:t>5а</w:t>
            </w:r>
          </w:p>
        </w:tc>
        <w:tc>
          <w:tcPr>
            <w:tcW w:w="7679" w:type="dxa"/>
          </w:tcPr>
          <w:p w:rsidR="00312768" w:rsidRPr="00E57D86" w:rsidRDefault="00312768" w:rsidP="00312768">
            <w:pPr>
              <w:pStyle w:val="a9"/>
              <w:snapToGrid w:val="0"/>
              <w:rPr>
                <w:rFonts w:cs="Tahoma"/>
                <w:sz w:val="28"/>
                <w:szCs w:val="28"/>
              </w:rPr>
            </w:pPr>
            <w:proofErr w:type="spellStart"/>
            <w:r>
              <w:rPr>
                <w:rFonts w:cs="Tahoma"/>
                <w:sz w:val="28"/>
                <w:szCs w:val="28"/>
              </w:rPr>
              <w:t>Ванцаровская</w:t>
            </w:r>
            <w:proofErr w:type="spellEnd"/>
            <w:r>
              <w:rPr>
                <w:rFonts w:cs="Tahoma"/>
                <w:sz w:val="28"/>
                <w:szCs w:val="28"/>
              </w:rPr>
              <w:t xml:space="preserve"> Ольга Александровна</w:t>
            </w:r>
          </w:p>
        </w:tc>
      </w:tr>
      <w:tr w:rsidR="00312768" w:rsidTr="00312768">
        <w:trPr>
          <w:trHeight w:val="273"/>
        </w:trPr>
        <w:tc>
          <w:tcPr>
            <w:tcW w:w="1590" w:type="dxa"/>
          </w:tcPr>
          <w:p w:rsidR="00312768" w:rsidRPr="00F619C7" w:rsidRDefault="00312768" w:rsidP="00312768">
            <w:pPr>
              <w:pStyle w:val="a9"/>
              <w:snapToGrid w:val="0"/>
              <w:jc w:val="center"/>
              <w:rPr>
                <w:rFonts w:cs="Tahoma"/>
                <w:sz w:val="28"/>
                <w:szCs w:val="28"/>
              </w:rPr>
            </w:pPr>
            <w:r w:rsidRPr="00F619C7">
              <w:rPr>
                <w:rFonts w:cs="Tahoma"/>
                <w:sz w:val="28"/>
                <w:szCs w:val="28"/>
              </w:rPr>
              <w:t>5б</w:t>
            </w:r>
          </w:p>
        </w:tc>
        <w:tc>
          <w:tcPr>
            <w:tcW w:w="7679" w:type="dxa"/>
          </w:tcPr>
          <w:p w:rsidR="00312768" w:rsidRPr="00E57D86" w:rsidRDefault="00312768" w:rsidP="00312768">
            <w:pPr>
              <w:pStyle w:val="a9"/>
              <w:snapToGrid w:val="0"/>
              <w:rPr>
                <w:rFonts w:cs="Tahoma"/>
                <w:sz w:val="28"/>
                <w:szCs w:val="28"/>
              </w:rPr>
            </w:pPr>
            <w:r>
              <w:rPr>
                <w:rFonts w:cs="Tahoma"/>
                <w:sz w:val="28"/>
                <w:szCs w:val="28"/>
              </w:rPr>
              <w:t>Тараканова Ольга Викторовна</w:t>
            </w:r>
          </w:p>
        </w:tc>
      </w:tr>
      <w:tr w:rsidR="00312768" w:rsidRPr="00103A9D" w:rsidTr="00312768">
        <w:trPr>
          <w:trHeight w:val="273"/>
        </w:trPr>
        <w:tc>
          <w:tcPr>
            <w:tcW w:w="1590" w:type="dxa"/>
          </w:tcPr>
          <w:p w:rsidR="00312768" w:rsidRPr="00F619C7" w:rsidRDefault="00312768" w:rsidP="00312768">
            <w:pPr>
              <w:pStyle w:val="a9"/>
              <w:snapToGrid w:val="0"/>
              <w:jc w:val="center"/>
              <w:rPr>
                <w:rFonts w:cs="Tahoma"/>
                <w:sz w:val="28"/>
                <w:szCs w:val="28"/>
              </w:rPr>
            </w:pPr>
            <w:r w:rsidRPr="00F619C7">
              <w:rPr>
                <w:rFonts w:cs="Tahoma"/>
                <w:sz w:val="28"/>
                <w:szCs w:val="28"/>
              </w:rPr>
              <w:t>5в</w:t>
            </w:r>
          </w:p>
        </w:tc>
        <w:tc>
          <w:tcPr>
            <w:tcW w:w="7679" w:type="dxa"/>
          </w:tcPr>
          <w:p w:rsidR="00312768" w:rsidRPr="00E57D86" w:rsidRDefault="00312768" w:rsidP="00312768">
            <w:pPr>
              <w:pStyle w:val="a9"/>
              <w:snapToGrid w:val="0"/>
              <w:rPr>
                <w:rFonts w:cs="Tahoma"/>
                <w:sz w:val="28"/>
                <w:szCs w:val="28"/>
              </w:rPr>
            </w:pPr>
            <w:proofErr w:type="spellStart"/>
            <w:r>
              <w:rPr>
                <w:rFonts w:cs="Tahoma"/>
                <w:sz w:val="28"/>
                <w:szCs w:val="28"/>
              </w:rPr>
              <w:t>Лаюк</w:t>
            </w:r>
            <w:proofErr w:type="spellEnd"/>
            <w:r>
              <w:rPr>
                <w:rFonts w:cs="Tahoma"/>
                <w:sz w:val="28"/>
                <w:szCs w:val="28"/>
              </w:rPr>
              <w:t xml:space="preserve"> </w:t>
            </w:r>
            <w:proofErr w:type="spellStart"/>
            <w:r>
              <w:rPr>
                <w:rFonts w:cs="Tahoma"/>
                <w:sz w:val="28"/>
                <w:szCs w:val="28"/>
              </w:rPr>
              <w:t>Окссана</w:t>
            </w:r>
            <w:proofErr w:type="spellEnd"/>
            <w:r>
              <w:rPr>
                <w:rFonts w:cs="Tahoma"/>
                <w:sz w:val="28"/>
                <w:szCs w:val="28"/>
              </w:rPr>
              <w:t xml:space="preserve"> Михайловна</w:t>
            </w:r>
          </w:p>
        </w:tc>
      </w:tr>
      <w:tr w:rsidR="00312768" w:rsidRPr="00103A9D" w:rsidTr="00312768">
        <w:trPr>
          <w:trHeight w:val="273"/>
        </w:trPr>
        <w:tc>
          <w:tcPr>
            <w:tcW w:w="1590" w:type="dxa"/>
          </w:tcPr>
          <w:p w:rsidR="00312768" w:rsidRPr="00F619C7" w:rsidRDefault="00312768" w:rsidP="00312768">
            <w:pPr>
              <w:pStyle w:val="a9"/>
              <w:snapToGrid w:val="0"/>
              <w:jc w:val="center"/>
              <w:rPr>
                <w:rFonts w:cs="Tahoma"/>
                <w:sz w:val="28"/>
                <w:szCs w:val="28"/>
              </w:rPr>
            </w:pPr>
            <w:r>
              <w:rPr>
                <w:rFonts w:cs="Tahoma"/>
                <w:sz w:val="28"/>
                <w:szCs w:val="28"/>
              </w:rPr>
              <w:t>5г</w:t>
            </w:r>
          </w:p>
        </w:tc>
        <w:tc>
          <w:tcPr>
            <w:tcW w:w="7679" w:type="dxa"/>
          </w:tcPr>
          <w:p w:rsidR="00312768" w:rsidRDefault="00312768" w:rsidP="00312768">
            <w:pPr>
              <w:pStyle w:val="a9"/>
              <w:snapToGrid w:val="0"/>
              <w:rPr>
                <w:rFonts w:cs="Tahoma"/>
                <w:sz w:val="28"/>
                <w:szCs w:val="28"/>
              </w:rPr>
            </w:pPr>
            <w:r>
              <w:rPr>
                <w:rFonts w:cs="Tahoma"/>
                <w:sz w:val="28"/>
                <w:szCs w:val="28"/>
              </w:rPr>
              <w:t>Цветкова Клавдия Николаевна</w:t>
            </w:r>
          </w:p>
        </w:tc>
      </w:tr>
      <w:tr w:rsidR="00312768" w:rsidTr="00312768">
        <w:trPr>
          <w:trHeight w:val="288"/>
        </w:trPr>
        <w:tc>
          <w:tcPr>
            <w:tcW w:w="1590" w:type="dxa"/>
          </w:tcPr>
          <w:p w:rsidR="00312768" w:rsidRPr="00F619C7" w:rsidRDefault="00312768" w:rsidP="00312768">
            <w:pPr>
              <w:pStyle w:val="a9"/>
              <w:snapToGrid w:val="0"/>
              <w:jc w:val="center"/>
              <w:rPr>
                <w:rFonts w:cs="Tahoma"/>
                <w:sz w:val="28"/>
                <w:szCs w:val="28"/>
              </w:rPr>
            </w:pPr>
            <w:r>
              <w:rPr>
                <w:rFonts w:cs="Tahoma"/>
                <w:sz w:val="28"/>
                <w:szCs w:val="28"/>
              </w:rPr>
              <w:t>5д</w:t>
            </w:r>
          </w:p>
        </w:tc>
        <w:tc>
          <w:tcPr>
            <w:tcW w:w="7679" w:type="dxa"/>
          </w:tcPr>
          <w:p w:rsidR="00312768" w:rsidRPr="00E57D86" w:rsidRDefault="00312768" w:rsidP="00312768">
            <w:pPr>
              <w:pStyle w:val="a9"/>
              <w:snapToGrid w:val="0"/>
              <w:rPr>
                <w:rFonts w:cs="Tahoma"/>
                <w:sz w:val="28"/>
                <w:szCs w:val="28"/>
              </w:rPr>
            </w:pPr>
            <w:proofErr w:type="spellStart"/>
            <w:r>
              <w:rPr>
                <w:rFonts w:cs="Tahoma"/>
                <w:sz w:val="28"/>
                <w:szCs w:val="28"/>
              </w:rPr>
              <w:t>Гамгия</w:t>
            </w:r>
            <w:proofErr w:type="spellEnd"/>
            <w:r>
              <w:rPr>
                <w:rFonts w:cs="Tahoma"/>
                <w:sz w:val="28"/>
                <w:szCs w:val="28"/>
              </w:rPr>
              <w:t xml:space="preserve"> </w:t>
            </w:r>
            <w:proofErr w:type="spellStart"/>
            <w:r>
              <w:rPr>
                <w:rFonts w:cs="Tahoma"/>
                <w:sz w:val="28"/>
                <w:szCs w:val="28"/>
              </w:rPr>
              <w:t>Виолетта</w:t>
            </w:r>
            <w:proofErr w:type="spellEnd"/>
            <w:r>
              <w:rPr>
                <w:rFonts w:cs="Tahoma"/>
                <w:sz w:val="28"/>
                <w:szCs w:val="28"/>
              </w:rPr>
              <w:t xml:space="preserve"> Сергеевна</w:t>
            </w:r>
          </w:p>
        </w:tc>
      </w:tr>
      <w:tr w:rsidR="00312768" w:rsidTr="00312768">
        <w:trPr>
          <w:trHeight w:val="273"/>
        </w:trPr>
        <w:tc>
          <w:tcPr>
            <w:tcW w:w="1590" w:type="dxa"/>
          </w:tcPr>
          <w:p w:rsidR="00312768" w:rsidRDefault="00312768" w:rsidP="00312768">
            <w:pPr>
              <w:pStyle w:val="a9"/>
              <w:snapToGrid w:val="0"/>
              <w:jc w:val="center"/>
              <w:rPr>
                <w:rFonts w:cs="Tahoma"/>
                <w:sz w:val="28"/>
                <w:szCs w:val="28"/>
              </w:rPr>
            </w:pPr>
            <w:r>
              <w:rPr>
                <w:rFonts w:cs="Tahoma"/>
                <w:sz w:val="28"/>
                <w:szCs w:val="28"/>
              </w:rPr>
              <w:t>5е</w:t>
            </w:r>
          </w:p>
        </w:tc>
        <w:tc>
          <w:tcPr>
            <w:tcW w:w="7679" w:type="dxa"/>
          </w:tcPr>
          <w:p w:rsidR="00312768" w:rsidRPr="00E57D86" w:rsidRDefault="00312768" w:rsidP="00312768">
            <w:pPr>
              <w:pStyle w:val="a9"/>
              <w:snapToGrid w:val="0"/>
              <w:rPr>
                <w:rFonts w:cs="Tahoma"/>
                <w:sz w:val="28"/>
                <w:szCs w:val="28"/>
              </w:rPr>
            </w:pPr>
            <w:r>
              <w:rPr>
                <w:rFonts w:cs="Tahoma"/>
                <w:sz w:val="28"/>
                <w:szCs w:val="28"/>
              </w:rPr>
              <w:t xml:space="preserve">Бондаренко </w:t>
            </w:r>
            <w:proofErr w:type="spellStart"/>
            <w:r>
              <w:rPr>
                <w:rFonts w:cs="Tahoma"/>
                <w:sz w:val="28"/>
                <w:szCs w:val="28"/>
              </w:rPr>
              <w:t>Эльвина</w:t>
            </w:r>
            <w:proofErr w:type="spellEnd"/>
            <w:r>
              <w:rPr>
                <w:rFonts w:cs="Tahoma"/>
                <w:sz w:val="28"/>
                <w:szCs w:val="28"/>
              </w:rPr>
              <w:t xml:space="preserve"> Геннадьевна</w:t>
            </w:r>
          </w:p>
        </w:tc>
      </w:tr>
      <w:tr w:rsidR="00312768" w:rsidTr="00312768">
        <w:trPr>
          <w:trHeight w:val="273"/>
        </w:trPr>
        <w:tc>
          <w:tcPr>
            <w:tcW w:w="1590" w:type="dxa"/>
          </w:tcPr>
          <w:p w:rsidR="00312768" w:rsidRDefault="00312768" w:rsidP="00312768">
            <w:pPr>
              <w:pStyle w:val="a9"/>
              <w:snapToGrid w:val="0"/>
              <w:jc w:val="center"/>
              <w:rPr>
                <w:rFonts w:cs="Tahoma"/>
                <w:sz w:val="28"/>
                <w:szCs w:val="28"/>
              </w:rPr>
            </w:pPr>
            <w:r>
              <w:rPr>
                <w:rFonts w:cs="Tahoma"/>
                <w:sz w:val="28"/>
                <w:szCs w:val="28"/>
              </w:rPr>
              <w:t>5ж</w:t>
            </w:r>
          </w:p>
        </w:tc>
        <w:tc>
          <w:tcPr>
            <w:tcW w:w="7679" w:type="dxa"/>
          </w:tcPr>
          <w:p w:rsidR="00312768" w:rsidRDefault="00312768" w:rsidP="00312768">
            <w:pPr>
              <w:pStyle w:val="a9"/>
              <w:snapToGrid w:val="0"/>
              <w:rPr>
                <w:rFonts w:cs="Tahoma"/>
                <w:sz w:val="28"/>
                <w:szCs w:val="28"/>
              </w:rPr>
            </w:pPr>
            <w:r>
              <w:rPr>
                <w:rFonts w:cs="Tahoma"/>
                <w:sz w:val="28"/>
                <w:szCs w:val="28"/>
              </w:rPr>
              <w:t>Колина Елена Юрьевна</w:t>
            </w:r>
          </w:p>
        </w:tc>
      </w:tr>
      <w:tr w:rsidR="00312768" w:rsidTr="00312768">
        <w:trPr>
          <w:trHeight w:val="273"/>
        </w:trPr>
        <w:tc>
          <w:tcPr>
            <w:tcW w:w="1590" w:type="dxa"/>
          </w:tcPr>
          <w:p w:rsidR="00312768" w:rsidRPr="00F619C7" w:rsidRDefault="00312768" w:rsidP="00312768">
            <w:pPr>
              <w:pStyle w:val="a9"/>
              <w:snapToGrid w:val="0"/>
              <w:jc w:val="center"/>
              <w:rPr>
                <w:rFonts w:cs="Tahoma"/>
                <w:sz w:val="28"/>
                <w:szCs w:val="28"/>
              </w:rPr>
            </w:pPr>
            <w:r>
              <w:rPr>
                <w:rFonts w:cs="Tahoma"/>
                <w:sz w:val="28"/>
                <w:szCs w:val="28"/>
              </w:rPr>
              <w:t>9</w:t>
            </w:r>
            <w:r w:rsidRPr="00F619C7">
              <w:rPr>
                <w:rFonts w:cs="Tahoma"/>
                <w:sz w:val="28"/>
                <w:szCs w:val="28"/>
              </w:rPr>
              <w:t>а</w:t>
            </w:r>
          </w:p>
        </w:tc>
        <w:tc>
          <w:tcPr>
            <w:tcW w:w="7679" w:type="dxa"/>
          </w:tcPr>
          <w:p w:rsidR="00312768" w:rsidRPr="00E57D86" w:rsidRDefault="00312768" w:rsidP="00312768">
            <w:pPr>
              <w:pStyle w:val="a9"/>
              <w:snapToGrid w:val="0"/>
              <w:rPr>
                <w:rFonts w:cs="Tahoma"/>
                <w:sz w:val="28"/>
                <w:szCs w:val="28"/>
              </w:rPr>
            </w:pPr>
            <w:r>
              <w:rPr>
                <w:rFonts w:cs="Tahoma"/>
                <w:sz w:val="28"/>
                <w:szCs w:val="28"/>
              </w:rPr>
              <w:t>Глазкова Лариса Ивановна</w:t>
            </w:r>
          </w:p>
        </w:tc>
      </w:tr>
      <w:tr w:rsidR="00312768" w:rsidTr="00312768">
        <w:trPr>
          <w:trHeight w:val="273"/>
        </w:trPr>
        <w:tc>
          <w:tcPr>
            <w:tcW w:w="1590" w:type="dxa"/>
          </w:tcPr>
          <w:p w:rsidR="00312768" w:rsidRPr="00F619C7" w:rsidRDefault="00312768" w:rsidP="00312768">
            <w:pPr>
              <w:pStyle w:val="a9"/>
              <w:snapToGrid w:val="0"/>
              <w:jc w:val="center"/>
              <w:rPr>
                <w:rFonts w:cs="Tahoma"/>
                <w:sz w:val="28"/>
                <w:szCs w:val="28"/>
              </w:rPr>
            </w:pPr>
            <w:r>
              <w:rPr>
                <w:rFonts w:cs="Tahoma"/>
                <w:sz w:val="28"/>
                <w:szCs w:val="28"/>
              </w:rPr>
              <w:t>9</w:t>
            </w:r>
            <w:r w:rsidRPr="00F619C7">
              <w:rPr>
                <w:rFonts w:cs="Tahoma"/>
                <w:sz w:val="28"/>
                <w:szCs w:val="28"/>
              </w:rPr>
              <w:t>б</w:t>
            </w:r>
          </w:p>
        </w:tc>
        <w:tc>
          <w:tcPr>
            <w:tcW w:w="7679" w:type="dxa"/>
          </w:tcPr>
          <w:p w:rsidR="00312768" w:rsidRPr="00E57D86" w:rsidRDefault="00312768" w:rsidP="00312768">
            <w:pPr>
              <w:pStyle w:val="a9"/>
              <w:snapToGrid w:val="0"/>
              <w:rPr>
                <w:rFonts w:cs="Tahoma"/>
                <w:sz w:val="28"/>
                <w:szCs w:val="28"/>
              </w:rPr>
            </w:pPr>
            <w:r>
              <w:rPr>
                <w:rFonts w:cs="Tahoma"/>
                <w:sz w:val="28"/>
                <w:szCs w:val="28"/>
              </w:rPr>
              <w:t>Гетман Екатерина Борисовна</w:t>
            </w:r>
          </w:p>
        </w:tc>
      </w:tr>
      <w:tr w:rsidR="00312768" w:rsidTr="00312768">
        <w:trPr>
          <w:trHeight w:val="273"/>
        </w:trPr>
        <w:tc>
          <w:tcPr>
            <w:tcW w:w="1590" w:type="dxa"/>
          </w:tcPr>
          <w:p w:rsidR="00312768" w:rsidRPr="00F619C7" w:rsidRDefault="00312768" w:rsidP="00312768">
            <w:pPr>
              <w:pStyle w:val="a9"/>
              <w:snapToGrid w:val="0"/>
              <w:jc w:val="center"/>
              <w:rPr>
                <w:rFonts w:cs="Tahoma"/>
                <w:sz w:val="28"/>
                <w:szCs w:val="28"/>
              </w:rPr>
            </w:pPr>
            <w:r>
              <w:rPr>
                <w:rFonts w:cs="Tahoma"/>
                <w:sz w:val="28"/>
                <w:szCs w:val="28"/>
              </w:rPr>
              <w:t>9</w:t>
            </w:r>
            <w:r w:rsidRPr="00F619C7">
              <w:rPr>
                <w:rFonts w:cs="Tahoma"/>
                <w:sz w:val="28"/>
                <w:szCs w:val="28"/>
              </w:rPr>
              <w:t>в</w:t>
            </w:r>
          </w:p>
        </w:tc>
        <w:tc>
          <w:tcPr>
            <w:tcW w:w="7679" w:type="dxa"/>
          </w:tcPr>
          <w:p w:rsidR="00312768" w:rsidRPr="00E57D86" w:rsidRDefault="00312768" w:rsidP="00312768">
            <w:pPr>
              <w:pStyle w:val="a9"/>
              <w:snapToGrid w:val="0"/>
              <w:rPr>
                <w:rFonts w:cs="Tahoma"/>
                <w:sz w:val="28"/>
                <w:szCs w:val="28"/>
              </w:rPr>
            </w:pPr>
            <w:r>
              <w:rPr>
                <w:rFonts w:cs="Tahoma"/>
                <w:sz w:val="28"/>
                <w:szCs w:val="28"/>
              </w:rPr>
              <w:t>Аникеева Елена Викторовна</w:t>
            </w:r>
          </w:p>
        </w:tc>
      </w:tr>
      <w:tr w:rsidR="00312768" w:rsidTr="00312768">
        <w:trPr>
          <w:trHeight w:val="273"/>
        </w:trPr>
        <w:tc>
          <w:tcPr>
            <w:tcW w:w="1590" w:type="dxa"/>
          </w:tcPr>
          <w:p w:rsidR="00312768" w:rsidRDefault="00312768" w:rsidP="00312768">
            <w:pPr>
              <w:pStyle w:val="a9"/>
              <w:snapToGrid w:val="0"/>
              <w:jc w:val="center"/>
              <w:rPr>
                <w:rFonts w:cs="Tahoma"/>
                <w:sz w:val="28"/>
                <w:szCs w:val="28"/>
              </w:rPr>
            </w:pPr>
            <w:r>
              <w:rPr>
                <w:rFonts w:cs="Tahoma"/>
                <w:sz w:val="28"/>
                <w:szCs w:val="28"/>
              </w:rPr>
              <w:t>9г</w:t>
            </w:r>
          </w:p>
        </w:tc>
        <w:tc>
          <w:tcPr>
            <w:tcW w:w="7679" w:type="dxa"/>
          </w:tcPr>
          <w:p w:rsidR="00312768" w:rsidRDefault="00312768" w:rsidP="00312768">
            <w:pPr>
              <w:pStyle w:val="a9"/>
              <w:snapToGrid w:val="0"/>
              <w:rPr>
                <w:rFonts w:cs="Tahoma"/>
                <w:sz w:val="28"/>
                <w:szCs w:val="28"/>
              </w:rPr>
            </w:pPr>
            <w:r>
              <w:rPr>
                <w:rFonts w:cs="Tahoma"/>
                <w:sz w:val="28"/>
                <w:szCs w:val="28"/>
              </w:rPr>
              <w:t>Петрова Светлана Александровна</w:t>
            </w:r>
          </w:p>
        </w:tc>
      </w:tr>
      <w:tr w:rsidR="00312768" w:rsidTr="00312768">
        <w:trPr>
          <w:trHeight w:val="273"/>
        </w:trPr>
        <w:tc>
          <w:tcPr>
            <w:tcW w:w="1590" w:type="dxa"/>
          </w:tcPr>
          <w:p w:rsidR="00312768" w:rsidRDefault="00312768" w:rsidP="00312768">
            <w:pPr>
              <w:pStyle w:val="a9"/>
              <w:snapToGrid w:val="0"/>
              <w:jc w:val="center"/>
              <w:rPr>
                <w:rFonts w:cs="Tahoma"/>
                <w:sz w:val="28"/>
                <w:szCs w:val="28"/>
              </w:rPr>
            </w:pPr>
            <w:r>
              <w:rPr>
                <w:rFonts w:cs="Tahoma"/>
                <w:sz w:val="28"/>
                <w:szCs w:val="28"/>
              </w:rPr>
              <w:t>9д</w:t>
            </w:r>
          </w:p>
        </w:tc>
        <w:tc>
          <w:tcPr>
            <w:tcW w:w="7679" w:type="dxa"/>
          </w:tcPr>
          <w:p w:rsidR="00312768" w:rsidRDefault="00312768" w:rsidP="00312768">
            <w:pPr>
              <w:pStyle w:val="a9"/>
              <w:snapToGrid w:val="0"/>
              <w:rPr>
                <w:rFonts w:cs="Tahoma"/>
                <w:sz w:val="28"/>
                <w:szCs w:val="28"/>
              </w:rPr>
            </w:pPr>
            <w:proofErr w:type="spellStart"/>
            <w:r>
              <w:rPr>
                <w:rFonts w:cs="Tahoma"/>
                <w:sz w:val="28"/>
                <w:szCs w:val="28"/>
              </w:rPr>
              <w:t>Куземина</w:t>
            </w:r>
            <w:proofErr w:type="spellEnd"/>
            <w:r>
              <w:rPr>
                <w:rFonts w:cs="Tahoma"/>
                <w:sz w:val="28"/>
                <w:szCs w:val="28"/>
              </w:rPr>
              <w:t xml:space="preserve"> Елена Вячеславовна</w:t>
            </w:r>
          </w:p>
        </w:tc>
      </w:tr>
      <w:tr w:rsidR="00312768" w:rsidTr="00312768">
        <w:trPr>
          <w:trHeight w:val="273"/>
        </w:trPr>
        <w:tc>
          <w:tcPr>
            <w:tcW w:w="1590" w:type="dxa"/>
          </w:tcPr>
          <w:p w:rsidR="00312768" w:rsidRDefault="00312768" w:rsidP="00312768">
            <w:pPr>
              <w:pStyle w:val="a9"/>
              <w:snapToGrid w:val="0"/>
              <w:jc w:val="center"/>
              <w:rPr>
                <w:rFonts w:cs="Tahoma"/>
                <w:sz w:val="28"/>
                <w:szCs w:val="28"/>
              </w:rPr>
            </w:pPr>
            <w:r>
              <w:rPr>
                <w:rFonts w:cs="Tahoma"/>
                <w:sz w:val="28"/>
                <w:szCs w:val="28"/>
              </w:rPr>
              <w:t>9е</w:t>
            </w:r>
          </w:p>
        </w:tc>
        <w:tc>
          <w:tcPr>
            <w:tcW w:w="7679" w:type="dxa"/>
          </w:tcPr>
          <w:p w:rsidR="00312768" w:rsidRDefault="00312768" w:rsidP="00312768">
            <w:pPr>
              <w:pStyle w:val="a9"/>
              <w:snapToGrid w:val="0"/>
              <w:rPr>
                <w:rFonts w:cs="Tahoma"/>
                <w:sz w:val="28"/>
                <w:szCs w:val="28"/>
              </w:rPr>
            </w:pPr>
            <w:r>
              <w:rPr>
                <w:rFonts w:cs="Tahoma"/>
                <w:sz w:val="28"/>
                <w:szCs w:val="28"/>
              </w:rPr>
              <w:t>Кузьмина Любовь Николаевна</w:t>
            </w:r>
          </w:p>
        </w:tc>
      </w:tr>
    </w:tbl>
    <w:p w:rsidR="00312768" w:rsidRPr="001469B4" w:rsidRDefault="00312768" w:rsidP="00312768"/>
    <w:p w:rsidR="00312768" w:rsidRDefault="00312768" w:rsidP="00312768">
      <w:pPr>
        <w:jc w:val="both"/>
        <w:rPr>
          <w:sz w:val="28"/>
          <w:szCs w:val="28"/>
        </w:rPr>
      </w:pPr>
      <w:r>
        <w:rPr>
          <w:sz w:val="28"/>
          <w:szCs w:val="28"/>
        </w:rPr>
        <w:t xml:space="preserve">     На начало 2016-2017 учебного года в 5</w:t>
      </w:r>
      <w:r w:rsidRPr="00C97B60">
        <w:rPr>
          <w:sz w:val="28"/>
          <w:szCs w:val="28"/>
        </w:rPr>
        <w:t xml:space="preserve"> </w:t>
      </w:r>
      <w:r>
        <w:rPr>
          <w:sz w:val="28"/>
          <w:szCs w:val="28"/>
        </w:rPr>
        <w:t>классах -230 учащихся, в 9 классах - 177 учащихся. На конец года</w:t>
      </w:r>
      <w:r w:rsidRPr="00C97B60">
        <w:rPr>
          <w:sz w:val="28"/>
          <w:szCs w:val="28"/>
        </w:rPr>
        <w:t xml:space="preserve"> </w:t>
      </w:r>
      <w:r>
        <w:rPr>
          <w:sz w:val="28"/>
          <w:szCs w:val="28"/>
        </w:rPr>
        <w:t>в 5</w:t>
      </w:r>
      <w:r w:rsidRPr="00C97B60">
        <w:rPr>
          <w:sz w:val="28"/>
          <w:szCs w:val="28"/>
        </w:rPr>
        <w:t xml:space="preserve"> </w:t>
      </w:r>
      <w:r>
        <w:rPr>
          <w:sz w:val="28"/>
          <w:szCs w:val="28"/>
        </w:rPr>
        <w:t>классах -230 учащихся, в 9 классах - 173 учащихся.  Во время учебного года в 5</w:t>
      </w:r>
      <w:r w:rsidRPr="00C97B60">
        <w:rPr>
          <w:sz w:val="28"/>
          <w:szCs w:val="28"/>
        </w:rPr>
        <w:t xml:space="preserve"> </w:t>
      </w:r>
      <w:r>
        <w:rPr>
          <w:sz w:val="28"/>
          <w:szCs w:val="28"/>
        </w:rPr>
        <w:t>классах выбыло 10 учащихся и прибыло 10 учащихся, в 9</w:t>
      </w:r>
      <w:r w:rsidRPr="00C97B60">
        <w:rPr>
          <w:sz w:val="28"/>
          <w:szCs w:val="28"/>
        </w:rPr>
        <w:t xml:space="preserve"> </w:t>
      </w:r>
      <w:r>
        <w:rPr>
          <w:sz w:val="28"/>
          <w:szCs w:val="28"/>
        </w:rPr>
        <w:lastRenderedPageBreak/>
        <w:t>классах</w:t>
      </w:r>
      <w:r w:rsidRPr="00C97B60">
        <w:rPr>
          <w:sz w:val="28"/>
          <w:szCs w:val="28"/>
        </w:rPr>
        <w:t xml:space="preserve"> </w:t>
      </w:r>
      <w:r>
        <w:rPr>
          <w:sz w:val="28"/>
          <w:szCs w:val="28"/>
        </w:rPr>
        <w:t xml:space="preserve">выбыло 7 учащихся и прибыло 7 учащихся. Выбыли учащиеся по причине смены  места жительства, также как и прибывшие. На повторное обучение осталась 1 учащаяся 9 класса, получившая на ГИА три неудовлетворительные оценки.  </w:t>
      </w:r>
    </w:p>
    <w:p w:rsidR="00312768" w:rsidRDefault="00312768" w:rsidP="00312768">
      <w:pPr>
        <w:jc w:val="both"/>
        <w:rPr>
          <w:b/>
          <w:color w:val="0D0D0D" w:themeColor="text1" w:themeTint="F2"/>
          <w:sz w:val="28"/>
          <w:szCs w:val="28"/>
        </w:rPr>
      </w:pPr>
    </w:p>
    <w:p w:rsidR="00312768" w:rsidRPr="00CE7995" w:rsidRDefault="00312768" w:rsidP="00312768">
      <w:pPr>
        <w:jc w:val="both"/>
        <w:rPr>
          <w:b/>
          <w:color w:val="0D0D0D" w:themeColor="text1" w:themeTint="F2"/>
          <w:sz w:val="28"/>
          <w:szCs w:val="28"/>
        </w:rPr>
      </w:pPr>
      <w:r w:rsidRPr="00846AC3">
        <w:rPr>
          <w:b/>
          <w:color w:val="0D0D0D" w:themeColor="text1" w:themeTint="F2"/>
          <w:sz w:val="28"/>
          <w:szCs w:val="28"/>
        </w:rPr>
        <w:t xml:space="preserve">Получили похвальные листы: </w:t>
      </w:r>
    </w:p>
    <w:p w:rsidR="00312768" w:rsidRDefault="00312768" w:rsidP="00312768">
      <w:pPr>
        <w:ind w:left="-108" w:right="-130"/>
        <w:rPr>
          <w:sz w:val="20"/>
          <w:szCs w:val="20"/>
        </w:rPr>
      </w:pPr>
      <w:r w:rsidRPr="005A3CFE">
        <w:rPr>
          <w:b/>
          <w:sz w:val="28"/>
          <w:szCs w:val="28"/>
        </w:rPr>
        <w:t>5а класс</w:t>
      </w:r>
      <w:r>
        <w:rPr>
          <w:sz w:val="28"/>
          <w:szCs w:val="28"/>
        </w:rPr>
        <w:t>-</w:t>
      </w:r>
      <w:r w:rsidRPr="008A1977">
        <w:rPr>
          <w:color w:val="FF0000"/>
        </w:rPr>
        <w:t xml:space="preserve"> </w:t>
      </w:r>
    </w:p>
    <w:p w:rsidR="00312768" w:rsidRPr="00D95197" w:rsidRDefault="00312768" w:rsidP="00312768">
      <w:pPr>
        <w:ind w:left="-108" w:right="-130"/>
        <w:rPr>
          <w:sz w:val="28"/>
          <w:szCs w:val="28"/>
        </w:rPr>
      </w:pPr>
      <w:r w:rsidRPr="00D95197">
        <w:rPr>
          <w:sz w:val="28"/>
          <w:szCs w:val="28"/>
        </w:rPr>
        <w:t>1.</w:t>
      </w:r>
      <w:r>
        <w:rPr>
          <w:sz w:val="28"/>
          <w:szCs w:val="28"/>
        </w:rPr>
        <w:t>Беляк Алена Витальевна</w:t>
      </w:r>
    </w:p>
    <w:p w:rsidR="00312768" w:rsidRDefault="00312768" w:rsidP="00312768">
      <w:pPr>
        <w:ind w:left="-108" w:right="-130"/>
        <w:rPr>
          <w:sz w:val="28"/>
          <w:szCs w:val="28"/>
        </w:rPr>
      </w:pPr>
      <w:r w:rsidRPr="00D95197">
        <w:rPr>
          <w:sz w:val="28"/>
          <w:szCs w:val="28"/>
        </w:rPr>
        <w:t>2.</w:t>
      </w:r>
      <w:r>
        <w:rPr>
          <w:sz w:val="28"/>
          <w:szCs w:val="28"/>
        </w:rPr>
        <w:t xml:space="preserve">Бень </w:t>
      </w:r>
      <w:proofErr w:type="spellStart"/>
      <w:r>
        <w:rPr>
          <w:sz w:val="28"/>
          <w:szCs w:val="28"/>
        </w:rPr>
        <w:t>Эвелина</w:t>
      </w:r>
      <w:proofErr w:type="spellEnd"/>
      <w:r>
        <w:rPr>
          <w:sz w:val="28"/>
          <w:szCs w:val="28"/>
        </w:rPr>
        <w:t xml:space="preserve"> Александровна</w:t>
      </w:r>
    </w:p>
    <w:p w:rsidR="00312768" w:rsidRDefault="00312768" w:rsidP="00312768">
      <w:pPr>
        <w:ind w:left="-108" w:right="-130"/>
        <w:rPr>
          <w:sz w:val="28"/>
          <w:szCs w:val="28"/>
        </w:rPr>
      </w:pPr>
      <w:r>
        <w:rPr>
          <w:sz w:val="28"/>
          <w:szCs w:val="28"/>
        </w:rPr>
        <w:t>3.Зыкова Любовь Сергеевна</w:t>
      </w:r>
    </w:p>
    <w:p w:rsidR="00312768" w:rsidRPr="00D95197" w:rsidRDefault="00312768" w:rsidP="00312768">
      <w:pPr>
        <w:ind w:left="-108" w:right="-130"/>
        <w:rPr>
          <w:sz w:val="28"/>
          <w:szCs w:val="28"/>
        </w:rPr>
      </w:pPr>
      <w:r>
        <w:rPr>
          <w:sz w:val="28"/>
          <w:szCs w:val="28"/>
        </w:rPr>
        <w:t xml:space="preserve">4.Сохт Султан </w:t>
      </w:r>
      <w:proofErr w:type="spellStart"/>
      <w:r>
        <w:rPr>
          <w:sz w:val="28"/>
          <w:szCs w:val="28"/>
        </w:rPr>
        <w:t>Капланович</w:t>
      </w:r>
      <w:proofErr w:type="spellEnd"/>
    </w:p>
    <w:p w:rsidR="00312768" w:rsidRDefault="00312768" w:rsidP="00312768">
      <w:pPr>
        <w:ind w:left="-108"/>
        <w:rPr>
          <w:b/>
          <w:sz w:val="28"/>
          <w:szCs w:val="28"/>
        </w:rPr>
      </w:pPr>
      <w:r w:rsidRPr="005A3CFE">
        <w:rPr>
          <w:b/>
          <w:sz w:val="28"/>
          <w:szCs w:val="28"/>
        </w:rPr>
        <w:t>5</w:t>
      </w:r>
      <w:r>
        <w:rPr>
          <w:b/>
          <w:sz w:val="28"/>
          <w:szCs w:val="28"/>
        </w:rPr>
        <w:t>б</w:t>
      </w:r>
      <w:r w:rsidRPr="005A3CFE">
        <w:rPr>
          <w:b/>
          <w:sz w:val="28"/>
          <w:szCs w:val="28"/>
        </w:rPr>
        <w:t xml:space="preserve"> класс</w:t>
      </w:r>
      <w:r>
        <w:rPr>
          <w:b/>
          <w:sz w:val="28"/>
          <w:szCs w:val="28"/>
        </w:rPr>
        <w:t>-</w:t>
      </w:r>
    </w:p>
    <w:p w:rsidR="00312768" w:rsidRPr="008F193A" w:rsidRDefault="00312768" w:rsidP="00312768">
      <w:pPr>
        <w:ind w:left="-108"/>
        <w:rPr>
          <w:sz w:val="28"/>
          <w:szCs w:val="28"/>
        </w:rPr>
      </w:pPr>
      <w:r w:rsidRPr="008F193A">
        <w:rPr>
          <w:sz w:val="28"/>
          <w:szCs w:val="28"/>
        </w:rPr>
        <w:t>1.Кириченко Ева Дмитриевна</w:t>
      </w:r>
    </w:p>
    <w:p w:rsidR="00312768" w:rsidRPr="00E436CA" w:rsidRDefault="00312768" w:rsidP="00312768">
      <w:pPr>
        <w:ind w:left="-108"/>
        <w:rPr>
          <w:sz w:val="28"/>
          <w:szCs w:val="28"/>
        </w:rPr>
      </w:pPr>
      <w:r w:rsidRPr="005A3CFE">
        <w:rPr>
          <w:b/>
          <w:sz w:val="28"/>
          <w:szCs w:val="28"/>
        </w:rPr>
        <w:t>5</w:t>
      </w:r>
      <w:r>
        <w:rPr>
          <w:b/>
          <w:sz w:val="28"/>
          <w:szCs w:val="28"/>
        </w:rPr>
        <w:t>в</w:t>
      </w:r>
      <w:r w:rsidRPr="005A3CFE">
        <w:rPr>
          <w:b/>
          <w:sz w:val="28"/>
          <w:szCs w:val="28"/>
        </w:rPr>
        <w:t xml:space="preserve"> класс</w:t>
      </w:r>
    </w:p>
    <w:p w:rsidR="00312768" w:rsidRDefault="00312768" w:rsidP="00312768">
      <w:pPr>
        <w:ind w:left="-142"/>
        <w:rPr>
          <w:sz w:val="28"/>
          <w:szCs w:val="28"/>
        </w:rPr>
      </w:pPr>
      <w:r w:rsidRPr="00D95197">
        <w:rPr>
          <w:sz w:val="28"/>
          <w:szCs w:val="28"/>
        </w:rPr>
        <w:t>1.</w:t>
      </w:r>
      <w:r>
        <w:rPr>
          <w:sz w:val="28"/>
          <w:szCs w:val="28"/>
        </w:rPr>
        <w:t>Хахова Ксения Артуровна</w:t>
      </w:r>
    </w:p>
    <w:p w:rsidR="00312768" w:rsidRDefault="00312768" w:rsidP="00312768">
      <w:pPr>
        <w:ind w:left="-142"/>
        <w:rPr>
          <w:sz w:val="28"/>
          <w:szCs w:val="28"/>
        </w:rPr>
      </w:pPr>
      <w:r w:rsidRPr="00D95197">
        <w:rPr>
          <w:sz w:val="28"/>
          <w:szCs w:val="28"/>
        </w:rPr>
        <w:t>2.</w:t>
      </w:r>
      <w:r>
        <w:rPr>
          <w:sz w:val="28"/>
          <w:szCs w:val="28"/>
        </w:rPr>
        <w:t>Шелесная Мария Георгиевна</w:t>
      </w:r>
    </w:p>
    <w:p w:rsidR="00312768" w:rsidRDefault="00312768" w:rsidP="00312768">
      <w:pPr>
        <w:ind w:hanging="142"/>
        <w:rPr>
          <w:sz w:val="28"/>
          <w:szCs w:val="28"/>
        </w:rPr>
      </w:pPr>
      <w:r w:rsidRPr="005A3CFE">
        <w:rPr>
          <w:b/>
          <w:sz w:val="28"/>
          <w:szCs w:val="28"/>
        </w:rPr>
        <w:t>5</w:t>
      </w:r>
      <w:r>
        <w:rPr>
          <w:b/>
          <w:sz w:val="28"/>
          <w:szCs w:val="28"/>
        </w:rPr>
        <w:t>г</w:t>
      </w:r>
      <w:r w:rsidRPr="005A3CFE">
        <w:rPr>
          <w:b/>
          <w:sz w:val="28"/>
          <w:szCs w:val="28"/>
        </w:rPr>
        <w:t xml:space="preserve"> класс</w:t>
      </w:r>
      <w:r>
        <w:rPr>
          <w:b/>
          <w:sz w:val="28"/>
          <w:szCs w:val="28"/>
        </w:rPr>
        <w:t>-</w:t>
      </w:r>
      <w:r w:rsidRPr="002F7520">
        <w:rPr>
          <w:sz w:val="28"/>
          <w:szCs w:val="28"/>
        </w:rPr>
        <w:t xml:space="preserve"> </w:t>
      </w:r>
    </w:p>
    <w:p w:rsidR="00312768" w:rsidRPr="00D95197" w:rsidRDefault="00312768" w:rsidP="00312768">
      <w:pPr>
        <w:ind w:left="-142"/>
        <w:rPr>
          <w:sz w:val="28"/>
          <w:szCs w:val="28"/>
        </w:rPr>
      </w:pPr>
      <w:r w:rsidRPr="00D95197">
        <w:rPr>
          <w:sz w:val="28"/>
          <w:szCs w:val="28"/>
        </w:rPr>
        <w:t>1.</w:t>
      </w:r>
      <w:r>
        <w:rPr>
          <w:sz w:val="28"/>
          <w:szCs w:val="28"/>
        </w:rPr>
        <w:t>Вельчо Виктория Анатольевна</w:t>
      </w:r>
    </w:p>
    <w:p w:rsidR="00312768" w:rsidRPr="00D95197" w:rsidRDefault="00312768" w:rsidP="00312768">
      <w:pPr>
        <w:tabs>
          <w:tab w:val="left" w:pos="1473"/>
        </w:tabs>
        <w:ind w:left="-142"/>
        <w:rPr>
          <w:sz w:val="28"/>
          <w:szCs w:val="28"/>
        </w:rPr>
      </w:pPr>
      <w:r w:rsidRPr="00D95197">
        <w:rPr>
          <w:sz w:val="28"/>
          <w:szCs w:val="28"/>
        </w:rPr>
        <w:t>2.</w:t>
      </w:r>
      <w:r>
        <w:rPr>
          <w:sz w:val="28"/>
          <w:szCs w:val="28"/>
        </w:rPr>
        <w:t>Лысак Алена Максимовна</w:t>
      </w:r>
    </w:p>
    <w:tbl>
      <w:tblPr>
        <w:tblStyle w:val="a3"/>
        <w:tblpPr w:leftFromText="180" w:rightFromText="180" w:vertAnchor="text" w:horzAnchor="page" w:tblpX="696" w:tblpY="170"/>
        <w:tblW w:w="10468" w:type="dxa"/>
        <w:tblLayout w:type="fixed"/>
        <w:tblLook w:val="04A0"/>
      </w:tblPr>
      <w:tblGrid>
        <w:gridCol w:w="817"/>
        <w:gridCol w:w="787"/>
        <w:gridCol w:w="851"/>
        <w:gridCol w:w="1100"/>
        <w:gridCol w:w="1049"/>
        <w:gridCol w:w="936"/>
        <w:gridCol w:w="959"/>
        <w:gridCol w:w="1134"/>
        <w:gridCol w:w="1134"/>
        <w:gridCol w:w="850"/>
        <w:gridCol w:w="851"/>
      </w:tblGrid>
      <w:tr w:rsidR="00312768" w:rsidRPr="00924ADD" w:rsidTr="00312768">
        <w:tc>
          <w:tcPr>
            <w:tcW w:w="817" w:type="dxa"/>
            <w:shd w:val="clear" w:color="auto" w:fill="BFBFBF" w:themeFill="background1" w:themeFillShade="BF"/>
          </w:tcPr>
          <w:p w:rsidR="00312768" w:rsidRPr="00461FFA" w:rsidRDefault="00312768" w:rsidP="00312768">
            <w:pPr>
              <w:jc w:val="center"/>
            </w:pPr>
            <w:r w:rsidRPr="00461FFA">
              <w:t>Класс</w:t>
            </w:r>
          </w:p>
        </w:tc>
        <w:tc>
          <w:tcPr>
            <w:tcW w:w="787" w:type="dxa"/>
            <w:shd w:val="clear" w:color="auto" w:fill="BFBFBF" w:themeFill="background1" w:themeFillShade="BF"/>
          </w:tcPr>
          <w:p w:rsidR="00312768" w:rsidRPr="00461FFA" w:rsidRDefault="00312768" w:rsidP="00312768">
            <w:pPr>
              <w:jc w:val="center"/>
            </w:pPr>
            <w:r w:rsidRPr="00461FFA">
              <w:t>Чет</w:t>
            </w:r>
          </w:p>
        </w:tc>
        <w:tc>
          <w:tcPr>
            <w:tcW w:w="851" w:type="dxa"/>
            <w:shd w:val="clear" w:color="auto" w:fill="BFBFBF" w:themeFill="background1" w:themeFillShade="BF"/>
          </w:tcPr>
          <w:p w:rsidR="00312768" w:rsidRPr="00461FFA" w:rsidRDefault="00312768" w:rsidP="00312768">
            <w:pPr>
              <w:jc w:val="center"/>
            </w:pPr>
            <w:r w:rsidRPr="00461FFA">
              <w:t>Начало четверти</w:t>
            </w:r>
          </w:p>
        </w:tc>
        <w:tc>
          <w:tcPr>
            <w:tcW w:w="1100" w:type="dxa"/>
            <w:shd w:val="clear" w:color="auto" w:fill="BFBFBF" w:themeFill="background1" w:themeFillShade="BF"/>
          </w:tcPr>
          <w:p w:rsidR="00312768" w:rsidRPr="00461FFA" w:rsidRDefault="00312768" w:rsidP="00312768">
            <w:pPr>
              <w:ind w:right="-108"/>
              <w:jc w:val="center"/>
            </w:pPr>
            <w:r w:rsidRPr="00461FFA">
              <w:t>Прибыл</w:t>
            </w:r>
          </w:p>
        </w:tc>
        <w:tc>
          <w:tcPr>
            <w:tcW w:w="1049" w:type="dxa"/>
            <w:shd w:val="clear" w:color="auto" w:fill="BFBFBF" w:themeFill="background1" w:themeFillShade="BF"/>
          </w:tcPr>
          <w:p w:rsidR="00312768" w:rsidRPr="00461FFA" w:rsidRDefault="00312768" w:rsidP="00312768">
            <w:pPr>
              <w:jc w:val="center"/>
            </w:pPr>
            <w:r w:rsidRPr="00461FFA">
              <w:t>Выбыл</w:t>
            </w:r>
          </w:p>
        </w:tc>
        <w:tc>
          <w:tcPr>
            <w:tcW w:w="936" w:type="dxa"/>
            <w:shd w:val="clear" w:color="auto" w:fill="BFBFBF" w:themeFill="background1" w:themeFillShade="BF"/>
          </w:tcPr>
          <w:p w:rsidR="00312768" w:rsidRPr="00461FFA" w:rsidRDefault="00312768" w:rsidP="00312768">
            <w:pPr>
              <w:ind w:right="-108"/>
              <w:jc w:val="center"/>
            </w:pPr>
            <w:r w:rsidRPr="00461FFA">
              <w:t>Конец четверти</w:t>
            </w:r>
          </w:p>
        </w:tc>
        <w:tc>
          <w:tcPr>
            <w:tcW w:w="959" w:type="dxa"/>
            <w:shd w:val="clear" w:color="auto" w:fill="BFBFBF" w:themeFill="background1" w:themeFillShade="BF"/>
          </w:tcPr>
          <w:p w:rsidR="00312768" w:rsidRPr="00461FFA" w:rsidRDefault="00312768" w:rsidP="00312768">
            <w:pPr>
              <w:jc w:val="center"/>
            </w:pPr>
            <w:r w:rsidRPr="00461FFA">
              <w:t>Отличников</w:t>
            </w:r>
          </w:p>
        </w:tc>
        <w:tc>
          <w:tcPr>
            <w:tcW w:w="1134" w:type="dxa"/>
            <w:shd w:val="clear" w:color="auto" w:fill="BFBFBF" w:themeFill="background1" w:themeFillShade="BF"/>
          </w:tcPr>
          <w:p w:rsidR="00312768" w:rsidRPr="00461FFA" w:rsidRDefault="00312768" w:rsidP="00312768">
            <w:pPr>
              <w:jc w:val="center"/>
            </w:pPr>
            <w:r w:rsidRPr="00461FFA">
              <w:t>Хорошистов</w:t>
            </w:r>
          </w:p>
        </w:tc>
        <w:tc>
          <w:tcPr>
            <w:tcW w:w="1134" w:type="dxa"/>
            <w:shd w:val="clear" w:color="auto" w:fill="BFBFBF" w:themeFill="background1" w:themeFillShade="BF"/>
          </w:tcPr>
          <w:p w:rsidR="00312768" w:rsidRPr="00461FFA" w:rsidRDefault="00312768" w:rsidP="00312768">
            <w:pPr>
              <w:jc w:val="center"/>
            </w:pPr>
            <w:r w:rsidRPr="00461FFA">
              <w:t>Неуспевающих</w:t>
            </w:r>
          </w:p>
        </w:tc>
        <w:tc>
          <w:tcPr>
            <w:tcW w:w="850" w:type="dxa"/>
            <w:shd w:val="clear" w:color="auto" w:fill="BFBFBF" w:themeFill="background1" w:themeFillShade="BF"/>
          </w:tcPr>
          <w:p w:rsidR="00312768" w:rsidRPr="00461FFA" w:rsidRDefault="00312768" w:rsidP="00312768">
            <w:pPr>
              <w:jc w:val="center"/>
            </w:pPr>
            <w:r w:rsidRPr="00461FFA">
              <w:t>% качества</w:t>
            </w:r>
          </w:p>
        </w:tc>
        <w:tc>
          <w:tcPr>
            <w:tcW w:w="851" w:type="dxa"/>
            <w:shd w:val="clear" w:color="auto" w:fill="BFBFBF" w:themeFill="background1" w:themeFillShade="BF"/>
          </w:tcPr>
          <w:p w:rsidR="00312768" w:rsidRPr="00461FFA" w:rsidRDefault="00312768" w:rsidP="00312768">
            <w:pPr>
              <w:jc w:val="center"/>
            </w:pPr>
            <w:r w:rsidRPr="00461FFA">
              <w:t>%</w:t>
            </w:r>
          </w:p>
          <w:p w:rsidR="00312768" w:rsidRPr="00461FFA" w:rsidRDefault="00312768" w:rsidP="00312768">
            <w:pPr>
              <w:jc w:val="center"/>
            </w:pPr>
            <w:r w:rsidRPr="00461FFA">
              <w:t>успеваемости</w:t>
            </w:r>
          </w:p>
        </w:tc>
      </w:tr>
      <w:tr w:rsidR="00312768" w:rsidRPr="00924ADD" w:rsidTr="00312768">
        <w:trPr>
          <w:trHeight w:val="277"/>
        </w:trPr>
        <w:tc>
          <w:tcPr>
            <w:tcW w:w="817" w:type="dxa"/>
            <w:vMerge w:val="restart"/>
          </w:tcPr>
          <w:p w:rsidR="00312768" w:rsidRPr="00924ADD" w:rsidRDefault="00312768" w:rsidP="00312768">
            <w:pPr>
              <w:jc w:val="center"/>
              <w:rPr>
                <w:sz w:val="28"/>
                <w:szCs w:val="28"/>
              </w:rPr>
            </w:pPr>
            <w:r w:rsidRPr="00924ADD">
              <w:rPr>
                <w:sz w:val="28"/>
                <w:szCs w:val="28"/>
              </w:rPr>
              <w:t>5 «А»</w:t>
            </w:r>
          </w:p>
        </w:tc>
        <w:tc>
          <w:tcPr>
            <w:tcW w:w="787" w:type="dxa"/>
          </w:tcPr>
          <w:p w:rsidR="00312768" w:rsidRPr="00924ADD" w:rsidRDefault="00312768" w:rsidP="00312768">
            <w:pPr>
              <w:jc w:val="center"/>
              <w:rPr>
                <w:sz w:val="28"/>
                <w:szCs w:val="28"/>
                <w:lang w:val="en-US"/>
              </w:rPr>
            </w:pPr>
            <w:r w:rsidRPr="00924ADD">
              <w:rPr>
                <w:sz w:val="28"/>
                <w:szCs w:val="28"/>
                <w:lang w:val="en-US"/>
              </w:rPr>
              <w:t>I</w:t>
            </w:r>
          </w:p>
        </w:tc>
        <w:tc>
          <w:tcPr>
            <w:tcW w:w="851" w:type="dxa"/>
          </w:tcPr>
          <w:p w:rsidR="00312768" w:rsidRPr="00924ADD" w:rsidRDefault="00312768" w:rsidP="00312768">
            <w:pPr>
              <w:jc w:val="center"/>
              <w:rPr>
                <w:sz w:val="28"/>
                <w:szCs w:val="28"/>
              </w:rPr>
            </w:pPr>
            <w:r>
              <w:rPr>
                <w:sz w:val="28"/>
                <w:szCs w:val="28"/>
              </w:rPr>
              <w:t>32</w:t>
            </w:r>
          </w:p>
        </w:tc>
        <w:tc>
          <w:tcPr>
            <w:tcW w:w="1100" w:type="dxa"/>
          </w:tcPr>
          <w:p w:rsidR="00312768" w:rsidRPr="00924ADD" w:rsidRDefault="00312768" w:rsidP="00312768">
            <w:pPr>
              <w:jc w:val="center"/>
              <w:rPr>
                <w:sz w:val="28"/>
                <w:szCs w:val="28"/>
              </w:rPr>
            </w:pPr>
            <w:r>
              <w:rPr>
                <w:sz w:val="28"/>
                <w:szCs w:val="28"/>
              </w:rPr>
              <w:t>1</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33</w:t>
            </w:r>
          </w:p>
        </w:tc>
        <w:tc>
          <w:tcPr>
            <w:tcW w:w="959" w:type="dxa"/>
          </w:tcPr>
          <w:p w:rsidR="00312768" w:rsidRPr="00924ADD" w:rsidRDefault="00312768" w:rsidP="00312768">
            <w:pPr>
              <w:jc w:val="center"/>
              <w:rPr>
                <w:sz w:val="28"/>
                <w:szCs w:val="28"/>
              </w:rPr>
            </w:pPr>
            <w:r>
              <w:rPr>
                <w:sz w:val="28"/>
                <w:szCs w:val="28"/>
              </w:rPr>
              <w:t>4</w:t>
            </w:r>
          </w:p>
        </w:tc>
        <w:tc>
          <w:tcPr>
            <w:tcW w:w="1134" w:type="dxa"/>
          </w:tcPr>
          <w:p w:rsidR="00312768" w:rsidRPr="00924ADD" w:rsidRDefault="00312768" w:rsidP="00312768">
            <w:pPr>
              <w:jc w:val="center"/>
              <w:rPr>
                <w:sz w:val="28"/>
                <w:szCs w:val="28"/>
              </w:rPr>
            </w:pPr>
            <w:r>
              <w:rPr>
                <w:sz w:val="28"/>
                <w:szCs w:val="28"/>
              </w:rPr>
              <w:t>20</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72</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67"/>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lang w:val="en-US"/>
              </w:rPr>
            </w:pPr>
            <w:r w:rsidRPr="00924ADD">
              <w:rPr>
                <w:sz w:val="28"/>
                <w:szCs w:val="28"/>
                <w:lang w:val="en-US"/>
              </w:rPr>
              <w:t>II</w:t>
            </w:r>
          </w:p>
        </w:tc>
        <w:tc>
          <w:tcPr>
            <w:tcW w:w="851" w:type="dxa"/>
          </w:tcPr>
          <w:p w:rsidR="00312768" w:rsidRPr="00924ADD" w:rsidRDefault="00312768" w:rsidP="00312768">
            <w:pPr>
              <w:jc w:val="center"/>
              <w:rPr>
                <w:sz w:val="28"/>
                <w:szCs w:val="28"/>
              </w:rPr>
            </w:pPr>
            <w:r>
              <w:rPr>
                <w:sz w:val="28"/>
                <w:szCs w:val="28"/>
              </w:rPr>
              <w:t>33</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1</w:t>
            </w:r>
          </w:p>
        </w:tc>
        <w:tc>
          <w:tcPr>
            <w:tcW w:w="936" w:type="dxa"/>
          </w:tcPr>
          <w:p w:rsidR="00312768" w:rsidRPr="00924ADD" w:rsidRDefault="00312768" w:rsidP="00312768">
            <w:pPr>
              <w:jc w:val="center"/>
              <w:rPr>
                <w:sz w:val="28"/>
                <w:szCs w:val="28"/>
              </w:rPr>
            </w:pPr>
            <w:r>
              <w:rPr>
                <w:sz w:val="28"/>
                <w:szCs w:val="28"/>
              </w:rPr>
              <w:t>32</w:t>
            </w:r>
          </w:p>
        </w:tc>
        <w:tc>
          <w:tcPr>
            <w:tcW w:w="959" w:type="dxa"/>
          </w:tcPr>
          <w:p w:rsidR="00312768" w:rsidRPr="00924ADD" w:rsidRDefault="00312768" w:rsidP="00312768">
            <w:pPr>
              <w:jc w:val="center"/>
              <w:rPr>
                <w:sz w:val="28"/>
                <w:szCs w:val="28"/>
              </w:rPr>
            </w:pPr>
            <w:r>
              <w:rPr>
                <w:sz w:val="28"/>
                <w:szCs w:val="28"/>
              </w:rPr>
              <w:t>4</w:t>
            </w:r>
          </w:p>
        </w:tc>
        <w:tc>
          <w:tcPr>
            <w:tcW w:w="1134" w:type="dxa"/>
          </w:tcPr>
          <w:p w:rsidR="00312768" w:rsidRPr="00924ADD" w:rsidRDefault="00312768" w:rsidP="00312768">
            <w:pPr>
              <w:jc w:val="center"/>
              <w:rPr>
                <w:sz w:val="28"/>
                <w:szCs w:val="28"/>
              </w:rPr>
            </w:pPr>
            <w:r>
              <w:rPr>
                <w:sz w:val="28"/>
                <w:szCs w:val="28"/>
              </w:rPr>
              <w:t>16</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61</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43"/>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lang w:val="en-US"/>
              </w:rPr>
            </w:pPr>
            <w:r w:rsidRPr="00924ADD">
              <w:rPr>
                <w:sz w:val="28"/>
                <w:szCs w:val="28"/>
                <w:lang w:val="en-US"/>
              </w:rPr>
              <w:t>III</w:t>
            </w:r>
          </w:p>
        </w:tc>
        <w:tc>
          <w:tcPr>
            <w:tcW w:w="851" w:type="dxa"/>
          </w:tcPr>
          <w:p w:rsidR="00312768" w:rsidRPr="00924ADD" w:rsidRDefault="00312768" w:rsidP="00312768">
            <w:pPr>
              <w:jc w:val="center"/>
              <w:rPr>
                <w:sz w:val="28"/>
                <w:szCs w:val="28"/>
              </w:rPr>
            </w:pPr>
            <w:r>
              <w:rPr>
                <w:sz w:val="28"/>
                <w:szCs w:val="28"/>
              </w:rPr>
              <w:t>32</w:t>
            </w:r>
          </w:p>
        </w:tc>
        <w:tc>
          <w:tcPr>
            <w:tcW w:w="1100" w:type="dxa"/>
          </w:tcPr>
          <w:p w:rsidR="00312768" w:rsidRPr="00924ADD" w:rsidRDefault="00312768" w:rsidP="00312768">
            <w:pPr>
              <w:jc w:val="center"/>
              <w:rPr>
                <w:sz w:val="28"/>
                <w:szCs w:val="28"/>
              </w:rPr>
            </w:pPr>
            <w:r>
              <w:rPr>
                <w:sz w:val="28"/>
                <w:szCs w:val="28"/>
              </w:rPr>
              <w:t>1</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33</w:t>
            </w:r>
          </w:p>
        </w:tc>
        <w:tc>
          <w:tcPr>
            <w:tcW w:w="959" w:type="dxa"/>
          </w:tcPr>
          <w:p w:rsidR="00312768" w:rsidRPr="00924ADD" w:rsidRDefault="00312768" w:rsidP="00312768">
            <w:pPr>
              <w:jc w:val="center"/>
              <w:rPr>
                <w:sz w:val="28"/>
                <w:szCs w:val="28"/>
              </w:rPr>
            </w:pPr>
            <w:r>
              <w:rPr>
                <w:sz w:val="28"/>
                <w:szCs w:val="28"/>
              </w:rPr>
              <w:t>5</w:t>
            </w:r>
          </w:p>
        </w:tc>
        <w:tc>
          <w:tcPr>
            <w:tcW w:w="1134" w:type="dxa"/>
          </w:tcPr>
          <w:p w:rsidR="00312768" w:rsidRPr="00924ADD" w:rsidRDefault="00312768" w:rsidP="00312768">
            <w:pPr>
              <w:jc w:val="center"/>
              <w:rPr>
                <w:sz w:val="28"/>
                <w:szCs w:val="28"/>
              </w:rPr>
            </w:pPr>
            <w:r>
              <w:rPr>
                <w:sz w:val="28"/>
                <w:szCs w:val="28"/>
              </w:rPr>
              <w:t>18</w:t>
            </w:r>
          </w:p>
        </w:tc>
        <w:tc>
          <w:tcPr>
            <w:tcW w:w="1134" w:type="dxa"/>
          </w:tcPr>
          <w:p w:rsidR="00312768" w:rsidRPr="00924ADD" w:rsidRDefault="00312768" w:rsidP="00312768">
            <w:pPr>
              <w:jc w:val="center"/>
              <w:rPr>
                <w:sz w:val="28"/>
                <w:szCs w:val="28"/>
              </w:rPr>
            </w:pPr>
            <w:r>
              <w:rPr>
                <w:sz w:val="28"/>
                <w:szCs w:val="28"/>
              </w:rPr>
              <w:t>1</w:t>
            </w:r>
          </w:p>
        </w:tc>
        <w:tc>
          <w:tcPr>
            <w:tcW w:w="850" w:type="dxa"/>
          </w:tcPr>
          <w:p w:rsidR="00312768" w:rsidRPr="00924ADD" w:rsidRDefault="00312768" w:rsidP="00312768">
            <w:pPr>
              <w:jc w:val="center"/>
              <w:rPr>
                <w:sz w:val="28"/>
                <w:szCs w:val="28"/>
              </w:rPr>
            </w:pPr>
            <w:r>
              <w:rPr>
                <w:sz w:val="28"/>
                <w:szCs w:val="28"/>
              </w:rPr>
              <w:t>67</w:t>
            </w:r>
          </w:p>
        </w:tc>
        <w:tc>
          <w:tcPr>
            <w:tcW w:w="851" w:type="dxa"/>
          </w:tcPr>
          <w:p w:rsidR="00312768" w:rsidRPr="00924ADD" w:rsidRDefault="00312768" w:rsidP="00312768">
            <w:pPr>
              <w:jc w:val="center"/>
              <w:rPr>
                <w:sz w:val="28"/>
                <w:szCs w:val="28"/>
              </w:rPr>
            </w:pPr>
            <w:r>
              <w:rPr>
                <w:sz w:val="28"/>
                <w:szCs w:val="28"/>
              </w:rPr>
              <w:t>97</w:t>
            </w:r>
          </w:p>
        </w:tc>
      </w:tr>
      <w:tr w:rsidR="00312768" w:rsidRPr="00924ADD" w:rsidTr="00312768">
        <w:trPr>
          <w:trHeight w:val="205"/>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rPr>
            </w:pPr>
            <w:r w:rsidRPr="00924ADD">
              <w:rPr>
                <w:sz w:val="28"/>
                <w:szCs w:val="28"/>
                <w:lang w:val="en-US"/>
              </w:rPr>
              <w:t>IV</w:t>
            </w:r>
          </w:p>
        </w:tc>
        <w:tc>
          <w:tcPr>
            <w:tcW w:w="851" w:type="dxa"/>
          </w:tcPr>
          <w:p w:rsidR="00312768" w:rsidRPr="00924ADD" w:rsidRDefault="00312768" w:rsidP="00312768">
            <w:pPr>
              <w:jc w:val="center"/>
              <w:rPr>
                <w:sz w:val="28"/>
                <w:szCs w:val="28"/>
              </w:rPr>
            </w:pPr>
            <w:r>
              <w:rPr>
                <w:sz w:val="28"/>
                <w:szCs w:val="28"/>
              </w:rPr>
              <w:t>33</w:t>
            </w:r>
          </w:p>
        </w:tc>
        <w:tc>
          <w:tcPr>
            <w:tcW w:w="1100" w:type="dxa"/>
          </w:tcPr>
          <w:p w:rsidR="00312768" w:rsidRPr="00924ADD" w:rsidRDefault="00312768" w:rsidP="00312768">
            <w:pPr>
              <w:jc w:val="center"/>
              <w:rPr>
                <w:sz w:val="28"/>
                <w:szCs w:val="28"/>
              </w:rPr>
            </w:pPr>
            <w:r>
              <w:rPr>
                <w:sz w:val="28"/>
                <w:szCs w:val="28"/>
              </w:rPr>
              <w:t>-</w:t>
            </w:r>
          </w:p>
        </w:tc>
        <w:tc>
          <w:tcPr>
            <w:tcW w:w="1049" w:type="dxa"/>
          </w:tcPr>
          <w:p w:rsidR="00312768" w:rsidRPr="00924ADD" w:rsidRDefault="00312768" w:rsidP="00312768">
            <w:pPr>
              <w:jc w:val="center"/>
              <w:rPr>
                <w:sz w:val="28"/>
                <w:szCs w:val="28"/>
              </w:rPr>
            </w:pPr>
            <w:r>
              <w:rPr>
                <w:sz w:val="28"/>
                <w:szCs w:val="28"/>
              </w:rPr>
              <w:t>-</w:t>
            </w:r>
          </w:p>
        </w:tc>
        <w:tc>
          <w:tcPr>
            <w:tcW w:w="936" w:type="dxa"/>
          </w:tcPr>
          <w:p w:rsidR="00312768" w:rsidRPr="00924ADD" w:rsidRDefault="00312768" w:rsidP="00312768">
            <w:pPr>
              <w:jc w:val="center"/>
              <w:rPr>
                <w:sz w:val="28"/>
                <w:szCs w:val="28"/>
              </w:rPr>
            </w:pPr>
            <w:r>
              <w:rPr>
                <w:sz w:val="28"/>
                <w:szCs w:val="28"/>
              </w:rPr>
              <w:t>33</w:t>
            </w:r>
          </w:p>
        </w:tc>
        <w:tc>
          <w:tcPr>
            <w:tcW w:w="959" w:type="dxa"/>
          </w:tcPr>
          <w:p w:rsidR="00312768" w:rsidRPr="00924ADD" w:rsidRDefault="00312768" w:rsidP="00312768">
            <w:pPr>
              <w:jc w:val="center"/>
              <w:rPr>
                <w:sz w:val="28"/>
                <w:szCs w:val="28"/>
              </w:rPr>
            </w:pPr>
            <w:r>
              <w:rPr>
                <w:sz w:val="28"/>
                <w:szCs w:val="28"/>
              </w:rPr>
              <w:t>4</w:t>
            </w:r>
          </w:p>
        </w:tc>
        <w:tc>
          <w:tcPr>
            <w:tcW w:w="1134" w:type="dxa"/>
          </w:tcPr>
          <w:p w:rsidR="00312768" w:rsidRPr="00924ADD" w:rsidRDefault="00312768" w:rsidP="00312768">
            <w:pPr>
              <w:jc w:val="center"/>
              <w:rPr>
                <w:sz w:val="28"/>
                <w:szCs w:val="28"/>
              </w:rPr>
            </w:pPr>
            <w:r>
              <w:rPr>
                <w:sz w:val="28"/>
                <w:szCs w:val="28"/>
              </w:rPr>
              <w:t>14</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60</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31"/>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32</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2</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33</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4</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17</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70</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271"/>
        </w:trPr>
        <w:tc>
          <w:tcPr>
            <w:tcW w:w="817" w:type="dxa"/>
            <w:vMerge w:val="restart"/>
          </w:tcPr>
          <w:p w:rsidR="00312768" w:rsidRPr="00924ADD" w:rsidRDefault="00312768" w:rsidP="00312768">
            <w:pPr>
              <w:jc w:val="center"/>
              <w:rPr>
                <w:sz w:val="28"/>
                <w:szCs w:val="28"/>
              </w:rPr>
            </w:pPr>
            <w:r w:rsidRPr="00924ADD">
              <w:rPr>
                <w:sz w:val="28"/>
                <w:szCs w:val="28"/>
              </w:rPr>
              <w:t>5 «Б»</w:t>
            </w:r>
          </w:p>
        </w:tc>
        <w:tc>
          <w:tcPr>
            <w:tcW w:w="787" w:type="dxa"/>
          </w:tcPr>
          <w:p w:rsidR="00312768" w:rsidRPr="00924ADD" w:rsidRDefault="00312768" w:rsidP="00312768">
            <w:pPr>
              <w:jc w:val="center"/>
              <w:rPr>
                <w:sz w:val="28"/>
                <w:szCs w:val="28"/>
                <w:lang w:val="en-US"/>
              </w:rPr>
            </w:pPr>
            <w:r w:rsidRPr="00924ADD">
              <w:rPr>
                <w:sz w:val="28"/>
                <w:szCs w:val="28"/>
                <w:lang w:val="en-US"/>
              </w:rPr>
              <w:t>I</w:t>
            </w:r>
          </w:p>
        </w:tc>
        <w:tc>
          <w:tcPr>
            <w:tcW w:w="851" w:type="dxa"/>
          </w:tcPr>
          <w:p w:rsidR="00312768" w:rsidRPr="00924ADD" w:rsidRDefault="00312768" w:rsidP="00312768">
            <w:pPr>
              <w:jc w:val="center"/>
              <w:rPr>
                <w:sz w:val="28"/>
                <w:szCs w:val="28"/>
              </w:rPr>
            </w:pPr>
            <w:r>
              <w:rPr>
                <w:sz w:val="28"/>
                <w:szCs w:val="28"/>
              </w:rPr>
              <w:t>35</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35</w:t>
            </w:r>
          </w:p>
        </w:tc>
        <w:tc>
          <w:tcPr>
            <w:tcW w:w="959" w:type="dxa"/>
          </w:tcPr>
          <w:p w:rsidR="00312768" w:rsidRPr="00924ADD" w:rsidRDefault="00312768" w:rsidP="00312768">
            <w:pPr>
              <w:jc w:val="center"/>
              <w:rPr>
                <w:sz w:val="28"/>
                <w:szCs w:val="28"/>
              </w:rPr>
            </w:pPr>
            <w:r>
              <w:rPr>
                <w:sz w:val="28"/>
                <w:szCs w:val="28"/>
              </w:rPr>
              <w:t>2</w:t>
            </w:r>
          </w:p>
        </w:tc>
        <w:tc>
          <w:tcPr>
            <w:tcW w:w="1134" w:type="dxa"/>
          </w:tcPr>
          <w:p w:rsidR="00312768" w:rsidRPr="00924ADD" w:rsidRDefault="00312768" w:rsidP="00312768">
            <w:pPr>
              <w:jc w:val="center"/>
              <w:rPr>
                <w:sz w:val="28"/>
                <w:szCs w:val="28"/>
              </w:rPr>
            </w:pPr>
            <w:r>
              <w:rPr>
                <w:sz w:val="28"/>
                <w:szCs w:val="28"/>
              </w:rPr>
              <w:t>18</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57</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61"/>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lang w:val="en-US"/>
              </w:rPr>
            </w:pPr>
            <w:r w:rsidRPr="00924ADD">
              <w:rPr>
                <w:sz w:val="28"/>
                <w:szCs w:val="28"/>
                <w:lang w:val="en-US"/>
              </w:rPr>
              <w:t>II</w:t>
            </w:r>
          </w:p>
        </w:tc>
        <w:tc>
          <w:tcPr>
            <w:tcW w:w="851" w:type="dxa"/>
          </w:tcPr>
          <w:p w:rsidR="00312768" w:rsidRPr="00924ADD" w:rsidRDefault="00312768" w:rsidP="00312768">
            <w:pPr>
              <w:jc w:val="center"/>
              <w:rPr>
                <w:sz w:val="28"/>
                <w:szCs w:val="28"/>
              </w:rPr>
            </w:pPr>
            <w:r>
              <w:rPr>
                <w:sz w:val="28"/>
                <w:szCs w:val="28"/>
              </w:rPr>
              <w:t>35</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35</w:t>
            </w:r>
          </w:p>
        </w:tc>
        <w:tc>
          <w:tcPr>
            <w:tcW w:w="959" w:type="dxa"/>
          </w:tcPr>
          <w:p w:rsidR="00312768" w:rsidRPr="00924ADD" w:rsidRDefault="00312768" w:rsidP="00312768">
            <w:pPr>
              <w:jc w:val="center"/>
              <w:rPr>
                <w:sz w:val="28"/>
                <w:szCs w:val="28"/>
              </w:rPr>
            </w:pPr>
            <w:r>
              <w:rPr>
                <w:sz w:val="28"/>
                <w:szCs w:val="28"/>
              </w:rPr>
              <w:t>1</w:t>
            </w:r>
          </w:p>
        </w:tc>
        <w:tc>
          <w:tcPr>
            <w:tcW w:w="1134" w:type="dxa"/>
          </w:tcPr>
          <w:p w:rsidR="00312768" w:rsidRPr="00924ADD" w:rsidRDefault="00312768" w:rsidP="00312768">
            <w:pPr>
              <w:jc w:val="center"/>
              <w:rPr>
                <w:sz w:val="28"/>
                <w:szCs w:val="28"/>
              </w:rPr>
            </w:pPr>
            <w:r>
              <w:rPr>
                <w:sz w:val="28"/>
                <w:szCs w:val="28"/>
              </w:rPr>
              <w:t>13</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40</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51"/>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lang w:val="en-US"/>
              </w:rPr>
            </w:pPr>
            <w:r w:rsidRPr="00924ADD">
              <w:rPr>
                <w:sz w:val="28"/>
                <w:szCs w:val="28"/>
                <w:lang w:val="en-US"/>
              </w:rPr>
              <w:t>III</w:t>
            </w:r>
          </w:p>
        </w:tc>
        <w:tc>
          <w:tcPr>
            <w:tcW w:w="851" w:type="dxa"/>
          </w:tcPr>
          <w:p w:rsidR="00312768" w:rsidRPr="00924ADD" w:rsidRDefault="00312768" w:rsidP="00312768">
            <w:pPr>
              <w:jc w:val="center"/>
              <w:rPr>
                <w:sz w:val="28"/>
                <w:szCs w:val="28"/>
              </w:rPr>
            </w:pPr>
            <w:r>
              <w:rPr>
                <w:sz w:val="28"/>
                <w:szCs w:val="28"/>
              </w:rPr>
              <w:t>35</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35</w:t>
            </w:r>
          </w:p>
        </w:tc>
        <w:tc>
          <w:tcPr>
            <w:tcW w:w="959" w:type="dxa"/>
          </w:tcPr>
          <w:p w:rsidR="00312768" w:rsidRPr="00924ADD" w:rsidRDefault="00312768" w:rsidP="00312768">
            <w:pPr>
              <w:jc w:val="center"/>
              <w:rPr>
                <w:sz w:val="28"/>
                <w:szCs w:val="28"/>
              </w:rPr>
            </w:pPr>
            <w:r>
              <w:rPr>
                <w:sz w:val="28"/>
                <w:szCs w:val="28"/>
              </w:rPr>
              <w:t>1</w:t>
            </w:r>
          </w:p>
        </w:tc>
        <w:tc>
          <w:tcPr>
            <w:tcW w:w="1134" w:type="dxa"/>
          </w:tcPr>
          <w:p w:rsidR="00312768" w:rsidRPr="00924ADD" w:rsidRDefault="00312768" w:rsidP="00312768">
            <w:pPr>
              <w:jc w:val="center"/>
              <w:rPr>
                <w:sz w:val="28"/>
                <w:szCs w:val="28"/>
              </w:rPr>
            </w:pPr>
            <w:r>
              <w:rPr>
                <w:sz w:val="28"/>
                <w:szCs w:val="28"/>
              </w:rPr>
              <w:t>14</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43</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161"/>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rPr>
            </w:pPr>
            <w:r w:rsidRPr="00924ADD">
              <w:rPr>
                <w:sz w:val="28"/>
                <w:szCs w:val="28"/>
                <w:lang w:val="en-US"/>
              </w:rPr>
              <w:t>IV</w:t>
            </w:r>
          </w:p>
        </w:tc>
        <w:tc>
          <w:tcPr>
            <w:tcW w:w="851" w:type="dxa"/>
          </w:tcPr>
          <w:p w:rsidR="00312768" w:rsidRPr="00924ADD" w:rsidRDefault="00312768" w:rsidP="00312768">
            <w:pPr>
              <w:jc w:val="center"/>
              <w:rPr>
                <w:sz w:val="28"/>
                <w:szCs w:val="28"/>
              </w:rPr>
            </w:pPr>
            <w:r>
              <w:rPr>
                <w:sz w:val="28"/>
                <w:szCs w:val="28"/>
              </w:rPr>
              <w:t>35</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35</w:t>
            </w:r>
          </w:p>
        </w:tc>
        <w:tc>
          <w:tcPr>
            <w:tcW w:w="959" w:type="dxa"/>
          </w:tcPr>
          <w:p w:rsidR="00312768" w:rsidRPr="00924ADD" w:rsidRDefault="00312768" w:rsidP="00312768">
            <w:pPr>
              <w:jc w:val="center"/>
              <w:rPr>
                <w:sz w:val="28"/>
                <w:szCs w:val="28"/>
              </w:rPr>
            </w:pPr>
            <w:r>
              <w:rPr>
                <w:sz w:val="28"/>
                <w:szCs w:val="28"/>
              </w:rPr>
              <w:t>1</w:t>
            </w:r>
          </w:p>
        </w:tc>
        <w:tc>
          <w:tcPr>
            <w:tcW w:w="1134" w:type="dxa"/>
          </w:tcPr>
          <w:p w:rsidR="00312768" w:rsidRPr="00924ADD" w:rsidRDefault="00312768" w:rsidP="00312768">
            <w:pPr>
              <w:jc w:val="center"/>
              <w:rPr>
                <w:sz w:val="28"/>
                <w:szCs w:val="28"/>
              </w:rPr>
            </w:pPr>
            <w:r>
              <w:rPr>
                <w:sz w:val="28"/>
                <w:szCs w:val="28"/>
              </w:rPr>
              <w:t>14</w:t>
            </w:r>
          </w:p>
        </w:tc>
        <w:tc>
          <w:tcPr>
            <w:tcW w:w="1134" w:type="dxa"/>
          </w:tcPr>
          <w:p w:rsidR="00312768" w:rsidRPr="00924ADD" w:rsidRDefault="00312768" w:rsidP="00312768">
            <w:pPr>
              <w:jc w:val="center"/>
              <w:rPr>
                <w:sz w:val="28"/>
                <w:szCs w:val="28"/>
              </w:rPr>
            </w:pPr>
            <w:r>
              <w:rPr>
                <w:sz w:val="28"/>
                <w:szCs w:val="28"/>
              </w:rPr>
              <w:t>2</w:t>
            </w:r>
          </w:p>
        </w:tc>
        <w:tc>
          <w:tcPr>
            <w:tcW w:w="850" w:type="dxa"/>
          </w:tcPr>
          <w:p w:rsidR="00312768" w:rsidRPr="00924ADD" w:rsidRDefault="00312768" w:rsidP="00312768">
            <w:pPr>
              <w:jc w:val="center"/>
              <w:rPr>
                <w:sz w:val="28"/>
                <w:szCs w:val="28"/>
              </w:rPr>
            </w:pPr>
            <w:r>
              <w:rPr>
                <w:sz w:val="28"/>
                <w:szCs w:val="28"/>
              </w:rPr>
              <w:t>43</w:t>
            </w:r>
          </w:p>
        </w:tc>
        <w:tc>
          <w:tcPr>
            <w:tcW w:w="851" w:type="dxa"/>
          </w:tcPr>
          <w:p w:rsidR="00312768" w:rsidRPr="00924ADD" w:rsidRDefault="00312768" w:rsidP="00312768">
            <w:pPr>
              <w:jc w:val="center"/>
              <w:rPr>
                <w:sz w:val="28"/>
                <w:szCs w:val="28"/>
              </w:rPr>
            </w:pPr>
            <w:r>
              <w:rPr>
                <w:sz w:val="28"/>
                <w:szCs w:val="28"/>
              </w:rPr>
              <w:t>94</w:t>
            </w:r>
          </w:p>
        </w:tc>
      </w:tr>
      <w:tr w:rsidR="00312768" w:rsidRPr="00924ADD" w:rsidTr="00312768">
        <w:trPr>
          <w:trHeight w:val="275"/>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35</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35</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14</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2</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43</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252"/>
        </w:trPr>
        <w:tc>
          <w:tcPr>
            <w:tcW w:w="817" w:type="dxa"/>
            <w:vMerge w:val="restart"/>
          </w:tcPr>
          <w:p w:rsidR="00312768" w:rsidRPr="00924ADD" w:rsidRDefault="00312768" w:rsidP="00312768">
            <w:pPr>
              <w:jc w:val="center"/>
              <w:rPr>
                <w:sz w:val="28"/>
                <w:szCs w:val="28"/>
              </w:rPr>
            </w:pPr>
            <w:r w:rsidRPr="00924ADD">
              <w:rPr>
                <w:sz w:val="28"/>
                <w:szCs w:val="28"/>
              </w:rPr>
              <w:t>5 «В»</w:t>
            </w:r>
          </w:p>
        </w:tc>
        <w:tc>
          <w:tcPr>
            <w:tcW w:w="787" w:type="dxa"/>
          </w:tcPr>
          <w:p w:rsidR="00312768" w:rsidRPr="00924ADD" w:rsidRDefault="00312768" w:rsidP="00312768">
            <w:pPr>
              <w:jc w:val="center"/>
              <w:rPr>
                <w:sz w:val="28"/>
                <w:szCs w:val="28"/>
                <w:lang w:val="en-US"/>
              </w:rPr>
            </w:pPr>
            <w:r w:rsidRPr="00924ADD">
              <w:rPr>
                <w:sz w:val="28"/>
                <w:szCs w:val="28"/>
                <w:lang w:val="en-US"/>
              </w:rPr>
              <w:t>I</w:t>
            </w:r>
          </w:p>
        </w:tc>
        <w:tc>
          <w:tcPr>
            <w:tcW w:w="851" w:type="dxa"/>
          </w:tcPr>
          <w:p w:rsidR="00312768" w:rsidRPr="00924ADD" w:rsidRDefault="00312768" w:rsidP="00312768">
            <w:pPr>
              <w:jc w:val="center"/>
              <w:rPr>
                <w:sz w:val="28"/>
                <w:szCs w:val="28"/>
              </w:rPr>
            </w:pPr>
            <w:r>
              <w:rPr>
                <w:sz w:val="28"/>
                <w:szCs w:val="28"/>
              </w:rPr>
              <w:t>34</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34</w:t>
            </w:r>
          </w:p>
        </w:tc>
        <w:tc>
          <w:tcPr>
            <w:tcW w:w="959" w:type="dxa"/>
          </w:tcPr>
          <w:p w:rsidR="00312768" w:rsidRPr="00924ADD" w:rsidRDefault="00312768" w:rsidP="00312768">
            <w:pPr>
              <w:jc w:val="center"/>
              <w:rPr>
                <w:sz w:val="28"/>
                <w:szCs w:val="28"/>
              </w:rPr>
            </w:pPr>
            <w:r>
              <w:rPr>
                <w:sz w:val="28"/>
                <w:szCs w:val="28"/>
              </w:rPr>
              <w:t>2</w:t>
            </w:r>
          </w:p>
        </w:tc>
        <w:tc>
          <w:tcPr>
            <w:tcW w:w="1134" w:type="dxa"/>
          </w:tcPr>
          <w:p w:rsidR="00312768" w:rsidRPr="00924ADD" w:rsidRDefault="00312768" w:rsidP="00312768">
            <w:pPr>
              <w:jc w:val="center"/>
              <w:rPr>
                <w:sz w:val="28"/>
                <w:szCs w:val="28"/>
              </w:rPr>
            </w:pPr>
            <w:r>
              <w:rPr>
                <w:sz w:val="28"/>
                <w:szCs w:val="28"/>
              </w:rPr>
              <w:t>26</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82</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41"/>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lang w:val="en-US"/>
              </w:rPr>
            </w:pPr>
            <w:r w:rsidRPr="00924ADD">
              <w:rPr>
                <w:sz w:val="28"/>
                <w:szCs w:val="28"/>
                <w:lang w:val="en-US"/>
              </w:rPr>
              <w:t>II</w:t>
            </w:r>
          </w:p>
        </w:tc>
        <w:tc>
          <w:tcPr>
            <w:tcW w:w="851" w:type="dxa"/>
          </w:tcPr>
          <w:p w:rsidR="00312768" w:rsidRPr="00924ADD" w:rsidRDefault="00312768" w:rsidP="00312768">
            <w:pPr>
              <w:jc w:val="center"/>
              <w:rPr>
                <w:sz w:val="28"/>
                <w:szCs w:val="28"/>
              </w:rPr>
            </w:pPr>
            <w:r>
              <w:rPr>
                <w:sz w:val="28"/>
                <w:szCs w:val="28"/>
              </w:rPr>
              <w:t>34</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34</w:t>
            </w:r>
          </w:p>
        </w:tc>
        <w:tc>
          <w:tcPr>
            <w:tcW w:w="959" w:type="dxa"/>
          </w:tcPr>
          <w:p w:rsidR="00312768" w:rsidRPr="00924ADD" w:rsidRDefault="00312768" w:rsidP="00312768">
            <w:pPr>
              <w:jc w:val="center"/>
              <w:rPr>
                <w:sz w:val="28"/>
                <w:szCs w:val="28"/>
              </w:rPr>
            </w:pPr>
            <w:r>
              <w:rPr>
                <w:sz w:val="28"/>
                <w:szCs w:val="28"/>
              </w:rPr>
              <w:t>4</w:t>
            </w:r>
          </w:p>
        </w:tc>
        <w:tc>
          <w:tcPr>
            <w:tcW w:w="1134" w:type="dxa"/>
          </w:tcPr>
          <w:p w:rsidR="00312768" w:rsidRPr="00924ADD" w:rsidRDefault="00312768" w:rsidP="00312768">
            <w:pPr>
              <w:jc w:val="center"/>
              <w:rPr>
                <w:sz w:val="28"/>
                <w:szCs w:val="28"/>
              </w:rPr>
            </w:pPr>
            <w:r>
              <w:rPr>
                <w:sz w:val="28"/>
                <w:szCs w:val="28"/>
              </w:rPr>
              <w:t>19</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68</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17"/>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lang w:val="en-US"/>
              </w:rPr>
            </w:pPr>
            <w:r w:rsidRPr="00924ADD">
              <w:rPr>
                <w:sz w:val="28"/>
                <w:szCs w:val="28"/>
                <w:lang w:val="en-US"/>
              </w:rPr>
              <w:t>III</w:t>
            </w:r>
          </w:p>
        </w:tc>
        <w:tc>
          <w:tcPr>
            <w:tcW w:w="851" w:type="dxa"/>
          </w:tcPr>
          <w:p w:rsidR="00312768" w:rsidRPr="00924ADD" w:rsidRDefault="00312768" w:rsidP="00312768">
            <w:pPr>
              <w:jc w:val="center"/>
              <w:rPr>
                <w:sz w:val="28"/>
                <w:szCs w:val="28"/>
              </w:rPr>
            </w:pPr>
            <w:r>
              <w:rPr>
                <w:sz w:val="28"/>
                <w:szCs w:val="28"/>
              </w:rPr>
              <w:t>34</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34</w:t>
            </w:r>
          </w:p>
        </w:tc>
        <w:tc>
          <w:tcPr>
            <w:tcW w:w="959" w:type="dxa"/>
          </w:tcPr>
          <w:p w:rsidR="00312768" w:rsidRPr="00924ADD" w:rsidRDefault="00312768" w:rsidP="00312768">
            <w:pPr>
              <w:jc w:val="center"/>
              <w:rPr>
                <w:sz w:val="28"/>
                <w:szCs w:val="28"/>
              </w:rPr>
            </w:pPr>
            <w:r>
              <w:rPr>
                <w:sz w:val="28"/>
                <w:szCs w:val="28"/>
              </w:rPr>
              <w:t>5</w:t>
            </w:r>
          </w:p>
        </w:tc>
        <w:tc>
          <w:tcPr>
            <w:tcW w:w="1134" w:type="dxa"/>
          </w:tcPr>
          <w:p w:rsidR="00312768" w:rsidRPr="00924ADD" w:rsidRDefault="00312768" w:rsidP="00312768">
            <w:pPr>
              <w:jc w:val="center"/>
              <w:rPr>
                <w:sz w:val="28"/>
                <w:szCs w:val="28"/>
              </w:rPr>
            </w:pPr>
            <w:r>
              <w:rPr>
                <w:sz w:val="28"/>
                <w:szCs w:val="28"/>
              </w:rPr>
              <w:t>20</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73</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07"/>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rPr>
            </w:pPr>
            <w:r w:rsidRPr="00924ADD">
              <w:rPr>
                <w:sz w:val="28"/>
                <w:szCs w:val="28"/>
                <w:lang w:val="en-US"/>
              </w:rPr>
              <w:t>IV</w:t>
            </w:r>
          </w:p>
        </w:tc>
        <w:tc>
          <w:tcPr>
            <w:tcW w:w="851" w:type="dxa"/>
          </w:tcPr>
          <w:p w:rsidR="00312768" w:rsidRPr="00924ADD" w:rsidRDefault="00312768" w:rsidP="00312768">
            <w:pPr>
              <w:jc w:val="center"/>
              <w:rPr>
                <w:sz w:val="28"/>
                <w:szCs w:val="28"/>
              </w:rPr>
            </w:pPr>
            <w:r>
              <w:rPr>
                <w:sz w:val="28"/>
                <w:szCs w:val="28"/>
              </w:rPr>
              <w:t>34</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1</w:t>
            </w:r>
          </w:p>
        </w:tc>
        <w:tc>
          <w:tcPr>
            <w:tcW w:w="936" w:type="dxa"/>
          </w:tcPr>
          <w:p w:rsidR="00312768" w:rsidRPr="00924ADD" w:rsidRDefault="00312768" w:rsidP="00312768">
            <w:pPr>
              <w:jc w:val="center"/>
              <w:rPr>
                <w:sz w:val="28"/>
                <w:szCs w:val="28"/>
              </w:rPr>
            </w:pPr>
            <w:r>
              <w:rPr>
                <w:sz w:val="28"/>
                <w:szCs w:val="28"/>
              </w:rPr>
              <w:t>33</w:t>
            </w:r>
          </w:p>
        </w:tc>
        <w:tc>
          <w:tcPr>
            <w:tcW w:w="959" w:type="dxa"/>
          </w:tcPr>
          <w:p w:rsidR="00312768" w:rsidRPr="00924ADD" w:rsidRDefault="00312768" w:rsidP="00312768">
            <w:pPr>
              <w:jc w:val="center"/>
              <w:rPr>
                <w:sz w:val="28"/>
                <w:szCs w:val="28"/>
              </w:rPr>
            </w:pPr>
            <w:r>
              <w:rPr>
                <w:sz w:val="28"/>
                <w:szCs w:val="28"/>
              </w:rPr>
              <w:t>4</w:t>
            </w:r>
          </w:p>
        </w:tc>
        <w:tc>
          <w:tcPr>
            <w:tcW w:w="1134" w:type="dxa"/>
          </w:tcPr>
          <w:p w:rsidR="00312768" w:rsidRPr="00924ADD" w:rsidRDefault="00312768" w:rsidP="00312768">
            <w:pPr>
              <w:jc w:val="center"/>
              <w:rPr>
                <w:sz w:val="28"/>
                <w:szCs w:val="28"/>
              </w:rPr>
            </w:pPr>
            <w:r>
              <w:rPr>
                <w:sz w:val="28"/>
                <w:szCs w:val="28"/>
              </w:rPr>
              <w:t>19</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69</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34</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33</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4</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19</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69</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vMerge w:val="restart"/>
          </w:tcPr>
          <w:p w:rsidR="00312768" w:rsidRPr="00924ADD" w:rsidRDefault="00312768" w:rsidP="00312768">
            <w:pPr>
              <w:jc w:val="center"/>
              <w:rPr>
                <w:sz w:val="28"/>
                <w:szCs w:val="28"/>
              </w:rPr>
            </w:pPr>
            <w:r>
              <w:rPr>
                <w:sz w:val="28"/>
                <w:szCs w:val="28"/>
              </w:rPr>
              <w:t>5 «Г</w:t>
            </w:r>
            <w:r w:rsidRPr="00924ADD">
              <w:rPr>
                <w:sz w:val="28"/>
                <w:szCs w:val="28"/>
              </w:rPr>
              <w:t>»</w:t>
            </w: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3</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31</w:t>
            </w:r>
          </w:p>
        </w:tc>
        <w:tc>
          <w:tcPr>
            <w:tcW w:w="959" w:type="dxa"/>
            <w:shd w:val="clear" w:color="auto" w:fill="auto"/>
          </w:tcPr>
          <w:p w:rsidR="00312768" w:rsidRPr="00924ADD" w:rsidRDefault="00312768" w:rsidP="00312768">
            <w:pPr>
              <w:jc w:val="center"/>
              <w:rPr>
                <w:sz w:val="28"/>
                <w:szCs w:val="28"/>
              </w:rPr>
            </w:pPr>
            <w:r>
              <w:rPr>
                <w:sz w:val="28"/>
                <w:szCs w:val="28"/>
              </w:rPr>
              <w:t>2</w:t>
            </w:r>
          </w:p>
        </w:tc>
        <w:tc>
          <w:tcPr>
            <w:tcW w:w="1134" w:type="dxa"/>
            <w:shd w:val="clear" w:color="auto" w:fill="auto"/>
          </w:tcPr>
          <w:p w:rsidR="00312768" w:rsidRPr="00924ADD" w:rsidRDefault="00312768" w:rsidP="00312768">
            <w:pPr>
              <w:jc w:val="center"/>
              <w:rPr>
                <w:sz w:val="28"/>
                <w:szCs w:val="28"/>
              </w:rPr>
            </w:pPr>
            <w:r>
              <w:rPr>
                <w:sz w:val="28"/>
                <w:szCs w:val="28"/>
              </w:rPr>
              <w:t>16</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tabs>
                <w:tab w:val="center" w:pos="246"/>
              </w:tabs>
              <w:jc w:val="center"/>
              <w:rPr>
                <w:sz w:val="28"/>
                <w:szCs w:val="28"/>
              </w:rPr>
            </w:pPr>
            <w:r>
              <w:rPr>
                <w:sz w:val="28"/>
                <w:szCs w:val="28"/>
              </w:rPr>
              <w:t>58</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w:t>
            </w:r>
          </w:p>
        </w:tc>
        <w:tc>
          <w:tcPr>
            <w:tcW w:w="851" w:type="dxa"/>
            <w:shd w:val="clear" w:color="auto" w:fill="auto"/>
          </w:tcPr>
          <w:p w:rsidR="00312768" w:rsidRPr="00924ADD" w:rsidRDefault="00312768" w:rsidP="00312768">
            <w:pPr>
              <w:jc w:val="center"/>
              <w:rPr>
                <w:sz w:val="28"/>
                <w:szCs w:val="28"/>
              </w:rPr>
            </w:pPr>
            <w:r>
              <w:rPr>
                <w:sz w:val="28"/>
                <w:szCs w:val="28"/>
              </w:rPr>
              <w:t>31</w:t>
            </w:r>
          </w:p>
        </w:tc>
        <w:tc>
          <w:tcPr>
            <w:tcW w:w="1100" w:type="dxa"/>
            <w:shd w:val="clear" w:color="auto" w:fill="auto"/>
          </w:tcPr>
          <w:p w:rsidR="00312768" w:rsidRPr="00924ADD" w:rsidRDefault="00312768" w:rsidP="00312768">
            <w:pPr>
              <w:jc w:val="center"/>
              <w:rPr>
                <w:sz w:val="28"/>
                <w:szCs w:val="28"/>
              </w:rPr>
            </w:pPr>
            <w:r>
              <w:rPr>
                <w:sz w:val="28"/>
                <w:szCs w:val="28"/>
              </w:rPr>
              <w:t>1</w:t>
            </w:r>
          </w:p>
        </w:tc>
        <w:tc>
          <w:tcPr>
            <w:tcW w:w="1049" w:type="dxa"/>
            <w:shd w:val="clear" w:color="auto" w:fill="auto"/>
          </w:tcPr>
          <w:p w:rsidR="00312768" w:rsidRPr="00924ADD" w:rsidRDefault="00312768" w:rsidP="00312768">
            <w:pPr>
              <w:jc w:val="center"/>
              <w:rPr>
                <w:sz w:val="28"/>
                <w:szCs w:val="28"/>
              </w:rPr>
            </w:pPr>
            <w:r>
              <w:rPr>
                <w:sz w:val="28"/>
                <w:szCs w:val="28"/>
              </w:rPr>
              <w:t>2</w:t>
            </w:r>
          </w:p>
        </w:tc>
        <w:tc>
          <w:tcPr>
            <w:tcW w:w="936" w:type="dxa"/>
            <w:shd w:val="clear" w:color="auto" w:fill="auto"/>
          </w:tcPr>
          <w:p w:rsidR="00312768" w:rsidRPr="00924ADD" w:rsidRDefault="00312768" w:rsidP="00312768">
            <w:pPr>
              <w:jc w:val="center"/>
              <w:rPr>
                <w:sz w:val="28"/>
                <w:szCs w:val="28"/>
              </w:rPr>
            </w:pPr>
            <w:r>
              <w:rPr>
                <w:sz w:val="28"/>
                <w:szCs w:val="28"/>
              </w:rPr>
              <w:t>30</w:t>
            </w:r>
          </w:p>
        </w:tc>
        <w:tc>
          <w:tcPr>
            <w:tcW w:w="959" w:type="dxa"/>
            <w:shd w:val="clear" w:color="auto" w:fill="auto"/>
          </w:tcPr>
          <w:p w:rsidR="00312768" w:rsidRPr="00924ADD" w:rsidRDefault="00312768" w:rsidP="00312768">
            <w:pPr>
              <w:jc w:val="center"/>
              <w:rPr>
                <w:sz w:val="28"/>
                <w:szCs w:val="28"/>
              </w:rPr>
            </w:pPr>
            <w:r>
              <w:rPr>
                <w:sz w:val="28"/>
                <w:szCs w:val="28"/>
              </w:rPr>
              <w:t>2</w:t>
            </w:r>
          </w:p>
        </w:tc>
        <w:tc>
          <w:tcPr>
            <w:tcW w:w="1134" w:type="dxa"/>
            <w:shd w:val="clear" w:color="auto" w:fill="auto"/>
          </w:tcPr>
          <w:p w:rsidR="00312768" w:rsidRPr="00924ADD" w:rsidRDefault="00312768" w:rsidP="00312768">
            <w:pPr>
              <w:jc w:val="center"/>
              <w:rPr>
                <w:sz w:val="28"/>
                <w:szCs w:val="28"/>
              </w:rPr>
            </w:pPr>
            <w:r>
              <w:rPr>
                <w:sz w:val="28"/>
                <w:szCs w:val="28"/>
              </w:rPr>
              <w:t>16</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60</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III</w:t>
            </w:r>
          </w:p>
        </w:tc>
        <w:tc>
          <w:tcPr>
            <w:tcW w:w="851" w:type="dxa"/>
            <w:shd w:val="clear" w:color="auto" w:fill="auto"/>
          </w:tcPr>
          <w:p w:rsidR="00312768" w:rsidRPr="00924ADD" w:rsidRDefault="00312768" w:rsidP="00312768">
            <w:pPr>
              <w:jc w:val="center"/>
              <w:rPr>
                <w:sz w:val="28"/>
                <w:szCs w:val="28"/>
              </w:rPr>
            </w:pPr>
            <w:r>
              <w:rPr>
                <w:sz w:val="28"/>
                <w:szCs w:val="28"/>
              </w:rPr>
              <w:t>30</w:t>
            </w:r>
          </w:p>
        </w:tc>
        <w:tc>
          <w:tcPr>
            <w:tcW w:w="1100" w:type="dxa"/>
            <w:shd w:val="clear" w:color="auto" w:fill="auto"/>
          </w:tcPr>
          <w:p w:rsidR="00312768" w:rsidRPr="00924ADD" w:rsidRDefault="00312768" w:rsidP="00312768">
            <w:pPr>
              <w:jc w:val="center"/>
              <w:rPr>
                <w:sz w:val="28"/>
                <w:szCs w:val="28"/>
              </w:rPr>
            </w:pPr>
            <w:r>
              <w:rPr>
                <w:sz w:val="28"/>
                <w:szCs w:val="28"/>
              </w:rPr>
              <w:t>1</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30</w:t>
            </w:r>
          </w:p>
        </w:tc>
        <w:tc>
          <w:tcPr>
            <w:tcW w:w="959" w:type="dxa"/>
            <w:shd w:val="clear" w:color="auto" w:fill="auto"/>
          </w:tcPr>
          <w:p w:rsidR="00312768" w:rsidRPr="00924ADD" w:rsidRDefault="00312768" w:rsidP="00312768">
            <w:pPr>
              <w:jc w:val="center"/>
              <w:rPr>
                <w:sz w:val="28"/>
                <w:szCs w:val="28"/>
              </w:rPr>
            </w:pPr>
            <w:r>
              <w:rPr>
                <w:sz w:val="28"/>
                <w:szCs w:val="28"/>
              </w:rPr>
              <w:t>2</w:t>
            </w:r>
          </w:p>
        </w:tc>
        <w:tc>
          <w:tcPr>
            <w:tcW w:w="1134" w:type="dxa"/>
            <w:shd w:val="clear" w:color="auto" w:fill="auto"/>
          </w:tcPr>
          <w:p w:rsidR="00312768" w:rsidRPr="00924ADD" w:rsidRDefault="00312768" w:rsidP="00312768">
            <w:pPr>
              <w:jc w:val="center"/>
              <w:rPr>
                <w:sz w:val="28"/>
                <w:szCs w:val="28"/>
              </w:rPr>
            </w:pPr>
            <w:r>
              <w:rPr>
                <w:sz w:val="28"/>
                <w:szCs w:val="28"/>
              </w:rPr>
              <w:t>9</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37</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30</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30</w:t>
            </w:r>
          </w:p>
        </w:tc>
        <w:tc>
          <w:tcPr>
            <w:tcW w:w="959" w:type="dxa"/>
            <w:shd w:val="clear" w:color="auto" w:fill="auto"/>
          </w:tcPr>
          <w:p w:rsidR="00312768" w:rsidRPr="00924ADD" w:rsidRDefault="00312768" w:rsidP="00312768">
            <w:pPr>
              <w:jc w:val="center"/>
              <w:rPr>
                <w:sz w:val="28"/>
                <w:szCs w:val="28"/>
              </w:rPr>
            </w:pPr>
            <w:r>
              <w:rPr>
                <w:sz w:val="28"/>
                <w:szCs w:val="28"/>
              </w:rPr>
              <w:t>2</w:t>
            </w:r>
          </w:p>
        </w:tc>
        <w:tc>
          <w:tcPr>
            <w:tcW w:w="1134" w:type="dxa"/>
            <w:shd w:val="clear" w:color="auto" w:fill="auto"/>
          </w:tcPr>
          <w:p w:rsidR="00312768" w:rsidRPr="00924ADD" w:rsidRDefault="00312768" w:rsidP="00312768">
            <w:pPr>
              <w:jc w:val="center"/>
              <w:rPr>
                <w:sz w:val="28"/>
                <w:szCs w:val="28"/>
              </w:rPr>
            </w:pPr>
            <w:r>
              <w:rPr>
                <w:sz w:val="28"/>
                <w:szCs w:val="28"/>
              </w:rPr>
              <w:t>5</w:t>
            </w:r>
          </w:p>
        </w:tc>
        <w:tc>
          <w:tcPr>
            <w:tcW w:w="1134" w:type="dxa"/>
            <w:shd w:val="clear" w:color="auto" w:fill="auto"/>
          </w:tcPr>
          <w:p w:rsidR="00312768" w:rsidRPr="00924ADD" w:rsidRDefault="00312768" w:rsidP="00312768">
            <w:pPr>
              <w:jc w:val="center"/>
              <w:rPr>
                <w:sz w:val="28"/>
                <w:szCs w:val="28"/>
              </w:rPr>
            </w:pPr>
            <w:r>
              <w:rPr>
                <w:sz w:val="28"/>
                <w:szCs w:val="28"/>
              </w:rPr>
              <w:t>2</w:t>
            </w:r>
          </w:p>
        </w:tc>
        <w:tc>
          <w:tcPr>
            <w:tcW w:w="850" w:type="dxa"/>
            <w:shd w:val="clear" w:color="auto" w:fill="auto"/>
          </w:tcPr>
          <w:p w:rsidR="00312768" w:rsidRPr="00924ADD" w:rsidRDefault="00312768" w:rsidP="00312768">
            <w:pPr>
              <w:jc w:val="center"/>
              <w:rPr>
                <w:sz w:val="28"/>
                <w:szCs w:val="28"/>
              </w:rPr>
            </w:pPr>
            <w:r>
              <w:rPr>
                <w:sz w:val="28"/>
                <w:szCs w:val="28"/>
              </w:rPr>
              <w:t>23</w:t>
            </w:r>
          </w:p>
        </w:tc>
        <w:tc>
          <w:tcPr>
            <w:tcW w:w="851" w:type="dxa"/>
            <w:shd w:val="clear" w:color="auto" w:fill="auto"/>
          </w:tcPr>
          <w:p w:rsidR="00312768" w:rsidRPr="00924ADD" w:rsidRDefault="00312768" w:rsidP="00312768">
            <w:pPr>
              <w:jc w:val="center"/>
              <w:rPr>
                <w:sz w:val="28"/>
                <w:szCs w:val="28"/>
              </w:rPr>
            </w:pPr>
            <w:r>
              <w:rPr>
                <w:sz w:val="28"/>
                <w:szCs w:val="28"/>
              </w:rPr>
              <w:t>93</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29</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5</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4</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30</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2</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10</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40</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277"/>
        </w:trPr>
        <w:tc>
          <w:tcPr>
            <w:tcW w:w="817" w:type="dxa"/>
            <w:vMerge w:val="restart"/>
          </w:tcPr>
          <w:p w:rsidR="00312768" w:rsidRPr="00924ADD" w:rsidRDefault="00312768" w:rsidP="00312768">
            <w:pPr>
              <w:jc w:val="center"/>
              <w:rPr>
                <w:sz w:val="28"/>
                <w:szCs w:val="28"/>
              </w:rPr>
            </w:pPr>
            <w:r>
              <w:rPr>
                <w:sz w:val="28"/>
                <w:szCs w:val="28"/>
              </w:rPr>
              <w:t>5</w:t>
            </w:r>
            <w:r w:rsidRPr="00924ADD">
              <w:rPr>
                <w:sz w:val="28"/>
                <w:szCs w:val="28"/>
              </w:rPr>
              <w:t xml:space="preserve"> «</w:t>
            </w:r>
            <w:r>
              <w:rPr>
                <w:sz w:val="28"/>
                <w:szCs w:val="28"/>
              </w:rPr>
              <w:t>Д</w:t>
            </w:r>
            <w:r w:rsidRPr="00924ADD">
              <w:rPr>
                <w:sz w:val="28"/>
                <w:szCs w:val="28"/>
              </w:rPr>
              <w:t>»</w:t>
            </w:r>
          </w:p>
        </w:tc>
        <w:tc>
          <w:tcPr>
            <w:tcW w:w="787" w:type="dxa"/>
          </w:tcPr>
          <w:p w:rsidR="00312768" w:rsidRPr="00924ADD" w:rsidRDefault="00312768" w:rsidP="00312768">
            <w:pPr>
              <w:jc w:val="center"/>
              <w:rPr>
                <w:sz w:val="28"/>
                <w:szCs w:val="28"/>
                <w:lang w:val="en-US"/>
              </w:rPr>
            </w:pPr>
            <w:r w:rsidRPr="00924ADD">
              <w:rPr>
                <w:sz w:val="28"/>
                <w:szCs w:val="28"/>
                <w:lang w:val="en-US"/>
              </w:rPr>
              <w:t>I</w:t>
            </w:r>
          </w:p>
        </w:tc>
        <w:tc>
          <w:tcPr>
            <w:tcW w:w="851" w:type="dxa"/>
          </w:tcPr>
          <w:p w:rsidR="00312768" w:rsidRPr="00924ADD" w:rsidRDefault="00312768" w:rsidP="00312768">
            <w:pPr>
              <w:jc w:val="center"/>
              <w:rPr>
                <w:sz w:val="28"/>
                <w:szCs w:val="28"/>
              </w:rPr>
            </w:pPr>
            <w:r>
              <w:rPr>
                <w:sz w:val="28"/>
                <w:szCs w:val="28"/>
              </w:rPr>
              <w:t>34</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34</w:t>
            </w:r>
          </w:p>
        </w:tc>
        <w:tc>
          <w:tcPr>
            <w:tcW w:w="959" w:type="dxa"/>
          </w:tcPr>
          <w:p w:rsidR="00312768" w:rsidRPr="00924ADD" w:rsidRDefault="00312768" w:rsidP="00312768">
            <w:pPr>
              <w:jc w:val="center"/>
              <w:rPr>
                <w:sz w:val="28"/>
                <w:szCs w:val="28"/>
              </w:rPr>
            </w:pPr>
            <w:r>
              <w:rPr>
                <w:sz w:val="28"/>
                <w:szCs w:val="28"/>
              </w:rPr>
              <w:t>3</w:t>
            </w:r>
          </w:p>
        </w:tc>
        <w:tc>
          <w:tcPr>
            <w:tcW w:w="1134" w:type="dxa"/>
          </w:tcPr>
          <w:p w:rsidR="00312768" w:rsidRPr="00924ADD" w:rsidRDefault="00312768" w:rsidP="00312768">
            <w:pPr>
              <w:jc w:val="center"/>
              <w:rPr>
                <w:sz w:val="28"/>
                <w:szCs w:val="28"/>
              </w:rPr>
            </w:pPr>
            <w:r>
              <w:rPr>
                <w:sz w:val="28"/>
                <w:szCs w:val="28"/>
              </w:rPr>
              <w:t>22</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74</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67"/>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lang w:val="en-US"/>
              </w:rPr>
            </w:pPr>
            <w:r w:rsidRPr="00924ADD">
              <w:rPr>
                <w:sz w:val="28"/>
                <w:szCs w:val="28"/>
                <w:lang w:val="en-US"/>
              </w:rPr>
              <w:t>II</w:t>
            </w:r>
          </w:p>
        </w:tc>
        <w:tc>
          <w:tcPr>
            <w:tcW w:w="851" w:type="dxa"/>
          </w:tcPr>
          <w:p w:rsidR="00312768" w:rsidRPr="00924ADD" w:rsidRDefault="00312768" w:rsidP="00312768">
            <w:pPr>
              <w:jc w:val="center"/>
              <w:rPr>
                <w:sz w:val="28"/>
                <w:szCs w:val="28"/>
              </w:rPr>
            </w:pPr>
            <w:r>
              <w:rPr>
                <w:sz w:val="28"/>
                <w:szCs w:val="28"/>
              </w:rPr>
              <w:t>34</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34</w:t>
            </w:r>
          </w:p>
        </w:tc>
        <w:tc>
          <w:tcPr>
            <w:tcW w:w="959" w:type="dxa"/>
          </w:tcPr>
          <w:p w:rsidR="00312768" w:rsidRPr="00924ADD" w:rsidRDefault="00312768" w:rsidP="00312768">
            <w:pPr>
              <w:jc w:val="center"/>
              <w:rPr>
                <w:sz w:val="28"/>
                <w:szCs w:val="28"/>
              </w:rPr>
            </w:pPr>
            <w:r>
              <w:rPr>
                <w:sz w:val="28"/>
                <w:szCs w:val="28"/>
              </w:rPr>
              <w:t>2</w:t>
            </w:r>
          </w:p>
        </w:tc>
        <w:tc>
          <w:tcPr>
            <w:tcW w:w="1134" w:type="dxa"/>
          </w:tcPr>
          <w:p w:rsidR="00312768" w:rsidRPr="00924ADD" w:rsidRDefault="00312768" w:rsidP="00312768">
            <w:pPr>
              <w:jc w:val="center"/>
              <w:rPr>
                <w:sz w:val="28"/>
                <w:szCs w:val="28"/>
              </w:rPr>
            </w:pPr>
            <w:r>
              <w:rPr>
                <w:sz w:val="28"/>
                <w:szCs w:val="28"/>
              </w:rPr>
              <w:t>20</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65</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43"/>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lang w:val="en-US"/>
              </w:rPr>
            </w:pPr>
            <w:r w:rsidRPr="00924ADD">
              <w:rPr>
                <w:sz w:val="28"/>
                <w:szCs w:val="28"/>
                <w:lang w:val="en-US"/>
              </w:rPr>
              <w:t>III</w:t>
            </w:r>
          </w:p>
        </w:tc>
        <w:tc>
          <w:tcPr>
            <w:tcW w:w="851" w:type="dxa"/>
          </w:tcPr>
          <w:p w:rsidR="00312768" w:rsidRPr="00924ADD" w:rsidRDefault="00312768" w:rsidP="00312768">
            <w:pPr>
              <w:jc w:val="center"/>
              <w:rPr>
                <w:sz w:val="28"/>
                <w:szCs w:val="28"/>
              </w:rPr>
            </w:pPr>
            <w:r>
              <w:rPr>
                <w:sz w:val="28"/>
                <w:szCs w:val="28"/>
              </w:rPr>
              <w:t>34</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34</w:t>
            </w:r>
          </w:p>
        </w:tc>
        <w:tc>
          <w:tcPr>
            <w:tcW w:w="959" w:type="dxa"/>
          </w:tcPr>
          <w:p w:rsidR="00312768" w:rsidRPr="00924ADD" w:rsidRDefault="00312768" w:rsidP="00312768">
            <w:pPr>
              <w:jc w:val="center"/>
              <w:rPr>
                <w:sz w:val="28"/>
                <w:szCs w:val="28"/>
              </w:rPr>
            </w:pPr>
            <w:r>
              <w:rPr>
                <w:sz w:val="28"/>
                <w:szCs w:val="28"/>
              </w:rPr>
              <w:t>3</w:t>
            </w:r>
          </w:p>
        </w:tc>
        <w:tc>
          <w:tcPr>
            <w:tcW w:w="1134" w:type="dxa"/>
          </w:tcPr>
          <w:p w:rsidR="00312768" w:rsidRPr="00924ADD" w:rsidRDefault="00312768" w:rsidP="00312768">
            <w:pPr>
              <w:jc w:val="center"/>
              <w:rPr>
                <w:sz w:val="28"/>
                <w:szCs w:val="28"/>
              </w:rPr>
            </w:pPr>
            <w:r>
              <w:rPr>
                <w:sz w:val="28"/>
                <w:szCs w:val="28"/>
              </w:rPr>
              <w:t>21</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71</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05"/>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rPr>
            </w:pPr>
            <w:r w:rsidRPr="00924ADD">
              <w:rPr>
                <w:sz w:val="28"/>
                <w:szCs w:val="28"/>
                <w:lang w:val="en-US"/>
              </w:rPr>
              <w:t>IV</w:t>
            </w:r>
          </w:p>
        </w:tc>
        <w:tc>
          <w:tcPr>
            <w:tcW w:w="851" w:type="dxa"/>
          </w:tcPr>
          <w:p w:rsidR="00312768" w:rsidRPr="00924ADD" w:rsidRDefault="00312768" w:rsidP="00312768">
            <w:pPr>
              <w:jc w:val="center"/>
              <w:rPr>
                <w:sz w:val="28"/>
                <w:szCs w:val="28"/>
              </w:rPr>
            </w:pPr>
            <w:r>
              <w:rPr>
                <w:sz w:val="28"/>
                <w:szCs w:val="28"/>
              </w:rPr>
              <w:t>34</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34</w:t>
            </w:r>
          </w:p>
        </w:tc>
        <w:tc>
          <w:tcPr>
            <w:tcW w:w="959" w:type="dxa"/>
          </w:tcPr>
          <w:p w:rsidR="00312768" w:rsidRPr="00924ADD" w:rsidRDefault="00312768" w:rsidP="00312768">
            <w:pPr>
              <w:jc w:val="center"/>
              <w:rPr>
                <w:sz w:val="28"/>
                <w:szCs w:val="28"/>
              </w:rPr>
            </w:pPr>
            <w:r>
              <w:rPr>
                <w:sz w:val="28"/>
                <w:szCs w:val="28"/>
              </w:rPr>
              <w:t>1</w:t>
            </w:r>
          </w:p>
        </w:tc>
        <w:tc>
          <w:tcPr>
            <w:tcW w:w="1134" w:type="dxa"/>
          </w:tcPr>
          <w:p w:rsidR="00312768" w:rsidRPr="00924ADD" w:rsidRDefault="00312768" w:rsidP="00312768">
            <w:pPr>
              <w:jc w:val="center"/>
              <w:rPr>
                <w:sz w:val="28"/>
                <w:szCs w:val="28"/>
              </w:rPr>
            </w:pPr>
            <w:r>
              <w:rPr>
                <w:sz w:val="28"/>
                <w:szCs w:val="28"/>
              </w:rPr>
              <w:t>20</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62</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34</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34</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2</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17</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56</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202"/>
        </w:trPr>
        <w:tc>
          <w:tcPr>
            <w:tcW w:w="817" w:type="dxa"/>
            <w:vMerge w:val="restart"/>
          </w:tcPr>
          <w:p w:rsidR="00312768" w:rsidRPr="00924ADD" w:rsidRDefault="00312768" w:rsidP="00312768">
            <w:pPr>
              <w:jc w:val="center"/>
              <w:rPr>
                <w:sz w:val="28"/>
                <w:szCs w:val="28"/>
              </w:rPr>
            </w:pPr>
            <w:r>
              <w:rPr>
                <w:sz w:val="28"/>
                <w:szCs w:val="28"/>
              </w:rPr>
              <w:t>5»Е»</w:t>
            </w: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w:t>
            </w:r>
          </w:p>
        </w:tc>
        <w:tc>
          <w:tcPr>
            <w:tcW w:w="851" w:type="dxa"/>
            <w:shd w:val="clear" w:color="auto" w:fill="auto"/>
          </w:tcPr>
          <w:p w:rsidR="00312768" w:rsidRPr="00924ADD" w:rsidRDefault="00312768" w:rsidP="00312768">
            <w:pPr>
              <w:jc w:val="center"/>
              <w:rPr>
                <w:sz w:val="28"/>
                <w:szCs w:val="28"/>
              </w:rPr>
            </w:pPr>
            <w:r>
              <w:rPr>
                <w:sz w:val="28"/>
                <w:szCs w:val="28"/>
              </w:rPr>
              <w:t>35</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35</w:t>
            </w:r>
          </w:p>
        </w:tc>
        <w:tc>
          <w:tcPr>
            <w:tcW w:w="959" w:type="dxa"/>
            <w:shd w:val="clear" w:color="auto" w:fill="auto"/>
          </w:tcPr>
          <w:p w:rsidR="00312768" w:rsidRPr="00924ADD" w:rsidRDefault="00312768" w:rsidP="00312768">
            <w:pPr>
              <w:jc w:val="center"/>
              <w:rPr>
                <w:sz w:val="28"/>
                <w:szCs w:val="28"/>
              </w:rPr>
            </w:pPr>
            <w:r>
              <w:rPr>
                <w:sz w:val="28"/>
                <w:szCs w:val="28"/>
              </w:rPr>
              <w:t>4</w:t>
            </w:r>
          </w:p>
        </w:tc>
        <w:tc>
          <w:tcPr>
            <w:tcW w:w="1134" w:type="dxa"/>
            <w:shd w:val="clear" w:color="auto" w:fill="auto"/>
          </w:tcPr>
          <w:p w:rsidR="00312768" w:rsidRPr="00924ADD" w:rsidRDefault="00312768" w:rsidP="00312768">
            <w:pPr>
              <w:jc w:val="center"/>
              <w:rPr>
                <w:sz w:val="28"/>
                <w:szCs w:val="28"/>
              </w:rPr>
            </w:pPr>
            <w:r>
              <w:rPr>
                <w:sz w:val="28"/>
                <w:szCs w:val="28"/>
              </w:rPr>
              <w:t>20</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69</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w:t>
            </w:r>
          </w:p>
        </w:tc>
        <w:tc>
          <w:tcPr>
            <w:tcW w:w="851" w:type="dxa"/>
            <w:shd w:val="clear" w:color="auto" w:fill="auto"/>
          </w:tcPr>
          <w:p w:rsidR="00312768" w:rsidRPr="00924ADD" w:rsidRDefault="00312768" w:rsidP="00312768">
            <w:pPr>
              <w:jc w:val="center"/>
              <w:rPr>
                <w:sz w:val="28"/>
                <w:szCs w:val="28"/>
              </w:rPr>
            </w:pPr>
            <w:r>
              <w:rPr>
                <w:sz w:val="28"/>
                <w:szCs w:val="28"/>
              </w:rPr>
              <w:t>35</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34</w:t>
            </w:r>
          </w:p>
        </w:tc>
        <w:tc>
          <w:tcPr>
            <w:tcW w:w="959" w:type="dxa"/>
            <w:shd w:val="clear" w:color="auto" w:fill="auto"/>
          </w:tcPr>
          <w:p w:rsidR="00312768" w:rsidRPr="00924ADD" w:rsidRDefault="00312768" w:rsidP="00312768">
            <w:pPr>
              <w:jc w:val="center"/>
              <w:rPr>
                <w:sz w:val="28"/>
                <w:szCs w:val="28"/>
              </w:rPr>
            </w:pPr>
            <w:r>
              <w:rPr>
                <w:sz w:val="28"/>
                <w:szCs w:val="28"/>
              </w:rPr>
              <w:t>4</w:t>
            </w:r>
          </w:p>
        </w:tc>
        <w:tc>
          <w:tcPr>
            <w:tcW w:w="1134" w:type="dxa"/>
            <w:shd w:val="clear" w:color="auto" w:fill="auto"/>
          </w:tcPr>
          <w:p w:rsidR="00312768" w:rsidRPr="00924ADD" w:rsidRDefault="00312768" w:rsidP="00312768">
            <w:pPr>
              <w:jc w:val="center"/>
              <w:rPr>
                <w:sz w:val="28"/>
                <w:szCs w:val="28"/>
              </w:rPr>
            </w:pPr>
            <w:r>
              <w:rPr>
                <w:sz w:val="28"/>
                <w:szCs w:val="28"/>
              </w:rPr>
              <w:t>12</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47</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431"/>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III</w:t>
            </w:r>
          </w:p>
        </w:tc>
        <w:tc>
          <w:tcPr>
            <w:tcW w:w="851" w:type="dxa"/>
            <w:shd w:val="clear" w:color="auto" w:fill="auto"/>
          </w:tcPr>
          <w:p w:rsidR="00312768" w:rsidRPr="00924ADD" w:rsidRDefault="00312768" w:rsidP="00312768">
            <w:pPr>
              <w:jc w:val="center"/>
              <w:rPr>
                <w:sz w:val="28"/>
                <w:szCs w:val="28"/>
              </w:rPr>
            </w:pPr>
            <w:r>
              <w:rPr>
                <w:sz w:val="28"/>
                <w:szCs w:val="28"/>
              </w:rPr>
              <w:t>34</w:t>
            </w:r>
          </w:p>
        </w:tc>
        <w:tc>
          <w:tcPr>
            <w:tcW w:w="1100" w:type="dxa"/>
            <w:shd w:val="clear" w:color="auto" w:fill="auto"/>
          </w:tcPr>
          <w:p w:rsidR="00312768" w:rsidRPr="00924ADD" w:rsidRDefault="00312768" w:rsidP="00312768">
            <w:pPr>
              <w:jc w:val="center"/>
              <w:rPr>
                <w:sz w:val="28"/>
                <w:szCs w:val="28"/>
              </w:rPr>
            </w:pPr>
            <w:r>
              <w:rPr>
                <w:sz w:val="28"/>
                <w:szCs w:val="28"/>
              </w:rPr>
              <w:t>1</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34</w:t>
            </w:r>
          </w:p>
        </w:tc>
        <w:tc>
          <w:tcPr>
            <w:tcW w:w="959" w:type="dxa"/>
            <w:shd w:val="clear" w:color="auto" w:fill="auto"/>
          </w:tcPr>
          <w:p w:rsidR="00312768" w:rsidRPr="00924ADD" w:rsidRDefault="00312768" w:rsidP="00312768">
            <w:pPr>
              <w:jc w:val="center"/>
              <w:rPr>
                <w:sz w:val="28"/>
                <w:szCs w:val="28"/>
              </w:rPr>
            </w:pPr>
            <w:r>
              <w:rPr>
                <w:sz w:val="28"/>
                <w:szCs w:val="28"/>
              </w:rPr>
              <w:t>9</w:t>
            </w:r>
          </w:p>
        </w:tc>
        <w:tc>
          <w:tcPr>
            <w:tcW w:w="1134" w:type="dxa"/>
            <w:shd w:val="clear" w:color="auto" w:fill="auto"/>
          </w:tcPr>
          <w:p w:rsidR="00312768" w:rsidRPr="00924ADD" w:rsidRDefault="00312768" w:rsidP="00312768">
            <w:pPr>
              <w:jc w:val="center"/>
              <w:rPr>
                <w:sz w:val="28"/>
                <w:szCs w:val="28"/>
              </w:rPr>
            </w:pPr>
            <w:r>
              <w:rPr>
                <w:sz w:val="28"/>
                <w:szCs w:val="28"/>
              </w:rPr>
              <w:t>15</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71</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34</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34</w:t>
            </w:r>
          </w:p>
        </w:tc>
        <w:tc>
          <w:tcPr>
            <w:tcW w:w="959" w:type="dxa"/>
            <w:shd w:val="clear" w:color="auto" w:fill="auto"/>
          </w:tcPr>
          <w:p w:rsidR="00312768" w:rsidRPr="00924ADD" w:rsidRDefault="00312768" w:rsidP="00312768">
            <w:pPr>
              <w:jc w:val="center"/>
              <w:rPr>
                <w:sz w:val="28"/>
                <w:szCs w:val="28"/>
              </w:rPr>
            </w:pPr>
            <w:r>
              <w:rPr>
                <w:sz w:val="28"/>
                <w:szCs w:val="28"/>
              </w:rPr>
              <w:t>7</w:t>
            </w:r>
          </w:p>
        </w:tc>
        <w:tc>
          <w:tcPr>
            <w:tcW w:w="1134" w:type="dxa"/>
            <w:shd w:val="clear" w:color="auto" w:fill="auto"/>
          </w:tcPr>
          <w:p w:rsidR="00312768" w:rsidRPr="00924ADD" w:rsidRDefault="00312768" w:rsidP="00312768">
            <w:pPr>
              <w:jc w:val="center"/>
              <w:rPr>
                <w:sz w:val="28"/>
                <w:szCs w:val="28"/>
              </w:rPr>
            </w:pPr>
            <w:r>
              <w:rPr>
                <w:sz w:val="28"/>
                <w:szCs w:val="28"/>
              </w:rPr>
              <w:t>13</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59</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35</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2</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34</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8</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14</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65</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202"/>
        </w:trPr>
        <w:tc>
          <w:tcPr>
            <w:tcW w:w="817" w:type="dxa"/>
            <w:vMerge w:val="restart"/>
          </w:tcPr>
          <w:p w:rsidR="00312768" w:rsidRPr="00924ADD" w:rsidRDefault="00312768" w:rsidP="00312768">
            <w:pPr>
              <w:jc w:val="center"/>
              <w:rPr>
                <w:sz w:val="28"/>
                <w:szCs w:val="28"/>
              </w:rPr>
            </w:pPr>
            <w:r>
              <w:rPr>
                <w:sz w:val="28"/>
                <w:szCs w:val="28"/>
              </w:rPr>
              <w:t>5 «Ж»</w:t>
            </w: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w:t>
            </w:r>
          </w:p>
        </w:tc>
        <w:tc>
          <w:tcPr>
            <w:tcW w:w="851" w:type="dxa"/>
            <w:shd w:val="clear" w:color="auto" w:fill="auto"/>
          </w:tcPr>
          <w:p w:rsidR="00312768" w:rsidRPr="00924ADD" w:rsidRDefault="00312768" w:rsidP="00312768">
            <w:pPr>
              <w:jc w:val="center"/>
              <w:rPr>
                <w:sz w:val="28"/>
                <w:szCs w:val="28"/>
              </w:rPr>
            </w:pPr>
            <w:r>
              <w:rPr>
                <w:sz w:val="28"/>
                <w:szCs w:val="28"/>
              </w:rPr>
              <w:t>31</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30</w:t>
            </w:r>
          </w:p>
        </w:tc>
        <w:tc>
          <w:tcPr>
            <w:tcW w:w="959" w:type="dxa"/>
            <w:shd w:val="clear" w:color="auto" w:fill="auto"/>
          </w:tcPr>
          <w:p w:rsidR="00312768" w:rsidRPr="00924ADD" w:rsidRDefault="00312768" w:rsidP="00312768">
            <w:pPr>
              <w:jc w:val="center"/>
              <w:rPr>
                <w:sz w:val="28"/>
                <w:szCs w:val="28"/>
              </w:rPr>
            </w:pPr>
            <w:r>
              <w:rPr>
                <w:sz w:val="28"/>
                <w:szCs w:val="28"/>
              </w:rPr>
              <w:t>0</w:t>
            </w:r>
          </w:p>
        </w:tc>
        <w:tc>
          <w:tcPr>
            <w:tcW w:w="1134" w:type="dxa"/>
            <w:shd w:val="clear" w:color="auto" w:fill="auto"/>
          </w:tcPr>
          <w:p w:rsidR="00312768" w:rsidRPr="00924ADD" w:rsidRDefault="00312768" w:rsidP="00312768">
            <w:pPr>
              <w:jc w:val="center"/>
              <w:rPr>
                <w:sz w:val="28"/>
                <w:szCs w:val="28"/>
              </w:rPr>
            </w:pPr>
            <w:r>
              <w:rPr>
                <w:sz w:val="28"/>
                <w:szCs w:val="28"/>
              </w:rPr>
              <w:t>15</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50</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w:t>
            </w:r>
          </w:p>
        </w:tc>
        <w:tc>
          <w:tcPr>
            <w:tcW w:w="851" w:type="dxa"/>
            <w:shd w:val="clear" w:color="auto" w:fill="auto"/>
          </w:tcPr>
          <w:p w:rsidR="00312768" w:rsidRPr="00924ADD" w:rsidRDefault="00312768" w:rsidP="00312768">
            <w:pPr>
              <w:jc w:val="center"/>
              <w:rPr>
                <w:sz w:val="28"/>
                <w:szCs w:val="28"/>
              </w:rPr>
            </w:pPr>
            <w:r>
              <w:rPr>
                <w:sz w:val="28"/>
                <w:szCs w:val="28"/>
              </w:rPr>
              <w:t>30</w:t>
            </w:r>
          </w:p>
        </w:tc>
        <w:tc>
          <w:tcPr>
            <w:tcW w:w="1100" w:type="dxa"/>
            <w:shd w:val="clear" w:color="auto" w:fill="auto"/>
          </w:tcPr>
          <w:p w:rsidR="00312768" w:rsidRPr="00924ADD" w:rsidRDefault="00312768" w:rsidP="00312768">
            <w:pPr>
              <w:jc w:val="center"/>
              <w:rPr>
                <w:sz w:val="28"/>
                <w:szCs w:val="28"/>
              </w:rPr>
            </w:pPr>
            <w:r>
              <w:rPr>
                <w:sz w:val="28"/>
                <w:szCs w:val="28"/>
              </w:rPr>
              <w:t>2</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31</w:t>
            </w:r>
          </w:p>
        </w:tc>
        <w:tc>
          <w:tcPr>
            <w:tcW w:w="959" w:type="dxa"/>
            <w:shd w:val="clear" w:color="auto" w:fill="auto"/>
          </w:tcPr>
          <w:p w:rsidR="00312768" w:rsidRPr="00924ADD" w:rsidRDefault="00312768" w:rsidP="00312768">
            <w:pPr>
              <w:jc w:val="center"/>
              <w:rPr>
                <w:sz w:val="28"/>
                <w:szCs w:val="28"/>
              </w:rPr>
            </w:pPr>
            <w:r>
              <w:rPr>
                <w:sz w:val="28"/>
                <w:szCs w:val="28"/>
              </w:rPr>
              <w:t>1</w:t>
            </w:r>
          </w:p>
        </w:tc>
        <w:tc>
          <w:tcPr>
            <w:tcW w:w="1134" w:type="dxa"/>
            <w:shd w:val="clear" w:color="auto" w:fill="auto"/>
          </w:tcPr>
          <w:p w:rsidR="00312768" w:rsidRPr="00924ADD" w:rsidRDefault="00312768" w:rsidP="00312768">
            <w:pPr>
              <w:jc w:val="center"/>
              <w:rPr>
                <w:sz w:val="28"/>
                <w:szCs w:val="28"/>
              </w:rPr>
            </w:pPr>
            <w:r>
              <w:rPr>
                <w:sz w:val="28"/>
                <w:szCs w:val="28"/>
              </w:rPr>
              <w:t>8</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29</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III</w:t>
            </w:r>
          </w:p>
        </w:tc>
        <w:tc>
          <w:tcPr>
            <w:tcW w:w="851" w:type="dxa"/>
            <w:shd w:val="clear" w:color="auto" w:fill="auto"/>
          </w:tcPr>
          <w:p w:rsidR="00312768" w:rsidRPr="00924ADD" w:rsidRDefault="00312768" w:rsidP="00312768">
            <w:pPr>
              <w:jc w:val="center"/>
              <w:rPr>
                <w:sz w:val="28"/>
                <w:szCs w:val="28"/>
              </w:rPr>
            </w:pPr>
            <w:r>
              <w:rPr>
                <w:sz w:val="28"/>
                <w:szCs w:val="28"/>
              </w:rPr>
              <w:t>31</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31</w:t>
            </w:r>
          </w:p>
        </w:tc>
        <w:tc>
          <w:tcPr>
            <w:tcW w:w="959" w:type="dxa"/>
            <w:shd w:val="clear" w:color="auto" w:fill="auto"/>
          </w:tcPr>
          <w:p w:rsidR="00312768" w:rsidRPr="00924ADD" w:rsidRDefault="00312768" w:rsidP="00312768">
            <w:pPr>
              <w:jc w:val="center"/>
              <w:rPr>
                <w:sz w:val="28"/>
                <w:szCs w:val="28"/>
              </w:rPr>
            </w:pPr>
            <w:r>
              <w:rPr>
                <w:sz w:val="28"/>
                <w:szCs w:val="28"/>
              </w:rPr>
              <w:t>1</w:t>
            </w:r>
          </w:p>
        </w:tc>
        <w:tc>
          <w:tcPr>
            <w:tcW w:w="1134" w:type="dxa"/>
            <w:shd w:val="clear" w:color="auto" w:fill="auto"/>
          </w:tcPr>
          <w:p w:rsidR="00312768" w:rsidRPr="00924ADD" w:rsidRDefault="00312768" w:rsidP="00312768">
            <w:pPr>
              <w:jc w:val="center"/>
              <w:rPr>
                <w:sz w:val="28"/>
                <w:szCs w:val="28"/>
              </w:rPr>
            </w:pPr>
            <w:r>
              <w:rPr>
                <w:sz w:val="28"/>
                <w:szCs w:val="28"/>
              </w:rPr>
              <w:t>9</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32</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31</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31</w:t>
            </w:r>
          </w:p>
        </w:tc>
        <w:tc>
          <w:tcPr>
            <w:tcW w:w="959" w:type="dxa"/>
            <w:shd w:val="clear" w:color="auto" w:fill="auto"/>
          </w:tcPr>
          <w:p w:rsidR="00312768" w:rsidRPr="00924ADD" w:rsidRDefault="00312768" w:rsidP="00312768">
            <w:pPr>
              <w:jc w:val="center"/>
              <w:rPr>
                <w:sz w:val="28"/>
                <w:szCs w:val="28"/>
              </w:rPr>
            </w:pPr>
            <w:r>
              <w:rPr>
                <w:sz w:val="28"/>
                <w:szCs w:val="28"/>
              </w:rPr>
              <w:t>2</w:t>
            </w:r>
          </w:p>
        </w:tc>
        <w:tc>
          <w:tcPr>
            <w:tcW w:w="1134" w:type="dxa"/>
            <w:shd w:val="clear" w:color="auto" w:fill="auto"/>
          </w:tcPr>
          <w:p w:rsidR="00312768" w:rsidRPr="00924ADD" w:rsidRDefault="00312768" w:rsidP="00312768">
            <w:pPr>
              <w:jc w:val="center"/>
              <w:rPr>
                <w:sz w:val="28"/>
                <w:szCs w:val="28"/>
              </w:rPr>
            </w:pPr>
            <w:r>
              <w:rPr>
                <w:sz w:val="28"/>
                <w:szCs w:val="28"/>
              </w:rPr>
              <w:t>6</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26</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31</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2</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2</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31</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10</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35</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202"/>
        </w:trPr>
        <w:tc>
          <w:tcPr>
            <w:tcW w:w="817" w:type="dxa"/>
            <w:vMerge w:val="restart"/>
          </w:tcPr>
          <w:p w:rsidR="00312768" w:rsidRPr="00924ADD" w:rsidRDefault="00312768" w:rsidP="00312768">
            <w:pPr>
              <w:jc w:val="center"/>
              <w:rPr>
                <w:sz w:val="28"/>
                <w:szCs w:val="28"/>
              </w:rPr>
            </w:pPr>
            <w:r>
              <w:rPr>
                <w:sz w:val="28"/>
                <w:szCs w:val="28"/>
              </w:rPr>
              <w:t>Всего</w:t>
            </w:r>
          </w:p>
        </w:tc>
        <w:tc>
          <w:tcPr>
            <w:tcW w:w="787" w:type="dxa"/>
            <w:shd w:val="clear" w:color="auto" w:fill="E5B8B7" w:themeFill="accent2" w:themeFillTint="66"/>
          </w:tcPr>
          <w:p w:rsidR="00312768" w:rsidRPr="00924ADD" w:rsidRDefault="00312768" w:rsidP="00312768">
            <w:pPr>
              <w:jc w:val="center"/>
              <w:rPr>
                <w:sz w:val="28"/>
                <w:szCs w:val="28"/>
                <w:lang w:val="en-US"/>
              </w:rPr>
            </w:pPr>
            <w:r w:rsidRPr="00924ADD">
              <w:rPr>
                <w:sz w:val="28"/>
                <w:szCs w:val="28"/>
                <w:lang w:val="en-US"/>
              </w:rPr>
              <w:t>I</w:t>
            </w:r>
          </w:p>
        </w:tc>
        <w:tc>
          <w:tcPr>
            <w:tcW w:w="851" w:type="dxa"/>
            <w:shd w:val="clear" w:color="auto" w:fill="auto"/>
          </w:tcPr>
          <w:p w:rsidR="00312768" w:rsidRPr="00924ADD" w:rsidRDefault="00312768" w:rsidP="00312768">
            <w:pPr>
              <w:jc w:val="center"/>
              <w:rPr>
                <w:sz w:val="28"/>
                <w:szCs w:val="28"/>
              </w:rPr>
            </w:pPr>
            <w:r>
              <w:rPr>
                <w:sz w:val="28"/>
                <w:szCs w:val="28"/>
              </w:rPr>
              <w:t>230</w:t>
            </w:r>
          </w:p>
        </w:tc>
        <w:tc>
          <w:tcPr>
            <w:tcW w:w="1100" w:type="dxa"/>
            <w:shd w:val="clear" w:color="auto" w:fill="auto"/>
          </w:tcPr>
          <w:p w:rsidR="00312768" w:rsidRPr="00924ADD" w:rsidRDefault="00312768" w:rsidP="00312768">
            <w:pPr>
              <w:jc w:val="center"/>
              <w:rPr>
                <w:sz w:val="28"/>
                <w:szCs w:val="28"/>
              </w:rPr>
            </w:pPr>
            <w:r>
              <w:rPr>
                <w:sz w:val="28"/>
                <w:szCs w:val="28"/>
              </w:rPr>
              <w:t>4</w:t>
            </w:r>
          </w:p>
        </w:tc>
        <w:tc>
          <w:tcPr>
            <w:tcW w:w="1049" w:type="dxa"/>
            <w:shd w:val="clear" w:color="auto" w:fill="auto"/>
          </w:tcPr>
          <w:p w:rsidR="00312768" w:rsidRPr="00924ADD" w:rsidRDefault="00312768" w:rsidP="00312768">
            <w:pPr>
              <w:jc w:val="center"/>
              <w:rPr>
                <w:sz w:val="28"/>
                <w:szCs w:val="28"/>
              </w:rPr>
            </w:pPr>
            <w:r>
              <w:rPr>
                <w:sz w:val="28"/>
                <w:szCs w:val="28"/>
              </w:rPr>
              <w:t>2</w:t>
            </w:r>
          </w:p>
        </w:tc>
        <w:tc>
          <w:tcPr>
            <w:tcW w:w="936" w:type="dxa"/>
            <w:shd w:val="clear" w:color="auto" w:fill="auto"/>
          </w:tcPr>
          <w:p w:rsidR="00312768" w:rsidRPr="00924ADD" w:rsidRDefault="00312768" w:rsidP="00312768">
            <w:pPr>
              <w:jc w:val="center"/>
              <w:rPr>
                <w:sz w:val="28"/>
                <w:szCs w:val="28"/>
              </w:rPr>
            </w:pPr>
            <w:r>
              <w:rPr>
                <w:sz w:val="28"/>
                <w:szCs w:val="28"/>
              </w:rPr>
              <w:t>232</w:t>
            </w:r>
          </w:p>
        </w:tc>
        <w:tc>
          <w:tcPr>
            <w:tcW w:w="959" w:type="dxa"/>
            <w:shd w:val="clear" w:color="auto" w:fill="auto"/>
          </w:tcPr>
          <w:p w:rsidR="00312768" w:rsidRPr="00924ADD" w:rsidRDefault="00312768" w:rsidP="00312768">
            <w:pPr>
              <w:jc w:val="center"/>
              <w:rPr>
                <w:sz w:val="28"/>
                <w:szCs w:val="28"/>
              </w:rPr>
            </w:pPr>
            <w:r>
              <w:rPr>
                <w:sz w:val="28"/>
                <w:szCs w:val="28"/>
              </w:rPr>
              <w:t>17</w:t>
            </w:r>
          </w:p>
        </w:tc>
        <w:tc>
          <w:tcPr>
            <w:tcW w:w="1134" w:type="dxa"/>
            <w:shd w:val="clear" w:color="auto" w:fill="auto"/>
          </w:tcPr>
          <w:p w:rsidR="00312768" w:rsidRPr="00924ADD" w:rsidRDefault="00312768" w:rsidP="00312768">
            <w:pPr>
              <w:jc w:val="center"/>
              <w:rPr>
                <w:sz w:val="28"/>
                <w:szCs w:val="28"/>
              </w:rPr>
            </w:pPr>
            <w:r>
              <w:rPr>
                <w:sz w:val="28"/>
                <w:szCs w:val="28"/>
              </w:rPr>
              <w:t>137</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66</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lang w:val="en-US"/>
              </w:rPr>
            </w:pPr>
            <w:r w:rsidRPr="00924ADD">
              <w:rPr>
                <w:sz w:val="28"/>
                <w:szCs w:val="28"/>
                <w:lang w:val="en-US"/>
              </w:rPr>
              <w:t>II</w:t>
            </w:r>
          </w:p>
        </w:tc>
        <w:tc>
          <w:tcPr>
            <w:tcW w:w="851" w:type="dxa"/>
            <w:shd w:val="clear" w:color="auto" w:fill="auto"/>
          </w:tcPr>
          <w:p w:rsidR="00312768" w:rsidRPr="00924ADD" w:rsidRDefault="00312768" w:rsidP="00312768">
            <w:pPr>
              <w:jc w:val="center"/>
              <w:rPr>
                <w:sz w:val="28"/>
                <w:szCs w:val="28"/>
              </w:rPr>
            </w:pPr>
            <w:r>
              <w:rPr>
                <w:sz w:val="28"/>
                <w:szCs w:val="28"/>
              </w:rPr>
              <w:t>232</w:t>
            </w:r>
          </w:p>
        </w:tc>
        <w:tc>
          <w:tcPr>
            <w:tcW w:w="1100" w:type="dxa"/>
            <w:shd w:val="clear" w:color="auto" w:fill="auto"/>
          </w:tcPr>
          <w:p w:rsidR="00312768" w:rsidRPr="00924ADD" w:rsidRDefault="00312768" w:rsidP="00312768">
            <w:pPr>
              <w:jc w:val="center"/>
              <w:rPr>
                <w:sz w:val="28"/>
                <w:szCs w:val="28"/>
              </w:rPr>
            </w:pPr>
            <w:r>
              <w:rPr>
                <w:sz w:val="28"/>
                <w:szCs w:val="28"/>
              </w:rPr>
              <w:t>3</w:t>
            </w:r>
          </w:p>
        </w:tc>
        <w:tc>
          <w:tcPr>
            <w:tcW w:w="1049" w:type="dxa"/>
            <w:shd w:val="clear" w:color="auto" w:fill="auto"/>
          </w:tcPr>
          <w:p w:rsidR="00312768" w:rsidRPr="00924ADD" w:rsidRDefault="00312768" w:rsidP="00312768">
            <w:pPr>
              <w:jc w:val="center"/>
              <w:rPr>
                <w:sz w:val="28"/>
                <w:szCs w:val="28"/>
              </w:rPr>
            </w:pPr>
            <w:r>
              <w:rPr>
                <w:sz w:val="28"/>
                <w:szCs w:val="28"/>
              </w:rPr>
              <w:t>5</w:t>
            </w:r>
          </w:p>
        </w:tc>
        <w:tc>
          <w:tcPr>
            <w:tcW w:w="936" w:type="dxa"/>
            <w:shd w:val="clear" w:color="auto" w:fill="auto"/>
          </w:tcPr>
          <w:p w:rsidR="00312768" w:rsidRPr="00924ADD" w:rsidRDefault="00312768" w:rsidP="00312768">
            <w:pPr>
              <w:jc w:val="center"/>
              <w:rPr>
                <w:sz w:val="28"/>
                <w:szCs w:val="28"/>
              </w:rPr>
            </w:pPr>
            <w:r>
              <w:rPr>
                <w:sz w:val="28"/>
                <w:szCs w:val="28"/>
              </w:rPr>
              <w:t>230</w:t>
            </w:r>
          </w:p>
        </w:tc>
        <w:tc>
          <w:tcPr>
            <w:tcW w:w="959" w:type="dxa"/>
            <w:shd w:val="clear" w:color="auto" w:fill="auto"/>
          </w:tcPr>
          <w:p w:rsidR="00312768" w:rsidRPr="00924ADD" w:rsidRDefault="00312768" w:rsidP="00312768">
            <w:pPr>
              <w:jc w:val="center"/>
              <w:rPr>
                <w:sz w:val="28"/>
                <w:szCs w:val="28"/>
              </w:rPr>
            </w:pPr>
            <w:r>
              <w:rPr>
                <w:sz w:val="28"/>
                <w:szCs w:val="28"/>
              </w:rPr>
              <w:t>18</w:t>
            </w:r>
          </w:p>
        </w:tc>
        <w:tc>
          <w:tcPr>
            <w:tcW w:w="1134" w:type="dxa"/>
            <w:shd w:val="clear" w:color="auto" w:fill="auto"/>
          </w:tcPr>
          <w:p w:rsidR="00312768" w:rsidRPr="00924ADD" w:rsidRDefault="00312768" w:rsidP="00312768">
            <w:pPr>
              <w:jc w:val="center"/>
              <w:rPr>
                <w:sz w:val="28"/>
                <w:szCs w:val="28"/>
              </w:rPr>
            </w:pPr>
            <w:r>
              <w:rPr>
                <w:sz w:val="28"/>
                <w:szCs w:val="28"/>
              </w:rPr>
              <w:t>104</w:t>
            </w:r>
          </w:p>
        </w:tc>
        <w:tc>
          <w:tcPr>
            <w:tcW w:w="1134" w:type="dxa"/>
            <w:shd w:val="clear" w:color="auto" w:fill="auto"/>
          </w:tcPr>
          <w:p w:rsidR="00312768" w:rsidRPr="00924ADD" w:rsidRDefault="00312768" w:rsidP="00312768">
            <w:pPr>
              <w:jc w:val="center"/>
              <w:rPr>
                <w:sz w:val="28"/>
                <w:szCs w:val="28"/>
              </w:rPr>
            </w:pPr>
            <w:r>
              <w:rPr>
                <w:sz w:val="28"/>
                <w:szCs w:val="28"/>
              </w:rPr>
              <w:t>2</w:t>
            </w:r>
          </w:p>
        </w:tc>
        <w:tc>
          <w:tcPr>
            <w:tcW w:w="850" w:type="dxa"/>
            <w:shd w:val="clear" w:color="auto" w:fill="auto"/>
          </w:tcPr>
          <w:p w:rsidR="00312768" w:rsidRPr="00924ADD" w:rsidRDefault="00312768" w:rsidP="00312768">
            <w:pPr>
              <w:tabs>
                <w:tab w:val="center" w:pos="246"/>
              </w:tabs>
              <w:jc w:val="center"/>
              <w:rPr>
                <w:sz w:val="28"/>
                <w:szCs w:val="28"/>
              </w:rPr>
            </w:pPr>
            <w:r>
              <w:rPr>
                <w:sz w:val="28"/>
                <w:szCs w:val="28"/>
              </w:rPr>
              <w:t>53</w:t>
            </w:r>
          </w:p>
        </w:tc>
        <w:tc>
          <w:tcPr>
            <w:tcW w:w="851" w:type="dxa"/>
            <w:shd w:val="clear" w:color="auto" w:fill="auto"/>
          </w:tcPr>
          <w:p w:rsidR="00312768" w:rsidRPr="00924ADD" w:rsidRDefault="00312768" w:rsidP="00312768">
            <w:pPr>
              <w:jc w:val="center"/>
              <w:rPr>
                <w:sz w:val="28"/>
                <w:szCs w:val="28"/>
              </w:rPr>
            </w:pPr>
            <w:r>
              <w:rPr>
                <w:sz w:val="28"/>
                <w:szCs w:val="28"/>
              </w:rPr>
              <w:t>99</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lang w:val="en-US"/>
              </w:rPr>
            </w:pPr>
            <w:r w:rsidRPr="00924ADD">
              <w:rPr>
                <w:sz w:val="28"/>
                <w:szCs w:val="28"/>
                <w:lang w:val="en-US"/>
              </w:rPr>
              <w:t>III</w:t>
            </w:r>
          </w:p>
        </w:tc>
        <w:tc>
          <w:tcPr>
            <w:tcW w:w="851" w:type="dxa"/>
            <w:shd w:val="clear" w:color="auto" w:fill="auto"/>
          </w:tcPr>
          <w:p w:rsidR="00312768" w:rsidRPr="00924ADD" w:rsidRDefault="00312768" w:rsidP="00312768">
            <w:pPr>
              <w:jc w:val="center"/>
              <w:rPr>
                <w:sz w:val="28"/>
                <w:szCs w:val="28"/>
              </w:rPr>
            </w:pPr>
            <w:r>
              <w:rPr>
                <w:sz w:val="28"/>
                <w:szCs w:val="28"/>
              </w:rPr>
              <w:t>230</w:t>
            </w:r>
          </w:p>
        </w:tc>
        <w:tc>
          <w:tcPr>
            <w:tcW w:w="1100" w:type="dxa"/>
            <w:shd w:val="clear" w:color="auto" w:fill="auto"/>
          </w:tcPr>
          <w:p w:rsidR="00312768" w:rsidRPr="00924ADD" w:rsidRDefault="00312768" w:rsidP="00312768">
            <w:pPr>
              <w:jc w:val="center"/>
              <w:rPr>
                <w:sz w:val="28"/>
                <w:szCs w:val="28"/>
              </w:rPr>
            </w:pPr>
            <w:r>
              <w:rPr>
                <w:sz w:val="28"/>
                <w:szCs w:val="28"/>
              </w:rPr>
              <w:t>3</w:t>
            </w:r>
          </w:p>
        </w:tc>
        <w:tc>
          <w:tcPr>
            <w:tcW w:w="1049" w:type="dxa"/>
            <w:shd w:val="clear" w:color="auto" w:fill="auto"/>
          </w:tcPr>
          <w:p w:rsidR="00312768" w:rsidRPr="00924ADD" w:rsidRDefault="00312768" w:rsidP="00312768">
            <w:pPr>
              <w:jc w:val="center"/>
              <w:rPr>
                <w:sz w:val="28"/>
                <w:szCs w:val="28"/>
              </w:rPr>
            </w:pPr>
            <w:r>
              <w:rPr>
                <w:sz w:val="28"/>
                <w:szCs w:val="28"/>
              </w:rPr>
              <w:t>2</w:t>
            </w:r>
          </w:p>
        </w:tc>
        <w:tc>
          <w:tcPr>
            <w:tcW w:w="936" w:type="dxa"/>
            <w:shd w:val="clear" w:color="auto" w:fill="auto"/>
          </w:tcPr>
          <w:p w:rsidR="00312768" w:rsidRPr="00924ADD" w:rsidRDefault="00312768" w:rsidP="00312768">
            <w:pPr>
              <w:jc w:val="center"/>
              <w:rPr>
                <w:sz w:val="28"/>
                <w:szCs w:val="28"/>
              </w:rPr>
            </w:pPr>
            <w:r>
              <w:rPr>
                <w:sz w:val="28"/>
                <w:szCs w:val="28"/>
              </w:rPr>
              <w:t>231</w:t>
            </w:r>
          </w:p>
        </w:tc>
        <w:tc>
          <w:tcPr>
            <w:tcW w:w="959" w:type="dxa"/>
            <w:shd w:val="clear" w:color="auto" w:fill="auto"/>
          </w:tcPr>
          <w:p w:rsidR="00312768" w:rsidRPr="00924ADD" w:rsidRDefault="00312768" w:rsidP="00312768">
            <w:pPr>
              <w:jc w:val="center"/>
              <w:rPr>
                <w:sz w:val="28"/>
                <w:szCs w:val="28"/>
              </w:rPr>
            </w:pPr>
            <w:r>
              <w:rPr>
                <w:sz w:val="28"/>
                <w:szCs w:val="28"/>
              </w:rPr>
              <w:t>26</w:t>
            </w:r>
          </w:p>
        </w:tc>
        <w:tc>
          <w:tcPr>
            <w:tcW w:w="1134" w:type="dxa"/>
            <w:shd w:val="clear" w:color="auto" w:fill="auto"/>
          </w:tcPr>
          <w:p w:rsidR="00312768" w:rsidRPr="00924ADD" w:rsidRDefault="00312768" w:rsidP="00312768">
            <w:pPr>
              <w:jc w:val="center"/>
              <w:rPr>
                <w:sz w:val="28"/>
                <w:szCs w:val="28"/>
              </w:rPr>
            </w:pPr>
            <w:r>
              <w:rPr>
                <w:sz w:val="28"/>
                <w:szCs w:val="28"/>
              </w:rPr>
              <w:t>106</w:t>
            </w:r>
          </w:p>
        </w:tc>
        <w:tc>
          <w:tcPr>
            <w:tcW w:w="1134" w:type="dxa"/>
            <w:shd w:val="clear" w:color="auto" w:fill="auto"/>
          </w:tcPr>
          <w:p w:rsidR="00312768" w:rsidRPr="00924ADD" w:rsidRDefault="00312768" w:rsidP="00312768">
            <w:pPr>
              <w:jc w:val="center"/>
              <w:rPr>
                <w:sz w:val="28"/>
                <w:szCs w:val="28"/>
              </w:rPr>
            </w:pPr>
            <w:r>
              <w:rPr>
                <w:sz w:val="28"/>
                <w:szCs w:val="28"/>
              </w:rPr>
              <w:t>2</w:t>
            </w:r>
          </w:p>
        </w:tc>
        <w:tc>
          <w:tcPr>
            <w:tcW w:w="850" w:type="dxa"/>
            <w:shd w:val="clear" w:color="auto" w:fill="auto"/>
          </w:tcPr>
          <w:p w:rsidR="00312768" w:rsidRPr="00924ADD" w:rsidRDefault="00312768" w:rsidP="00312768">
            <w:pPr>
              <w:jc w:val="center"/>
              <w:rPr>
                <w:sz w:val="28"/>
                <w:szCs w:val="28"/>
              </w:rPr>
            </w:pPr>
            <w:r>
              <w:rPr>
                <w:sz w:val="28"/>
                <w:szCs w:val="28"/>
              </w:rPr>
              <w:t>57</w:t>
            </w:r>
          </w:p>
        </w:tc>
        <w:tc>
          <w:tcPr>
            <w:tcW w:w="851" w:type="dxa"/>
            <w:shd w:val="clear" w:color="auto" w:fill="auto"/>
          </w:tcPr>
          <w:p w:rsidR="00312768" w:rsidRPr="00924ADD" w:rsidRDefault="00312768" w:rsidP="00312768">
            <w:pPr>
              <w:jc w:val="center"/>
              <w:rPr>
                <w:sz w:val="28"/>
                <w:szCs w:val="28"/>
              </w:rPr>
            </w:pPr>
            <w:r>
              <w:rPr>
                <w:sz w:val="28"/>
                <w:szCs w:val="28"/>
              </w:rPr>
              <w:t>99</w:t>
            </w:r>
          </w:p>
        </w:tc>
      </w:tr>
      <w:tr w:rsidR="00312768" w:rsidRPr="00924ADD" w:rsidTr="00312768">
        <w:trPr>
          <w:trHeight w:val="202"/>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231</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230</w:t>
            </w:r>
          </w:p>
        </w:tc>
        <w:tc>
          <w:tcPr>
            <w:tcW w:w="959" w:type="dxa"/>
            <w:shd w:val="clear" w:color="auto" w:fill="auto"/>
          </w:tcPr>
          <w:p w:rsidR="00312768" w:rsidRPr="00924ADD" w:rsidRDefault="00312768" w:rsidP="00312768">
            <w:pPr>
              <w:jc w:val="center"/>
              <w:rPr>
                <w:sz w:val="28"/>
                <w:szCs w:val="28"/>
              </w:rPr>
            </w:pPr>
            <w:r>
              <w:rPr>
                <w:sz w:val="28"/>
                <w:szCs w:val="28"/>
              </w:rPr>
              <w:t>21</w:t>
            </w:r>
          </w:p>
        </w:tc>
        <w:tc>
          <w:tcPr>
            <w:tcW w:w="1134" w:type="dxa"/>
            <w:shd w:val="clear" w:color="auto" w:fill="auto"/>
          </w:tcPr>
          <w:p w:rsidR="00312768" w:rsidRPr="00924ADD" w:rsidRDefault="00312768" w:rsidP="00312768">
            <w:pPr>
              <w:jc w:val="center"/>
              <w:rPr>
                <w:sz w:val="28"/>
                <w:szCs w:val="28"/>
              </w:rPr>
            </w:pPr>
            <w:r>
              <w:rPr>
                <w:sz w:val="28"/>
                <w:szCs w:val="28"/>
              </w:rPr>
              <w:t>91</w:t>
            </w:r>
          </w:p>
        </w:tc>
        <w:tc>
          <w:tcPr>
            <w:tcW w:w="1134" w:type="dxa"/>
            <w:shd w:val="clear" w:color="auto" w:fill="auto"/>
          </w:tcPr>
          <w:p w:rsidR="00312768" w:rsidRPr="00924ADD" w:rsidRDefault="00312768" w:rsidP="00312768">
            <w:pPr>
              <w:jc w:val="center"/>
              <w:rPr>
                <w:sz w:val="28"/>
                <w:szCs w:val="28"/>
              </w:rPr>
            </w:pPr>
            <w:r>
              <w:rPr>
                <w:sz w:val="28"/>
                <w:szCs w:val="28"/>
              </w:rPr>
              <w:t>5</w:t>
            </w:r>
          </w:p>
        </w:tc>
        <w:tc>
          <w:tcPr>
            <w:tcW w:w="850" w:type="dxa"/>
            <w:shd w:val="clear" w:color="auto" w:fill="auto"/>
          </w:tcPr>
          <w:p w:rsidR="00312768" w:rsidRPr="00924ADD" w:rsidRDefault="00312768" w:rsidP="00312768">
            <w:pPr>
              <w:jc w:val="center"/>
              <w:rPr>
                <w:sz w:val="28"/>
                <w:szCs w:val="28"/>
              </w:rPr>
            </w:pPr>
            <w:r>
              <w:rPr>
                <w:sz w:val="28"/>
                <w:szCs w:val="28"/>
              </w:rPr>
              <w:t>49</w:t>
            </w:r>
          </w:p>
        </w:tc>
        <w:tc>
          <w:tcPr>
            <w:tcW w:w="851" w:type="dxa"/>
            <w:shd w:val="clear" w:color="auto" w:fill="auto"/>
          </w:tcPr>
          <w:p w:rsidR="00312768" w:rsidRPr="00924ADD" w:rsidRDefault="00312768" w:rsidP="00312768">
            <w:pPr>
              <w:jc w:val="center"/>
              <w:rPr>
                <w:sz w:val="28"/>
                <w:szCs w:val="28"/>
              </w:rPr>
            </w:pPr>
            <w:r>
              <w:rPr>
                <w:sz w:val="28"/>
                <w:szCs w:val="28"/>
              </w:rPr>
              <w:t>98</w:t>
            </w:r>
          </w:p>
        </w:tc>
      </w:tr>
      <w:tr w:rsidR="00312768" w:rsidRPr="00924ADD" w:rsidTr="00312768">
        <w:trPr>
          <w:trHeight w:val="469"/>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230</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10</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10</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230</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22</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101</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53</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shd w:val="clear" w:color="auto" w:fill="BFBFBF" w:themeFill="background1" w:themeFillShade="BF"/>
          </w:tcPr>
          <w:p w:rsidR="00312768" w:rsidRPr="00924ADD" w:rsidRDefault="00312768" w:rsidP="00312768">
            <w:pPr>
              <w:jc w:val="center"/>
              <w:rPr>
                <w:sz w:val="28"/>
                <w:szCs w:val="28"/>
              </w:rPr>
            </w:pPr>
            <w:r w:rsidRPr="00924ADD">
              <w:rPr>
                <w:sz w:val="28"/>
                <w:szCs w:val="28"/>
              </w:rPr>
              <w:t>Класс</w:t>
            </w:r>
          </w:p>
        </w:tc>
        <w:tc>
          <w:tcPr>
            <w:tcW w:w="787" w:type="dxa"/>
            <w:shd w:val="clear" w:color="auto" w:fill="BFBFBF" w:themeFill="background1" w:themeFillShade="BF"/>
          </w:tcPr>
          <w:p w:rsidR="00312768" w:rsidRPr="00924ADD" w:rsidRDefault="00312768" w:rsidP="00312768">
            <w:pPr>
              <w:jc w:val="center"/>
              <w:rPr>
                <w:sz w:val="28"/>
                <w:szCs w:val="28"/>
              </w:rPr>
            </w:pPr>
            <w:r w:rsidRPr="00924ADD">
              <w:rPr>
                <w:sz w:val="28"/>
                <w:szCs w:val="28"/>
              </w:rPr>
              <w:t>Чет</w:t>
            </w:r>
          </w:p>
        </w:tc>
        <w:tc>
          <w:tcPr>
            <w:tcW w:w="851" w:type="dxa"/>
            <w:shd w:val="clear" w:color="auto" w:fill="BFBFBF" w:themeFill="background1" w:themeFillShade="BF"/>
          </w:tcPr>
          <w:p w:rsidR="00312768" w:rsidRPr="00924ADD" w:rsidRDefault="00312768" w:rsidP="00312768">
            <w:pPr>
              <w:jc w:val="center"/>
              <w:rPr>
                <w:sz w:val="28"/>
                <w:szCs w:val="28"/>
              </w:rPr>
            </w:pPr>
            <w:r w:rsidRPr="00924ADD">
              <w:rPr>
                <w:sz w:val="28"/>
                <w:szCs w:val="28"/>
              </w:rPr>
              <w:t>Начало четверти</w:t>
            </w:r>
          </w:p>
        </w:tc>
        <w:tc>
          <w:tcPr>
            <w:tcW w:w="1100" w:type="dxa"/>
            <w:shd w:val="clear" w:color="auto" w:fill="BFBFBF" w:themeFill="background1" w:themeFillShade="BF"/>
          </w:tcPr>
          <w:p w:rsidR="00312768" w:rsidRPr="00924ADD" w:rsidRDefault="00312768" w:rsidP="00312768">
            <w:pPr>
              <w:jc w:val="center"/>
              <w:rPr>
                <w:sz w:val="28"/>
                <w:szCs w:val="28"/>
              </w:rPr>
            </w:pPr>
            <w:r w:rsidRPr="00924ADD">
              <w:rPr>
                <w:sz w:val="28"/>
                <w:szCs w:val="28"/>
              </w:rPr>
              <w:t>Прибыл</w:t>
            </w:r>
          </w:p>
        </w:tc>
        <w:tc>
          <w:tcPr>
            <w:tcW w:w="1049" w:type="dxa"/>
            <w:shd w:val="clear" w:color="auto" w:fill="BFBFBF" w:themeFill="background1" w:themeFillShade="BF"/>
          </w:tcPr>
          <w:p w:rsidR="00312768" w:rsidRPr="007460DD" w:rsidRDefault="00312768" w:rsidP="00312768">
            <w:pPr>
              <w:jc w:val="center"/>
              <w:rPr>
                <w:sz w:val="28"/>
                <w:szCs w:val="28"/>
              </w:rPr>
            </w:pPr>
            <w:r w:rsidRPr="007460DD">
              <w:rPr>
                <w:sz w:val="28"/>
                <w:szCs w:val="28"/>
              </w:rPr>
              <w:t>Выбыл</w:t>
            </w:r>
          </w:p>
        </w:tc>
        <w:tc>
          <w:tcPr>
            <w:tcW w:w="936" w:type="dxa"/>
            <w:shd w:val="clear" w:color="auto" w:fill="BFBFBF" w:themeFill="background1" w:themeFillShade="BF"/>
          </w:tcPr>
          <w:p w:rsidR="00312768" w:rsidRPr="00924ADD" w:rsidRDefault="00312768" w:rsidP="00312768">
            <w:pPr>
              <w:jc w:val="center"/>
              <w:rPr>
                <w:sz w:val="28"/>
                <w:szCs w:val="28"/>
              </w:rPr>
            </w:pPr>
            <w:r w:rsidRPr="00924ADD">
              <w:rPr>
                <w:sz w:val="28"/>
                <w:szCs w:val="28"/>
              </w:rPr>
              <w:t>Конец четверти</w:t>
            </w:r>
          </w:p>
        </w:tc>
        <w:tc>
          <w:tcPr>
            <w:tcW w:w="959" w:type="dxa"/>
            <w:shd w:val="clear" w:color="auto" w:fill="BFBFBF" w:themeFill="background1" w:themeFillShade="BF"/>
          </w:tcPr>
          <w:p w:rsidR="00312768" w:rsidRPr="00924ADD" w:rsidRDefault="00312768" w:rsidP="00312768">
            <w:pPr>
              <w:jc w:val="center"/>
              <w:rPr>
                <w:sz w:val="28"/>
                <w:szCs w:val="28"/>
              </w:rPr>
            </w:pPr>
            <w:r w:rsidRPr="00924ADD">
              <w:rPr>
                <w:sz w:val="28"/>
                <w:szCs w:val="28"/>
              </w:rPr>
              <w:t>Отличников</w:t>
            </w:r>
          </w:p>
        </w:tc>
        <w:tc>
          <w:tcPr>
            <w:tcW w:w="1134" w:type="dxa"/>
            <w:shd w:val="clear" w:color="auto" w:fill="BFBFBF" w:themeFill="background1" w:themeFillShade="BF"/>
          </w:tcPr>
          <w:p w:rsidR="00312768" w:rsidRPr="00924ADD" w:rsidRDefault="00312768" w:rsidP="00312768">
            <w:pPr>
              <w:jc w:val="center"/>
              <w:rPr>
                <w:sz w:val="28"/>
                <w:szCs w:val="28"/>
              </w:rPr>
            </w:pPr>
            <w:r w:rsidRPr="00924ADD">
              <w:rPr>
                <w:sz w:val="28"/>
                <w:szCs w:val="28"/>
              </w:rPr>
              <w:t>Хорошистов</w:t>
            </w:r>
          </w:p>
        </w:tc>
        <w:tc>
          <w:tcPr>
            <w:tcW w:w="1134" w:type="dxa"/>
            <w:shd w:val="clear" w:color="auto" w:fill="BFBFBF" w:themeFill="background1" w:themeFillShade="BF"/>
          </w:tcPr>
          <w:p w:rsidR="00312768" w:rsidRPr="00924ADD" w:rsidRDefault="00312768" w:rsidP="00312768">
            <w:pPr>
              <w:jc w:val="center"/>
              <w:rPr>
                <w:sz w:val="28"/>
                <w:szCs w:val="28"/>
              </w:rPr>
            </w:pPr>
            <w:r w:rsidRPr="00924ADD">
              <w:rPr>
                <w:sz w:val="28"/>
                <w:szCs w:val="28"/>
              </w:rPr>
              <w:t>Неуспевающих</w:t>
            </w:r>
          </w:p>
        </w:tc>
        <w:tc>
          <w:tcPr>
            <w:tcW w:w="850" w:type="dxa"/>
            <w:shd w:val="clear" w:color="auto" w:fill="BFBFBF" w:themeFill="background1" w:themeFillShade="BF"/>
          </w:tcPr>
          <w:p w:rsidR="00312768" w:rsidRPr="00924ADD" w:rsidRDefault="00312768" w:rsidP="00312768">
            <w:pPr>
              <w:jc w:val="center"/>
              <w:rPr>
                <w:sz w:val="28"/>
                <w:szCs w:val="28"/>
              </w:rPr>
            </w:pPr>
            <w:r w:rsidRPr="00924ADD">
              <w:rPr>
                <w:sz w:val="28"/>
                <w:szCs w:val="28"/>
              </w:rPr>
              <w:t>% качества</w:t>
            </w:r>
          </w:p>
        </w:tc>
        <w:tc>
          <w:tcPr>
            <w:tcW w:w="851" w:type="dxa"/>
            <w:shd w:val="clear" w:color="auto" w:fill="BFBFBF" w:themeFill="background1" w:themeFillShade="BF"/>
          </w:tcPr>
          <w:p w:rsidR="00312768" w:rsidRPr="00924ADD" w:rsidRDefault="00312768" w:rsidP="00312768">
            <w:pPr>
              <w:jc w:val="center"/>
              <w:rPr>
                <w:sz w:val="28"/>
                <w:szCs w:val="28"/>
              </w:rPr>
            </w:pPr>
            <w:r w:rsidRPr="00924ADD">
              <w:rPr>
                <w:sz w:val="28"/>
                <w:szCs w:val="28"/>
              </w:rPr>
              <w:t>%</w:t>
            </w:r>
          </w:p>
          <w:p w:rsidR="00312768" w:rsidRPr="00924ADD" w:rsidRDefault="00312768" w:rsidP="00312768">
            <w:pPr>
              <w:jc w:val="center"/>
              <w:rPr>
                <w:sz w:val="28"/>
                <w:szCs w:val="28"/>
              </w:rPr>
            </w:pPr>
            <w:r w:rsidRPr="00924ADD">
              <w:rPr>
                <w:sz w:val="28"/>
                <w:szCs w:val="28"/>
              </w:rPr>
              <w:t>успеваемости</w:t>
            </w:r>
          </w:p>
        </w:tc>
      </w:tr>
      <w:tr w:rsidR="00312768" w:rsidRPr="00924ADD" w:rsidTr="00312768">
        <w:trPr>
          <w:trHeight w:val="311"/>
        </w:trPr>
        <w:tc>
          <w:tcPr>
            <w:tcW w:w="817" w:type="dxa"/>
            <w:vMerge w:val="restart"/>
          </w:tcPr>
          <w:p w:rsidR="00312768" w:rsidRPr="00924ADD" w:rsidRDefault="00312768" w:rsidP="00312768">
            <w:pPr>
              <w:jc w:val="center"/>
              <w:rPr>
                <w:sz w:val="28"/>
                <w:szCs w:val="28"/>
              </w:rPr>
            </w:pPr>
            <w:r>
              <w:rPr>
                <w:sz w:val="28"/>
                <w:szCs w:val="28"/>
              </w:rPr>
              <w:t>9</w:t>
            </w:r>
            <w:r w:rsidRPr="00924ADD">
              <w:rPr>
                <w:sz w:val="28"/>
                <w:szCs w:val="28"/>
              </w:rPr>
              <w:t xml:space="preserve"> «</w:t>
            </w:r>
            <w:r>
              <w:rPr>
                <w:sz w:val="28"/>
                <w:szCs w:val="28"/>
              </w:rPr>
              <w:t>А</w:t>
            </w:r>
            <w:r w:rsidRPr="00924ADD">
              <w:rPr>
                <w:sz w:val="28"/>
                <w:szCs w:val="28"/>
              </w:rPr>
              <w:t>»</w:t>
            </w: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w:t>
            </w:r>
          </w:p>
        </w:tc>
        <w:tc>
          <w:tcPr>
            <w:tcW w:w="851" w:type="dxa"/>
            <w:shd w:val="clear" w:color="auto" w:fill="auto"/>
          </w:tcPr>
          <w:p w:rsidR="00312768" w:rsidRPr="00924ADD" w:rsidRDefault="00312768" w:rsidP="00312768">
            <w:pPr>
              <w:jc w:val="center"/>
              <w:rPr>
                <w:sz w:val="28"/>
                <w:szCs w:val="28"/>
              </w:rPr>
            </w:pPr>
            <w:r>
              <w:rPr>
                <w:sz w:val="28"/>
                <w:szCs w:val="28"/>
              </w:rPr>
              <w:t>30</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30</w:t>
            </w:r>
          </w:p>
        </w:tc>
        <w:tc>
          <w:tcPr>
            <w:tcW w:w="959" w:type="dxa"/>
            <w:shd w:val="clear" w:color="auto" w:fill="auto"/>
          </w:tcPr>
          <w:p w:rsidR="00312768" w:rsidRPr="00924ADD" w:rsidRDefault="00312768" w:rsidP="00312768">
            <w:pPr>
              <w:jc w:val="center"/>
              <w:rPr>
                <w:sz w:val="28"/>
                <w:szCs w:val="28"/>
              </w:rPr>
            </w:pPr>
            <w:r>
              <w:rPr>
                <w:sz w:val="28"/>
                <w:szCs w:val="28"/>
              </w:rPr>
              <w:t>2</w:t>
            </w:r>
          </w:p>
        </w:tc>
        <w:tc>
          <w:tcPr>
            <w:tcW w:w="1134" w:type="dxa"/>
            <w:shd w:val="clear" w:color="auto" w:fill="auto"/>
          </w:tcPr>
          <w:p w:rsidR="00312768" w:rsidRPr="00924ADD" w:rsidRDefault="00312768" w:rsidP="00312768">
            <w:pPr>
              <w:jc w:val="center"/>
              <w:rPr>
                <w:sz w:val="28"/>
                <w:szCs w:val="28"/>
              </w:rPr>
            </w:pPr>
            <w:r>
              <w:rPr>
                <w:sz w:val="28"/>
                <w:szCs w:val="28"/>
              </w:rPr>
              <w:t>10</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43</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vMerge/>
          </w:tcPr>
          <w:p w:rsidR="00312768"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w:t>
            </w:r>
          </w:p>
        </w:tc>
        <w:tc>
          <w:tcPr>
            <w:tcW w:w="851" w:type="dxa"/>
            <w:shd w:val="clear" w:color="auto" w:fill="auto"/>
          </w:tcPr>
          <w:p w:rsidR="00312768" w:rsidRPr="00924ADD" w:rsidRDefault="00312768" w:rsidP="00312768">
            <w:pPr>
              <w:jc w:val="center"/>
              <w:rPr>
                <w:sz w:val="28"/>
                <w:szCs w:val="28"/>
              </w:rPr>
            </w:pPr>
            <w:r>
              <w:rPr>
                <w:sz w:val="28"/>
                <w:szCs w:val="28"/>
              </w:rPr>
              <w:t>30</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30</w:t>
            </w:r>
          </w:p>
        </w:tc>
        <w:tc>
          <w:tcPr>
            <w:tcW w:w="959" w:type="dxa"/>
            <w:shd w:val="clear" w:color="auto" w:fill="auto"/>
          </w:tcPr>
          <w:p w:rsidR="00312768" w:rsidRPr="00924ADD" w:rsidRDefault="00312768" w:rsidP="00312768">
            <w:pPr>
              <w:jc w:val="center"/>
              <w:rPr>
                <w:sz w:val="28"/>
                <w:szCs w:val="28"/>
              </w:rPr>
            </w:pPr>
            <w:r>
              <w:rPr>
                <w:sz w:val="28"/>
                <w:szCs w:val="28"/>
              </w:rPr>
              <w:t>3</w:t>
            </w:r>
          </w:p>
        </w:tc>
        <w:tc>
          <w:tcPr>
            <w:tcW w:w="1134" w:type="dxa"/>
            <w:shd w:val="clear" w:color="auto" w:fill="auto"/>
          </w:tcPr>
          <w:p w:rsidR="00312768" w:rsidRPr="00924ADD" w:rsidRDefault="00312768" w:rsidP="00312768">
            <w:pPr>
              <w:jc w:val="center"/>
              <w:rPr>
                <w:sz w:val="28"/>
                <w:szCs w:val="28"/>
              </w:rPr>
            </w:pPr>
            <w:r>
              <w:rPr>
                <w:sz w:val="28"/>
                <w:szCs w:val="28"/>
              </w:rPr>
              <w:t>11</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47</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311"/>
        </w:trPr>
        <w:tc>
          <w:tcPr>
            <w:tcW w:w="817" w:type="dxa"/>
            <w:vMerge/>
          </w:tcPr>
          <w:p w:rsidR="00312768"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III</w:t>
            </w:r>
          </w:p>
        </w:tc>
        <w:tc>
          <w:tcPr>
            <w:tcW w:w="851" w:type="dxa"/>
            <w:shd w:val="clear" w:color="auto" w:fill="auto"/>
          </w:tcPr>
          <w:p w:rsidR="00312768" w:rsidRPr="00924ADD" w:rsidRDefault="00312768" w:rsidP="00312768">
            <w:pPr>
              <w:jc w:val="center"/>
              <w:rPr>
                <w:sz w:val="28"/>
                <w:szCs w:val="28"/>
              </w:rPr>
            </w:pPr>
            <w:r>
              <w:rPr>
                <w:sz w:val="28"/>
                <w:szCs w:val="28"/>
              </w:rPr>
              <w:t>30</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29</w:t>
            </w:r>
          </w:p>
        </w:tc>
        <w:tc>
          <w:tcPr>
            <w:tcW w:w="959" w:type="dxa"/>
            <w:shd w:val="clear" w:color="auto" w:fill="auto"/>
          </w:tcPr>
          <w:p w:rsidR="00312768" w:rsidRPr="00924ADD" w:rsidRDefault="00312768" w:rsidP="00312768">
            <w:pPr>
              <w:jc w:val="center"/>
              <w:rPr>
                <w:sz w:val="28"/>
                <w:szCs w:val="28"/>
              </w:rPr>
            </w:pPr>
            <w:r>
              <w:rPr>
                <w:sz w:val="28"/>
                <w:szCs w:val="28"/>
              </w:rPr>
              <w:t>5</w:t>
            </w:r>
          </w:p>
        </w:tc>
        <w:tc>
          <w:tcPr>
            <w:tcW w:w="1134" w:type="dxa"/>
            <w:shd w:val="clear" w:color="auto" w:fill="auto"/>
          </w:tcPr>
          <w:p w:rsidR="00312768" w:rsidRPr="00924ADD" w:rsidRDefault="00312768" w:rsidP="00312768">
            <w:pPr>
              <w:jc w:val="center"/>
              <w:rPr>
                <w:sz w:val="28"/>
                <w:szCs w:val="28"/>
              </w:rPr>
            </w:pPr>
            <w:r>
              <w:rPr>
                <w:sz w:val="28"/>
                <w:szCs w:val="28"/>
              </w:rPr>
              <w:t>9</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48</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311"/>
        </w:trPr>
        <w:tc>
          <w:tcPr>
            <w:tcW w:w="817" w:type="dxa"/>
            <w:vMerge/>
          </w:tcPr>
          <w:p w:rsidR="00312768"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29</w:t>
            </w:r>
          </w:p>
        </w:tc>
        <w:tc>
          <w:tcPr>
            <w:tcW w:w="959" w:type="dxa"/>
            <w:shd w:val="clear" w:color="auto" w:fill="auto"/>
          </w:tcPr>
          <w:p w:rsidR="00312768" w:rsidRPr="00924ADD" w:rsidRDefault="00312768" w:rsidP="00312768">
            <w:pPr>
              <w:jc w:val="center"/>
              <w:rPr>
                <w:sz w:val="28"/>
                <w:szCs w:val="28"/>
              </w:rPr>
            </w:pPr>
            <w:r>
              <w:rPr>
                <w:sz w:val="28"/>
                <w:szCs w:val="28"/>
              </w:rPr>
              <w:t>5</w:t>
            </w:r>
          </w:p>
        </w:tc>
        <w:tc>
          <w:tcPr>
            <w:tcW w:w="1134" w:type="dxa"/>
            <w:shd w:val="clear" w:color="auto" w:fill="auto"/>
          </w:tcPr>
          <w:p w:rsidR="00312768" w:rsidRPr="00924ADD" w:rsidRDefault="00312768" w:rsidP="00312768">
            <w:pPr>
              <w:jc w:val="center"/>
              <w:rPr>
                <w:sz w:val="28"/>
                <w:szCs w:val="28"/>
              </w:rPr>
            </w:pPr>
            <w:r>
              <w:rPr>
                <w:sz w:val="28"/>
                <w:szCs w:val="28"/>
              </w:rPr>
              <w:t>8</w:t>
            </w:r>
          </w:p>
        </w:tc>
        <w:tc>
          <w:tcPr>
            <w:tcW w:w="1134" w:type="dxa"/>
            <w:shd w:val="clear" w:color="auto" w:fill="auto"/>
          </w:tcPr>
          <w:p w:rsidR="00312768" w:rsidRPr="00924ADD" w:rsidRDefault="00312768" w:rsidP="00312768">
            <w:pPr>
              <w:jc w:val="center"/>
              <w:rPr>
                <w:sz w:val="28"/>
                <w:szCs w:val="28"/>
              </w:rPr>
            </w:pPr>
            <w:r>
              <w:rPr>
                <w:sz w:val="28"/>
                <w:szCs w:val="28"/>
              </w:rPr>
              <w:t>2</w:t>
            </w:r>
          </w:p>
        </w:tc>
        <w:tc>
          <w:tcPr>
            <w:tcW w:w="850" w:type="dxa"/>
            <w:shd w:val="clear" w:color="auto" w:fill="auto"/>
          </w:tcPr>
          <w:p w:rsidR="00312768" w:rsidRPr="00924ADD" w:rsidRDefault="00312768" w:rsidP="00312768">
            <w:pPr>
              <w:jc w:val="center"/>
              <w:rPr>
                <w:sz w:val="28"/>
                <w:szCs w:val="28"/>
              </w:rPr>
            </w:pPr>
            <w:r>
              <w:rPr>
                <w:sz w:val="28"/>
                <w:szCs w:val="28"/>
              </w:rPr>
              <w:t>45</w:t>
            </w:r>
          </w:p>
        </w:tc>
        <w:tc>
          <w:tcPr>
            <w:tcW w:w="851" w:type="dxa"/>
            <w:shd w:val="clear" w:color="auto" w:fill="auto"/>
          </w:tcPr>
          <w:p w:rsidR="00312768" w:rsidRPr="00924ADD" w:rsidRDefault="00312768" w:rsidP="00312768">
            <w:pPr>
              <w:jc w:val="center"/>
              <w:rPr>
                <w:sz w:val="28"/>
                <w:szCs w:val="28"/>
              </w:rPr>
            </w:pPr>
            <w:r>
              <w:rPr>
                <w:sz w:val="28"/>
                <w:szCs w:val="28"/>
              </w:rPr>
              <w:t>93</w:t>
            </w:r>
          </w:p>
        </w:tc>
      </w:tr>
      <w:tr w:rsidR="00312768" w:rsidRPr="00924ADD" w:rsidTr="00312768">
        <w:trPr>
          <w:trHeight w:val="311"/>
        </w:trPr>
        <w:tc>
          <w:tcPr>
            <w:tcW w:w="817" w:type="dxa"/>
            <w:vMerge/>
          </w:tcPr>
          <w:p w:rsidR="00312768"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30</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29</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7</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9</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55</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vMerge w:val="restart"/>
          </w:tcPr>
          <w:p w:rsidR="00312768" w:rsidRPr="00924ADD" w:rsidRDefault="00312768" w:rsidP="00312768">
            <w:pPr>
              <w:jc w:val="center"/>
              <w:rPr>
                <w:sz w:val="28"/>
                <w:szCs w:val="28"/>
              </w:rPr>
            </w:pPr>
            <w:r>
              <w:rPr>
                <w:sz w:val="28"/>
                <w:szCs w:val="28"/>
              </w:rPr>
              <w:t>9</w:t>
            </w:r>
            <w:r w:rsidRPr="00924ADD">
              <w:rPr>
                <w:sz w:val="28"/>
                <w:szCs w:val="28"/>
              </w:rPr>
              <w:t xml:space="preserve"> «</w:t>
            </w:r>
            <w:r>
              <w:rPr>
                <w:sz w:val="28"/>
                <w:szCs w:val="28"/>
              </w:rPr>
              <w:t>Б</w:t>
            </w:r>
            <w:r w:rsidRPr="00924ADD">
              <w:rPr>
                <w:sz w:val="28"/>
                <w:szCs w:val="28"/>
              </w:rPr>
              <w:t>»</w:t>
            </w: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29</w:t>
            </w:r>
          </w:p>
        </w:tc>
        <w:tc>
          <w:tcPr>
            <w:tcW w:w="959" w:type="dxa"/>
            <w:shd w:val="clear" w:color="auto" w:fill="auto"/>
          </w:tcPr>
          <w:p w:rsidR="00312768" w:rsidRPr="00924ADD" w:rsidRDefault="00312768" w:rsidP="00312768">
            <w:pPr>
              <w:jc w:val="center"/>
              <w:rPr>
                <w:sz w:val="28"/>
                <w:szCs w:val="28"/>
              </w:rPr>
            </w:pPr>
            <w:r>
              <w:rPr>
                <w:sz w:val="28"/>
                <w:szCs w:val="28"/>
              </w:rPr>
              <w:t>0</w:t>
            </w:r>
          </w:p>
        </w:tc>
        <w:tc>
          <w:tcPr>
            <w:tcW w:w="1134" w:type="dxa"/>
            <w:shd w:val="clear" w:color="auto" w:fill="auto"/>
          </w:tcPr>
          <w:p w:rsidR="00312768" w:rsidRPr="00924ADD" w:rsidRDefault="00312768" w:rsidP="00312768">
            <w:pPr>
              <w:jc w:val="center"/>
              <w:rPr>
                <w:sz w:val="28"/>
                <w:szCs w:val="28"/>
              </w:rPr>
            </w:pPr>
            <w:r>
              <w:rPr>
                <w:sz w:val="28"/>
                <w:szCs w:val="28"/>
              </w:rPr>
              <w:t>11</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38</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29</w:t>
            </w:r>
          </w:p>
        </w:tc>
        <w:tc>
          <w:tcPr>
            <w:tcW w:w="959" w:type="dxa"/>
            <w:shd w:val="clear" w:color="auto" w:fill="auto"/>
          </w:tcPr>
          <w:p w:rsidR="00312768" w:rsidRPr="00924ADD" w:rsidRDefault="00312768" w:rsidP="00312768">
            <w:pPr>
              <w:jc w:val="center"/>
              <w:rPr>
                <w:sz w:val="28"/>
                <w:szCs w:val="28"/>
              </w:rPr>
            </w:pPr>
            <w:r>
              <w:rPr>
                <w:sz w:val="28"/>
                <w:szCs w:val="28"/>
              </w:rPr>
              <w:t>0</w:t>
            </w:r>
          </w:p>
        </w:tc>
        <w:tc>
          <w:tcPr>
            <w:tcW w:w="1134" w:type="dxa"/>
            <w:shd w:val="clear" w:color="auto" w:fill="auto"/>
          </w:tcPr>
          <w:p w:rsidR="00312768" w:rsidRPr="00924ADD" w:rsidRDefault="00312768" w:rsidP="00312768">
            <w:pPr>
              <w:jc w:val="center"/>
              <w:rPr>
                <w:sz w:val="28"/>
                <w:szCs w:val="28"/>
              </w:rPr>
            </w:pPr>
            <w:r>
              <w:rPr>
                <w:sz w:val="28"/>
                <w:szCs w:val="28"/>
              </w:rPr>
              <w:t>12</w:t>
            </w:r>
          </w:p>
        </w:tc>
        <w:tc>
          <w:tcPr>
            <w:tcW w:w="1134" w:type="dxa"/>
            <w:shd w:val="clear" w:color="auto" w:fill="auto"/>
          </w:tcPr>
          <w:p w:rsidR="00312768" w:rsidRPr="00924ADD" w:rsidRDefault="00312768" w:rsidP="00312768">
            <w:pPr>
              <w:jc w:val="center"/>
              <w:rPr>
                <w:sz w:val="28"/>
                <w:szCs w:val="28"/>
              </w:rPr>
            </w:pPr>
            <w:r>
              <w:rPr>
                <w:sz w:val="28"/>
                <w:szCs w:val="28"/>
              </w:rPr>
              <w:t>3</w:t>
            </w:r>
          </w:p>
        </w:tc>
        <w:tc>
          <w:tcPr>
            <w:tcW w:w="850" w:type="dxa"/>
            <w:shd w:val="clear" w:color="auto" w:fill="auto"/>
          </w:tcPr>
          <w:p w:rsidR="00312768" w:rsidRPr="00924ADD" w:rsidRDefault="00312768" w:rsidP="00312768">
            <w:pPr>
              <w:jc w:val="center"/>
              <w:rPr>
                <w:sz w:val="28"/>
                <w:szCs w:val="28"/>
              </w:rPr>
            </w:pPr>
            <w:r>
              <w:rPr>
                <w:sz w:val="28"/>
                <w:szCs w:val="28"/>
              </w:rPr>
              <w:t>41</w:t>
            </w:r>
          </w:p>
        </w:tc>
        <w:tc>
          <w:tcPr>
            <w:tcW w:w="851" w:type="dxa"/>
            <w:shd w:val="clear" w:color="auto" w:fill="auto"/>
          </w:tcPr>
          <w:p w:rsidR="00312768" w:rsidRPr="00924ADD" w:rsidRDefault="00312768" w:rsidP="00312768">
            <w:pPr>
              <w:jc w:val="center"/>
              <w:rPr>
                <w:sz w:val="28"/>
                <w:szCs w:val="28"/>
              </w:rPr>
            </w:pPr>
            <w:r>
              <w:rPr>
                <w:sz w:val="28"/>
                <w:szCs w:val="28"/>
              </w:rPr>
              <w:t>90</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III</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29</w:t>
            </w:r>
          </w:p>
        </w:tc>
        <w:tc>
          <w:tcPr>
            <w:tcW w:w="959" w:type="dxa"/>
            <w:shd w:val="clear" w:color="auto" w:fill="auto"/>
          </w:tcPr>
          <w:p w:rsidR="00312768" w:rsidRPr="00924ADD" w:rsidRDefault="00312768" w:rsidP="00312768">
            <w:pPr>
              <w:jc w:val="center"/>
              <w:rPr>
                <w:sz w:val="28"/>
                <w:szCs w:val="28"/>
              </w:rPr>
            </w:pPr>
            <w:r>
              <w:rPr>
                <w:sz w:val="28"/>
                <w:szCs w:val="28"/>
              </w:rPr>
              <w:t>0</w:t>
            </w:r>
          </w:p>
        </w:tc>
        <w:tc>
          <w:tcPr>
            <w:tcW w:w="1134" w:type="dxa"/>
            <w:shd w:val="clear" w:color="auto" w:fill="auto"/>
          </w:tcPr>
          <w:p w:rsidR="00312768" w:rsidRPr="00924ADD" w:rsidRDefault="00312768" w:rsidP="00312768">
            <w:pPr>
              <w:jc w:val="center"/>
              <w:rPr>
                <w:sz w:val="28"/>
                <w:szCs w:val="28"/>
              </w:rPr>
            </w:pPr>
            <w:r>
              <w:rPr>
                <w:sz w:val="28"/>
                <w:szCs w:val="28"/>
              </w:rPr>
              <w:t>11</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38</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29</w:t>
            </w:r>
          </w:p>
        </w:tc>
        <w:tc>
          <w:tcPr>
            <w:tcW w:w="959" w:type="dxa"/>
            <w:shd w:val="clear" w:color="auto" w:fill="auto"/>
          </w:tcPr>
          <w:p w:rsidR="00312768" w:rsidRPr="00924ADD" w:rsidRDefault="00312768" w:rsidP="00312768">
            <w:pPr>
              <w:jc w:val="center"/>
              <w:rPr>
                <w:sz w:val="28"/>
                <w:szCs w:val="28"/>
              </w:rPr>
            </w:pPr>
            <w:r>
              <w:rPr>
                <w:sz w:val="28"/>
                <w:szCs w:val="28"/>
              </w:rPr>
              <w:t>0</w:t>
            </w:r>
          </w:p>
        </w:tc>
        <w:tc>
          <w:tcPr>
            <w:tcW w:w="1134" w:type="dxa"/>
            <w:shd w:val="clear" w:color="auto" w:fill="auto"/>
          </w:tcPr>
          <w:p w:rsidR="00312768" w:rsidRPr="00924ADD" w:rsidRDefault="00312768" w:rsidP="00312768">
            <w:pPr>
              <w:jc w:val="center"/>
              <w:rPr>
                <w:sz w:val="28"/>
                <w:szCs w:val="28"/>
              </w:rPr>
            </w:pPr>
            <w:r>
              <w:rPr>
                <w:sz w:val="28"/>
                <w:szCs w:val="28"/>
              </w:rPr>
              <w:t>13</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45</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29</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29</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12</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41</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277"/>
        </w:trPr>
        <w:tc>
          <w:tcPr>
            <w:tcW w:w="817" w:type="dxa"/>
            <w:vMerge w:val="restart"/>
          </w:tcPr>
          <w:p w:rsidR="00312768" w:rsidRPr="00924ADD" w:rsidRDefault="00312768" w:rsidP="00312768">
            <w:pPr>
              <w:jc w:val="center"/>
              <w:rPr>
                <w:sz w:val="28"/>
                <w:szCs w:val="28"/>
              </w:rPr>
            </w:pPr>
            <w:r>
              <w:rPr>
                <w:sz w:val="28"/>
                <w:szCs w:val="28"/>
              </w:rPr>
              <w:t>9</w:t>
            </w:r>
            <w:r w:rsidRPr="00924ADD">
              <w:rPr>
                <w:sz w:val="28"/>
                <w:szCs w:val="28"/>
              </w:rPr>
              <w:t xml:space="preserve"> «</w:t>
            </w:r>
            <w:r>
              <w:rPr>
                <w:sz w:val="28"/>
                <w:szCs w:val="28"/>
              </w:rPr>
              <w:t>В</w:t>
            </w:r>
            <w:r w:rsidRPr="00924ADD">
              <w:rPr>
                <w:sz w:val="28"/>
                <w:szCs w:val="28"/>
              </w:rPr>
              <w:t>»</w:t>
            </w:r>
          </w:p>
        </w:tc>
        <w:tc>
          <w:tcPr>
            <w:tcW w:w="787" w:type="dxa"/>
          </w:tcPr>
          <w:p w:rsidR="00312768" w:rsidRPr="00924ADD" w:rsidRDefault="00312768" w:rsidP="00312768">
            <w:pPr>
              <w:jc w:val="center"/>
              <w:rPr>
                <w:sz w:val="28"/>
                <w:szCs w:val="28"/>
                <w:lang w:val="en-US"/>
              </w:rPr>
            </w:pPr>
            <w:r w:rsidRPr="00924ADD">
              <w:rPr>
                <w:sz w:val="28"/>
                <w:szCs w:val="28"/>
                <w:lang w:val="en-US"/>
              </w:rPr>
              <w:t>I</w:t>
            </w:r>
          </w:p>
        </w:tc>
        <w:tc>
          <w:tcPr>
            <w:tcW w:w="851" w:type="dxa"/>
          </w:tcPr>
          <w:p w:rsidR="00312768" w:rsidRPr="00924ADD" w:rsidRDefault="00312768" w:rsidP="00312768">
            <w:pPr>
              <w:jc w:val="center"/>
              <w:rPr>
                <w:sz w:val="28"/>
                <w:szCs w:val="28"/>
              </w:rPr>
            </w:pPr>
            <w:r>
              <w:rPr>
                <w:sz w:val="28"/>
                <w:szCs w:val="28"/>
              </w:rPr>
              <w:t>29</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29</w:t>
            </w:r>
          </w:p>
        </w:tc>
        <w:tc>
          <w:tcPr>
            <w:tcW w:w="959" w:type="dxa"/>
          </w:tcPr>
          <w:p w:rsidR="00312768" w:rsidRPr="00924ADD" w:rsidRDefault="00312768" w:rsidP="00312768">
            <w:pPr>
              <w:jc w:val="center"/>
              <w:rPr>
                <w:sz w:val="28"/>
                <w:szCs w:val="28"/>
              </w:rPr>
            </w:pPr>
            <w:r>
              <w:rPr>
                <w:sz w:val="28"/>
                <w:szCs w:val="28"/>
              </w:rPr>
              <w:t>0</w:t>
            </w:r>
          </w:p>
        </w:tc>
        <w:tc>
          <w:tcPr>
            <w:tcW w:w="1134" w:type="dxa"/>
          </w:tcPr>
          <w:p w:rsidR="00312768" w:rsidRPr="00924ADD" w:rsidRDefault="00312768" w:rsidP="00312768">
            <w:pPr>
              <w:jc w:val="center"/>
              <w:rPr>
                <w:sz w:val="28"/>
                <w:szCs w:val="28"/>
              </w:rPr>
            </w:pPr>
            <w:r>
              <w:rPr>
                <w:sz w:val="28"/>
                <w:szCs w:val="28"/>
              </w:rPr>
              <w:t>15</w:t>
            </w:r>
          </w:p>
        </w:tc>
        <w:tc>
          <w:tcPr>
            <w:tcW w:w="1134" w:type="dxa"/>
          </w:tcPr>
          <w:p w:rsidR="00312768" w:rsidRPr="00924ADD" w:rsidRDefault="00312768" w:rsidP="00312768">
            <w:pPr>
              <w:jc w:val="center"/>
              <w:rPr>
                <w:sz w:val="28"/>
                <w:szCs w:val="28"/>
              </w:rPr>
            </w:pPr>
            <w:r>
              <w:rPr>
                <w:sz w:val="28"/>
                <w:szCs w:val="28"/>
              </w:rPr>
              <w:t>1</w:t>
            </w:r>
          </w:p>
        </w:tc>
        <w:tc>
          <w:tcPr>
            <w:tcW w:w="850" w:type="dxa"/>
          </w:tcPr>
          <w:p w:rsidR="00312768" w:rsidRPr="00924ADD" w:rsidRDefault="00312768" w:rsidP="00312768">
            <w:pPr>
              <w:jc w:val="center"/>
              <w:rPr>
                <w:sz w:val="28"/>
                <w:szCs w:val="28"/>
              </w:rPr>
            </w:pPr>
            <w:r>
              <w:rPr>
                <w:sz w:val="28"/>
                <w:szCs w:val="28"/>
              </w:rPr>
              <w:t>52</w:t>
            </w:r>
          </w:p>
        </w:tc>
        <w:tc>
          <w:tcPr>
            <w:tcW w:w="851" w:type="dxa"/>
          </w:tcPr>
          <w:p w:rsidR="00312768" w:rsidRPr="00924ADD" w:rsidRDefault="00312768" w:rsidP="00312768">
            <w:pPr>
              <w:jc w:val="center"/>
              <w:rPr>
                <w:sz w:val="28"/>
                <w:szCs w:val="28"/>
              </w:rPr>
            </w:pPr>
            <w:r>
              <w:rPr>
                <w:sz w:val="28"/>
                <w:szCs w:val="28"/>
              </w:rPr>
              <w:t>97</w:t>
            </w:r>
          </w:p>
        </w:tc>
      </w:tr>
      <w:tr w:rsidR="00312768" w:rsidRPr="00924ADD" w:rsidTr="00312768">
        <w:trPr>
          <w:trHeight w:val="267"/>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lang w:val="en-US"/>
              </w:rPr>
            </w:pPr>
            <w:r w:rsidRPr="00924ADD">
              <w:rPr>
                <w:sz w:val="28"/>
                <w:szCs w:val="28"/>
                <w:lang w:val="en-US"/>
              </w:rPr>
              <w:t>II</w:t>
            </w:r>
          </w:p>
        </w:tc>
        <w:tc>
          <w:tcPr>
            <w:tcW w:w="851" w:type="dxa"/>
          </w:tcPr>
          <w:p w:rsidR="00312768" w:rsidRPr="00924ADD" w:rsidRDefault="00312768" w:rsidP="00312768">
            <w:pPr>
              <w:jc w:val="center"/>
              <w:rPr>
                <w:sz w:val="28"/>
                <w:szCs w:val="28"/>
              </w:rPr>
            </w:pPr>
            <w:r>
              <w:rPr>
                <w:sz w:val="28"/>
                <w:szCs w:val="28"/>
              </w:rPr>
              <w:t>29</w:t>
            </w:r>
          </w:p>
        </w:tc>
        <w:tc>
          <w:tcPr>
            <w:tcW w:w="1100" w:type="dxa"/>
          </w:tcPr>
          <w:p w:rsidR="00312768" w:rsidRPr="00924ADD" w:rsidRDefault="00312768" w:rsidP="00312768">
            <w:pPr>
              <w:jc w:val="center"/>
              <w:rPr>
                <w:sz w:val="28"/>
                <w:szCs w:val="28"/>
              </w:rPr>
            </w:pPr>
            <w:r>
              <w:rPr>
                <w:sz w:val="28"/>
                <w:szCs w:val="28"/>
              </w:rPr>
              <w:t>0</w:t>
            </w:r>
          </w:p>
        </w:tc>
        <w:tc>
          <w:tcPr>
            <w:tcW w:w="1049" w:type="dxa"/>
          </w:tcPr>
          <w:p w:rsidR="00312768" w:rsidRPr="00924ADD" w:rsidRDefault="00312768" w:rsidP="00312768">
            <w:pPr>
              <w:jc w:val="center"/>
              <w:rPr>
                <w:sz w:val="28"/>
                <w:szCs w:val="28"/>
              </w:rPr>
            </w:pPr>
            <w:r>
              <w:rPr>
                <w:sz w:val="28"/>
                <w:szCs w:val="28"/>
              </w:rPr>
              <w:t>1</w:t>
            </w:r>
          </w:p>
        </w:tc>
        <w:tc>
          <w:tcPr>
            <w:tcW w:w="936" w:type="dxa"/>
          </w:tcPr>
          <w:p w:rsidR="00312768" w:rsidRPr="00924ADD" w:rsidRDefault="00312768" w:rsidP="00312768">
            <w:pPr>
              <w:jc w:val="center"/>
              <w:rPr>
                <w:sz w:val="28"/>
                <w:szCs w:val="28"/>
              </w:rPr>
            </w:pPr>
            <w:r>
              <w:rPr>
                <w:sz w:val="28"/>
                <w:szCs w:val="28"/>
              </w:rPr>
              <w:t>28</w:t>
            </w:r>
          </w:p>
        </w:tc>
        <w:tc>
          <w:tcPr>
            <w:tcW w:w="959" w:type="dxa"/>
          </w:tcPr>
          <w:p w:rsidR="00312768" w:rsidRPr="00924ADD" w:rsidRDefault="00312768" w:rsidP="00312768">
            <w:pPr>
              <w:jc w:val="center"/>
              <w:rPr>
                <w:sz w:val="28"/>
                <w:szCs w:val="28"/>
              </w:rPr>
            </w:pPr>
            <w:r>
              <w:rPr>
                <w:sz w:val="28"/>
                <w:szCs w:val="28"/>
              </w:rPr>
              <w:t>1</w:t>
            </w:r>
          </w:p>
        </w:tc>
        <w:tc>
          <w:tcPr>
            <w:tcW w:w="1134" w:type="dxa"/>
          </w:tcPr>
          <w:p w:rsidR="00312768" w:rsidRPr="00924ADD" w:rsidRDefault="00312768" w:rsidP="00312768">
            <w:pPr>
              <w:jc w:val="center"/>
              <w:rPr>
                <w:sz w:val="28"/>
                <w:szCs w:val="28"/>
              </w:rPr>
            </w:pPr>
            <w:r>
              <w:rPr>
                <w:sz w:val="28"/>
                <w:szCs w:val="28"/>
              </w:rPr>
              <w:t>13</w:t>
            </w:r>
          </w:p>
        </w:tc>
        <w:tc>
          <w:tcPr>
            <w:tcW w:w="1134" w:type="dxa"/>
          </w:tcPr>
          <w:p w:rsidR="00312768" w:rsidRPr="00924ADD" w:rsidRDefault="00312768" w:rsidP="00312768">
            <w:pPr>
              <w:jc w:val="center"/>
              <w:rPr>
                <w:sz w:val="28"/>
                <w:szCs w:val="28"/>
              </w:rPr>
            </w:pPr>
            <w:r>
              <w:rPr>
                <w:sz w:val="28"/>
                <w:szCs w:val="28"/>
              </w:rPr>
              <w:t>1</w:t>
            </w:r>
          </w:p>
        </w:tc>
        <w:tc>
          <w:tcPr>
            <w:tcW w:w="850" w:type="dxa"/>
          </w:tcPr>
          <w:p w:rsidR="00312768" w:rsidRPr="00924ADD" w:rsidRDefault="00312768" w:rsidP="00312768">
            <w:pPr>
              <w:jc w:val="center"/>
              <w:rPr>
                <w:sz w:val="28"/>
                <w:szCs w:val="28"/>
              </w:rPr>
            </w:pPr>
            <w:r>
              <w:rPr>
                <w:sz w:val="28"/>
                <w:szCs w:val="28"/>
              </w:rPr>
              <w:t>50</w:t>
            </w:r>
          </w:p>
        </w:tc>
        <w:tc>
          <w:tcPr>
            <w:tcW w:w="851" w:type="dxa"/>
          </w:tcPr>
          <w:p w:rsidR="00312768" w:rsidRPr="00924ADD" w:rsidRDefault="00312768" w:rsidP="00312768">
            <w:pPr>
              <w:jc w:val="center"/>
              <w:rPr>
                <w:sz w:val="28"/>
                <w:szCs w:val="28"/>
              </w:rPr>
            </w:pPr>
            <w:r>
              <w:rPr>
                <w:sz w:val="28"/>
                <w:szCs w:val="28"/>
              </w:rPr>
              <w:t>96</w:t>
            </w:r>
          </w:p>
        </w:tc>
      </w:tr>
      <w:tr w:rsidR="00312768" w:rsidRPr="00924ADD" w:rsidTr="00312768">
        <w:trPr>
          <w:trHeight w:val="243"/>
        </w:trPr>
        <w:tc>
          <w:tcPr>
            <w:tcW w:w="817" w:type="dxa"/>
            <w:vMerge/>
          </w:tcPr>
          <w:p w:rsidR="00312768" w:rsidRPr="00924ADD" w:rsidRDefault="00312768" w:rsidP="00312768">
            <w:pPr>
              <w:jc w:val="center"/>
              <w:rPr>
                <w:sz w:val="28"/>
                <w:szCs w:val="28"/>
              </w:rPr>
            </w:pPr>
          </w:p>
        </w:tc>
        <w:tc>
          <w:tcPr>
            <w:tcW w:w="787" w:type="dxa"/>
          </w:tcPr>
          <w:p w:rsidR="00312768" w:rsidRPr="00924ADD" w:rsidRDefault="00312768" w:rsidP="00312768">
            <w:pPr>
              <w:jc w:val="center"/>
              <w:rPr>
                <w:sz w:val="28"/>
                <w:szCs w:val="28"/>
                <w:lang w:val="en-US"/>
              </w:rPr>
            </w:pPr>
            <w:r w:rsidRPr="00924ADD">
              <w:rPr>
                <w:sz w:val="28"/>
                <w:szCs w:val="28"/>
                <w:lang w:val="en-US"/>
              </w:rPr>
              <w:t>III</w:t>
            </w:r>
          </w:p>
        </w:tc>
        <w:tc>
          <w:tcPr>
            <w:tcW w:w="851" w:type="dxa"/>
          </w:tcPr>
          <w:p w:rsidR="00312768" w:rsidRPr="00924ADD" w:rsidRDefault="00312768" w:rsidP="00312768">
            <w:pPr>
              <w:jc w:val="center"/>
              <w:rPr>
                <w:sz w:val="28"/>
                <w:szCs w:val="28"/>
              </w:rPr>
            </w:pPr>
            <w:r>
              <w:rPr>
                <w:sz w:val="28"/>
                <w:szCs w:val="28"/>
              </w:rPr>
              <w:t>28</w:t>
            </w:r>
          </w:p>
        </w:tc>
        <w:tc>
          <w:tcPr>
            <w:tcW w:w="1100" w:type="dxa"/>
          </w:tcPr>
          <w:p w:rsidR="00312768" w:rsidRPr="00924ADD" w:rsidRDefault="00312768" w:rsidP="00312768">
            <w:pPr>
              <w:jc w:val="center"/>
              <w:rPr>
                <w:sz w:val="28"/>
                <w:szCs w:val="28"/>
              </w:rPr>
            </w:pPr>
            <w:r>
              <w:rPr>
                <w:sz w:val="28"/>
                <w:szCs w:val="28"/>
              </w:rPr>
              <w:t>1</w:t>
            </w:r>
          </w:p>
        </w:tc>
        <w:tc>
          <w:tcPr>
            <w:tcW w:w="1049" w:type="dxa"/>
          </w:tcPr>
          <w:p w:rsidR="00312768" w:rsidRPr="00924ADD" w:rsidRDefault="00312768" w:rsidP="00312768">
            <w:pPr>
              <w:jc w:val="center"/>
              <w:rPr>
                <w:sz w:val="28"/>
                <w:szCs w:val="28"/>
              </w:rPr>
            </w:pPr>
            <w:r>
              <w:rPr>
                <w:sz w:val="28"/>
                <w:szCs w:val="28"/>
              </w:rPr>
              <w:t>0</w:t>
            </w:r>
          </w:p>
        </w:tc>
        <w:tc>
          <w:tcPr>
            <w:tcW w:w="936" w:type="dxa"/>
          </w:tcPr>
          <w:p w:rsidR="00312768" w:rsidRPr="00924ADD" w:rsidRDefault="00312768" w:rsidP="00312768">
            <w:pPr>
              <w:jc w:val="center"/>
              <w:rPr>
                <w:sz w:val="28"/>
                <w:szCs w:val="28"/>
              </w:rPr>
            </w:pPr>
            <w:r>
              <w:rPr>
                <w:sz w:val="28"/>
                <w:szCs w:val="28"/>
              </w:rPr>
              <w:t>29</w:t>
            </w:r>
          </w:p>
        </w:tc>
        <w:tc>
          <w:tcPr>
            <w:tcW w:w="959" w:type="dxa"/>
          </w:tcPr>
          <w:p w:rsidR="00312768" w:rsidRPr="00924ADD" w:rsidRDefault="00312768" w:rsidP="00312768">
            <w:pPr>
              <w:jc w:val="center"/>
              <w:rPr>
                <w:sz w:val="28"/>
                <w:szCs w:val="28"/>
              </w:rPr>
            </w:pPr>
            <w:r>
              <w:rPr>
                <w:sz w:val="28"/>
                <w:szCs w:val="28"/>
              </w:rPr>
              <w:t>3</w:t>
            </w:r>
          </w:p>
        </w:tc>
        <w:tc>
          <w:tcPr>
            <w:tcW w:w="1134" w:type="dxa"/>
          </w:tcPr>
          <w:p w:rsidR="00312768" w:rsidRPr="00924ADD" w:rsidRDefault="00312768" w:rsidP="00312768">
            <w:pPr>
              <w:jc w:val="center"/>
              <w:rPr>
                <w:sz w:val="28"/>
                <w:szCs w:val="28"/>
              </w:rPr>
            </w:pPr>
            <w:r>
              <w:rPr>
                <w:sz w:val="28"/>
                <w:szCs w:val="28"/>
              </w:rPr>
              <w:t>15</w:t>
            </w:r>
          </w:p>
        </w:tc>
        <w:tc>
          <w:tcPr>
            <w:tcW w:w="1134" w:type="dxa"/>
          </w:tcPr>
          <w:p w:rsidR="00312768" w:rsidRPr="00924ADD" w:rsidRDefault="00312768" w:rsidP="00312768">
            <w:pPr>
              <w:jc w:val="center"/>
              <w:rPr>
                <w:sz w:val="28"/>
                <w:szCs w:val="28"/>
              </w:rPr>
            </w:pPr>
            <w:r>
              <w:rPr>
                <w:sz w:val="28"/>
                <w:szCs w:val="28"/>
              </w:rPr>
              <w:t>0</w:t>
            </w:r>
          </w:p>
        </w:tc>
        <w:tc>
          <w:tcPr>
            <w:tcW w:w="850" w:type="dxa"/>
          </w:tcPr>
          <w:p w:rsidR="00312768" w:rsidRPr="00924ADD" w:rsidRDefault="00312768" w:rsidP="00312768">
            <w:pPr>
              <w:jc w:val="center"/>
              <w:rPr>
                <w:sz w:val="28"/>
                <w:szCs w:val="28"/>
              </w:rPr>
            </w:pPr>
            <w:r>
              <w:rPr>
                <w:sz w:val="28"/>
                <w:szCs w:val="28"/>
              </w:rPr>
              <w:t>62</w:t>
            </w:r>
          </w:p>
        </w:tc>
        <w:tc>
          <w:tcPr>
            <w:tcW w:w="851" w:type="dxa"/>
          </w:tcPr>
          <w:p w:rsidR="00312768" w:rsidRPr="00924ADD" w:rsidRDefault="00312768" w:rsidP="00312768">
            <w:pPr>
              <w:jc w:val="center"/>
              <w:rPr>
                <w:sz w:val="28"/>
                <w:szCs w:val="28"/>
              </w:rPr>
            </w:pPr>
            <w:r>
              <w:rPr>
                <w:sz w:val="28"/>
                <w:szCs w:val="28"/>
              </w:rPr>
              <w:t>100</w:t>
            </w:r>
          </w:p>
        </w:tc>
      </w:tr>
      <w:tr w:rsidR="00312768" w:rsidRPr="00924ADD" w:rsidTr="00312768">
        <w:trPr>
          <w:trHeight w:val="205"/>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29</w:t>
            </w:r>
          </w:p>
        </w:tc>
        <w:tc>
          <w:tcPr>
            <w:tcW w:w="959" w:type="dxa"/>
            <w:shd w:val="clear" w:color="auto" w:fill="auto"/>
          </w:tcPr>
          <w:p w:rsidR="00312768" w:rsidRPr="00924ADD" w:rsidRDefault="00312768" w:rsidP="00312768">
            <w:pPr>
              <w:jc w:val="center"/>
              <w:rPr>
                <w:sz w:val="28"/>
                <w:szCs w:val="28"/>
              </w:rPr>
            </w:pPr>
            <w:r>
              <w:rPr>
                <w:sz w:val="28"/>
                <w:szCs w:val="28"/>
              </w:rPr>
              <w:t>2</w:t>
            </w:r>
          </w:p>
        </w:tc>
        <w:tc>
          <w:tcPr>
            <w:tcW w:w="1134" w:type="dxa"/>
            <w:shd w:val="clear" w:color="auto" w:fill="auto"/>
          </w:tcPr>
          <w:p w:rsidR="00312768" w:rsidRPr="00924ADD" w:rsidRDefault="00312768" w:rsidP="00312768">
            <w:pPr>
              <w:jc w:val="center"/>
              <w:rPr>
                <w:sz w:val="28"/>
                <w:szCs w:val="28"/>
              </w:rPr>
            </w:pPr>
            <w:r>
              <w:rPr>
                <w:sz w:val="28"/>
                <w:szCs w:val="28"/>
              </w:rPr>
              <w:t>14</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55</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29</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29</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5</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15</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69</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337"/>
        </w:trPr>
        <w:tc>
          <w:tcPr>
            <w:tcW w:w="817" w:type="dxa"/>
            <w:vMerge w:val="restart"/>
          </w:tcPr>
          <w:p w:rsidR="00312768" w:rsidRPr="00924ADD" w:rsidRDefault="00312768" w:rsidP="00312768">
            <w:pPr>
              <w:jc w:val="center"/>
              <w:rPr>
                <w:sz w:val="28"/>
                <w:szCs w:val="28"/>
              </w:rPr>
            </w:pPr>
            <w:r>
              <w:rPr>
                <w:sz w:val="28"/>
                <w:szCs w:val="28"/>
              </w:rPr>
              <w:t>9</w:t>
            </w:r>
            <w:r w:rsidRPr="00924ADD">
              <w:rPr>
                <w:sz w:val="28"/>
                <w:szCs w:val="28"/>
              </w:rPr>
              <w:t xml:space="preserve"> «</w:t>
            </w:r>
            <w:r>
              <w:rPr>
                <w:sz w:val="28"/>
                <w:szCs w:val="28"/>
              </w:rPr>
              <w:t>Г</w:t>
            </w:r>
            <w:r w:rsidRPr="00924ADD">
              <w:rPr>
                <w:sz w:val="28"/>
                <w:szCs w:val="28"/>
              </w:rPr>
              <w:t>»</w:t>
            </w: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29</w:t>
            </w:r>
          </w:p>
        </w:tc>
        <w:tc>
          <w:tcPr>
            <w:tcW w:w="959" w:type="dxa"/>
            <w:shd w:val="clear" w:color="auto" w:fill="auto"/>
          </w:tcPr>
          <w:p w:rsidR="00312768" w:rsidRPr="00924ADD" w:rsidRDefault="00312768" w:rsidP="00312768">
            <w:pPr>
              <w:jc w:val="center"/>
              <w:rPr>
                <w:sz w:val="28"/>
                <w:szCs w:val="28"/>
              </w:rPr>
            </w:pPr>
            <w:r>
              <w:rPr>
                <w:sz w:val="28"/>
                <w:szCs w:val="28"/>
              </w:rPr>
              <w:t>2</w:t>
            </w:r>
          </w:p>
        </w:tc>
        <w:tc>
          <w:tcPr>
            <w:tcW w:w="1134" w:type="dxa"/>
            <w:shd w:val="clear" w:color="auto" w:fill="auto"/>
          </w:tcPr>
          <w:p w:rsidR="00312768" w:rsidRPr="00924ADD" w:rsidRDefault="00312768" w:rsidP="00312768">
            <w:pPr>
              <w:jc w:val="center"/>
              <w:rPr>
                <w:sz w:val="28"/>
                <w:szCs w:val="28"/>
              </w:rPr>
            </w:pPr>
            <w:r>
              <w:rPr>
                <w:sz w:val="28"/>
                <w:szCs w:val="28"/>
              </w:rPr>
              <w:t>7</w:t>
            </w:r>
          </w:p>
        </w:tc>
        <w:tc>
          <w:tcPr>
            <w:tcW w:w="1134" w:type="dxa"/>
            <w:shd w:val="clear" w:color="auto" w:fill="auto"/>
          </w:tcPr>
          <w:p w:rsidR="00312768" w:rsidRPr="00924ADD" w:rsidRDefault="00312768" w:rsidP="00312768">
            <w:pPr>
              <w:jc w:val="center"/>
              <w:rPr>
                <w:sz w:val="28"/>
                <w:szCs w:val="28"/>
              </w:rPr>
            </w:pPr>
            <w:r>
              <w:rPr>
                <w:sz w:val="28"/>
                <w:szCs w:val="28"/>
              </w:rPr>
              <w:t>2</w:t>
            </w:r>
          </w:p>
        </w:tc>
        <w:tc>
          <w:tcPr>
            <w:tcW w:w="850" w:type="dxa"/>
            <w:shd w:val="clear" w:color="auto" w:fill="auto"/>
          </w:tcPr>
          <w:p w:rsidR="00312768" w:rsidRPr="00924ADD" w:rsidRDefault="00312768" w:rsidP="00312768">
            <w:pPr>
              <w:jc w:val="center"/>
              <w:rPr>
                <w:sz w:val="28"/>
                <w:szCs w:val="28"/>
              </w:rPr>
            </w:pPr>
            <w:r>
              <w:rPr>
                <w:sz w:val="28"/>
                <w:szCs w:val="28"/>
              </w:rPr>
              <w:t>31</w:t>
            </w:r>
          </w:p>
        </w:tc>
        <w:tc>
          <w:tcPr>
            <w:tcW w:w="851" w:type="dxa"/>
            <w:shd w:val="clear" w:color="auto" w:fill="auto"/>
          </w:tcPr>
          <w:p w:rsidR="00312768" w:rsidRPr="00924ADD" w:rsidRDefault="00312768" w:rsidP="00312768">
            <w:pPr>
              <w:jc w:val="center"/>
              <w:rPr>
                <w:sz w:val="28"/>
                <w:szCs w:val="28"/>
              </w:rPr>
            </w:pPr>
            <w:r>
              <w:rPr>
                <w:sz w:val="28"/>
                <w:szCs w:val="28"/>
              </w:rPr>
              <w:t>93</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2</w:t>
            </w:r>
          </w:p>
        </w:tc>
        <w:tc>
          <w:tcPr>
            <w:tcW w:w="936" w:type="dxa"/>
            <w:shd w:val="clear" w:color="auto" w:fill="auto"/>
          </w:tcPr>
          <w:p w:rsidR="00312768" w:rsidRPr="00924ADD" w:rsidRDefault="00312768" w:rsidP="00312768">
            <w:pPr>
              <w:jc w:val="center"/>
              <w:rPr>
                <w:sz w:val="28"/>
                <w:szCs w:val="28"/>
              </w:rPr>
            </w:pPr>
            <w:r>
              <w:rPr>
                <w:sz w:val="28"/>
                <w:szCs w:val="28"/>
              </w:rPr>
              <w:t>27</w:t>
            </w:r>
          </w:p>
        </w:tc>
        <w:tc>
          <w:tcPr>
            <w:tcW w:w="959" w:type="dxa"/>
            <w:shd w:val="clear" w:color="auto" w:fill="auto"/>
          </w:tcPr>
          <w:p w:rsidR="00312768" w:rsidRPr="00924ADD" w:rsidRDefault="00312768" w:rsidP="00312768">
            <w:pPr>
              <w:jc w:val="center"/>
              <w:rPr>
                <w:sz w:val="28"/>
                <w:szCs w:val="28"/>
              </w:rPr>
            </w:pPr>
            <w:r>
              <w:rPr>
                <w:sz w:val="28"/>
                <w:szCs w:val="28"/>
              </w:rPr>
              <w:t>2</w:t>
            </w:r>
          </w:p>
        </w:tc>
        <w:tc>
          <w:tcPr>
            <w:tcW w:w="1134" w:type="dxa"/>
            <w:shd w:val="clear" w:color="auto" w:fill="auto"/>
          </w:tcPr>
          <w:p w:rsidR="00312768" w:rsidRPr="00924ADD" w:rsidRDefault="00312768" w:rsidP="00312768">
            <w:pPr>
              <w:jc w:val="center"/>
              <w:rPr>
                <w:sz w:val="28"/>
                <w:szCs w:val="28"/>
              </w:rPr>
            </w:pPr>
            <w:r>
              <w:rPr>
                <w:sz w:val="28"/>
                <w:szCs w:val="28"/>
              </w:rPr>
              <w:t>5</w:t>
            </w:r>
          </w:p>
        </w:tc>
        <w:tc>
          <w:tcPr>
            <w:tcW w:w="1134" w:type="dxa"/>
            <w:shd w:val="clear" w:color="auto" w:fill="auto"/>
          </w:tcPr>
          <w:p w:rsidR="00312768" w:rsidRPr="00924ADD" w:rsidRDefault="00312768" w:rsidP="00312768">
            <w:pPr>
              <w:jc w:val="center"/>
              <w:rPr>
                <w:sz w:val="28"/>
                <w:szCs w:val="28"/>
              </w:rPr>
            </w:pPr>
            <w:r>
              <w:rPr>
                <w:sz w:val="28"/>
                <w:szCs w:val="28"/>
              </w:rPr>
              <w:t>3</w:t>
            </w:r>
          </w:p>
        </w:tc>
        <w:tc>
          <w:tcPr>
            <w:tcW w:w="850" w:type="dxa"/>
            <w:shd w:val="clear" w:color="auto" w:fill="auto"/>
          </w:tcPr>
          <w:p w:rsidR="00312768" w:rsidRPr="00924ADD" w:rsidRDefault="00312768" w:rsidP="00312768">
            <w:pPr>
              <w:jc w:val="center"/>
              <w:rPr>
                <w:sz w:val="28"/>
                <w:szCs w:val="28"/>
              </w:rPr>
            </w:pPr>
            <w:r>
              <w:rPr>
                <w:sz w:val="28"/>
                <w:szCs w:val="28"/>
              </w:rPr>
              <w:t>29</w:t>
            </w:r>
          </w:p>
        </w:tc>
        <w:tc>
          <w:tcPr>
            <w:tcW w:w="851" w:type="dxa"/>
            <w:shd w:val="clear" w:color="auto" w:fill="auto"/>
          </w:tcPr>
          <w:p w:rsidR="00312768" w:rsidRPr="00924ADD" w:rsidRDefault="00312768" w:rsidP="00312768">
            <w:pPr>
              <w:jc w:val="center"/>
              <w:rPr>
                <w:sz w:val="28"/>
                <w:szCs w:val="28"/>
              </w:rPr>
            </w:pPr>
            <w:r>
              <w:rPr>
                <w:sz w:val="28"/>
                <w:szCs w:val="28"/>
              </w:rPr>
              <w:t>89</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III</w:t>
            </w:r>
          </w:p>
        </w:tc>
        <w:tc>
          <w:tcPr>
            <w:tcW w:w="851" w:type="dxa"/>
            <w:shd w:val="clear" w:color="auto" w:fill="auto"/>
          </w:tcPr>
          <w:p w:rsidR="00312768" w:rsidRPr="00924ADD" w:rsidRDefault="00312768" w:rsidP="00312768">
            <w:pPr>
              <w:jc w:val="center"/>
              <w:rPr>
                <w:sz w:val="28"/>
                <w:szCs w:val="28"/>
              </w:rPr>
            </w:pPr>
            <w:r>
              <w:rPr>
                <w:sz w:val="28"/>
                <w:szCs w:val="28"/>
              </w:rPr>
              <w:t>27</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26</w:t>
            </w:r>
          </w:p>
        </w:tc>
        <w:tc>
          <w:tcPr>
            <w:tcW w:w="959" w:type="dxa"/>
            <w:shd w:val="clear" w:color="auto" w:fill="auto"/>
          </w:tcPr>
          <w:p w:rsidR="00312768" w:rsidRPr="00924ADD" w:rsidRDefault="00312768" w:rsidP="00312768">
            <w:pPr>
              <w:jc w:val="center"/>
              <w:rPr>
                <w:sz w:val="28"/>
                <w:szCs w:val="28"/>
              </w:rPr>
            </w:pPr>
            <w:r>
              <w:rPr>
                <w:sz w:val="28"/>
                <w:szCs w:val="28"/>
              </w:rPr>
              <w:t>0</w:t>
            </w:r>
          </w:p>
        </w:tc>
        <w:tc>
          <w:tcPr>
            <w:tcW w:w="1134" w:type="dxa"/>
            <w:shd w:val="clear" w:color="auto" w:fill="auto"/>
          </w:tcPr>
          <w:p w:rsidR="00312768" w:rsidRPr="00924ADD" w:rsidRDefault="00312768" w:rsidP="00312768">
            <w:pPr>
              <w:jc w:val="center"/>
              <w:rPr>
                <w:sz w:val="28"/>
                <w:szCs w:val="28"/>
              </w:rPr>
            </w:pPr>
            <w:r>
              <w:rPr>
                <w:sz w:val="28"/>
                <w:szCs w:val="28"/>
              </w:rPr>
              <w:t>7</w:t>
            </w:r>
          </w:p>
        </w:tc>
        <w:tc>
          <w:tcPr>
            <w:tcW w:w="1134" w:type="dxa"/>
            <w:shd w:val="clear" w:color="auto" w:fill="auto"/>
          </w:tcPr>
          <w:p w:rsidR="00312768" w:rsidRPr="00924ADD" w:rsidRDefault="00312768" w:rsidP="00312768">
            <w:pPr>
              <w:jc w:val="center"/>
              <w:rPr>
                <w:sz w:val="28"/>
                <w:szCs w:val="28"/>
              </w:rPr>
            </w:pPr>
            <w:r>
              <w:rPr>
                <w:sz w:val="28"/>
                <w:szCs w:val="28"/>
              </w:rPr>
              <w:t>2</w:t>
            </w:r>
          </w:p>
        </w:tc>
        <w:tc>
          <w:tcPr>
            <w:tcW w:w="850" w:type="dxa"/>
            <w:shd w:val="clear" w:color="auto" w:fill="auto"/>
          </w:tcPr>
          <w:p w:rsidR="00312768" w:rsidRPr="00924ADD" w:rsidRDefault="00312768" w:rsidP="00312768">
            <w:pPr>
              <w:jc w:val="center"/>
              <w:rPr>
                <w:sz w:val="28"/>
                <w:szCs w:val="28"/>
              </w:rPr>
            </w:pPr>
            <w:r>
              <w:rPr>
                <w:sz w:val="28"/>
                <w:szCs w:val="28"/>
              </w:rPr>
              <w:t>27</w:t>
            </w:r>
          </w:p>
        </w:tc>
        <w:tc>
          <w:tcPr>
            <w:tcW w:w="851" w:type="dxa"/>
            <w:shd w:val="clear" w:color="auto" w:fill="auto"/>
          </w:tcPr>
          <w:p w:rsidR="00312768" w:rsidRPr="00924ADD" w:rsidRDefault="00312768" w:rsidP="00312768">
            <w:pPr>
              <w:jc w:val="center"/>
              <w:rPr>
                <w:sz w:val="28"/>
                <w:szCs w:val="28"/>
              </w:rPr>
            </w:pPr>
            <w:r>
              <w:rPr>
                <w:sz w:val="28"/>
                <w:szCs w:val="28"/>
              </w:rPr>
              <w:t>92</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26</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26</w:t>
            </w:r>
          </w:p>
        </w:tc>
        <w:tc>
          <w:tcPr>
            <w:tcW w:w="959" w:type="dxa"/>
            <w:shd w:val="clear" w:color="auto" w:fill="auto"/>
          </w:tcPr>
          <w:p w:rsidR="00312768" w:rsidRPr="00924ADD" w:rsidRDefault="00312768" w:rsidP="00312768">
            <w:pPr>
              <w:jc w:val="center"/>
              <w:rPr>
                <w:sz w:val="28"/>
                <w:szCs w:val="28"/>
              </w:rPr>
            </w:pPr>
            <w:r>
              <w:rPr>
                <w:sz w:val="28"/>
                <w:szCs w:val="28"/>
              </w:rPr>
              <w:t>2</w:t>
            </w:r>
          </w:p>
        </w:tc>
        <w:tc>
          <w:tcPr>
            <w:tcW w:w="1134" w:type="dxa"/>
            <w:shd w:val="clear" w:color="auto" w:fill="auto"/>
          </w:tcPr>
          <w:p w:rsidR="00312768" w:rsidRPr="00924ADD" w:rsidRDefault="00312768" w:rsidP="00312768">
            <w:pPr>
              <w:jc w:val="center"/>
              <w:rPr>
                <w:sz w:val="28"/>
                <w:szCs w:val="28"/>
              </w:rPr>
            </w:pPr>
            <w:r>
              <w:rPr>
                <w:sz w:val="28"/>
                <w:szCs w:val="28"/>
              </w:rPr>
              <w:t>8</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38</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29</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3</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26</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3</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11</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54</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337"/>
        </w:trPr>
        <w:tc>
          <w:tcPr>
            <w:tcW w:w="817" w:type="dxa"/>
            <w:vMerge w:val="restart"/>
          </w:tcPr>
          <w:p w:rsidR="00312768" w:rsidRPr="00924ADD" w:rsidRDefault="00312768" w:rsidP="00312768">
            <w:pPr>
              <w:jc w:val="center"/>
              <w:rPr>
                <w:sz w:val="28"/>
                <w:szCs w:val="28"/>
              </w:rPr>
            </w:pPr>
            <w:r>
              <w:rPr>
                <w:sz w:val="28"/>
                <w:szCs w:val="28"/>
              </w:rPr>
              <w:t>9</w:t>
            </w:r>
            <w:r w:rsidRPr="00924ADD">
              <w:rPr>
                <w:sz w:val="28"/>
                <w:szCs w:val="28"/>
              </w:rPr>
              <w:t xml:space="preserve"> «</w:t>
            </w:r>
            <w:r>
              <w:rPr>
                <w:sz w:val="28"/>
                <w:szCs w:val="28"/>
              </w:rPr>
              <w:t>Д</w:t>
            </w:r>
            <w:r w:rsidRPr="00924ADD">
              <w:rPr>
                <w:sz w:val="28"/>
                <w:szCs w:val="28"/>
              </w:rPr>
              <w:t>»</w:t>
            </w:r>
          </w:p>
        </w:tc>
        <w:tc>
          <w:tcPr>
            <w:tcW w:w="787" w:type="dxa"/>
            <w:shd w:val="clear" w:color="auto" w:fill="FFFFFF" w:themeFill="background1"/>
          </w:tcPr>
          <w:p w:rsidR="00312768" w:rsidRPr="00924ADD" w:rsidRDefault="00312768" w:rsidP="00312768">
            <w:pPr>
              <w:jc w:val="center"/>
              <w:rPr>
                <w:sz w:val="28"/>
                <w:szCs w:val="28"/>
                <w:lang w:val="en-US"/>
              </w:rPr>
            </w:pPr>
            <w:r w:rsidRPr="00924ADD">
              <w:rPr>
                <w:sz w:val="28"/>
                <w:szCs w:val="28"/>
                <w:lang w:val="en-US"/>
              </w:rPr>
              <w:t>I</w:t>
            </w:r>
          </w:p>
        </w:tc>
        <w:tc>
          <w:tcPr>
            <w:tcW w:w="851" w:type="dxa"/>
            <w:shd w:val="clear" w:color="auto" w:fill="auto"/>
          </w:tcPr>
          <w:p w:rsidR="00312768" w:rsidRPr="00924ADD" w:rsidRDefault="00312768" w:rsidP="00312768">
            <w:pPr>
              <w:jc w:val="center"/>
              <w:rPr>
                <w:sz w:val="28"/>
                <w:szCs w:val="28"/>
              </w:rPr>
            </w:pPr>
            <w:r>
              <w:rPr>
                <w:sz w:val="28"/>
                <w:szCs w:val="28"/>
              </w:rPr>
              <w:t>31</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31</w:t>
            </w:r>
          </w:p>
        </w:tc>
        <w:tc>
          <w:tcPr>
            <w:tcW w:w="959" w:type="dxa"/>
            <w:shd w:val="clear" w:color="auto" w:fill="auto"/>
          </w:tcPr>
          <w:p w:rsidR="00312768" w:rsidRPr="00924ADD" w:rsidRDefault="00312768" w:rsidP="00312768">
            <w:pPr>
              <w:jc w:val="center"/>
              <w:rPr>
                <w:sz w:val="28"/>
                <w:szCs w:val="28"/>
              </w:rPr>
            </w:pPr>
            <w:r>
              <w:rPr>
                <w:sz w:val="28"/>
                <w:szCs w:val="28"/>
              </w:rPr>
              <w:t>3</w:t>
            </w:r>
          </w:p>
        </w:tc>
        <w:tc>
          <w:tcPr>
            <w:tcW w:w="1134" w:type="dxa"/>
            <w:shd w:val="clear" w:color="auto" w:fill="auto"/>
          </w:tcPr>
          <w:p w:rsidR="00312768" w:rsidRPr="00924ADD" w:rsidRDefault="00312768" w:rsidP="00312768">
            <w:pPr>
              <w:jc w:val="center"/>
              <w:rPr>
                <w:sz w:val="28"/>
                <w:szCs w:val="28"/>
              </w:rPr>
            </w:pPr>
            <w:r>
              <w:rPr>
                <w:sz w:val="28"/>
                <w:szCs w:val="28"/>
              </w:rPr>
              <w:t>12</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48</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FFFFFF" w:themeFill="background1"/>
          </w:tcPr>
          <w:p w:rsidR="00312768" w:rsidRPr="00924ADD" w:rsidRDefault="00312768" w:rsidP="00312768">
            <w:pPr>
              <w:jc w:val="center"/>
              <w:rPr>
                <w:sz w:val="28"/>
                <w:szCs w:val="28"/>
                <w:lang w:val="en-US"/>
              </w:rPr>
            </w:pPr>
            <w:r w:rsidRPr="00924ADD">
              <w:rPr>
                <w:sz w:val="28"/>
                <w:szCs w:val="28"/>
                <w:lang w:val="en-US"/>
              </w:rPr>
              <w:t>II</w:t>
            </w:r>
          </w:p>
        </w:tc>
        <w:tc>
          <w:tcPr>
            <w:tcW w:w="851" w:type="dxa"/>
            <w:shd w:val="clear" w:color="auto" w:fill="auto"/>
          </w:tcPr>
          <w:p w:rsidR="00312768" w:rsidRPr="00924ADD" w:rsidRDefault="00312768" w:rsidP="00312768">
            <w:pPr>
              <w:jc w:val="center"/>
              <w:rPr>
                <w:sz w:val="28"/>
                <w:szCs w:val="28"/>
              </w:rPr>
            </w:pPr>
            <w:r>
              <w:rPr>
                <w:sz w:val="28"/>
                <w:szCs w:val="28"/>
              </w:rPr>
              <w:t>31</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31</w:t>
            </w:r>
          </w:p>
        </w:tc>
        <w:tc>
          <w:tcPr>
            <w:tcW w:w="959" w:type="dxa"/>
            <w:shd w:val="clear" w:color="auto" w:fill="auto"/>
          </w:tcPr>
          <w:p w:rsidR="00312768" w:rsidRPr="00924ADD" w:rsidRDefault="00312768" w:rsidP="00312768">
            <w:pPr>
              <w:jc w:val="center"/>
              <w:rPr>
                <w:sz w:val="28"/>
                <w:szCs w:val="28"/>
              </w:rPr>
            </w:pPr>
            <w:r>
              <w:rPr>
                <w:sz w:val="28"/>
                <w:szCs w:val="28"/>
              </w:rPr>
              <w:t>5</w:t>
            </w:r>
          </w:p>
        </w:tc>
        <w:tc>
          <w:tcPr>
            <w:tcW w:w="1134" w:type="dxa"/>
            <w:shd w:val="clear" w:color="auto" w:fill="auto"/>
          </w:tcPr>
          <w:p w:rsidR="00312768" w:rsidRPr="00924ADD" w:rsidRDefault="00312768" w:rsidP="00312768">
            <w:pPr>
              <w:jc w:val="center"/>
              <w:rPr>
                <w:sz w:val="28"/>
                <w:szCs w:val="28"/>
              </w:rPr>
            </w:pPr>
            <w:r>
              <w:rPr>
                <w:sz w:val="28"/>
                <w:szCs w:val="28"/>
              </w:rPr>
              <w:t>11</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52</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FFFFFF" w:themeFill="background1"/>
          </w:tcPr>
          <w:p w:rsidR="00312768" w:rsidRPr="00924ADD" w:rsidRDefault="00312768" w:rsidP="00312768">
            <w:pPr>
              <w:jc w:val="center"/>
              <w:rPr>
                <w:sz w:val="28"/>
                <w:szCs w:val="28"/>
                <w:lang w:val="en-US"/>
              </w:rPr>
            </w:pPr>
            <w:r w:rsidRPr="00924ADD">
              <w:rPr>
                <w:sz w:val="28"/>
                <w:szCs w:val="28"/>
                <w:lang w:val="en-US"/>
              </w:rPr>
              <w:t>III</w:t>
            </w:r>
          </w:p>
        </w:tc>
        <w:tc>
          <w:tcPr>
            <w:tcW w:w="851" w:type="dxa"/>
            <w:shd w:val="clear" w:color="auto" w:fill="auto"/>
          </w:tcPr>
          <w:p w:rsidR="00312768" w:rsidRPr="00924ADD" w:rsidRDefault="00312768" w:rsidP="00312768">
            <w:pPr>
              <w:jc w:val="center"/>
              <w:rPr>
                <w:sz w:val="28"/>
                <w:szCs w:val="28"/>
              </w:rPr>
            </w:pPr>
            <w:r>
              <w:rPr>
                <w:sz w:val="28"/>
                <w:szCs w:val="28"/>
              </w:rPr>
              <w:t>31</w:t>
            </w:r>
          </w:p>
        </w:tc>
        <w:tc>
          <w:tcPr>
            <w:tcW w:w="1100" w:type="dxa"/>
            <w:shd w:val="clear" w:color="auto" w:fill="auto"/>
          </w:tcPr>
          <w:p w:rsidR="00312768" w:rsidRPr="00924ADD" w:rsidRDefault="00312768" w:rsidP="00312768">
            <w:pPr>
              <w:jc w:val="center"/>
              <w:rPr>
                <w:sz w:val="28"/>
                <w:szCs w:val="28"/>
              </w:rPr>
            </w:pPr>
            <w:r>
              <w:rPr>
                <w:sz w:val="28"/>
                <w:szCs w:val="28"/>
              </w:rPr>
              <w:t>1</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32</w:t>
            </w:r>
          </w:p>
        </w:tc>
        <w:tc>
          <w:tcPr>
            <w:tcW w:w="959" w:type="dxa"/>
            <w:shd w:val="clear" w:color="auto" w:fill="auto"/>
          </w:tcPr>
          <w:p w:rsidR="00312768" w:rsidRPr="00924ADD" w:rsidRDefault="00312768" w:rsidP="00312768">
            <w:pPr>
              <w:jc w:val="center"/>
              <w:rPr>
                <w:sz w:val="28"/>
                <w:szCs w:val="28"/>
              </w:rPr>
            </w:pPr>
            <w:r>
              <w:rPr>
                <w:sz w:val="28"/>
                <w:szCs w:val="28"/>
              </w:rPr>
              <w:t>4</w:t>
            </w:r>
          </w:p>
        </w:tc>
        <w:tc>
          <w:tcPr>
            <w:tcW w:w="1134" w:type="dxa"/>
            <w:shd w:val="clear" w:color="auto" w:fill="auto"/>
          </w:tcPr>
          <w:p w:rsidR="00312768" w:rsidRPr="00924ADD" w:rsidRDefault="00312768" w:rsidP="00312768">
            <w:pPr>
              <w:jc w:val="center"/>
              <w:rPr>
                <w:sz w:val="28"/>
                <w:szCs w:val="28"/>
              </w:rPr>
            </w:pPr>
            <w:r>
              <w:rPr>
                <w:sz w:val="28"/>
                <w:szCs w:val="28"/>
              </w:rPr>
              <w:t>15</w:t>
            </w:r>
          </w:p>
        </w:tc>
        <w:tc>
          <w:tcPr>
            <w:tcW w:w="1134" w:type="dxa"/>
            <w:shd w:val="clear" w:color="auto" w:fill="auto"/>
          </w:tcPr>
          <w:p w:rsidR="00312768" w:rsidRPr="00924ADD" w:rsidRDefault="00312768" w:rsidP="00312768">
            <w:pPr>
              <w:jc w:val="center"/>
              <w:rPr>
                <w:sz w:val="28"/>
                <w:szCs w:val="28"/>
              </w:rPr>
            </w:pPr>
            <w:r>
              <w:rPr>
                <w:sz w:val="28"/>
                <w:szCs w:val="28"/>
              </w:rPr>
              <w:t>2</w:t>
            </w:r>
          </w:p>
        </w:tc>
        <w:tc>
          <w:tcPr>
            <w:tcW w:w="850" w:type="dxa"/>
            <w:shd w:val="clear" w:color="auto" w:fill="auto"/>
          </w:tcPr>
          <w:p w:rsidR="00312768" w:rsidRPr="00924ADD" w:rsidRDefault="00312768" w:rsidP="00312768">
            <w:pPr>
              <w:jc w:val="center"/>
              <w:rPr>
                <w:sz w:val="28"/>
                <w:szCs w:val="28"/>
              </w:rPr>
            </w:pPr>
            <w:r>
              <w:rPr>
                <w:sz w:val="28"/>
                <w:szCs w:val="28"/>
              </w:rPr>
              <w:t>59</w:t>
            </w:r>
          </w:p>
        </w:tc>
        <w:tc>
          <w:tcPr>
            <w:tcW w:w="851" w:type="dxa"/>
            <w:shd w:val="clear" w:color="auto" w:fill="auto"/>
          </w:tcPr>
          <w:p w:rsidR="00312768" w:rsidRPr="00924ADD" w:rsidRDefault="00312768" w:rsidP="00312768">
            <w:pPr>
              <w:jc w:val="center"/>
              <w:rPr>
                <w:sz w:val="28"/>
                <w:szCs w:val="28"/>
              </w:rPr>
            </w:pPr>
            <w:r>
              <w:rPr>
                <w:sz w:val="28"/>
                <w:szCs w:val="28"/>
              </w:rPr>
              <w:t>94</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FFFFFF" w:themeFill="background1"/>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32</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32</w:t>
            </w:r>
          </w:p>
        </w:tc>
        <w:tc>
          <w:tcPr>
            <w:tcW w:w="959" w:type="dxa"/>
            <w:shd w:val="clear" w:color="auto" w:fill="auto"/>
          </w:tcPr>
          <w:p w:rsidR="00312768" w:rsidRPr="00924ADD" w:rsidRDefault="00312768" w:rsidP="00312768">
            <w:pPr>
              <w:jc w:val="center"/>
              <w:rPr>
                <w:sz w:val="28"/>
                <w:szCs w:val="28"/>
              </w:rPr>
            </w:pPr>
            <w:r>
              <w:rPr>
                <w:sz w:val="28"/>
                <w:szCs w:val="28"/>
              </w:rPr>
              <w:t>3</w:t>
            </w:r>
          </w:p>
        </w:tc>
        <w:tc>
          <w:tcPr>
            <w:tcW w:w="1134" w:type="dxa"/>
            <w:shd w:val="clear" w:color="auto" w:fill="auto"/>
          </w:tcPr>
          <w:p w:rsidR="00312768" w:rsidRPr="00924ADD" w:rsidRDefault="00312768" w:rsidP="00312768">
            <w:pPr>
              <w:jc w:val="center"/>
              <w:rPr>
                <w:sz w:val="28"/>
                <w:szCs w:val="28"/>
              </w:rPr>
            </w:pPr>
            <w:r>
              <w:rPr>
                <w:sz w:val="28"/>
                <w:szCs w:val="28"/>
              </w:rPr>
              <w:t>15</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56</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31</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32</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7</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15</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69</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337"/>
        </w:trPr>
        <w:tc>
          <w:tcPr>
            <w:tcW w:w="817" w:type="dxa"/>
            <w:vMerge w:val="restart"/>
          </w:tcPr>
          <w:p w:rsidR="00312768" w:rsidRPr="00924ADD" w:rsidRDefault="00312768" w:rsidP="00312768">
            <w:pPr>
              <w:jc w:val="center"/>
              <w:rPr>
                <w:sz w:val="28"/>
                <w:szCs w:val="28"/>
              </w:rPr>
            </w:pPr>
            <w:r>
              <w:rPr>
                <w:sz w:val="28"/>
                <w:szCs w:val="28"/>
              </w:rPr>
              <w:t>9</w:t>
            </w:r>
            <w:r w:rsidRPr="00924ADD">
              <w:rPr>
                <w:sz w:val="28"/>
                <w:szCs w:val="28"/>
              </w:rPr>
              <w:t xml:space="preserve"> «</w:t>
            </w:r>
            <w:r>
              <w:rPr>
                <w:sz w:val="28"/>
                <w:szCs w:val="28"/>
              </w:rPr>
              <w:t>Е</w:t>
            </w:r>
            <w:r w:rsidRPr="00924ADD">
              <w:rPr>
                <w:sz w:val="28"/>
                <w:szCs w:val="28"/>
              </w:rPr>
              <w:t>»</w:t>
            </w:r>
          </w:p>
        </w:tc>
        <w:tc>
          <w:tcPr>
            <w:tcW w:w="787" w:type="dxa"/>
            <w:shd w:val="clear" w:color="auto" w:fill="auto"/>
          </w:tcPr>
          <w:p w:rsidR="00312768" w:rsidRPr="00924ADD" w:rsidRDefault="00312768" w:rsidP="00312768">
            <w:pPr>
              <w:jc w:val="center"/>
              <w:rPr>
                <w:sz w:val="28"/>
                <w:szCs w:val="28"/>
                <w:lang w:val="en-US"/>
              </w:rPr>
            </w:pPr>
            <w:r w:rsidRPr="00924ADD">
              <w:rPr>
                <w:sz w:val="28"/>
                <w:szCs w:val="28"/>
                <w:lang w:val="en-US"/>
              </w:rPr>
              <w:t>I</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1</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29</w:t>
            </w:r>
          </w:p>
        </w:tc>
        <w:tc>
          <w:tcPr>
            <w:tcW w:w="959" w:type="dxa"/>
            <w:shd w:val="clear" w:color="auto" w:fill="auto"/>
          </w:tcPr>
          <w:p w:rsidR="00312768" w:rsidRPr="00924ADD" w:rsidRDefault="00312768" w:rsidP="00312768">
            <w:pPr>
              <w:jc w:val="center"/>
              <w:rPr>
                <w:sz w:val="28"/>
                <w:szCs w:val="28"/>
              </w:rPr>
            </w:pPr>
            <w:r>
              <w:rPr>
                <w:sz w:val="28"/>
                <w:szCs w:val="28"/>
              </w:rPr>
              <w:t>0</w:t>
            </w:r>
          </w:p>
        </w:tc>
        <w:tc>
          <w:tcPr>
            <w:tcW w:w="1134" w:type="dxa"/>
            <w:shd w:val="clear" w:color="auto" w:fill="auto"/>
          </w:tcPr>
          <w:p w:rsidR="00312768" w:rsidRPr="00924ADD" w:rsidRDefault="00312768" w:rsidP="00312768">
            <w:pPr>
              <w:jc w:val="center"/>
              <w:rPr>
                <w:sz w:val="28"/>
                <w:szCs w:val="28"/>
              </w:rPr>
            </w:pPr>
            <w:r>
              <w:rPr>
                <w:sz w:val="28"/>
                <w:szCs w:val="28"/>
              </w:rPr>
              <w:t>11</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38</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rPr>
            </w:pPr>
            <w:r w:rsidRPr="00924ADD">
              <w:rPr>
                <w:sz w:val="28"/>
                <w:szCs w:val="28"/>
                <w:lang w:val="en-US"/>
              </w:rPr>
              <w:t>II</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29</w:t>
            </w:r>
          </w:p>
        </w:tc>
        <w:tc>
          <w:tcPr>
            <w:tcW w:w="959" w:type="dxa"/>
            <w:shd w:val="clear" w:color="auto" w:fill="auto"/>
          </w:tcPr>
          <w:p w:rsidR="00312768" w:rsidRPr="00924ADD" w:rsidRDefault="00312768" w:rsidP="00312768">
            <w:pPr>
              <w:jc w:val="center"/>
              <w:rPr>
                <w:sz w:val="28"/>
                <w:szCs w:val="28"/>
              </w:rPr>
            </w:pPr>
            <w:r>
              <w:rPr>
                <w:sz w:val="28"/>
                <w:szCs w:val="28"/>
              </w:rPr>
              <w:t>0</w:t>
            </w:r>
          </w:p>
        </w:tc>
        <w:tc>
          <w:tcPr>
            <w:tcW w:w="1134" w:type="dxa"/>
            <w:shd w:val="clear" w:color="auto" w:fill="auto"/>
          </w:tcPr>
          <w:p w:rsidR="00312768" w:rsidRPr="00924ADD" w:rsidRDefault="00312768" w:rsidP="00312768">
            <w:pPr>
              <w:jc w:val="center"/>
              <w:rPr>
                <w:sz w:val="28"/>
                <w:szCs w:val="28"/>
              </w:rPr>
            </w:pPr>
            <w:r>
              <w:rPr>
                <w:sz w:val="28"/>
                <w:szCs w:val="28"/>
              </w:rPr>
              <w:t>14</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48</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rPr>
            </w:pPr>
            <w:r w:rsidRPr="00924ADD">
              <w:rPr>
                <w:sz w:val="28"/>
                <w:szCs w:val="28"/>
                <w:lang w:val="en-US"/>
              </w:rPr>
              <w:t>III</w:t>
            </w:r>
          </w:p>
        </w:tc>
        <w:tc>
          <w:tcPr>
            <w:tcW w:w="851" w:type="dxa"/>
            <w:shd w:val="clear" w:color="auto" w:fill="auto"/>
          </w:tcPr>
          <w:p w:rsidR="00312768" w:rsidRPr="00924ADD" w:rsidRDefault="00312768" w:rsidP="00312768">
            <w:pPr>
              <w:jc w:val="center"/>
              <w:rPr>
                <w:sz w:val="28"/>
                <w:szCs w:val="28"/>
              </w:rPr>
            </w:pPr>
            <w:r>
              <w:rPr>
                <w:sz w:val="28"/>
                <w:szCs w:val="28"/>
              </w:rPr>
              <w:t>29</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28</w:t>
            </w:r>
          </w:p>
        </w:tc>
        <w:tc>
          <w:tcPr>
            <w:tcW w:w="959" w:type="dxa"/>
            <w:shd w:val="clear" w:color="auto" w:fill="auto"/>
          </w:tcPr>
          <w:p w:rsidR="00312768" w:rsidRPr="00924ADD" w:rsidRDefault="00312768" w:rsidP="00312768">
            <w:pPr>
              <w:jc w:val="center"/>
              <w:rPr>
                <w:sz w:val="28"/>
                <w:szCs w:val="28"/>
              </w:rPr>
            </w:pPr>
            <w:r>
              <w:rPr>
                <w:sz w:val="28"/>
                <w:szCs w:val="28"/>
              </w:rPr>
              <w:t>0</w:t>
            </w:r>
          </w:p>
        </w:tc>
        <w:tc>
          <w:tcPr>
            <w:tcW w:w="1134" w:type="dxa"/>
            <w:shd w:val="clear" w:color="auto" w:fill="auto"/>
          </w:tcPr>
          <w:p w:rsidR="00312768" w:rsidRPr="00924ADD" w:rsidRDefault="00312768" w:rsidP="00312768">
            <w:pPr>
              <w:jc w:val="center"/>
              <w:rPr>
                <w:sz w:val="28"/>
                <w:szCs w:val="28"/>
              </w:rPr>
            </w:pPr>
            <w:r>
              <w:rPr>
                <w:sz w:val="28"/>
                <w:szCs w:val="28"/>
              </w:rPr>
              <w:t>14</w:t>
            </w:r>
          </w:p>
        </w:tc>
        <w:tc>
          <w:tcPr>
            <w:tcW w:w="1134" w:type="dxa"/>
            <w:shd w:val="clear" w:color="auto" w:fill="auto"/>
          </w:tcPr>
          <w:p w:rsidR="00312768" w:rsidRPr="00924ADD" w:rsidRDefault="00312768" w:rsidP="00312768">
            <w:pPr>
              <w:jc w:val="center"/>
              <w:rPr>
                <w:sz w:val="28"/>
                <w:szCs w:val="28"/>
              </w:rPr>
            </w:pPr>
            <w:r>
              <w:rPr>
                <w:sz w:val="28"/>
                <w:szCs w:val="28"/>
              </w:rPr>
              <w:t>1</w:t>
            </w:r>
          </w:p>
        </w:tc>
        <w:tc>
          <w:tcPr>
            <w:tcW w:w="850" w:type="dxa"/>
            <w:shd w:val="clear" w:color="auto" w:fill="auto"/>
          </w:tcPr>
          <w:p w:rsidR="00312768" w:rsidRPr="00924ADD" w:rsidRDefault="00312768" w:rsidP="00312768">
            <w:pPr>
              <w:jc w:val="center"/>
              <w:rPr>
                <w:sz w:val="28"/>
                <w:szCs w:val="28"/>
              </w:rPr>
            </w:pPr>
            <w:r>
              <w:rPr>
                <w:sz w:val="28"/>
                <w:szCs w:val="28"/>
              </w:rPr>
              <w:t>50</w:t>
            </w:r>
          </w:p>
        </w:tc>
        <w:tc>
          <w:tcPr>
            <w:tcW w:w="851" w:type="dxa"/>
            <w:shd w:val="clear" w:color="auto" w:fill="auto"/>
          </w:tcPr>
          <w:p w:rsidR="00312768" w:rsidRPr="00924ADD" w:rsidRDefault="00312768" w:rsidP="00312768">
            <w:pPr>
              <w:jc w:val="center"/>
              <w:rPr>
                <w:sz w:val="28"/>
                <w:szCs w:val="28"/>
              </w:rPr>
            </w:pPr>
            <w:r>
              <w:rPr>
                <w:sz w:val="28"/>
                <w:szCs w:val="28"/>
              </w:rPr>
              <w:t>96</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auto"/>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28</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28</w:t>
            </w:r>
          </w:p>
        </w:tc>
        <w:tc>
          <w:tcPr>
            <w:tcW w:w="959" w:type="dxa"/>
            <w:shd w:val="clear" w:color="auto" w:fill="auto"/>
          </w:tcPr>
          <w:p w:rsidR="00312768" w:rsidRPr="00924ADD" w:rsidRDefault="00312768" w:rsidP="00312768">
            <w:pPr>
              <w:jc w:val="center"/>
              <w:rPr>
                <w:sz w:val="28"/>
                <w:szCs w:val="28"/>
              </w:rPr>
            </w:pPr>
            <w:r>
              <w:rPr>
                <w:sz w:val="28"/>
                <w:szCs w:val="28"/>
              </w:rPr>
              <w:t>0</w:t>
            </w:r>
          </w:p>
        </w:tc>
        <w:tc>
          <w:tcPr>
            <w:tcW w:w="1134" w:type="dxa"/>
            <w:shd w:val="clear" w:color="auto" w:fill="auto"/>
          </w:tcPr>
          <w:p w:rsidR="00312768" w:rsidRPr="00924ADD" w:rsidRDefault="00312768" w:rsidP="00312768">
            <w:pPr>
              <w:jc w:val="center"/>
              <w:rPr>
                <w:sz w:val="28"/>
                <w:szCs w:val="28"/>
              </w:rPr>
            </w:pPr>
            <w:r>
              <w:rPr>
                <w:sz w:val="28"/>
                <w:szCs w:val="28"/>
              </w:rPr>
              <w:t>13</w:t>
            </w:r>
          </w:p>
        </w:tc>
        <w:tc>
          <w:tcPr>
            <w:tcW w:w="1134" w:type="dxa"/>
            <w:shd w:val="clear" w:color="auto" w:fill="auto"/>
          </w:tcPr>
          <w:p w:rsidR="00312768" w:rsidRPr="00924ADD" w:rsidRDefault="00312768" w:rsidP="00312768">
            <w:pPr>
              <w:jc w:val="center"/>
              <w:rPr>
                <w:sz w:val="28"/>
                <w:szCs w:val="28"/>
              </w:rPr>
            </w:pPr>
            <w:r>
              <w:rPr>
                <w:sz w:val="28"/>
                <w:szCs w:val="28"/>
              </w:rPr>
              <w:t>0</w:t>
            </w:r>
          </w:p>
        </w:tc>
        <w:tc>
          <w:tcPr>
            <w:tcW w:w="850" w:type="dxa"/>
            <w:shd w:val="clear" w:color="auto" w:fill="auto"/>
          </w:tcPr>
          <w:p w:rsidR="00312768" w:rsidRPr="00924ADD" w:rsidRDefault="00312768" w:rsidP="00312768">
            <w:pPr>
              <w:jc w:val="center"/>
              <w:rPr>
                <w:sz w:val="28"/>
                <w:szCs w:val="28"/>
              </w:rPr>
            </w:pPr>
            <w:r>
              <w:rPr>
                <w:sz w:val="28"/>
                <w:szCs w:val="28"/>
              </w:rPr>
              <w:t>46</w:t>
            </w:r>
          </w:p>
        </w:tc>
        <w:tc>
          <w:tcPr>
            <w:tcW w:w="851" w:type="dxa"/>
            <w:shd w:val="clear" w:color="auto" w:fill="auto"/>
          </w:tcPr>
          <w:p w:rsidR="00312768" w:rsidRPr="00924ADD" w:rsidRDefault="00312768" w:rsidP="00312768">
            <w:pPr>
              <w:jc w:val="center"/>
              <w:rPr>
                <w:sz w:val="28"/>
                <w:szCs w:val="28"/>
              </w:rPr>
            </w:pPr>
            <w:r>
              <w:rPr>
                <w:sz w:val="28"/>
                <w:szCs w:val="28"/>
              </w:rPr>
              <w:t>100</w:t>
            </w:r>
          </w:p>
        </w:tc>
      </w:tr>
      <w:tr w:rsidR="00312768" w:rsidRPr="00924ADD" w:rsidTr="00312768">
        <w:trPr>
          <w:trHeight w:val="337"/>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29</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2</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28</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1</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13</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50</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r w:rsidR="00312768" w:rsidRPr="00924ADD" w:rsidTr="00312768">
        <w:trPr>
          <w:trHeight w:val="311"/>
        </w:trPr>
        <w:tc>
          <w:tcPr>
            <w:tcW w:w="817" w:type="dxa"/>
            <w:vMerge w:val="restart"/>
          </w:tcPr>
          <w:p w:rsidR="00312768" w:rsidRPr="00924ADD" w:rsidRDefault="00312768" w:rsidP="00312768">
            <w:pPr>
              <w:jc w:val="center"/>
              <w:rPr>
                <w:sz w:val="28"/>
                <w:szCs w:val="28"/>
              </w:rPr>
            </w:pPr>
            <w:r>
              <w:rPr>
                <w:sz w:val="28"/>
                <w:szCs w:val="28"/>
              </w:rPr>
              <w:t>всего</w:t>
            </w:r>
          </w:p>
        </w:tc>
        <w:tc>
          <w:tcPr>
            <w:tcW w:w="787" w:type="dxa"/>
            <w:shd w:val="clear" w:color="auto" w:fill="E5B8B7" w:themeFill="accent2" w:themeFillTint="66"/>
          </w:tcPr>
          <w:p w:rsidR="00312768" w:rsidRPr="00924ADD" w:rsidRDefault="00312768" w:rsidP="00312768">
            <w:pPr>
              <w:jc w:val="center"/>
              <w:rPr>
                <w:sz w:val="28"/>
                <w:szCs w:val="28"/>
                <w:lang w:val="en-US"/>
              </w:rPr>
            </w:pPr>
            <w:r w:rsidRPr="00924ADD">
              <w:rPr>
                <w:sz w:val="28"/>
                <w:szCs w:val="28"/>
                <w:lang w:val="en-US"/>
              </w:rPr>
              <w:t>I</w:t>
            </w:r>
          </w:p>
        </w:tc>
        <w:tc>
          <w:tcPr>
            <w:tcW w:w="851" w:type="dxa"/>
            <w:shd w:val="clear" w:color="auto" w:fill="auto"/>
          </w:tcPr>
          <w:p w:rsidR="00312768" w:rsidRPr="00924ADD" w:rsidRDefault="00312768" w:rsidP="00312768">
            <w:pPr>
              <w:jc w:val="center"/>
              <w:rPr>
                <w:sz w:val="28"/>
                <w:szCs w:val="28"/>
              </w:rPr>
            </w:pPr>
            <w:r>
              <w:rPr>
                <w:sz w:val="28"/>
                <w:szCs w:val="28"/>
              </w:rPr>
              <w:t>177</w:t>
            </w:r>
          </w:p>
        </w:tc>
        <w:tc>
          <w:tcPr>
            <w:tcW w:w="1100" w:type="dxa"/>
            <w:shd w:val="clear" w:color="auto" w:fill="auto"/>
          </w:tcPr>
          <w:p w:rsidR="00312768" w:rsidRPr="00924ADD" w:rsidRDefault="00312768" w:rsidP="00312768">
            <w:pPr>
              <w:jc w:val="center"/>
              <w:rPr>
                <w:sz w:val="28"/>
                <w:szCs w:val="28"/>
              </w:rPr>
            </w:pPr>
            <w:r>
              <w:rPr>
                <w:sz w:val="28"/>
                <w:szCs w:val="28"/>
              </w:rPr>
              <w:t>1</w:t>
            </w:r>
          </w:p>
        </w:tc>
        <w:tc>
          <w:tcPr>
            <w:tcW w:w="1049" w:type="dxa"/>
            <w:shd w:val="clear" w:color="auto" w:fill="auto"/>
          </w:tcPr>
          <w:p w:rsidR="00312768" w:rsidRPr="00924ADD" w:rsidRDefault="00312768" w:rsidP="00312768">
            <w:pPr>
              <w:jc w:val="center"/>
              <w:rPr>
                <w:sz w:val="28"/>
                <w:szCs w:val="28"/>
              </w:rPr>
            </w:pPr>
            <w:r>
              <w:rPr>
                <w:sz w:val="28"/>
                <w:szCs w:val="28"/>
              </w:rPr>
              <w:t>1</w:t>
            </w:r>
          </w:p>
        </w:tc>
        <w:tc>
          <w:tcPr>
            <w:tcW w:w="936" w:type="dxa"/>
            <w:shd w:val="clear" w:color="auto" w:fill="auto"/>
          </w:tcPr>
          <w:p w:rsidR="00312768" w:rsidRPr="00924ADD" w:rsidRDefault="00312768" w:rsidP="00312768">
            <w:pPr>
              <w:jc w:val="center"/>
              <w:rPr>
                <w:sz w:val="28"/>
                <w:szCs w:val="28"/>
              </w:rPr>
            </w:pPr>
            <w:r>
              <w:rPr>
                <w:sz w:val="28"/>
                <w:szCs w:val="28"/>
              </w:rPr>
              <w:t>177</w:t>
            </w:r>
          </w:p>
        </w:tc>
        <w:tc>
          <w:tcPr>
            <w:tcW w:w="959" w:type="dxa"/>
            <w:shd w:val="clear" w:color="auto" w:fill="auto"/>
          </w:tcPr>
          <w:p w:rsidR="00312768" w:rsidRPr="00924ADD" w:rsidRDefault="00312768" w:rsidP="00312768">
            <w:pPr>
              <w:jc w:val="center"/>
              <w:rPr>
                <w:sz w:val="28"/>
                <w:szCs w:val="28"/>
              </w:rPr>
            </w:pPr>
            <w:r>
              <w:rPr>
                <w:sz w:val="28"/>
                <w:szCs w:val="28"/>
              </w:rPr>
              <w:t>7</w:t>
            </w:r>
          </w:p>
        </w:tc>
        <w:tc>
          <w:tcPr>
            <w:tcW w:w="1134" w:type="dxa"/>
            <w:shd w:val="clear" w:color="auto" w:fill="auto"/>
          </w:tcPr>
          <w:p w:rsidR="00312768" w:rsidRPr="00924ADD" w:rsidRDefault="00312768" w:rsidP="00312768">
            <w:pPr>
              <w:jc w:val="center"/>
              <w:rPr>
                <w:sz w:val="28"/>
                <w:szCs w:val="28"/>
              </w:rPr>
            </w:pPr>
            <w:r>
              <w:rPr>
                <w:sz w:val="28"/>
                <w:szCs w:val="28"/>
              </w:rPr>
              <w:t>66</w:t>
            </w:r>
          </w:p>
        </w:tc>
        <w:tc>
          <w:tcPr>
            <w:tcW w:w="1134" w:type="dxa"/>
            <w:shd w:val="clear" w:color="auto" w:fill="auto"/>
          </w:tcPr>
          <w:p w:rsidR="00312768" w:rsidRPr="00924ADD" w:rsidRDefault="00312768" w:rsidP="00312768">
            <w:pPr>
              <w:jc w:val="center"/>
              <w:rPr>
                <w:sz w:val="28"/>
                <w:szCs w:val="28"/>
              </w:rPr>
            </w:pPr>
            <w:r>
              <w:rPr>
                <w:sz w:val="28"/>
                <w:szCs w:val="28"/>
              </w:rPr>
              <w:t>3</w:t>
            </w:r>
          </w:p>
        </w:tc>
        <w:tc>
          <w:tcPr>
            <w:tcW w:w="850" w:type="dxa"/>
            <w:shd w:val="clear" w:color="auto" w:fill="auto"/>
          </w:tcPr>
          <w:p w:rsidR="00312768" w:rsidRPr="00924ADD" w:rsidRDefault="00312768" w:rsidP="00312768">
            <w:pPr>
              <w:jc w:val="center"/>
              <w:rPr>
                <w:sz w:val="28"/>
                <w:szCs w:val="28"/>
              </w:rPr>
            </w:pPr>
            <w:r>
              <w:rPr>
                <w:sz w:val="28"/>
                <w:szCs w:val="28"/>
              </w:rPr>
              <w:t>41</w:t>
            </w:r>
          </w:p>
        </w:tc>
        <w:tc>
          <w:tcPr>
            <w:tcW w:w="851" w:type="dxa"/>
            <w:shd w:val="clear" w:color="auto" w:fill="auto"/>
          </w:tcPr>
          <w:p w:rsidR="00312768" w:rsidRPr="00924ADD" w:rsidRDefault="00312768" w:rsidP="00312768">
            <w:pPr>
              <w:jc w:val="center"/>
              <w:rPr>
                <w:sz w:val="28"/>
                <w:szCs w:val="28"/>
              </w:rPr>
            </w:pPr>
            <w:r>
              <w:rPr>
                <w:sz w:val="28"/>
                <w:szCs w:val="28"/>
              </w:rPr>
              <w:t>98</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lang w:val="en-US"/>
              </w:rPr>
            </w:pPr>
            <w:r w:rsidRPr="00924ADD">
              <w:rPr>
                <w:sz w:val="28"/>
                <w:szCs w:val="28"/>
                <w:lang w:val="en-US"/>
              </w:rPr>
              <w:t>II</w:t>
            </w:r>
          </w:p>
        </w:tc>
        <w:tc>
          <w:tcPr>
            <w:tcW w:w="851" w:type="dxa"/>
            <w:shd w:val="clear" w:color="auto" w:fill="auto"/>
          </w:tcPr>
          <w:p w:rsidR="00312768" w:rsidRPr="00924ADD" w:rsidRDefault="00312768" w:rsidP="00312768">
            <w:pPr>
              <w:jc w:val="center"/>
              <w:rPr>
                <w:sz w:val="28"/>
                <w:szCs w:val="28"/>
              </w:rPr>
            </w:pPr>
            <w:r>
              <w:rPr>
                <w:sz w:val="28"/>
                <w:szCs w:val="28"/>
              </w:rPr>
              <w:t>177</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3</w:t>
            </w:r>
          </w:p>
        </w:tc>
        <w:tc>
          <w:tcPr>
            <w:tcW w:w="936" w:type="dxa"/>
            <w:shd w:val="clear" w:color="auto" w:fill="auto"/>
          </w:tcPr>
          <w:p w:rsidR="00312768" w:rsidRPr="00924ADD" w:rsidRDefault="00312768" w:rsidP="00312768">
            <w:pPr>
              <w:jc w:val="center"/>
              <w:rPr>
                <w:sz w:val="28"/>
                <w:szCs w:val="28"/>
              </w:rPr>
            </w:pPr>
            <w:r>
              <w:rPr>
                <w:sz w:val="28"/>
                <w:szCs w:val="28"/>
              </w:rPr>
              <w:t>174</w:t>
            </w:r>
          </w:p>
        </w:tc>
        <w:tc>
          <w:tcPr>
            <w:tcW w:w="959" w:type="dxa"/>
            <w:shd w:val="clear" w:color="auto" w:fill="auto"/>
          </w:tcPr>
          <w:p w:rsidR="00312768" w:rsidRPr="00924ADD" w:rsidRDefault="00312768" w:rsidP="00312768">
            <w:pPr>
              <w:jc w:val="center"/>
              <w:rPr>
                <w:sz w:val="28"/>
                <w:szCs w:val="28"/>
              </w:rPr>
            </w:pPr>
            <w:r>
              <w:rPr>
                <w:sz w:val="28"/>
                <w:szCs w:val="28"/>
              </w:rPr>
              <w:t>11</w:t>
            </w:r>
          </w:p>
        </w:tc>
        <w:tc>
          <w:tcPr>
            <w:tcW w:w="1134" w:type="dxa"/>
            <w:shd w:val="clear" w:color="auto" w:fill="auto"/>
          </w:tcPr>
          <w:p w:rsidR="00312768" w:rsidRPr="00924ADD" w:rsidRDefault="00312768" w:rsidP="00312768">
            <w:pPr>
              <w:jc w:val="center"/>
              <w:rPr>
                <w:sz w:val="28"/>
                <w:szCs w:val="28"/>
              </w:rPr>
            </w:pPr>
            <w:r>
              <w:rPr>
                <w:sz w:val="28"/>
                <w:szCs w:val="28"/>
              </w:rPr>
              <w:t>66</w:t>
            </w:r>
          </w:p>
        </w:tc>
        <w:tc>
          <w:tcPr>
            <w:tcW w:w="1134" w:type="dxa"/>
            <w:shd w:val="clear" w:color="auto" w:fill="auto"/>
          </w:tcPr>
          <w:p w:rsidR="00312768" w:rsidRPr="00924ADD" w:rsidRDefault="00312768" w:rsidP="00312768">
            <w:pPr>
              <w:jc w:val="center"/>
              <w:rPr>
                <w:sz w:val="28"/>
                <w:szCs w:val="28"/>
              </w:rPr>
            </w:pPr>
            <w:r>
              <w:rPr>
                <w:sz w:val="28"/>
                <w:szCs w:val="28"/>
              </w:rPr>
              <w:t>9</w:t>
            </w:r>
          </w:p>
        </w:tc>
        <w:tc>
          <w:tcPr>
            <w:tcW w:w="850" w:type="dxa"/>
            <w:shd w:val="clear" w:color="auto" w:fill="auto"/>
          </w:tcPr>
          <w:p w:rsidR="00312768" w:rsidRPr="00924ADD" w:rsidRDefault="00312768" w:rsidP="00312768">
            <w:pPr>
              <w:jc w:val="center"/>
              <w:rPr>
                <w:sz w:val="28"/>
                <w:szCs w:val="28"/>
              </w:rPr>
            </w:pPr>
            <w:r>
              <w:rPr>
                <w:sz w:val="28"/>
                <w:szCs w:val="28"/>
              </w:rPr>
              <w:t>44</w:t>
            </w:r>
          </w:p>
        </w:tc>
        <w:tc>
          <w:tcPr>
            <w:tcW w:w="851" w:type="dxa"/>
            <w:shd w:val="clear" w:color="auto" w:fill="auto"/>
          </w:tcPr>
          <w:p w:rsidR="00312768" w:rsidRPr="00924ADD" w:rsidRDefault="00312768" w:rsidP="00312768">
            <w:pPr>
              <w:jc w:val="center"/>
              <w:rPr>
                <w:sz w:val="28"/>
                <w:szCs w:val="28"/>
              </w:rPr>
            </w:pPr>
            <w:r>
              <w:rPr>
                <w:sz w:val="28"/>
                <w:szCs w:val="28"/>
              </w:rPr>
              <w:t>95</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lang w:val="en-US"/>
              </w:rPr>
            </w:pPr>
            <w:r w:rsidRPr="00924ADD">
              <w:rPr>
                <w:sz w:val="28"/>
                <w:szCs w:val="28"/>
                <w:lang w:val="en-US"/>
              </w:rPr>
              <w:t>III</w:t>
            </w:r>
          </w:p>
        </w:tc>
        <w:tc>
          <w:tcPr>
            <w:tcW w:w="851" w:type="dxa"/>
            <w:shd w:val="clear" w:color="auto" w:fill="auto"/>
          </w:tcPr>
          <w:p w:rsidR="00312768" w:rsidRPr="00924ADD" w:rsidRDefault="00312768" w:rsidP="00312768">
            <w:pPr>
              <w:jc w:val="center"/>
              <w:rPr>
                <w:sz w:val="28"/>
                <w:szCs w:val="28"/>
              </w:rPr>
            </w:pPr>
            <w:r>
              <w:rPr>
                <w:sz w:val="28"/>
                <w:szCs w:val="28"/>
              </w:rPr>
              <w:t>174</w:t>
            </w:r>
          </w:p>
        </w:tc>
        <w:tc>
          <w:tcPr>
            <w:tcW w:w="1100" w:type="dxa"/>
            <w:shd w:val="clear" w:color="auto" w:fill="auto"/>
          </w:tcPr>
          <w:p w:rsidR="00312768" w:rsidRPr="00924ADD" w:rsidRDefault="00312768" w:rsidP="00312768">
            <w:pPr>
              <w:jc w:val="center"/>
              <w:rPr>
                <w:sz w:val="28"/>
                <w:szCs w:val="28"/>
              </w:rPr>
            </w:pPr>
            <w:r>
              <w:rPr>
                <w:sz w:val="28"/>
                <w:szCs w:val="28"/>
              </w:rPr>
              <w:t>2</w:t>
            </w:r>
          </w:p>
        </w:tc>
        <w:tc>
          <w:tcPr>
            <w:tcW w:w="1049" w:type="dxa"/>
            <w:shd w:val="clear" w:color="auto" w:fill="auto"/>
          </w:tcPr>
          <w:p w:rsidR="00312768" w:rsidRPr="00924ADD" w:rsidRDefault="00312768" w:rsidP="00312768">
            <w:pPr>
              <w:jc w:val="center"/>
              <w:rPr>
                <w:sz w:val="28"/>
                <w:szCs w:val="28"/>
              </w:rPr>
            </w:pPr>
            <w:r>
              <w:rPr>
                <w:sz w:val="28"/>
                <w:szCs w:val="28"/>
              </w:rPr>
              <w:t>3</w:t>
            </w:r>
          </w:p>
        </w:tc>
        <w:tc>
          <w:tcPr>
            <w:tcW w:w="936" w:type="dxa"/>
            <w:shd w:val="clear" w:color="auto" w:fill="auto"/>
          </w:tcPr>
          <w:p w:rsidR="00312768" w:rsidRPr="00924ADD" w:rsidRDefault="00312768" w:rsidP="00312768">
            <w:pPr>
              <w:jc w:val="center"/>
              <w:rPr>
                <w:sz w:val="28"/>
                <w:szCs w:val="28"/>
              </w:rPr>
            </w:pPr>
            <w:r>
              <w:rPr>
                <w:sz w:val="28"/>
                <w:szCs w:val="28"/>
              </w:rPr>
              <w:t>173</w:t>
            </w:r>
          </w:p>
        </w:tc>
        <w:tc>
          <w:tcPr>
            <w:tcW w:w="959" w:type="dxa"/>
            <w:shd w:val="clear" w:color="auto" w:fill="auto"/>
          </w:tcPr>
          <w:p w:rsidR="00312768" w:rsidRPr="00924ADD" w:rsidRDefault="00312768" w:rsidP="00312768">
            <w:pPr>
              <w:jc w:val="center"/>
              <w:rPr>
                <w:sz w:val="28"/>
                <w:szCs w:val="28"/>
              </w:rPr>
            </w:pPr>
            <w:r>
              <w:rPr>
                <w:sz w:val="28"/>
                <w:szCs w:val="28"/>
              </w:rPr>
              <w:t>12</w:t>
            </w:r>
          </w:p>
        </w:tc>
        <w:tc>
          <w:tcPr>
            <w:tcW w:w="1134" w:type="dxa"/>
            <w:shd w:val="clear" w:color="auto" w:fill="auto"/>
          </w:tcPr>
          <w:p w:rsidR="00312768" w:rsidRPr="00924ADD" w:rsidRDefault="00312768" w:rsidP="00312768">
            <w:pPr>
              <w:jc w:val="center"/>
              <w:rPr>
                <w:sz w:val="28"/>
                <w:szCs w:val="28"/>
              </w:rPr>
            </w:pPr>
            <w:r>
              <w:rPr>
                <w:sz w:val="28"/>
                <w:szCs w:val="28"/>
              </w:rPr>
              <w:t>71</w:t>
            </w:r>
          </w:p>
        </w:tc>
        <w:tc>
          <w:tcPr>
            <w:tcW w:w="1134" w:type="dxa"/>
            <w:shd w:val="clear" w:color="auto" w:fill="auto"/>
          </w:tcPr>
          <w:p w:rsidR="00312768" w:rsidRPr="00924ADD" w:rsidRDefault="00312768" w:rsidP="00312768">
            <w:pPr>
              <w:jc w:val="center"/>
              <w:rPr>
                <w:sz w:val="28"/>
                <w:szCs w:val="28"/>
              </w:rPr>
            </w:pPr>
            <w:r>
              <w:rPr>
                <w:sz w:val="28"/>
                <w:szCs w:val="28"/>
              </w:rPr>
              <w:t>6</w:t>
            </w:r>
          </w:p>
        </w:tc>
        <w:tc>
          <w:tcPr>
            <w:tcW w:w="850" w:type="dxa"/>
            <w:shd w:val="clear" w:color="auto" w:fill="auto"/>
          </w:tcPr>
          <w:p w:rsidR="00312768" w:rsidRPr="00924ADD" w:rsidRDefault="00312768" w:rsidP="00312768">
            <w:pPr>
              <w:jc w:val="center"/>
              <w:rPr>
                <w:sz w:val="28"/>
                <w:szCs w:val="28"/>
              </w:rPr>
            </w:pPr>
            <w:r>
              <w:rPr>
                <w:sz w:val="28"/>
                <w:szCs w:val="28"/>
              </w:rPr>
              <w:t>50</w:t>
            </w:r>
          </w:p>
        </w:tc>
        <w:tc>
          <w:tcPr>
            <w:tcW w:w="851" w:type="dxa"/>
            <w:shd w:val="clear" w:color="auto" w:fill="auto"/>
          </w:tcPr>
          <w:p w:rsidR="00312768" w:rsidRPr="00924ADD" w:rsidRDefault="00312768" w:rsidP="00312768">
            <w:pPr>
              <w:jc w:val="center"/>
              <w:rPr>
                <w:sz w:val="28"/>
                <w:szCs w:val="28"/>
              </w:rPr>
            </w:pPr>
            <w:r>
              <w:rPr>
                <w:sz w:val="28"/>
                <w:szCs w:val="28"/>
              </w:rPr>
              <w:t>97</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lang w:val="en-US"/>
              </w:rPr>
              <w:t>IV</w:t>
            </w:r>
          </w:p>
        </w:tc>
        <w:tc>
          <w:tcPr>
            <w:tcW w:w="851" w:type="dxa"/>
            <w:shd w:val="clear" w:color="auto" w:fill="auto"/>
          </w:tcPr>
          <w:p w:rsidR="00312768" w:rsidRPr="00924ADD" w:rsidRDefault="00312768" w:rsidP="00312768">
            <w:pPr>
              <w:jc w:val="center"/>
              <w:rPr>
                <w:sz w:val="28"/>
                <w:szCs w:val="28"/>
              </w:rPr>
            </w:pPr>
            <w:r>
              <w:rPr>
                <w:sz w:val="28"/>
                <w:szCs w:val="28"/>
              </w:rPr>
              <w:t>173</w:t>
            </w:r>
          </w:p>
        </w:tc>
        <w:tc>
          <w:tcPr>
            <w:tcW w:w="1100" w:type="dxa"/>
            <w:shd w:val="clear" w:color="auto" w:fill="auto"/>
          </w:tcPr>
          <w:p w:rsidR="00312768" w:rsidRPr="00924ADD" w:rsidRDefault="00312768" w:rsidP="00312768">
            <w:pPr>
              <w:jc w:val="center"/>
              <w:rPr>
                <w:sz w:val="28"/>
                <w:szCs w:val="28"/>
              </w:rPr>
            </w:pPr>
            <w:r>
              <w:rPr>
                <w:sz w:val="28"/>
                <w:szCs w:val="28"/>
              </w:rPr>
              <w:t>0</w:t>
            </w:r>
          </w:p>
        </w:tc>
        <w:tc>
          <w:tcPr>
            <w:tcW w:w="1049" w:type="dxa"/>
            <w:shd w:val="clear" w:color="auto" w:fill="auto"/>
          </w:tcPr>
          <w:p w:rsidR="00312768" w:rsidRPr="00924ADD" w:rsidRDefault="00312768" w:rsidP="00312768">
            <w:pPr>
              <w:jc w:val="center"/>
              <w:rPr>
                <w:sz w:val="28"/>
                <w:szCs w:val="28"/>
              </w:rPr>
            </w:pPr>
            <w:r>
              <w:rPr>
                <w:sz w:val="28"/>
                <w:szCs w:val="28"/>
              </w:rPr>
              <w:t>0</w:t>
            </w:r>
          </w:p>
        </w:tc>
        <w:tc>
          <w:tcPr>
            <w:tcW w:w="936" w:type="dxa"/>
            <w:shd w:val="clear" w:color="auto" w:fill="auto"/>
          </w:tcPr>
          <w:p w:rsidR="00312768" w:rsidRPr="00924ADD" w:rsidRDefault="00312768" w:rsidP="00312768">
            <w:pPr>
              <w:jc w:val="center"/>
              <w:rPr>
                <w:sz w:val="28"/>
                <w:szCs w:val="28"/>
              </w:rPr>
            </w:pPr>
            <w:r>
              <w:rPr>
                <w:sz w:val="28"/>
                <w:szCs w:val="28"/>
              </w:rPr>
              <w:t>173</w:t>
            </w:r>
          </w:p>
        </w:tc>
        <w:tc>
          <w:tcPr>
            <w:tcW w:w="959" w:type="dxa"/>
            <w:shd w:val="clear" w:color="auto" w:fill="auto"/>
          </w:tcPr>
          <w:p w:rsidR="00312768" w:rsidRPr="00924ADD" w:rsidRDefault="00312768" w:rsidP="00312768">
            <w:pPr>
              <w:jc w:val="center"/>
              <w:rPr>
                <w:sz w:val="28"/>
                <w:szCs w:val="28"/>
              </w:rPr>
            </w:pPr>
            <w:r>
              <w:rPr>
                <w:sz w:val="28"/>
                <w:szCs w:val="28"/>
              </w:rPr>
              <w:t>12</w:t>
            </w:r>
          </w:p>
        </w:tc>
        <w:tc>
          <w:tcPr>
            <w:tcW w:w="1134" w:type="dxa"/>
            <w:shd w:val="clear" w:color="auto" w:fill="auto"/>
          </w:tcPr>
          <w:p w:rsidR="00312768" w:rsidRPr="00924ADD" w:rsidRDefault="00312768" w:rsidP="00312768">
            <w:pPr>
              <w:jc w:val="center"/>
              <w:rPr>
                <w:sz w:val="28"/>
                <w:szCs w:val="28"/>
              </w:rPr>
            </w:pPr>
            <w:r>
              <w:rPr>
                <w:sz w:val="28"/>
                <w:szCs w:val="28"/>
              </w:rPr>
              <w:t>71</w:t>
            </w:r>
          </w:p>
        </w:tc>
        <w:tc>
          <w:tcPr>
            <w:tcW w:w="1134" w:type="dxa"/>
            <w:shd w:val="clear" w:color="auto" w:fill="auto"/>
          </w:tcPr>
          <w:p w:rsidR="00312768" w:rsidRPr="00924ADD" w:rsidRDefault="00312768" w:rsidP="00312768">
            <w:pPr>
              <w:jc w:val="center"/>
              <w:rPr>
                <w:sz w:val="28"/>
                <w:szCs w:val="28"/>
              </w:rPr>
            </w:pPr>
            <w:r>
              <w:rPr>
                <w:sz w:val="28"/>
                <w:szCs w:val="28"/>
              </w:rPr>
              <w:t>4</w:t>
            </w:r>
          </w:p>
        </w:tc>
        <w:tc>
          <w:tcPr>
            <w:tcW w:w="850" w:type="dxa"/>
            <w:shd w:val="clear" w:color="auto" w:fill="auto"/>
          </w:tcPr>
          <w:p w:rsidR="00312768" w:rsidRPr="00924ADD" w:rsidRDefault="00312768" w:rsidP="00312768">
            <w:pPr>
              <w:jc w:val="center"/>
              <w:rPr>
                <w:sz w:val="28"/>
                <w:szCs w:val="28"/>
              </w:rPr>
            </w:pPr>
            <w:r>
              <w:rPr>
                <w:sz w:val="28"/>
                <w:szCs w:val="28"/>
              </w:rPr>
              <w:t>48</w:t>
            </w:r>
          </w:p>
        </w:tc>
        <w:tc>
          <w:tcPr>
            <w:tcW w:w="851" w:type="dxa"/>
            <w:shd w:val="clear" w:color="auto" w:fill="auto"/>
          </w:tcPr>
          <w:p w:rsidR="00312768" w:rsidRPr="00924ADD" w:rsidRDefault="00312768" w:rsidP="00312768">
            <w:pPr>
              <w:jc w:val="center"/>
              <w:rPr>
                <w:sz w:val="28"/>
                <w:szCs w:val="28"/>
              </w:rPr>
            </w:pPr>
            <w:r>
              <w:rPr>
                <w:sz w:val="28"/>
                <w:szCs w:val="28"/>
              </w:rPr>
              <w:t>98</w:t>
            </w:r>
          </w:p>
        </w:tc>
      </w:tr>
      <w:tr w:rsidR="00312768" w:rsidRPr="00924ADD" w:rsidTr="00312768">
        <w:trPr>
          <w:trHeight w:val="311"/>
        </w:trPr>
        <w:tc>
          <w:tcPr>
            <w:tcW w:w="817" w:type="dxa"/>
            <w:vMerge/>
          </w:tcPr>
          <w:p w:rsidR="00312768" w:rsidRPr="00924ADD" w:rsidRDefault="00312768" w:rsidP="00312768">
            <w:pPr>
              <w:jc w:val="center"/>
              <w:rPr>
                <w:sz w:val="28"/>
                <w:szCs w:val="28"/>
              </w:rPr>
            </w:pPr>
          </w:p>
        </w:tc>
        <w:tc>
          <w:tcPr>
            <w:tcW w:w="787" w:type="dxa"/>
            <w:shd w:val="clear" w:color="auto" w:fill="E5B8B7" w:themeFill="accent2" w:themeFillTint="66"/>
          </w:tcPr>
          <w:p w:rsidR="00312768" w:rsidRPr="00924ADD" w:rsidRDefault="00312768" w:rsidP="00312768">
            <w:pPr>
              <w:jc w:val="center"/>
              <w:rPr>
                <w:sz w:val="28"/>
                <w:szCs w:val="28"/>
              </w:rPr>
            </w:pPr>
            <w:r w:rsidRPr="00924ADD">
              <w:rPr>
                <w:sz w:val="28"/>
                <w:szCs w:val="28"/>
              </w:rPr>
              <w:t>год</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177</w:t>
            </w:r>
          </w:p>
        </w:tc>
        <w:tc>
          <w:tcPr>
            <w:tcW w:w="1100" w:type="dxa"/>
            <w:shd w:val="clear" w:color="auto" w:fill="E5B8B7" w:themeFill="accent2" w:themeFillTint="66"/>
          </w:tcPr>
          <w:p w:rsidR="00312768" w:rsidRPr="00924ADD" w:rsidRDefault="00312768" w:rsidP="00312768">
            <w:pPr>
              <w:jc w:val="center"/>
              <w:rPr>
                <w:sz w:val="28"/>
                <w:szCs w:val="28"/>
              </w:rPr>
            </w:pPr>
            <w:r>
              <w:rPr>
                <w:sz w:val="28"/>
                <w:szCs w:val="28"/>
              </w:rPr>
              <w:t>3</w:t>
            </w:r>
          </w:p>
        </w:tc>
        <w:tc>
          <w:tcPr>
            <w:tcW w:w="1049" w:type="dxa"/>
            <w:shd w:val="clear" w:color="auto" w:fill="E5B8B7" w:themeFill="accent2" w:themeFillTint="66"/>
          </w:tcPr>
          <w:p w:rsidR="00312768" w:rsidRPr="00924ADD" w:rsidRDefault="00312768" w:rsidP="00312768">
            <w:pPr>
              <w:jc w:val="center"/>
              <w:rPr>
                <w:sz w:val="28"/>
                <w:szCs w:val="28"/>
              </w:rPr>
            </w:pPr>
            <w:r>
              <w:rPr>
                <w:sz w:val="28"/>
                <w:szCs w:val="28"/>
              </w:rPr>
              <w:t>7</w:t>
            </w:r>
          </w:p>
        </w:tc>
        <w:tc>
          <w:tcPr>
            <w:tcW w:w="936" w:type="dxa"/>
            <w:shd w:val="clear" w:color="auto" w:fill="E5B8B7" w:themeFill="accent2" w:themeFillTint="66"/>
          </w:tcPr>
          <w:p w:rsidR="00312768" w:rsidRPr="00924ADD" w:rsidRDefault="00312768" w:rsidP="00312768">
            <w:pPr>
              <w:jc w:val="center"/>
              <w:rPr>
                <w:sz w:val="28"/>
                <w:szCs w:val="28"/>
              </w:rPr>
            </w:pPr>
            <w:r>
              <w:rPr>
                <w:sz w:val="28"/>
                <w:szCs w:val="28"/>
              </w:rPr>
              <w:t>173</w:t>
            </w:r>
          </w:p>
        </w:tc>
        <w:tc>
          <w:tcPr>
            <w:tcW w:w="959" w:type="dxa"/>
            <w:shd w:val="clear" w:color="auto" w:fill="E5B8B7" w:themeFill="accent2" w:themeFillTint="66"/>
          </w:tcPr>
          <w:p w:rsidR="00312768" w:rsidRPr="00924ADD" w:rsidRDefault="00312768" w:rsidP="00312768">
            <w:pPr>
              <w:jc w:val="center"/>
              <w:rPr>
                <w:sz w:val="28"/>
                <w:szCs w:val="28"/>
              </w:rPr>
            </w:pPr>
            <w:r>
              <w:rPr>
                <w:sz w:val="28"/>
                <w:szCs w:val="28"/>
              </w:rPr>
              <w:t>23</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75</w:t>
            </w:r>
          </w:p>
        </w:tc>
        <w:tc>
          <w:tcPr>
            <w:tcW w:w="1134" w:type="dxa"/>
            <w:shd w:val="clear" w:color="auto" w:fill="E5B8B7" w:themeFill="accent2" w:themeFillTint="66"/>
          </w:tcPr>
          <w:p w:rsidR="00312768" w:rsidRPr="00924ADD" w:rsidRDefault="00312768" w:rsidP="00312768">
            <w:pPr>
              <w:jc w:val="center"/>
              <w:rPr>
                <w:sz w:val="28"/>
                <w:szCs w:val="28"/>
              </w:rPr>
            </w:pPr>
            <w:r>
              <w:rPr>
                <w:sz w:val="28"/>
                <w:szCs w:val="28"/>
              </w:rPr>
              <w:t>0</w:t>
            </w:r>
          </w:p>
        </w:tc>
        <w:tc>
          <w:tcPr>
            <w:tcW w:w="850" w:type="dxa"/>
            <w:shd w:val="clear" w:color="auto" w:fill="E5B8B7" w:themeFill="accent2" w:themeFillTint="66"/>
          </w:tcPr>
          <w:p w:rsidR="00312768" w:rsidRPr="00924ADD" w:rsidRDefault="00312768" w:rsidP="00312768">
            <w:pPr>
              <w:jc w:val="center"/>
              <w:rPr>
                <w:sz w:val="28"/>
                <w:szCs w:val="28"/>
              </w:rPr>
            </w:pPr>
            <w:r>
              <w:rPr>
                <w:sz w:val="28"/>
                <w:szCs w:val="28"/>
              </w:rPr>
              <w:t>57</w:t>
            </w:r>
          </w:p>
        </w:tc>
        <w:tc>
          <w:tcPr>
            <w:tcW w:w="851" w:type="dxa"/>
            <w:shd w:val="clear" w:color="auto" w:fill="E5B8B7" w:themeFill="accent2" w:themeFillTint="66"/>
          </w:tcPr>
          <w:p w:rsidR="00312768" w:rsidRPr="00924ADD" w:rsidRDefault="00312768" w:rsidP="00312768">
            <w:pPr>
              <w:jc w:val="center"/>
              <w:rPr>
                <w:sz w:val="28"/>
                <w:szCs w:val="28"/>
              </w:rPr>
            </w:pPr>
            <w:r>
              <w:rPr>
                <w:sz w:val="28"/>
                <w:szCs w:val="28"/>
              </w:rPr>
              <w:t>100</w:t>
            </w:r>
          </w:p>
        </w:tc>
      </w:tr>
    </w:tbl>
    <w:p w:rsidR="00312768" w:rsidRDefault="00312768" w:rsidP="00312768">
      <w:pPr>
        <w:jc w:val="center"/>
        <w:rPr>
          <w:b/>
          <w:sz w:val="28"/>
          <w:szCs w:val="28"/>
        </w:rPr>
      </w:pPr>
    </w:p>
    <w:p w:rsidR="00312768" w:rsidRPr="003E3AB2"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r w:rsidRPr="00813095">
        <w:rPr>
          <w:b/>
          <w:sz w:val="28"/>
          <w:szCs w:val="28"/>
        </w:rPr>
        <w:t xml:space="preserve">Меры по преодолению неудовлетворительных оценок </w:t>
      </w:r>
      <w:r>
        <w:rPr>
          <w:b/>
          <w:sz w:val="28"/>
          <w:szCs w:val="28"/>
        </w:rPr>
        <w:t xml:space="preserve">в </w:t>
      </w:r>
      <w:r w:rsidRPr="00813095">
        <w:rPr>
          <w:b/>
          <w:sz w:val="28"/>
          <w:szCs w:val="28"/>
        </w:rPr>
        <w:t>четверт</w:t>
      </w:r>
      <w:r>
        <w:rPr>
          <w:b/>
          <w:sz w:val="28"/>
          <w:szCs w:val="28"/>
        </w:rPr>
        <w:t xml:space="preserve">ях </w:t>
      </w:r>
      <w:r w:rsidRPr="00813095">
        <w:rPr>
          <w:b/>
          <w:sz w:val="28"/>
          <w:szCs w:val="28"/>
        </w:rPr>
        <w:t>201</w:t>
      </w:r>
      <w:r>
        <w:rPr>
          <w:b/>
          <w:sz w:val="28"/>
          <w:szCs w:val="28"/>
        </w:rPr>
        <w:t>6</w:t>
      </w:r>
      <w:r w:rsidRPr="00813095">
        <w:rPr>
          <w:b/>
          <w:sz w:val="28"/>
          <w:szCs w:val="28"/>
        </w:rPr>
        <w:t>-201</w:t>
      </w:r>
      <w:r>
        <w:rPr>
          <w:b/>
          <w:sz w:val="28"/>
          <w:szCs w:val="28"/>
        </w:rPr>
        <w:t xml:space="preserve">7 </w:t>
      </w:r>
      <w:proofErr w:type="spellStart"/>
      <w:r w:rsidRPr="00813095">
        <w:rPr>
          <w:b/>
          <w:sz w:val="28"/>
          <w:szCs w:val="28"/>
        </w:rPr>
        <w:t>уч</w:t>
      </w:r>
      <w:proofErr w:type="spellEnd"/>
      <w:r w:rsidRPr="00813095">
        <w:rPr>
          <w:b/>
          <w:sz w:val="28"/>
          <w:szCs w:val="28"/>
        </w:rPr>
        <w:t>. год</w:t>
      </w:r>
    </w:p>
    <w:p w:rsidR="00312768" w:rsidRPr="00813095" w:rsidRDefault="00312768" w:rsidP="00312768">
      <w:pPr>
        <w:jc w:val="cente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3830"/>
        <w:gridCol w:w="4961"/>
      </w:tblGrid>
      <w:tr w:rsidR="00312768" w:rsidRPr="00482A48" w:rsidTr="00312768">
        <w:tc>
          <w:tcPr>
            <w:tcW w:w="673" w:type="dxa"/>
          </w:tcPr>
          <w:p w:rsidR="00312768" w:rsidRPr="00482A48" w:rsidRDefault="00312768" w:rsidP="00312768">
            <w:pPr>
              <w:jc w:val="center"/>
              <w:rPr>
                <w:sz w:val="32"/>
                <w:szCs w:val="32"/>
              </w:rPr>
            </w:pPr>
            <w:r w:rsidRPr="00482A48">
              <w:rPr>
                <w:sz w:val="32"/>
                <w:szCs w:val="32"/>
              </w:rPr>
              <w:t>№</w:t>
            </w:r>
          </w:p>
          <w:p w:rsidR="00312768" w:rsidRPr="00482A48" w:rsidRDefault="00312768" w:rsidP="00312768">
            <w:pPr>
              <w:jc w:val="center"/>
              <w:rPr>
                <w:sz w:val="32"/>
                <w:szCs w:val="32"/>
              </w:rPr>
            </w:pPr>
            <w:proofErr w:type="spellStart"/>
            <w:r w:rsidRPr="00482A48">
              <w:rPr>
                <w:sz w:val="32"/>
                <w:szCs w:val="32"/>
              </w:rPr>
              <w:t>п\</w:t>
            </w:r>
            <w:proofErr w:type="gramStart"/>
            <w:r w:rsidRPr="00482A48">
              <w:rPr>
                <w:sz w:val="32"/>
                <w:szCs w:val="32"/>
              </w:rPr>
              <w:t>п</w:t>
            </w:r>
            <w:proofErr w:type="spellEnd"/>
            <w:proofErr w:type="gramEnd"/>
          </w:p>
        </w:tc>
        <w:tc>
          <w:tcPr>
            <w:tcW w:w="3830" w:type="dxa"/>
          </w:tcPr>
          <w:p w:rsidR="00312768" w:rsidRPr="00482A48" w:rsidRDefault="00312768" w:rsidP="00312768">
            <w:pPr>
              <w:jc w:val="center"/>
              <w:rPr>
                <w:sz w:val="32"/>
                <w:szCs w:val="32"/>
              </w:rPr>
            </w:pPr>
            <w:r w:rsidRPr="00482A48">
              <w:rPr>
                <w:sz w:val="32"/>
                <w:szCs w:val="32"/>
              </w:rPr>
              <w:t>Принятые меры</w:t>
            </w:r>
          </w:p>
        </w:tc>
        <w:tc>
          <w:tcPr>
            <w:tcW w:w="4961" w:type="dxa"/>
          </w:tcPr>
          <w:p w:rsidR="00312768" w:rsidRPr="00482A48" w:rsidRDefault="00312768" w:rsidP="00312768">
            <w:pPr>
              <w:jc w:val="center"/>
              <w:rPr>
                <w:sz w:val="32"/>
                <w:szCs w:val="32"/>
              </w:rPr>
            </w:pPr>
            <w:r w:rsidRPr="00482A48">
              <w:rPr>
                <w:sz w:val="32"/>
                <w:szCs w:val="32"/>
              </w:rPr>
              <w:t>Ответственные</w:t>
            </w:r>
          </w:p>
        </w:tc>
      </w:tr>
      <w:tr w:rsidR="00312768" w:rsidRPr="00482A48" w:rsidTr="00312768">
        <w:trPr>
          <w:trHeight w:val="1116"/>
        </w:trPr>
        <w:tc>
          <w:tcPr>
            <w:tcW w:w="673" w:type="dxa"/>
          </w:tcPr>
          <w:p w:rsidR="00312768" w:rsidRPr="00482A48" w:rsidRDefault="00312768" w:rsidP="00312768">
            <w:pPr>
              <w:rPr>
                <w:sz w:val="32"/>
                <w:szCs w:val="32"/>
              </w:rPr>
            </w:pPr>
            <w:r w:rsidRPr="00482A48">
              <w:rPr>
                <w:sz w:val="32"/>
                <w:szCs w:val="32"/>
              </w:rPr>
              <w:t>1</w:t>
            </w:r>
          </w:p>
        </w:tc>
        <w:tc>
          <w:tcPr>
            <w:tcW w:w="3830" w:type="dxa"/>
          </w:tcPr>
          <w:p w:rsidR="00312768" w:rsidRPr="00482A48" w:rsidRDefault="00312768" w:rsidP="00312768">
            <w:pPr>
              <w:rPr>
                <w:sz w:val="28"/>
                <w:szCs w:val="28"/>
              </w:rPr>
            </w:pPr>
            <w:r w:rsidRPr="00482A48">
              <w:rPr>
                <w:sz w:val="28"/>
                <w:szCs w:val="28"/>
              </w:rPr>
              <w:t xml:space="preserve">Проведена разъяснительная работа  с учащимися </w:t>
            </w:r>
            <w:r>
              <w:rPr>
                <w:sz w:val="28"/>
                <w:szCs w:val="28"/>
              </w:rPr>
              <w:t>5</w:t>
            </w:r>
            <w:r w:rsidRPr="00482A48">
              <w:rPr>
                <w:sz w:val="28"/>
                <w:szCs w:val="28"/>
              </w:rPr>
              <w:t xml:space="preserve"> классов</w:t>
            </w:r>
          </w:p>
        </w:tc>
        <w:tc>
          <w:tcPr>
            <w:tcW w:w="4961" w:type="dxa"/>
          </w:tcPr>
          <w:p w:rsidR="00312768" w:rsidRPr="00482A48" w:rsidRDefault="00312768" w:rsidP="00312768">
            <w:pPr>
              <w:rPr>
                <w:sz w:val="28"/>
                <w:szCs w:val="28"/>
              </w:rPr>
            </w:pPr>
            <w:r>
              <w:rPr>
                <w:sz w:val="28"/>
                <w:szCs w:val="28"/>
              </w:rPr>
              <w:t>Классные руководители</w:t>
            </w:r>
          </w:p>
        </w:tc>
      </w:tr>
      <w:tr w:rsidR="00312768" w:rsidRPr="00482A48" w:rsidTr="00312768">
        <w:trPr>
          <w:trHeight w:val="1116"/>
        </w:trPr>
        <w:tc>
          <w:tcPr>
            <w:tcW w:w="673" w:type="dxa"/>
          </w:tcPr>
          <w:p w:rsidR="00312768" w:rsidRPr="00482A48" w:rsidRDefault="00312768" w:rsidP="00312768">
            <w:pPr>
              <w:rPr>
                <w:sz w:val="32"/>
                <w:szCs w:val="32"/>
              </w:rPr>
            </w:pPr>
            <w:r>
              <w:rPr>
                <w:sz w:val="32"/>
                <w:szCs w:val="32"/>
              </w:rPr>
              <w:t>2</w:t>
            </w:r>
          </w:p>
        </w:tc>
        <w:tc>
          <w:tcPr>
            <w:tcW w:w="3830" w:type="dxa"/>
          </w:tcPr>
          <w:p w:rsidR="00312768" w:rsidRPr="00482A48" w:rsidRDefault="00312768" w:rsidP="00312768">
            <w:pPr>
              <w:rPr>
                <w:sz w:val="28"/>
                <w:szCs w:val="28"/>
              </w:rPr>
            </w:pPr>
            <w:r>
              <w:rPr>
                <w:sz w:val="28"/>
                <w:szCs w:val="28"/>
              </w:rPr>
              <w:t xml:space="preserve">Уведомлены родители учащихся получивших неудовлетворительные оценки </w:t>
            </w:r>
          </w:p>
        </w:tc>
        <w:tc>
          <w:tcPr>
            <w:tcW w:w="4961" w:type="dxa"/>
          </w:tcPr>
          <w:p w:rsidR="00312768" w:rsidRPr="00482A48" w:rsidRDefault="00312768" w:rsidP="00312768">
            <w:pPr>
              <w:rPr>
                <w:sz w:val="28"/>
                <w:szCs w:val="28"/>
              </w:rPr>
            </w:pPr>
            <w:r>
              <w:rPr>
                <w:sz w:val="28"/>
                <w:szCs w:val="28"/>
              </w:rPr>
              <w:t>Классные руководители, зам. директора по УВР Крюкова Л. В.</w:t>
            </w:r>
          </w:p>
        </w:tc>
      </w:tr>
      <w:tr w:rsidR="00312768" w:rsidRPr="00482A48" w:rsidTr="00312768">
        <w:trPr>
          <w:trHeight w:val="1224"/>
        </w:trPr>
        <w:tc>
          <w:tcPr>
            <w:tcW w:w="673" w:type="dxa"/>
          </w:tcPr>
          <w:p w:rsidR="00312768" w:rsidRPr="00482A48" w:rsidRDefault="00312768" w:rsidP="00312768">
            <w:pPr>
              <w:rPr>
                <w:sz w:val="32"/>
                <w:szCs w:val="32"/>
              </w:rPr>
            </w:pPr>
            <w:r>
              <w:rPr>
                <w:sz w:val="32"/>
                <w:szCs w:val="32"/>
              </w:rPr>
              <w:t>3</w:t>
            </w:r>
          </w:p>
        </w:tc>
        <w:tc>
          <w:tcPr>
            <w:tcW w:w="3830" w:type="dxa"/>
          </w:tcPr>
          <w:p w:rsidR="00312768" w:rsidRPr="00482A48" w:rsidRDefault="00312768" w:rsidP="00312768">
            <w:pPr>
              <w:rPr>
                <w:sz w:val="28"/>
                <w:szCs w:val="28"/>
              </w:rPr>
            </w:pPr>
            <w:r w:rsidRPr="00482A48">
              <w:rPr>
                <w:sz w:val="28"/>
                <w:szCs w:val="28"/>
              </w:rPr>
              <w:t xml:space="preserve">Назначены дни консультаций </w:t>
            </w:r>
            <w:r>
              <w:rPr>
                <w:sz w:val="28"/>
                <w:szCs w:val="28"/>
              </w:rPr>
              <w:t xml:space="preserve">и зачетов </w:t>
            </w:r>
            <w:r w:rsidRPr="00482A48">
              <w:rPr>
                <w:sz w:val="28"/>
                <w:szCs w:val="28"/>
              </w:rPr>
              <w:t xml:space="preserve">по проблемным темам </w:t>
            </w:r>
          </w:p>
        </w:tc>
        <w:tc>
          <w:tcPr>
            <w:tcW w:w="4961" w:type="dxa"/>
          </w:tcPr>
          <w:p w:rsidR="00312768" w:rsidRPr="00482A48" w:rsidRDefault="00312768" w:rsidP="00312768">
            <w:pPr>
              <w:rPr>
                <w:sz w:val="28"/>
                <w:szCs w:val="28"/>
              </w:rPr>
            </w:pPr>
            <w:r>
              <w:rPr>
                <w:sz w:val="28"/>
                <w:szCs w:val="28"/>
              </w:rPr>
              <w:t>У</w:t>
            </w:r>
            <w:r w:rsidRPr="00482A48">
              <w:rPr>
                <w:sz w:val="28"/>
                <w:szCs w:val="28"/>
              </w:rPr>
              <w:t>чител</w:t>
            </w:r>
            <w:r>
              <w:rPr>
                <w:sz w:val="28"/>
                <w:szCs w:val="28"/>
              </w:rPr>
              <w:t xml:space="preserve">я </w:t>
            </w:r>
            <w:r w:rsidRPr="00482A48">
              <w:rPr>
                <w:sz w:val="28"/>
                <w:szCs w:val="28"/>
              </w:rPr>
              <w:t xml:space="preserve"> предметник</w:t>
            </w:r>
            <w:r>
              <w:rPr>
                <w:sz w:val="28"/>
                <w:szCs w:val="28"/>
              </w:rPr>
              <w:t>и, зам. директора по УВР Крюкова Л. В.</w:t>
            </w:r>
          </w:p>
        </w:tc>
      </w:tr>
      <w:tr w:rsidR="00312768" w:rsidRPr="00482A48" w:rsidTr="00312768">
        <w:trPr>
          <w:trHeight w:val="1224"/>
        </w:trPr>
        <w:tc>
          <w:tcPr>
            <w:tcW w:w="673" w:type="dxa"/>
          </w:tcPr>
          <w:p w:rsidR="00312768" w:rsidRDefault="00312768" w:rsidP="00312768">
            <w:pPr>
              <w:rPr>
                <w:sz w:val="32"/>
                <w:szCs w:val="32"/>
              </w:rPr>
            </w:pPr>
            <w:r>
              <w:rPr>
                <w:sz w:val="32"/>
                <w:szCs w:val="32"/>
              </w:rPr>
              <w:t>4</w:t>
            </w:r>
          </w:p>
        </w:tc>
        <w:tc>
          <w:tcPr>
            <w:tcW w:w="3830" w:type="dxa"/>
          </w:tcPr>
          <w:p w:rsidR="00312768" w:rsidRDefault="00312768" w:rsidP="00312768">
            <w:pPr>
              <w:jc w:val="both"/>
              <w:rPr>
                <w:sz w:val="28"/>
                <w:szCs w:val="28"/>
              </w:rPr>
            </w:pPr>
            <w:r>
              <w:rPr>
                <w:sz w:val="28"/>
                <w:szCs w:val="28"/>
              </w:rPr>
              <w:t>У</w:t>
            </w:r>
            <w:r w:rsidRPr="00940A0E">
              <w:rPr>
                <w:sz w:val="28"/>
                <w:szCs w:val="28"/>
              </w:rPr>
              <w:t>чителям</w:t>
            </w:r>
            <w:r>
              <w:rPr>
                <w:sz w:val="28"/>
                <w:szCs w:val="28"/>
              </w:rPr>
              <w:t>и</w:t>
            </w:r>
            <w:r w:rsidRPr="00940A0E">
              <w:rPr>
                <w:sz w:val="28"/>
                <w:szCs w:val="28"/>
              </w:rPr>
              <w:t xml:space="preserve"> предметникам</w:t>
            </w:r>
            <w:r>
              <w:rPr>
                <w:sz w:val="28"/>
                <w:szCs w:val="28"/>
              </w:rPr>
              <w:t>и</w:t>
            </w:r>
            <w:r w:rsidRPr="00940A0E">
              <w:rPr>
                <w:sz w:val="28"/>
                <w:szCs w:val="28"/>
              </w:rPr>
              <w:t xml:space="preserve"> для более чёткой о</w:t>
            </w:r>
            <w:r>
              <w:rPr>
                <w:sz w:val="28"/>
                <w:szCs w:val="28"/>
              </w:rPr>
              <w:t xml:space="preserve">рганизации учащихся продумывать детально план урока; разрабатывать систему вопросов так, чтобы учащиеся осмысливали основное; </w:t>
            </w:r>
            <w:proofErr w:type="spellStart"/>
            <w:r>
              <w:rPr>
                <w:sz w:val="28"/>
                <w:szCs w:val="28"/>
              </w:rPr>
              <w:t>разрабатать</w:t>
            </w:r>
            <w:proofErr w:type="spellEnd"/>
            <w:r>
              <w:rPr>
                <w:sz w:val="28"/>
                <w:szCs w:val="28"/>
              </w:rPr>
              <w:t xml:space="preserve"> систему упражнений для повторения; использовать различные педагогические технологии. Соблюдать орфографический режим проверки тетрадей. </w:t>
            </w:r>
          </w:p>
          <w:p w:rsidR="00312768" w:rsidRPr="00482A48" w:rsidRDefault="00312768" w:rsidP="00312768">
            <w:pPr>
              <w:rPr>
                <w:sz w:val="28"/>
                <w:szCs w:val="28"/>
              </w:rPr>
            </w:pPr>
          </w:p>
        </w:tc>
        <w:tc>
          <w:tcPr>
            <w:tcW w:w="4961" w:type="dxa"/>
          </w:tcPr>
          <w:p w:rsidR="00312768" w:rsidRDefault="00312768" w:rsidP="00312768">
            <w:pPr>
              <w:rPr>
                <w:sz w:val="28"/>
                <w:szCs w:val="28"/>
              </w:rPr>
            </w:pPr>
            <w:r>
              <w:rPr>
                <w:sz w:val="28"/>
                <w:szCs w:val="28"/>
              </w:rPr>
              <w:t>У</w:t>
            </w:r>
            <w:r w:rsidRPr="00482A48">
              <w:rPr>
                <w:sz w:val="28"/>
                <w:szCs w:val="28"/>
              </w:rPr>
              <w:t>чител</w:t>
            </w:r>
            <w:r>
              <w:rPr>
                <w:sz w:val="28"/>
                <w:szCs w:val="28"/>
              </w:rPr>
              <w:t xml:space="preserve">я </w:t>
            </w:r>
            <w:r w:rsidRPr="00482A48">
              <w:rPr>
                <w:sz w:val="28"/>
                <w:szCs w:val="28"/>
              </w:rPr>
              <w:t xml:space="preserve"> предметник</w:t>
            </w:r>
            <w:r>
              <w:rPr>
                <w:sz w:val="28"/>
                <w:szCs w:val="28"/>
              </w:rPr>
              <w:t>и</w:t>
            </w:r>
          </w:p>
        </w:tc>
      </w:tr>
      <w:tr w:rsidR="00312768" w:rsidRPr="00482A48" w:rsidTr="00312768">
        <w:trPr>
          <w:trHeight w:val="1224"/>
        </w:trPr>
        <w:tc>
          <w:tcPr>
            <w:tcW w:w="673" w:type="dxa"/>
          </w:tcPr>
          <w:p w:rsidR="00312768" w:rsidRDefault="00312768" w:rsidP="00312768">
            <w:pPr>
              <w:rPr>
                <w:sz w:val="32"/>
                <w:szCs w:val="32"/>
              </w:rPr>
            </w:pPr>
            <w:r>
              <w:rPr>
                <w:sz w:val="32"/>
                <w:szCs w:val="32"/>
              </w:rPr>
              <w:lastRenderedPageBreak/>
              <w:t>5</w:t>
            </w:r>
          </w:p>
        </w:tc>
        <w:tc>
          <w:tcPr>
            <w:tcW w:w="3830" w:type="dxa"/>
          </w:tcPr>
          <w:p w:rsidR="00312768" w:rsidRDefault="00312768" w:rsidP="00312768">
            <w:pPr>
              <w:jc w:val="both"/>
              <w:rPr>
                <w:sz w:val="28"/>
                <w:szCs w:val="28"/>
              </w:rPr>
            </w:pPr>
            <w:r>
              <w:rPr>
                <w:sz w:val="28"/>
                <w:szCs w:val="28"/>
              </w:rPr>
              <w:t xml:space="preserve">Продумать использование ТСО, с тем, чтобы разнообразить и </w:t>
            </w:r>
            <w:proofErr w:type="spellStart"/>
            <w:proofErr w:type="gramStart"/>
            <w:r>
              <w:rPr>
                <w:sz w:val="28"/>
                <w:szCs w:val="28"/>
              </w:rPr>
              <w:t>активи-зировать</w:t>
            </w:r>
            <w:proofErr w:type="spellEnd"/>
            <w:proofErr w:type="gramEnd"/>
            <w:r>
              <w:rPr>
                <w:sz w:val="28"/>
                <w:szCs w:val="28"/>
              </w:rPr>
              <w:t xml:space="preserve"> учебную деятельность на уроке, сделать её более интересной. </w:t>
            </w:r>
          </w:p>
          <w:p w:rsidR="00312768" w:rsidRDefault="00312768" w:rsidP="00312768">
            <w:pPr>
              <w:jc w:val="both"/>
              <w:rPr>
                <w:sz w:val="28"/>
                <w:szCs w:val="28"/>
              </w:rPr>
            </w:pPr>
          </w:p>
        </w:tc>
        <w:tc>
          <w:tcPr>
            <w:tcW w:w="4961" w:type="dxa"/>
          </w:tcPr>
          <w:p w:rsidR="00312768" w:rsidRDefault="00312768" w:rsidP="00312768">
            <w:pPr>
              <w:rPr>
                <w:sz w:val="28"/>
                <w:szCs w:val="28"/>
              </w:rPr>
            </w:pPr>
            <w:r>
              <w:rPr>
                <w:sz w:val="28"/>
                <w:szCs w:val="28"/>
              </w:rPr>
              <w:t>У</w:t>
            </w:r>
            <w:r w:rsidRPr="00482A48">
              <w:rPr>
                <w:sz w:val="28"/>
                <w:szCs w:val="28"/>
              </w:rPr>
              <w:t>чител</w:t>
            </w:r>
            <w:r>
              <w:rPr>
                <w:sz w:val="28"/>
                <w:szCs w:val="28"/>
              </w:rPr>
              <w:t xml:space="preserve">я </w:t>
            </w:r>
            <w:r w:rsidRPr="00482A48">
              <w:rPr>
                <w:sz w:val="28"/>
                <w:szCs w:val="28"/>
              </w:rPr>
              <w:t xml:space="preserve"> предметник</w:t>
            </w:r>
            <w:r>
              <w:rPr>
                <w:sz w:val="28"/>
                <w:szCs w:val="28"/>
              </w:rPr>
              <w:t>и</w:t>
            </w:r>
          </w:p>
        </w:tc>
      </w:tr>
    </w:tbl>
    <w:p w:rsidR="00312768" w:rsidRDefault="00312768" w:rsidP="00312768">
      <w:pPr>
        <w:jc w:val="both"/>
        <w:rPr>
          <w:sz w:val="28"/>
          <w:szCs w:val="28"/>
        </w:rPr>
      </w:pPr>
    </w:p>
    <w:p w:rsidR="00312768" w:rsidRPr="00B04CE3" w:rsidRDefault="00312768" w:rsidP="00312768">
      <w:pPr>
        <w:pStyle w:val="af6"/>
        <w:jc w:val="both"/>
        <w:rPr>
          <w:sz w:val="28"/>
          <w:szCs w:val="28"/>
        </w:rPr>
      </w:pPr>
      <w:r>
        <w:rPr>
          <w:sz w:val="28"/>
          <w:szCs w:val="28"/>
        </w:rPr>
        <w:t xml:space="preserve">             </w:t>
      </w:r>
      <w:r w:rsidRPr="00B04CE3">
        <w:rPr>
          <w:sz w:val="28"/>
          <w:szCs w:val="28"/>
        </w:rPr>
        <w:t xml:space="preserve">Посещенные уроки, мероприятия показали, что учителя создают доброжелательную атмосферу, активизация деятельности учащихся проходит через проблемные вопросы, включение заданий прикладного характера. Учителя используют раздаточный материал, наглядность. Темп изложения материала соответствует данной  возрастной категории учащихся. </w:t>
      </w:r>
      <w:r w:rsidRPr="00B04CE3">
        <w:rPr>
          <w:color w:val="000000"/>
          <w:sz w:val="28"/>
          <w:szCs w:val="28"/>
        </w:rPr>
        <w:t>Учителя 5-х классов соблюдают нормы дозировки домашнего задания (</w:t>
      </w:r>
      <w:r>
        <w:rPr>
          <w:color w:val="000000"/>
          <w:sz w:val="28"/>
          <w:szCs w:val="28"/>
        </w:rPr>
        <w:t>33</w:t>
      </w:r>
      <w:r w:rsidRPr="00B04CE3">
        <w:rPr>
          <w:color w:val="000000"/>
          <w:sz w:val="28"/>
          <w:szCs w:val="28"/>
        </w:rPr>
        <w:t>% от изученного материала в классе). Учителям рекомендовано обратить внимание на формулировку домашнего задания до звонка. Необходимо</w:t>
      </w:r>
      <w:r w:rsidRPr="00B04CE3">
        <w:rPr>
          <w:sz w:val="28"/>
          <w:szCs w:val="28"/>
        </w:rPr>
        <w:t xml:space="preserve"> продумывать формы групповой  работы с целью  их наиболее эффективной реализации, а также обращать особое внимание на </w:t>
      </w:r>
      <w:proofErr w:type="spellStart"/>
      <w:r w:rsidRPr="00B04CE3">
        <w:rPr>
          <w:sz w:val="28"/>
          <w:szCs w:val="28"/>
        </w:rPr>
        <w:t>здоровьесберегающий</w:t>
      </w:r>
      <w:proofErr w:type="spellEnd"/>
      <w:r w:rsidRPr="00B04CE3">
        <w:rPr>
          <w:sz w:val="28"/>
          <w:szCs w:val="28"/>
        </w:rPr>
        <w:t xml:space="preserve"> компонент урока. Учитывать, что просмотр статических изображений на учебных досках и экранах отраженного свечения для данной возрастной группы учащихся устанавливается 20 минут (к </w:t>
      </w:r>
      <w:proofErr w:type="spellStart"/>
      <w:r w:rsidRPr="00B04CE3">
        <w:rPr>
          <w:sz w:val="28"/>
          <w:szCs w:val="28"/>
        </w:rPr>
        <w:t>СанПиН</w:t>
      </w:r>
      <w:proofErr w:type="spellEnd"/>
      <w:r w:rsidRPr="00B04CE3">
        <w:rPr>
          <w:sz w:val="28"/>
          <w:szCs w:val="28"/>
        </w:rPr>
        <w:t xml:space="preserve"> 2.4.2.2821-10).</w:t>
      </w:r>
    </w:p>
    <w:p w:rsidR="00312768" w:rsidRPr="00B04CE3" w:rsidRDefault="00312768" w:rsidP="00312768">
      <w:pPr>
        <w:ind w:firstLine="851"/>
        <w:jc w:val="both"/>
        <w:rPr>
          <w:b/>
          <w:sz w:val="28"/>
          <w:szCs w:val="28"/>
        </w:rPr>
      </w:pPr>
      <w:r w:rsidRPr="00B04CE3">
        <w:rPr>
          <w:sz w:val="28"/>
          <w:szCs w:val="28"/>
        </w:rPr>
        <w:t>На уроке математики были предусмотрены разные формы деятельности: фронтальный опрос, групповые, взаимопроверка. Учител</w:t>
      </w:r>
      <w:r>
        <w:rPr>
          <w:sz w:val="28"/>
          <w:szCs w:val="28"/>
        </w:rPr>
        <w:t>я</w:t>
      </w:r>
      <w:r w:rsidRPr="00B04CE3">
        <w:rPr>
          <w:sz w:val="28"/>
          <w:szCs w:val="28"/>
        </w:rPr>
        <w:t xml:space="preserve"> владе</w:t>
      </w:r>
      <w:r>
        <w:rPr>
          <w:sz w:val="28"/>
          <w:szCs w:val="28"/>
        </w:rPr>
        <w:t>ю</w:t>
      </w:r>
      <w:r w:rsidRPr="00B04CE3">
        <w:rPr>
          <w:sz w:val="28"/>
          <w:szCs w:val="28"/>
        </w:rPr>
        <w:t>т терминологией предмета, быстро созда</w:t>
      </w:r>
      <w:r>
        <w:rPr>
          <w:sz w:val="28"/>
          <w:szCs w:val="28"/>
        </w:rPr>
        <w:t>ю</w:t>
      </w:r>
      <w:r w:rsidRPr="00B04CE3">
        <w:rPr>
          <w:sz w:val="28"/>
          <w:szCs w:val="28"/>
        </w:rPr>
        <w:t>т рабочую обстановку. Ведется систематическая работа по формированию УУД: ученики самостоятельно определяют цель урока, выводят и проговаривают  математическую формулу, применяют её на практике решения задач. Использованные ИКТ удачно оптимизируют учебный процесс, позволяют достичь продуктивности урока.</w:t>
      </w:r>
    </w:p>
    <w:p w:rsidR="00312768" w:rsidRPr="00B04CE3" w:rsidRDefault="00312768" w:rsidP="00312768">
      <w:pPr>
        <w:jc w:val="both"/>
        <w:rPr>
          <w:sz w:val="28"/>
          <w:szCs w:val="28"/>
        </w:rPr>
      </w:pPr>
      <w:r>
        <w:rPr>
          <w:sz w:val="28"/>
          <w:szCs w:val="28"/>
        </w:rPr>
        <w:t xml:space="preserve">           </w:t>
      </w:r>
      <w:r w:rsidRPr="00B04CE3">
        <w:rPr>
          <w:sz w:val="28"/>
          <w:szCs w:val="28"/>
        </w:rPr>
        <w:t xml:space="preserve">Уроки русского языка и литературы направлены на  развитие навыков смыслового и  выразительного чтения, анализа художественного текста. Учителя используют положительную мотивацию и настрой на положительный  результат. </w:t>
      </w:r>
      <w:proofErr w:type="spellStart"/>
      <w:r w:rsidRPr="00B04CE3">
        <w:rPr>
          <w:sz w:val="28"/>
          <w:szCs w:val="28"/>
        </w:rPr>
        <w:t>Деятельностный</w:t>
      </w:r>
      <w:proofErr w:type="spellEnd"/>
      <w:r w:rsidRPr="00B04CE3">
        <w:rPr>
          <w:sz w:val="28"/>
          <w:szCs w:val="28"/>
        </w:rPr>
        <w:t xml:space="preserve"> режим направлен на развитие мыслительных коллективных навыков, умение использовать смысловое значение понятий, поиск допущенных ошибок. Коммуникация на уроке происходит за счет выстраивание диалога в парах, с учителем. Особый акцент на уроках литературы уделяется отработке навыков публичного выступления.  Педагоги учат детей, </w:t>
      </w:r>
      <w:proofErr w:type="gramStart"/>
      <w:r w:rsidRPr="00B04CE3">
        <w:rPr>
          <w:sz w:val="28"/>
          <w:szCs w:val="28"/>
        </w:rPr>
        <w:t>высказывать отношение</w:t>
      </w:r>
      <w:proofErr w:type="gramEnd"/>
      <w:r w:rsidRPr="00B04CE3">
        <w:rPr>
          <w:sz w:val="28"/>
          <w:szCs w:val="28"/>
        </w:rPr>
        <w:t xml:space="preserve"> к ответам учащихся, навыкам самооценки.  Учителя приучают детей к самостоятельности суждений, грамотной формулировке вопросов, выявлению затруднений при подготовке домашних заданий, написанию рефлексивных текстов. Учителю рекомендовано использовать </w:t>
      </w:r>
      <w:proofErr w:type="spellStart"/>
      <w:r w:rsidRPr="00B04CE3">
        <w:rPr>
          <w:sz w:val="28"/>
          <w:szCs w:val="28"/>
        </w:rPr>
        <w:t>здоровьесберегающий</w:t>
      </w:r>
      <w:proofErr w:type="spellEnd"/>
      <w:r w:rsidRPr="00B04CE3">
        <w:rPr>
          <w:sz w:val="28"/>
          <w:szCs w:val="28"/>
        </w:rPr>
        <w:t xml:space="preserve"> компонент урока</w:t>
      </w:r>
    </w:p>
    <w:p w:rsidR="00312768" w:rsidRDefault="00312768" w:rsidP="00312768">
      <w:pPr>
        <w:pStyle w:val="af6"/>
        <w:jc w:val="both"/>
        <w:rPr>
          <w:sz w:val="28"/>
          <w:szCs w:val="28"/>
        </w:rPr>
      </w:pPr>
      <w:r w:rsidRPr="00B04CE3">
        <w:t xml:space="preserve">        </w:t>
      </w:r>
      <w:r w:rsidRPr="00B04CE3">
        <w:rPr>
          <w:sz w:val="28"/>
          <w:szCs w:val="28"/>
        </w:rPr>
        <w:t xml:space="preserve">На уроках иностранного языка уделяется большое внимание развитию навыков коммуникативной культуры. На протяжении всего урока звучит диалогичная речь учащихся. Повышение мотивации происходит за счет вопросов на понимание содержания изучаемого материала. Учителя работают над развитием лингвистической зоркости, погружением учащихся в языковую среду. Учителя используют ИКТ, аудиозаписи, что способствует развитию зрительного и слухового каналов восприятия. Разные смены деятельности обусловили </w:t>
      </w:r>
      <w:proofErr w:type="spellStart"/>
      <w:r w:rsidRPr="00B04CE3">
        <w:rPr>
          <w:sz w:val="28"/>
          <w:szCs w:val="28"/>
        </w:rPr>
        <w:t>здоровьесбережение</w:t>
      </w:r>
      <w:proofErr w:type="spellEnd"/>
      <w:r w:rsidRPr="00B04CE3">
        <w:rPr>
          <w:sz w:val="28"/>
          <w:szCs w:val="28"/>
        </w:rPr>
        <w:t xml:space="preserve"> школьников. </w:t>
      </w:r>
      <w:r>
        <w:rPr>
          <w:sz w:val="28"/>
          <w:szCs w:val="28"/>
        </w:rPr>
        <w:t xml:space="preserve">  </w:t>
      </w:r>
    </w:p>
    <w:p w:rsidR="00312768" w:rsidRDefault="00312768" w:rsidP="00312768">
      <w:pPr>
        <w:jc w:val="both"/>
        <w:rPr>
          <w:sz w:val="28"/>
          <w:szCs w:val="28"/>
        </w:rPr>
      </w:pPr>
      <w:r>
        <w:rPr>
          <w:sz w:val="28"/>
          <w:szCs w:val="28"/>
          <w:u w:val="single"/>
        </w:rPr>
        <w:lastRenderedPageBreak/>
        <w:t>Рекомендации:</w:t>
      </w:r>
    </w:p>
    <w:p w:rsidR="00312768" w:rsidRDefault="00312768" w:rsidP="000258B9">
      <w:pPr>
        <w:numPr>
          <w:ilvl w:val="0"/>
          <w:numId w:val="17"/>
        </w:numPr>
        <w:tabs>
          <w:tab w:val="clear" w:pos="880"/>
          <w:tab w:val="num" w:pos="0"/>
          <w:tab w:val="left" w:pos="284"/>
        </w:tabs>
        <w:ind w:left="0" w:firstLine="0"/>
        <w:jc w:val="both"/>
        <w:rPr>
          <w:sz w:val="28"/>
          <w:szCs w:val="28"/>
        </w:rPr>
      </w:pPr>
      <w:r>
        <w:rPr>
          <w:sz w:val="28"/>
          <w:szCs w:val="28"/>
        </w:rPr>
        <w:t>Всем учителям, работающим в 5-х классах, осуществлять поурочное планирование с учётом возрастных особенностей учащихся. Помнить, что по своим психологическим и физиологическим особенностям они относятся к учащимся младшего школьного возраста и одной из основных форм работы в 5-х классах остаётся дидактическая игра.</w:t>
      </w:r>
    </w:p>
    <w:p w:rsidR="00312768" w:rsidRDefault="00312768" w:rsidP="000258B9">
      <w:pPr>
        <w:numPr>
          <w:ilvl w:val="0"/>
          <w:numId w:val="17"/>
        </w:numPr>
        <w:tabs>
          <w:tab w:val="clear" w:pos="880"/>
          <w:tab w:val="num" w:pos="0"/>
          <w:tab w:val="left" w:pos="284"/>
        </w:tabs>
        <w:ind w:left="0" w:firstLine="0"/>
        <w:jc w:val="both"/>
        <w:rPr>
          <w:sz w:val="28"/>
          <w:szCs w:val="28"/>
        </w:rPr>
      </w:pPr>
      <w:r>
        <w:rPr>
          <w:sz w:val="28"/>
          <w:szCs w:val="28"/>
        </w:rPr>
        <w:t xml:space="preserve">Осуществлять дифференцированный подход в работе с пятиклассниками. Разумно сочетать разнообразные варианты, формы и методы работы, как с сильными учащимися, так и </w:t>
      </w:r>
      <w:proofErr w:type="gramStart"/>
      <w:r>
        <w:rPr>
          <w:sz w:val="28"/>
          <w:szCs w:val="28"/>
        </w:rPr>
        <w:t>со</w:t>
      </w:r>
      <w:proofErr w:type="gramEnd"/>
      <w:r>
        <w:rPr>
          <w:sz w:val="28"/>
          <w:szCs w:val="28"/>
        </w:rPr>
        <w:t xml:space="preserve"> слабоуспевающими.</w:t>
      </w:r>
    </w:p>
    <w:p w:rsidR="00312768" w:rsidRDefault="00312768" w:rsidP="000258B9">
      <w:pPr>
        <w:numPr>
          <w:ilvl w:val="0"/>
          <w:numId w:val="17"/>
        </w:numPr>
        <w:tabs>
          <w:tab w:val="clear" w:pos="880"/>
          <w:tab w:val="num" w:pos="0"/>
          <w:tab w:val="left" w:pos="284"/>
        </w:tabs>
        <w:ind w:left="0" w:firstLine="0"/>
        <w:jc w:val="both"/>
        <w:rPr>
          <w:sz w:val="28"/>
          <w:szCs w:val="28"/>
        </w:rPr>
      </w:pPr>
      <w:r>
        <w:rPr>
          <w:sz w:val="28"/>
          <w:szCs w:val="28"/>
        </w:rPr>
        <w:t>Продумать использование ТСО, с те</w:t>
      </w:r>
      <w:r w:rsidR="007E78ED">
        <w:rPr>
          <w:sz w:val="28"/>
          <w:szCs w:val="28"/>
        </w:rPr>
        <w:t>м, чтобы разнообразить и активи</w:t>
      </w:r>
      <w:r>
        <w:rPr>
          <w:sz w:val="28"/>
          <w:szCs w:val="28"/>
        </w:rPr>
        <w:t xml:space="preserve">зировать учебную деятельность на уроке, сделать её более интересной. </w:t>
      </w:r>
    </w:p>
    <w:p w:rsidR="00312768" w:rsidRDefault="00312768" w:rsidP="000258B9">
      <w:pPr>
        <w:numPr>
          <w:ilvl w:val="0"/>
          <w:numId w:val="17"/>
        </w:numPr>
        <w:tabs>
          <w:tab w:val="clear" w:pos="880"/>
          <w:tab w:val="num" w:pos="0"/>
          <w:tab w:val="left" w:pos="284"/>
        </w:tabs>
        <w:ind w:left="0" w:firstLine="0"/>
        <w:jc w:val="both"/>
        <w:rPr>
          <w:sz w:val="28"/>
          <w:szCs w:val="28"/>
        </w:rPr>
      </w:pPr>
      <w:r>
        <w:rPr>
          <w:sz w:val="28"/>
          <w:szCs w:val="28"/>
        </w:rPr>
        <w:t>Не забывать об оценке как факторе, стимулирующем ученика. Для пятиклассников этот фактор особенно значим! Выставление оценки своевременно, предварительно комментируя их.</w:t>
      </w:r>
    </w:p>
    <w:p w:rsidR="00312768" w:rsidRDefault="00312768" w:rsidP="000258B9">
      <w:pPr>
        <w:numPr>
          <w:ilvl w:val="0"/>
          <w:numId w:val="17"/>
        </w:numPr>
        <w:tabs>
          <w:tab w:val="clear" w:pos="880"/>
          <w:tab w:val="num" w:pos="0"/>
          <w:tab w:val="left" w:pos="284"/>
        </w:tabs>
        <w:ind w:left="0" w:firstLine="0"/>
        <w:jc w:val="both"/>
        <w:rPr>
          <w:sz w:val="28"/>
          <w:szCs w:val="28"/>
        </w:rPr>
      </w:pPr>
      <w:r>
        <w:rPr>
          <w:sz w:val="28"/>
          <w:szCs w:val="28"/>
        </w:rPr>
        <w:t>При планировании выбирать наиболее оптимальное для домашнего задания время. Комментарии к домашнему заданию обязательны.</w:t>
      </w:r>
    </w:p>
    <w:p w:rsidR="00312768" w:rsidRPr="0070003B" w:rsidRDefault="00312768" w:rsidP="000258B9">
      <w:pPr>
        <w:numPr>
          <w:ilvl w:val="0"/>
          <w:numId w:val="17"/>
        </w:numPr>
        <w:tabs>
          <w:tab w:val="clear" w:pos="880"/>
          <w:tab w:val="num" w:pos="0"/>
          <w:tab w:val="left" w:pos="284"/>
        </w:tabs>
        <w:ind w:left="0" w:firstLine="0"/>
        <w:jc w:val="both"/>
        <w:rPr>
          <w:sz w:val="28"/>
          <w:szCs w:val="28"/>
        </w:rPr>
      </w:pPr>
      <w:r w:rsidRPr="0070003B">
        <w:rPr>
          <w:sz w:val="28"/>
          <w:szCs w:val="28"/>
        </w:rPr>
        <w:t>Оказать методическую помощь классн</w:t>
      </w:r>
      <w:r>
        <w:rPr>
          <w:sz w:val="28"/>
          <w:szCs w:val="28"/>
        </w:rPr>
        <w:t>ым</w:t>
      </w:r>
      <w:r w:rsidRPr="0070003B">
        <w:rPr>
          <w:sz w:val="28"/>
          <w:szCs w:val="28"/>
        </w:rPr>
        <w:t xml:space="preserve"> руководител</w:t>
      </w:r>
      <w:r>
        <w:rPr>
          <w:sz w:val="28"/>
          <w:szCs w:val="28"/>
        </w:rPr>
        <w:t>ям</w:t>
      </w:r>
      <w:r w:rsidRPr="0070003B">
        <w:rPr>
          <w:sz w:val="28"/>
          <w:szCs w:val="28"/>
        </w:rPr>
        <w:t xml:space="preserve"> по развитию активности учащихся и работе с «трудными» детьми</w:t>
      </w:r>
      <w:r>
        <w:rPr>
          <w:sz w:val="28"/>
          <w:szCs w:val="28"/>
        </w:rPr>
        <w:t xml:space="preserve"> с привлечением социального педагога.</w:t>
      </w:r>
    </w:p>
    <w:p w:rsidR="00312768" w:rsidRPr="0070003B" w:rsidRDefault="00312768" w:rsidP="000258B9">
      <w:pPr>
        <w:numPr>
          <w:ilvl w:val="0"/>
          <w:numId w:val="17"/>
        </w:numPr>
        <w:tabs>
          <w:tab w:val="clear" w:pos="880"/>
          <w:tab w:val="num" w:pos="0"/>
          <w:tab w:val="left" w:pos="284"/>
        </w:tabs>
        <w:ind w:left="0" w:firstLine="0"/>
        <w:jc w:val="both"/>
        <w:rPr>
          <w:sz w:val="28"/>
          <w:szCs w:val="28"/>
        </w:rPr>
      </w:pPr>
      <w:r w:rsidRPr="0070003B">
        <w:rPr>
          <w:sz w:val="28"/>
          <w:szCs w:val="28"/>
        </w:rPr>
        <w:t>Рекомендовать классн</w:t>
      </w:r>
      <w:r>
        <w:rPr>
          <w:sz w:val="28"/>
          <w:szCs w:val="28"/>
        </w:rPr>
        <w:t>ым</w:t>
      </w:r>
      <w:r w:rsidRPr="0070003B">
        <w:rPr>
          <w:sz w:val="28"/>
          <w:szCs w:val="28"/>
        </w:rPr>
        <w:t xml:space="preserve"> руководител</w:t>
      </w:r>
      <w:r>
        <w:rPr>
          <w:sz w:val="28"/>
          <w:szCs w:val="28"/>
        </w:rPr>
        <w:t>ям</w:t>
      </w:r>
      <w:r w:rsidRPr="0070003B">
        <w:rPr>
          <w:sz w:val="28"/>
          <w:szCs w:val="28"/>
        </w:rPr>
        <w:t xml:space="preserve"> продолжить работу по формированию сознательной дисциплины в классном коллективе</w:t>
      </w:r>
      <w:r>
        <w:rPr>
          <w:sz w:val="28"/>
          <w:szCs w:val="28"/>
        </w:rPr>
        <w:t xml:space="preserve"> с привлечением педагога психолога.</w:t>
      </w:r>
    </w:p>
    <w:p w:rsidR="00312768" w:rsidRDefault="00312768" w:rsidP="000258B9">
      <w:pPr>
        <w:numPr>
          <w:ilvl w:val="0"/>
          <w:numId w:val="17"/>
        </w:numPr>
        <w:tabs>
          <w:tab w:val="clear" w:pos="880"/>
          <w:tab w:val="num" w:pos="0"/>
          <w:tab w:val="left" w:pos="284"/>
        </w:tabs>
        <w:ind w:left="0" w:firstLine="0"/>
        <w:jc w:val="both"/>
        <w:rPr>
          <w:sz w:val="28"/>
          <w:szCs w:val="28"/>
        </w:rPr>
      </w:pPr>
      <w:r>
        <w:rPr>
          <w:sz w:val="28"/>
          <w:szCs w:val="28"/>
        </w:rPr>
        <w:t>Педагогу психологу провести анкетирование учащихся с целью выявления группы детей нуждающихся в психологической поддержке в период адаптации и проводить с ними тренинги.</w:t>
      </w:r>
    </w:p>
    <w:p w:rsidR="00312768" w:rsidRPr="00B04CE3" w:rsidRDefault="00312768" w:rsidP="00312768">
      <w:pPr>
        <w:pStyle w:val="af6"/>
        <w:jc w:val="both"/>
        <w:rPr>
          <w:sz w:val="28"/>
          <w:szCs w:val="28"/>
        </w:rPr>
      </w:pPr>
    </w:p>
    <w:p w:rsidR="00312768" w:rsidRDefault="00312768" w:rsidP="00312768">
      <w:pPr>
        <w:ind w:firstLine="851"/>
        <w:jc w:val="center"/>
        <w:rPr>
          <w:b/>
          <w:sz w:val="28"/>
          <w:szCs w:val="28"/>
        </w:rPr>
      </w:pPr>
    </w:p>
    <w:p w:rsidR="00312768" w:rsidRPr="00813095" w:rsidRDefault="00312768" w:rsidP="00312768">
      <w:pPr>
        <w:ind w:firstLine="851"/>
        <w:jc w:val="center"/>
        <w:rPr>
          <w:b/>
          <w:sz w:val="28"/>
          <w:szCs w:val="28"/>
        </w:rPr>
      </w:pPr>
      <w:r w:rsidRPr="00813095">
        <w:rPr>
          <w:b/>
          <w:sz w:val="28"/>
          <w:szCs w:val="28"/>
        </w:rPr>
        <w:t>В соответствии с учебным планом М</w:t>
      </w:r>
      <w:r>
        <w:rPr>
          <w:b/>
          <w:sz w:val="28"/>
          <w:szCs w:val="28"/>
        </w:rPr>
        <w:t>А</w:t>
      </w:r>
      <w:r w:rsidRPr="00813095">
        <w:rPr>
          <w:b/>
          <w:sz w:val="28"/>
          <w:szCs w:val="28"/>
        </w:rPr>
        <w:t>ОУ СОШ № 101 на 201</w:t>
      </w:r>
      <w:r>
        <w:rPr>
          <w:b/>
          <w:sz w:val="28"/>
          <w:szCs w:val="28"/>
        </w:rPr>
        <w:t>6</w:t>
      </w:r>
      <w:r w:rsidRPr="00813095">
        <w:rPr>
          <w:b/>
          <w:sz w:val="28"/>
          <w:szCs w:val="28"/>
        </w:rPr>
        <w:t>– 201</w:t>
      </w:r>
      <w:r>
        <w:rPr>
          <w:b/>
          <w:sz w:val="28"/>
          <w:szCs w:val="28"/>
        </w:rPr>
        <w:t>7</w:t>
      </w:r>
      <w:r w:rsidRPr="00813095">
        <w:rPr>
          <w:b/>
          <w:sz w:val="28"/>
          <w:szCs w:val="28"/>
        </w:rPr>
        <w:t xml:space="preserve"> учебный год были сформированы группы по следующим элективным курсам по выбору:</w:t>
      </w:r>
    </w:p>
    <w:p w:rsidR="00312768" w:rsidRPr="004642A7" w:rsidRDefault="00312768" w:rsidP="000258B9">
      <w:pPr>
        <w:pStyle w:val="aa"/>
        <w:numPr>
          <w:ilvl w:val="0"/>
          <w:numId w:val="15"/>
        </w:numPr>
        <w:tabs>
          <w:tab w:val="clear" w:pos="720"/>
          <w:tab w:val="num" w:pos="0"/>
          <w:tab w:val="left" w:pos="284"/>
        </w:tabs>
        <w:ind w:left="0" w:firstLine="0"/>
        <w:jc w:val="both"/>
        <w:rPr>
          <w:sz w:val="28"/>
          <w:szCs w:val="28"/>
        </w:rPr>
      </w:pPr>
      <w:r w:rsidRPr="004642A7">
        <w:rPr>
          <w:sz w:val="28"/>
          <w:szCs w:val="28"/>
        </w:rPr>
        <w:t>«Элементы математической логики» - учител</w:t>
      </w:r>
      <w:r>
        <w:rPr>
          <w:sz w:val="28"/>
          <w:szCs w:val="28"/>
        </w:rPr>
        <w:t>я</w:t>
      </w:r>
      <w:r w:rsidRPr="004642A7">
        <w:rPr>
          <w:sz w:val="28"/>
          <w:szCs w:val="28"/>
        </w:rPr>
        <w:t xml:space="preserve"> </w:t>
      </w:r>
      <w:r>
        <w:rPr>
          <w:sz w:val="28"/>
          <w:szCs w:val="28"/>
        </w:rPr>
        <w:t>Петрова Светлана Александровна, Токарева Зинаида Сергеевна</w:t>
      </w:r>
    </w:p>
    <w:p w:rsidR="00312768" w:rsidRPr="004642A7" w:rsidRDefault="00312768" w:rsidP="000258B9">
      <w:pPr>
        <w:pStyle w:val="aa"/>
        <w:numPr>
          <w:ilvl w:val="0"/>
          <w:numId w:val="15"/>
        </w:numPr>
        <w:tabs>
          <w:tab w:val="clear" w:pos="720"/>
          <w:tab w:val="num" w:pos="0"/>
          <w:tab w:val="left" w:pos="284"/>
        </w:tabs>
        <w:ind w:left="0" w:firstLine="0"/>
        <w:jc w:val="both"/>
        <w:rPr>
          <w:sz w:val="28"/>
          <w:szCs w:val="28"/>
        </w:rPr>
      </w:pPr>
      <w:r w:rsidRPr="004642A7">
        <w:rPr>
          <w:sz w:val="28"/>
          <w:szCs w:val="28"/>
        </w:rPr>
        <w:t xml:space="preserve"> «</w:t>
      </w:r>
      <w:r>
        <w:rPr>
          <w:sz w:val="28"/>
          <w:szCs w:val="28"/>
        </w:rPr>
        <w:t>Практическая стилистика</w:t>
      </w:r>
      <w:r w:rsidRPr="004642A7">
        <w:rPr>
          <w:sz w:val="28"/>
          <w:szCs w:val="28"/>
        </w:rPr>
        <w:t xml:space="preserve">» - учитель </w:t>
      </w:r>
      <w:r>
        <w:rPr>
          <w:sz w:val="28"/>
          <w:szCs w:val="28"/>
        </w:rPr>
        <w:t>Аникеева Елена Викторо</w:t>
      </w:r>
      <w:r w:rsidR="007E78ED">
        <w:rPr>
          <w:sz w:val="28"/>
          <w:szCs w:val="28"/>
        </w:rPr>
        <w:t xml:space="preserve">вна, </w:t>
      </w:r>
      <w:proofErr w:type="spellStart"/>
      <w:r w:rsidR="007E78ED">
        <w:rPr>
          <w:sz w:val="28"/>
          <w:szCs w:val="28"/>
        </w:rPr>
        <w:t>Мачнева</w:t>
      </w:r>
      <w:proofErr w:type="spellEnd"/>
      <w:r w:rsidR="007E78ED">
        <w:rPr>
          <w:sz w:val="28"/>
          <w:szCs w:val="28"/>
        </w:rPr>
        <w:t xml:space="preserve"> Елена Владимировна</w:t>
      </w:r>
      <w:r>
        <w:rPr>
          <w:sz w:val="28"/>
          <w:szCs w:val="28"/>
        </w:rPr>
        <w:t xml:space="preserve">, </w:t>
      </w:r>
      <w:proofErr w:type="spellStart"/>
      <w:r>
        <w:rPr>
          <w:sz w:val="28"/>
          <w:szCs w:val="28"/>
        </w:rPr>
        <w:t>Куземина</w:t>
      </w:r>
      <w:proofErr w:type="spellEnd"/>
      <w:r>
        <w:rPr>
          <w:sz w:val="28"/>
          <w:szCs w:val="28"/>
        </w:rPr>
        <w:t xml:space="preserve"> Елена Вячеславовна.</w:t>
      </w:r>
    </w:p>
    <w:p w:rsidR="00312768" w:rsidRPr="004642A7" w:rsidRDefault="00312768" w:rsidP="000258B9">
      <w:pPr>
        <w:pStyle w:val="a8"/>
        <w:widowControl/>
        <w:numPr>
          <w:ilvl w:val="0"/>
          <w:numId w:val="15"/>
        </w:numPr>
        <w:tabs>
          <w:tab w:val="clear" w:pos="720"/>
          <w:tab w:val="num" w:pos="0"/>
          <w:tab w:val="left" w:pos="284"/>
        </w:tabs>
        <w:suppressAutoHyphens w:val="0"/>
        <w:spacing w:after="200" w:line="276" w:lineRule="auto"/>
        <w:ind w:left="0" w:firstLine="0"/>
        <w:rPr>
          <w:sz w:val="28"/>
          <w:szCs w:val="28"/>
        </w:rPr>
      </w:pPr>
      <w:r w:rsidRPr="004642A7">
        <w:rPr>
          <w:sz w:val="28"/>
          <w:szCs w:val="28"/>
        </w:rPr>
        <w:t xml:space="preserve"> «</w:t>
      </w:r>
      <w:r>
        <w:rPr>
          <w:sz w:val="28"/>
          <w:szCs w:val="28"/>
        </w:rPr>
        <w:t>Химия и здоровье</w:t>
      </w:r>
      <w:r w:rsidRPr="004642A7">
        <w:rPr>
          <w:sz w:val="28"/>
          <w:szCs w:val="28"/>
        </w:rPr>
        <w:t>» - учитель</w:t>
      </w:r>
      <w:r>
        <w:rPr>
          <w:sz w:val="28"/>
          <w:szCs w:val="28"/>
        </w:rPr>
        <w:t xml:space="preserve"> </w:t>
      </w:r>
      <w:proofErr w:type="spellStart"/>
      <w:r>
        <w:rPr>
          <w:sz w:val="28"/>
          <w:szCs w:val="28"/>
        </w:rPr>
        <w:t>Маклюк</w:t>
      </w:r>
      <w:proofErr w:type="spellEnd"/>
      <w:r>
        <w:rPr>
          <w:sz w:val="28"/>
          <w:szCs w:val="28"/>
        </w:rPr>
        <w:t xml:space="preserve"> Марина Ивановна</w:t>
      </w:r>
      <w:r w:rsidRPr="004642A7">
        <w:rPr>
          <w:sz w:val="28"/>
          <w:szCs w:val="28"/>
        </w:rPr>
        <w:t>.</w:t>
      </w:r>
    </w:p>
    <w:p w:rsidR="00312768" w:rsidRPr="004642A7" w:rsidRDefault="00312768" w:rsidP="000258B9">
      <w:pPr>
        <w:pStyle w:val="aa"/>
        <w:numPr>
          <w:ilvl w:val="0"/>
          <w:numId w:val="15"/>
        </w:numPr>
        <w:tabs>
          <w:tab w:val="clear" w:pos="720"/>
          <w:tab w:val="num" w:pos="0"/>
          <w:tab w:val="left" w:pos="284"/>
        </w:tabs>
        <w:ind w:left="0" w:firstLine="0"/>
        <w:jc w:val="both"/>
        <w:rPr>
          <w:sz w:val="28"/>
          <w:szCs w:val="28"/>
        </w:rPr>
      </w:pPr>
      <w:r w:rsidRPr="004642A7">
        <w:rPr>
          <w:sz w:val="28"/>
          <w:szCs w:val="28"/>
        </w:rPr>
        <w:t xml:space="preserve">«География международного туризма»- учитель </w:t>
      </w:r>
      <w:proofErr w:type="spellStart"/>
      <w:r>
        <w:rPr>
          <w:sz w:val="28"/>
          <w:szCs w:val="28"/>
        </w:rPr>
        <w:t>Слабко</w:t>
      </w:r>
      <w:proofErr w:type="spellEnd"/>
      <w:r>
        <w:rPr>
          <w:sz w:val="28"/>
          <w:szCs w:val="28"/>
        </w:rPr>
        <w:t xml:space="preserve"> Елена </w:t>
      </w:r>
      <w:proofErr w:type="spellStart"/>
      <w:r>
        <w:rPr>
          <w:sz w:val="28"/>
          <w:szCs w:val="28"/>
        </w:rPr>
        <w:t>Асхатовна</w:t>
      </w:r>
      <w:proofErr w:type="spellEnd"/>
      <w:r w:rsidRPr="004642A7">
        <w:rPr>
          <w:sz w:val="28"/>
          <w:szCs w:val="28"/>
        </w:rPr>
        <w:t>.</w:t>
      </w:r>
    </w:p>
    <w:p w:rsidR="00312768" w:rsidRPr="004642A7" w:rsidRDefault="00312768" w:rsidP="000258B9">
      <w:pPr>
        <w:pStyle w:val="aa"/>
        <w:numPr>
          <w:ilvl w:val="0"/>
          <w:numId w:val="15"/>
        </w:numPr>
        <w:tabs>
          <w:tab w:val="clear" w:pos="720"/>
          <w:tab w:val="num" w:pos="0"/>
          <w:tab w:val="left" w:pos="284"/>
        </w:tabs>
        <w:ind w:left="0" w:firstLine="0"/>
        <w:jc w:val="both"/>
        <w:rPr>
          <w:sz w:val="28"/>
          <w:szCs w:val="28"/>
        </w:rPr>
      </w:pPr>
      <w:r w:rsidRPr="004642A7">
        <w:rPr>
          <w:sz w:val="28"/>
          <w:szCs w:val="28"/>
        </w:rPr>
        <w:t xml:space="preserve"> «Разговорный английский» - учитель</w:t>
      </w:r>
      <w:r>
        <w:rPr>
          <w:sz w:val="28"/>
          <w:szCs w:val="28"/>
        </w:rPr>
        <w:t xml:space="preserve"> Колесникова Елена Валерьевна.</w:t>
      </w:r>
    </w:p>
    <w:p w:rsidR="00312768" w:rsidRPr="004642A7" w:rsidRDefault="00312768" w:rsidP="000258B9">
      <w:pPr>
        <w:pStyle w:val="aa"/>
        <w:numPr>
          <w:ilvl w:val="0"/>
          <w:numId w:val="15"/>
        </w:numPr>
        <w:tabs>
          <w:tab w:val="clear" w:pos="720"/>
          <w:tab w:val="num" w:pos="0"/>
          <w:tab w:val="left" w:pos="284"/>
        </w:tabs>
        <w:ind w:left="0" w:firstLine="0"/>
        <w:jc w:val="both"/>
        <w:rPr>
          <w:sz w:val="28"/>
          <w:szCs w:val="28"/>
        </w:rPr>
      </w:pPr>
      <w:r w:rsidRPr="004642A7">
        <w:rPr>
          <w:sz w:val="28"/>
          <w:szCs w:val="28"/>
        </w:rPr>
        <w:t xml:space="preserve">«Экология»- учитель </w:t>
      </w:r>
      <w:r>
        <w:rPr>
          <w:sz w:val="28"/>
          <w:szCs w:val="28"/>
        </w:rPr>
        <w:t>Лобова Татьяна Леонидовна</w:t>
      </w:r>
      <w:r w:rsidRPr="004642A7">
        <w:rPr>
          <w:sz w:val="28"/>
          <w:szCs w:val="28"/>
        </w:rPr>
        <w:t xml:space="preserve">. </w:t>
      </w:r>
    </w:p>
    <w:p w:rsidR="00312768" w:rsidRPr="004642A7" w:rsidRDefault="00312768" w:rsidP="000258B9">
      <w:pPr>
        <w:pStyle w:val="aa"/>
        <w:numPr>
          <w:ilvl w:val="0"/>
          <w:numId w:val="15"/>
        </w:numPr>
        <w:tabs>
          <w:tab w:val="clear" w:pos="720"/>
          <w:tab w:val="num" w:pos="0"/>
          <w:tab w:val="left" w:pos="284"/>
        </w:tabs>
        <w:ind w:left="0" w:firstLine="0"/>
        <w:jc w:val="both"/>
        <w:rPr>
          <w:sz w:val="28"/>
          <w:szCs w:val="28"/>
        </w:rPr>
      </w:pPr>
      <w:r w:rsidRPr="004642A7">
        <w:rPr>
          <w:sz w:val="28"/>
          <w:szCs w:val="28"/>
        </w:rPr>
        <w:t>«</w:t>
      </w:r>
      <w:r>
        <w:rPr>
          <w:sz w:val="28"/>
          <w:szCs w:val="28"/>
        </w:rPr>
        <w:t>Детский правозащитный университет</w:t>
      </w:r>
      <w:r w:rsidRPr="004642A7">
        <w:rPr>
          <w:sz w:val="28"/>
          <w:szCs w:val="28"/>
        </w:rPr>
        <w:t>» - учитель</w:t>
      </w:r>
      <w:r>
        <w:rPr>
          <w:sz w:val="28"/>
          <w:szCs w:val="28"/>
        </w:rPr>
        <w:t xml:space="preserve"> Глазкова Лариса Ивановна, Иванина Алена Геннадьевна</w:t>
      </w:r>
      <w:r w:rsidRPr="004642A7">
        <w:rPr>
          <w:sz w:val="28"/>
          <w:szCs w:val="28"/>
        </w:rPr>
        <w:t>.</w:t>
      </w:r>
    </w:p>
    <w:p w:rsidR="00312768" w:rsidRPr="004642A7" w:rsidRDefault="00312768" w:rsidP="000258B9">
      <w:pPr>
        <w:pStyle w:val="aa"/>
        <w:numPr>
          <w:ilvl w:val="0"/>
          <w:numId w:val="15"/>
        </w:numPr>
        <w:tabs>
          <w:tab w:val="clear" w:pos="720"/>
          <w:tab w:val="num" w:pos="0"/>
          <w:tab w:val="left" w:pos="284"/>
        </w:tabs>
        <w:ind w:left="0" w:firstLine="0"/>
        <w:jc w:val="both"/>
        <w:rPr>
          <w:sz w:val="28"/>
          <w:szCs w:val="28"/>
        </w:rPr>
      </w:pPr>
      <w:r w:rsidRPr="004642A7">
        <w:rPr>
          <w:sz w:val="28"/>
          <w:szCs w:val="28"/>
        </w:rPr>
        <w:t>«Черчение»-</w:t>
      </w:r>
      <w:r>
        <w:rPr>
          <w:sz w:val="28"/>
          <w:szCs w:val="28"/>
        </w:rPr>
        <w:t xml:space="preserve"> </w:t>
      </w:r>
      <w:r w:rsidRPr="004642A7">
        <w:rPr>
          <w:sz w:val="28"/>
          <w:szCs w:val="28"/>
        </w:rPr>
        <w:t xml:space="preserve">учитель </w:t>
      </w:r>
      <w:r>
        <w:rPr>
          <w:sz w:val="28"/>
          <w:szCs w:val="28"/>
        </w:rPr>
        <w:t>Гетман Екатерина Борисовна</w:t>
      </w:r>
      <w:r w:rsidRPr="004642A7">
        <w:rPr>
          <w:sz w:val="28"/>
          <w:szCs w:val="28"/>
        </w:rPr>
        <w:t>.</w:t>
      </w:r>
    </w:p>
    <w:p w:rsidR="00312768" w:rsidRPr="004642A7" w:rsidRDefault="00312768" w:rsidP="000258B9">
      <w:pPr>
        <w:pStyle w:val="aa"/>
        <w:numPr>
          <w:ilvl w:val="0"/>
          <w:numId w:val="15"/>
        </w:numPr>
        <w:tabs>
          <w:tab w:val="clear" w:pos="720"/>
          <w:tab w:val="num" w:pos="0"/>
          <w:tab w:val="left" w:pos="284"/>
        </w:tabs>
        <w:ind w:left="0" w:firstLine="0"/>
        <w:jc w:val="both"/>
        <w:rPr>
          <w:sz w:val="28"/>
          <w:szCs w:val="28"/>
        </w:rPr>
      </w:pPr>
      <w:r w:rsidRPr="004642A7">
        <w:rPr>
          <w:sz w:val="28"/>
          <w:szCs w:val="28"/>
        </w:rPr>
        <w:t>«Физика. Задачи и опыты»-</w:t>
      </w:r>
      <w:r>
        <w:rPr>
          <w:sz w:val="28"/>
          <w:szCs w:val="28"/>
        </w:rPr>
        <w:t xml:space="preserve"> </w:t>
      </w:r>
      <w:r w:rsidRPr="004642A7">
        <w:rPr>
          <w:sz w:val="28"/>
          <w:szCs w:val="28"/>
        </w:rPr>
        <w:t xml:space="preserve">учитель </w:t>
      </w:r>
      <w:r>
        <w:rPr>
          <w:sz w:val="28"/>
          <w:szCs w:val="28"/>
        </w:rPr>
        <w:t>Безгласный Георгий Петрович</w:t>
      </w:r>
      <w:r w:rsidRPr="004642A7">
        <w:rPr>
          <w:sz w:val="28"/>
          <w:szCs w:val="28"/>
        </w:rPr>
        <w:t>.</w:t>
      </w:r>
    </w:p>
    <w:p w:rsidR="00312768" w:rsidRDefault="00312768" w:rsidP="00312768">
      <w:pPr>
        <w:jc w:val="both"/>
        <w:rPr>
          <w:sz w:val="28"/>
          <w:szCs w:val="28"/>
        </w:rPr>
      </w:pPr>
      <w:r>
        <w:rPr>
          <w:sz w:val="28"/>
          <w:szCs w:val="28"/>
        </w:rPr>
        <w:t xml:space="preserve">          Элективные курсы дают </w:t>
      </w:r>
      <w:proofErr w:type="gramStart"/>
      <w:r>
        <w:rPr>
          <w:sz w:val="28"/>
          <w:szCs w:val="28"/>
        </w:rPr>
        <w:t>материал</w:t>
      </w:r>
      <w:proofErr w:type="gramEnd"/>
      <w:r>
        <w:rPr>
          <w:sz w:val="28"/>
          <w:szCs w:val="28"/>
        </w:rPr>
        <w:t xml:space="preserve"> выходящий за рамки школьной программы, расширяют теоретические знания, большое внимание уделяется отработке </w:t>
      </w:r>
      <w:r>
        <w:rPr>
          <w:sz w:val="28"/>
          <w:szCs w:val="28"/>
        </w:rPr>
        <w:lastRenderedPageBreak/>
        <w:t>практических навыков: решению примеров, задач, выполнению упражнений, разработке тестов и программ презентаций.</w:t>
      </w:r>
    </w:p>
    <w:p w:rsidR="00312768" w:rsidRDefault="00312768" w:rsidP="00312768">
      <w:pPr>
        <w:tabs>
          <w:tab w:val="left" w:pos="426"/>
        </w:tabs>
        <w:jc w:val="both"/>
        <w:rPr>
          <w:sz w:val="28"/>
          <w:szCs w:val="28"/>
        </w:rPr>
      </w:pPr>
      <w:r>
        <w:rPr>
          <w:sz w:val="28"/>
          <w:szCs w:val="28"/>
        </w:rPr>
        <w:tab/>
        <w:t>В течени</w:t>
      </w:r>
      <w:proofErr w:type="gramStart"/>
      <w:r>
        <w:rPr>
          <w:sz w:val="28"/>
          <w:szCs w:val="28"/>
        </w:rPr>
        <w:t>и</w:t>
      </w:r>
      <w:proofErr w:type="gramEnd"/>
      <w:r>
        <w:rPr>
          <w:sz w:val="28"/>
          <w:szCs w:val="28"/>
        </w:rPr>
        <w:t xml:space="preserve"> года зам. директора по УВР Крюковой Л. В. и классными руководителями отслеживалась посещаемость курсов по выбору. Проверки посещаемости показали, что учащиеся 9-х классов редко без уважительной причины пропускают занятия курсов по выбору.</w:t>
      </w:r>
    </w:p>
    <w:p w:rsidR="00312768" w:rsidRDefault="00312768" w:rsidP="00312768">
      <w:pPr>
        <w:tabs>
          <w:tab w:val="left" w:pos="426"/>
        </w:tabs>
        <w:jc w:val="both"/>
        <w:rPr>
          <w:sz w:val="28"/>
          <w:szCs w:val="28"/>
        </w:rPr>
      </w:pPr>
      <w:r>
        <w:rPr>
          <w:sz w:val="28"/>
          <w:szCs w:val="28"/>
        </w:rPr>
        <w:tab/>
        <w:t xml:space="preserve">В рамках </w:t>
      </w:r>
      <w:proofErr w:type="spellStart"/>
      <w:r>
        <w:rPr>
          <w:sz w:val="28"/>
          <w:szCs w:val="28"/>
        </w:rPr>
        <w:t>профинформационной</w:t>
      </w:r>
      <w:proofErr w:type="spellEnd"/>
      <w:r>
        <w:rPr>
          <w:sz w:val="28"/>
          <w:szCs w:val="28"/>
        </w:rPr>
        <w:t xml:space="preserve"> работы, профильной ориентации большое внимание уделяется вопросам профессиональной ориентации учащихся. На этих уроках проводятся беседы, тесты  о выборе профессии.</w:t>
      </w:r>
    </w:p>
    <w:p w:rsidR="00312768" w:rsidRDefault="00312768" w:rsidP="00312768">
      <w:pPr>
        <w:tabs>
          <w:tab w:val="left" w:pos="426"/>
        </w:tabs>
        <w:jc w:val="both"/>
        <w:rPr>
          <w:sz w:val="28"/>
          <w:szCs w:val="28"/>
        </w:rPr>
      </w:pPr>
      <w:r>
        <w:rPr>
          <w:sz w:val="28"/>
          <w:szCs w:val="28"/>
        </w:rPr>
        <w:tab/>
        <w:t xml:space="preserve">Психологом было проведено психологическое исследование </w:t>
      </w:r>
      <w:proofErr w:type="gramStart"/>
      <w:r>
        <w:rPr>
          <w:sz w:val="28"/>
          <w:szCs w:val="28"/>
        </w:rPr>
        <w:t>для</w:t>
      </w:r>
      <w:proofErr w:type="gramEnd"/>
      <w:r>
        <w:rPr>
          <w:sz w:val="28"/>
          <w:szCs w:val="28"/>
        </w:rPr>
        <w:t xml:space="preserve"> </w:t>
      </w:r>
      <w:proofErr w:type="gramStart"/>
      <w:r>
        <w:rPr>
          <w:sz w:val="28"/>
          <w:szCs w:val="28"/>
        </w:rPr>
        <w:t>выявление</w:t>
      </w:r>
      <w:proofErr w:type="gramEnd"/>
      <w:r>
        <w:rPr>
          <w:sz w:val="28"/>
          <w:szCs w:val="28"/>
        </w:rPr>
        <w:t xml:space="preserve"> профессионального плана, мотивов выбора профессии и профессиональной подготовки, для выявления типа личности.</w:t>
      </w:r>
    </w:p>
    <w:p w:rsidR="00312768" w:rsidRDefault="00312768" w:rsidP="00312768">
      <w:pPr>
        <w:tabs>
          <w:tab w:val="left" w:pos="426"/>
        </w:tabs>
        <w:jc w:val="both"/>
        <w:rPr>
          <w:sz w:val="28"/>
          <w:szCs w:val="28"/>
        </w:rPr>
      </w:pPr>
      <w:r>
        <w:rPr>
          <w:sz w:val="28"/>
          <w:szCs w:val="28"/>
        </w:rPr>
        <w:tab/>
        <w:t xml:space="preserve">В целом работу школы по реализации </w:t>
      </w:r>
      <w:proofErr w:type="spellStart"/>
      <w:r>
        <w:rPr>
          <w:sz w:val="28"/>
          <w:szCs w:val="28"/>
        </w:rPr>
        <w:t>предпрофильной</w:t>
      </w:r>
      <w:proofErr w:type="spellEnd"/>
      <w:r>
        <w:rPr>
          <w:sz w:val="28"/>
          <w:szCs w:val="28"/>
        </w:rPr>
        <w:t xml:space="preserve"> подготовки выпускников основной школы за 2016-2017уч. год можно признать удовлетворительной.</w:t>
      </w:r>
    </w:p>
    <w:p w:rsidR="00312768" w:rsidRDefault="00312768" w:rsidP="00312768">
      <w:pPr>
        <w:jc w:val="both"/>
        <w:rPr>
          <w:sz w:val="28"/>
          <w:szCs w:val="28"/>
        </w:rPr>
      </w:pPr>
      <w:r>
        <w:rPr>
          <w:sz w:val="28"/>
          <w:szCs w:val="28"/>
        </w:rPr>
        <w:tab/>
        <w:t>Для дальнейшей работы по подготовке выпускников 9-х классов необходимо осуществлять следующие мероприятия:</w:t>
      </w:r>
    </w:p>
    <w:p w:rsidR="00312768" w:rsidRDefault="00312768" w:rsidP="00312768">
      <w:pPr>
        <w:tabs>
          <w:tab w:val="left" w:pos="142"/>
        </w:tabs>
        <w:jc w:val="both"/>
        <w:rPr>
          <w:sz w:val="28"/>
          <w:szCs w:val="28"/>
        </w:rPr>
      </w:pPr>
      <w:r>
        <w:rPr>
          <w:sz w:val="28"/>
          <w:szCs w:val="28"/>
        </w:rPr>
        <w:tab/>
        <w:t xml:space="preserve">1. Организовать платные курсы по подготовке к ГИА учащихся 9 классов. </w:t>
      </w:r>
    </w:p>
    <w:p w:rsidR="00312768" w:rsidRDefault="00312768" w:rsidP="00312768">
      <w:pPr>
        <w:tabs>
          <w:tab w:val="left" w:pos="142"/>
        </w:tabs>
        <w:jc w:val="both"/>
        <w:rPr>
          <w:sz w:val="28"/>
          <w:szCs w:val="28"/>
        </w:rPr>
      </w:pPr>
      <w:r>
        <w:rPr>
          <w:sz w:val="28"/>
          <w:szCs w:val="28"/>
        </w:rPr>
        <w:tab/>
        <w:t xml:space="preserve">2. </w:t>
      </w:r>
      <w:proofErr w:type="gramStart"/>
      <w:r>
        <w:rPr>
          <w:sz w:val="28"/>
          <w:szCs w:val="28"/>
        </w:rPr>
        <w:t>Учителям, ведущим курсы по выбору, подготовить рабочие программы по заявленным курсами утвердить в методическом центре (индивидуальные разработки)</w:t>
      </w:r>
      <w:proofErr w:type="gramEnd"/>
    </w:p>
    <w:p w:rsidR="00312768" w:rsidRDefault="00312768" w:rsidP="00312768">
      <w:pPr>
        <w:jc w:val="both"/>
        <w:rPr>
          <w:sz w:val="28"/>
          <w:szCs w:val="28"/>
        </w:rPr>
      </w:pPr>
    </w:p>
    <w:p w:rsidR="00312768" w:rsidRDefault="00312768" w:rsidP="00312768">
      <w:pPr>
        <w:jc w:val="both"/>
        <w:rPr>
          <w:sz w:val="28"/>
          <w:szCs w:val="28"/>
        </w:rPr>
      </w:pPr>
      <w:r>
        <w:rPr>
          <w:sz w:val="28"/>
          <w:szCs w:val="28"/>
        </w:rPr>
        <w:tab/>
      </w:r>
    </w:p>
    <w:p w:rsidR="00312768" w:rsidRPr="009016BE" w:rsidRDefault="00312768" w:rsidP="00312768">
      <w:pPr>
        <w:rPr>
          <w:sz w:val="28"/>
          <w:szCs w:val="28"/>
        </w:rPr>
      </w:pPr>
      <w:r>
        <w:rPr>
          <w:sz w:val="28"/>
          <w:szCs w:val="28"/>
        </w:rPr>
        <w:t xml:space="preserve">     </w:t>
      </w:r>
    </w:p>
    <w:p w:rsidR="00312768" w:rsidRDefault="00312768" w:rsidP="00312768">
      <w:pPr>
        <w:jc w:val="center"/>
        <w:rPr>
          <w:b/>
          <w:sz w:val="28"/>
          <w:szCs w:val="28"/>
        </w:rPr>
      </w:pPr>
      <w:r w:rsidRPr="001F10DA">
        <w:rPr>
          <w:b/>
          <w:sz w:val="28"/>
          <w:szCs w:val="28"/>
        </w:rPr>
        <w:t>СПРАВКА</w:t>
      </w:r>
    </w:p>
    <w:p w:rsidR="00312768" w:rsidRPr="001F10DA" w:rsidRDefault="00312768" w:rsidP="00312768">
      <w:pPr>
        <w:jc w:val="center"/>
        <w:rPr>
          <w:b/>
          <w:sz w:val="28"/>
          <w:szCs w:val="28"/>
        </w:rPr>
      </w:pPr>
    </w:p>
    <w:p w:rsidR="00312768" w:rsidRPr="00FF4522" w:rsidRDefault="00312768" w:rsidP="00312768">
      <w:pPr>
        <w:jc w:val="center"/>
        <w:rPr>
          <w:sz w:val="28"/>
          <w:szCs w:val="28"/>
        </w:rPr>
      </w:pPr>
      <w:r w:rsidRPr="00FF4522">
        <w:rPr>
          <w:sz w:val="28"/>
          <w:szCs w:val="28"/>
        </w:rPr>
        <w:t>результатов итоговой аттестации учащихся 9-х классов  в новой форме</w:t>
      </w:r>
    </w:p>
    <w:p w:rsidR="00312768" w:rsidRPr="00EA524E" w:rsidRDefault="00312768" w:rsidP="00312768">
      <w:pPr>
        <w:jc w:val="center"/>
        <w:rPr>
          <w:sz w:val="28"/>
          <w:szCs w:val="28"/>
        </w:rPr>
      </w:pPr>
      <w:r w:rsidRPr="001F10DA">
        <w:rPr>
          <w:sz w:val="28"/>
          <w:szCs w:val="28"/>
        </w:rPr>
        <w:t>М</w:t>
      </w:r>
      <w:r>
        <w:rPr>
          <w:sz w:val="28"/>
          <w:szCs w:val="28"/>
        </w:rPr>
        <w:t>А</w:t>
      </w:r>
      <w:r w:rsidRPr="001F10DA">
        <w:rPr>
          <w:sz w:val="28"/>
          <w:szCs w:val="28"/>
        </w:rPr>
        <w:t>ОУ</w:t>
      </w:r>
      <w:r>
        <w:rPr>
          <w:sz w:val="28"/>
          <w:szCs w:val="28"/>
        </w:rPr>
        <w:t xml:space="preserve"> СОШ № </w:t>
      </w:r>
      <w:r>
        <w:rPr>
          <w:sz w:val="28"/>
          <w:szCs w:val="28"/>
          <w:u w:val="single"/>
        </w:rPr>
        <w:t>101</w:t>
      </w:r>
      <w:r>
        <w:rPr>
          <w:sz w:val="28"/>
          <w:szCs w:val="28"/>
        </w:rPr>
        <w:t xml:space="preserve"> в 2016-2017 учебном году</w:t>
      </w:r>
    </w:p>
    <w:p w:rsidR="00312768" w:rsidRDefault="00312768" w:rsidP="00312768">
      <w:pPr>
        <w:rPr>
          <w:rFonts w:ascii="a_Campus" w:hAnsi="a_Campus"/>
          <w:sz w:val="28"/>
          <w:szCs w:val="28"/>
        </w:rPr>
      </w:pPr>
      <w:r>
        <w:rPr>
          <w:rFonts w:ascii="a_Campus" w:hAnsi="a_Campus"/>
          <w:sz w:val="28"/>
          <w:szCs w:val="28"/>
        </w:rPr>
        <w:t xml:space="preserve">                </w:t>
      </w:r>
    </w:p>
    <w:p w:rsidR="00312768" w:rsidRDefault="00312768" w:rsidP="00312768">
      <w:pPr>
        <w:ind w:firstLine="720"/>
        <w:jc w:val="both"/>
      </w:pPr>
    </w:p>
    <w:p w:rsidR="00312768" w:rsidRPr="00813095" w:rsidRDefault="00312768" w:rsidP="00312768">
      <w:pPr>
        <w:rPr>
          <w:b/>
          <w:sz w:val="28"/>
          <w:szCs w:val="28"/>
        </w:rPr>
      </w:pPr>
      <w:r w:rsidRPr="00FA36C7">
        <w:rPr>
          <w:sz w:val="28"/>
          <w:szCs w:val="28"/>
        </w:rPr>
        <w:t>Всего выпускников</w:t>
      </w:r>
      <w:r>
        <w:rPr>
          <w:sz w:val="28"/>
          <w:szCs w:val="28"/>
        </w:rPr>
        <w:t xml:space="preserve">- </w:t>
      </w:r>
      <w:r>
        <w:rPr>
          <w:b/>
          <w:sz w:val="28"/>
          <w:szCs w:val="28"/>
        </w:rPr>
        <w:t>174</w:t>
      </w:r>
    </w:p>
    <w:p w:rsidR="00312768" w:rsidRDefault="00312768" w:rsidP="00312768">
      <w:pPr>
        <w:rPr>
          <w:sz w:val="28"/>
          <w:szCs w:val="28"/>
        </w:rPr>
      </w:pPr>
      <w:proofErr w:type="gramStart"/>
      <w:r>
        <w:rPr>
          <w:sz w:val="28"/>
          <w:szCs w:val="28"/>
        </w:rPr>
        <w:t xml:space="preserve">Допущены к итоговой аттестации - </w:t>
      </w:r>
      <w:r>
        <w:rPr>
          <w:b/>
          <w:sz w:val="28"/>
          <w:szCs w:val="28"/>
        </w:rPr>
        <w:t>174</w:t>
      </w:r>
      <w:proofErr w:type="gramEnd"/>
    </w:p>
    <w:p w:rsidR="00312768" w:rsidRDefault="00312768" w:rsidP="00312768">
      <w:pPr>
        <w:rPr>
          <w:sz w:val="28"/>
          <w:szCs w:val="28"/>
        </w:rPr>
      </w:pPr>
      <w:r>
        <w:rPr>
          <w:sz w:val="28"/>
          <w:szCs w:val="28"/>
        </w:rPr>
        <w:t xml:space="preserve">Сдавали экзамен в щадящем режиме - </w:t>
      </w:r>
      <w:r>
        <w:rPr>
          <w:b/>
          <w:sz w:val="28"/>
          <w:szCs w:val="28"/>
        </w:rPr>
        <w:t>5</w:t>
      </w:r>
    </w:p>
    <w:p w:rsidR="00312768" w:rsidRDefault="00312768" w:rsidP="00312768">
      <w:pPr>
        <w:rPr>
          <w:b/>
          <w:sz w:val="28"/>
          <w:szCs w:val="28"/>
        </w:rPr>
      </w:pPr>
      <w:r>
        <w:rPr>
          <w:sz w:val="28"/>
          <w:szCs w:val="28"/>
        </w:rPr>
        <w:t xml:space="preserve">Получили аттестат особого образца- </w:t>
      </w:r>
      <w:r>
        <w:rPr>
          <w:b/>
          <w:sz w:val="28"/>
          <w:szCs w:val="28"/>
        </w:rPr>
        <w:t>24</w:t>
      </w:r>
    </w:p>
    <w:p w:rsidR="00312768" w:rsidRDefault="00312768" w:rsidP="00312768">
      <w:pPr>
        <w:rPr>
          <w:sz w:val="28"/>
          <w:szCs w:val="28"/>
        </w:rPr>
      </w:pPr>
      <w:r w:rsidRPr="00191DD0">
        <w:rPr>
          <w:sz w:val="28"/>
          <w:szCs w:val="28"/>
        </w:rPr>
        <w:t xml:space="preserve">Получили более чем 2 </w:t>
      </w:r>
      <w:proofErr w:type="gramStart"/>
      <w:r w:rsidRPr="00191DD0">
        <w:rPr>
          <w:sz w:val="28"/>
          <w:szCs w:val="28"/>
        </w:rPr>
        <w:t>неудовлетворительные</w:t>
      </w:r>
      <w:proofErr w:type="gramEnd"/>
      <w:r w:rsidRPr="00191DD0">
        <w:rPr>
          <w:sz w:val="28"/>
          <w:szCs w:val="28"/>
        </w:rPr>
        <w:t xml:space="preserve"> оценки</w:t>
      </w:r>
      <w:r>
        <w:rPr>
          <w:b/>
          <w:sz w:val="28"/>
          <w:szCs w:val="28"/>
        </w:rPr>
        <w:t>-1</w:t>
      </w:r>
    </w:p>
    <w:p w:rsidR="00312768" w:rsidRDefault="00312768" w:rsidP="00312768">
      <w:pPr>
        <w:ind w:firstLine="720"/>
        <w:jc w:val="both"/>
        <w:rPr>
          <w:b/>
          <w:sz w:val="28"/>
          <w:szCs w:val="28"/>
        </w:rPr>
      </w:pPr>
      <w:r>
        <w:rPr>
          <w:b/>
          <w:sz w:val="28"/>
          <w:szCs w:val="28"/>
        </w:rPr>
        <w:t>1.</w:t>
      </w:r>
      <w:r w:rsidRPr="00141F25">
        <w:t xml:space="preserve"> </w:t>
      </w:r>
      <w:proofErr w:type="spellStart"/>
      <w:r w:rsidRPr="00141F25">
        <w:rPr>
          <w:b/>
          <w:sz w:val="28"/>
          <w:szCs w:val="28"/>
        </w:rPr>
        <w:t>Аутлева</w:t>
      </w:r>
      <w:proofErr w:type="spellEnd"/>
      <w:r w:rsidRPr="00141F25">
        <w:rPr>
          <w:b/>
          <w:sz w:val="28"/>
          <w:szCs w:val="28"/>
        </w:rPr>
        <w:t xml:space="preserve"> Дана </w:t>
      </w:r>
      <w:proofErr w:type="spellStart"/>
      <w:r w:rsidRPr="00141F25">
        <w:rPr>
          <w:b/>
          <w:sz w:val="28"/>
          <w:szCs w:val="28"/>
        </w:rPr>
        <w:t>Джамбулатовна</w:t>
      </w:r>
      <w:proofErr w:type="spellEnd"/>
    </w:p>
    <w:p w:rsidR="00312768" w:rsidRDefault="00312768" w:rsidP="00312768">
      <w:pPr>
        <w:ind w:firstLine="720"/>
        <w:jc w:val="both"/>
        <w:rPr>
          <w:b/>
          <w:sz w:val="28"/>
          <w:szCs w:val="28"/>
        </w:rPr>
      </w:pPr>
      <w:r>
        <w:rPr>
          <w:b/>
          <w:sz w:val="28"/>
          <w:szCs w:val="28"/>
        </w:rPr>
        <w:t>2.</w:t>
      </w:r>
      <w:r w:rsidRPr="00141F25">
        <w:t xml:space="preserve"> </w:t>
      </w:r>
      <w:r w:rsidRPr="00141F25">
        <w:rPr>
          <w:b/>
          <w:sz w:val="28"/>
          <w:szCs w:val="28"/>
        </w:rPr>
        <w:t>Заболотная Виктория Вячеславовна</w:t>
      </w:r>
    </w:p>
    <w:p w:rsidR="00312768" w:rsidRDefault="00312768" w:rsidP="00312768">
      <w:pPr>
        <w:ind w:firstLine="720"/>
        <w:jc w:val="both"/>
        <w:rPr>
          <w:b/>
          <w:sz w:val="28"/>
          <w:szCs w:val="28"/>
        </w:rPr>
      </w:pPr>
      <w:r>
        <w:rPr>
          <w:b/>
          <w:sz w:val="28"/>
          <w:szCs w:val="28"/>
        </w:rPr>
        <w:t>3.</w:t>
      </w:r>
      <w:r w:rsidRPr="00141F25">
        <w:t xml:space="preserve"> </w:t>
      </w:r>
      <w:r w:rsidRPr="00141F25">
        <w:rPr>
          <w:b/>
          <w:sz w:val="28"/>
          <w:szCs w:val="28"/>
        </w:rPr>
        <w:t>Насонова Анастасия Сергеевна</w:t>
      </w:r>
    </w:p>
    <w:p w:rsidR="00312768" w:rsidRDefault="00312768" w:rsidP="00312768">
      <w:pPr>
        <w:ind w:firstLine="720"/>
        <w:jc w:val="both"/>
        <w:rPr>
          <w:b/>
          <w:sz w:val="28"/>
          <w:szCs w:val="28"/>
        </w:rPr>
      </w:pPr>
      <w:r>
        <w:rPr>
          <w:b/>
          <w:sz w:val="28"/>
          <w:szCs w:val="28"/>
        </w:rPr>
        <w:t>4.</w:t>
      </w:r>
      <w:r w:rsidRPr="00141F25">
        <w:t xml:space="preserve"> </w:t>
      </w:r>
      <w:r w:rsidRPr="00141F25">
        <w:rPr>
          <w:b/>
          <w:sz w:val="28"/>
          <w:szCs w:val="28"/>
        </w:rPr>
        <w:t>Острожная Алиса Валерьевна</w:t>
      </w:r>
    </w:p>
    <w:p w:rsidR="00312768" w:rsidRDefault="00312768" w:rsidP="00312768">
      <w:pPr>
        <w:ind w:firstLine="720"/>
        <w:jc w:val="both"/>
        <w:rPr>
          <w:b/>
          <w:sz w:val="28"/>
          <w:szCs w:val="28"/>
        </w:rPr>
      </w:pPr>
      <w:r>
        <w:rPr>
          <w:b/>
          <w:sz w:val="28"/>
          <w:szCs w:val="28"/>
        </w:rPr>
        <w:t>5.</w:t>
      </w:r>
      <w:r w:rsidRPr="00141F25">
        <w:t xml:space="preserve"> </w:t>
      </w:r>
      <w:proofErr w:type="spellStart"/>
      <w:r w:rsidRPr="00141F25">
        <w:rPr>
          <w:b/>
          <w:sz w:val="28"/>
          <w:szCs w:val="28"/>
        </w:rPr>
        <w:t>Рудик</w:t>
      </w:r>
      <w:proofErr w:type="spellEnd"/>
      <w:r w:rsidRPr="00141F25">
        <w:rPr>
          <w:b/>
          <w:sz w:val="28"/>
          <w:szCs w:val="28"/>
        </w:rPr>
        <w:t xml:space="preserve"> Полина Дмитриевна</w:t>
      </w:r>
    </w:p>
    <w:p w:rsidR="00312768" w:rsidRDefault="00312768" w:rsidP="00312768">
      <w:pPr>
        <w:ind w:firstLine="720"/>
        <w:jc w:val="both"/>
        <w:rPr>
          <w:b/>
          <w:sz w:val="28"/>
          <w:szCs w:val="28"/>
        </w:rPr>
      </w:pPr>
      <w:r>
        <w:rPr>
          <w:b/>
          <w:sz w:val="28"/>
          <w:szCs w:val="28"/>
        </w:rPr>
        <w:t>6.</w:t>
      </w:r>
      <w:r w:rsidRPr="00141F25">
        <w:t xml:space="preserve"> </w:t>
      </w:r>
      <w:r w:rsidRPr="00141F25">
        <w:rPr>
          <w:b/>
          <w:sz w:val="28"/>
          <w:szCs w:val="28"/>
        </w:rPr>
        <w:t>Тришкин Егор Александрович</w:t>
      </w:r>
    </w:p>
    <w:p w:rsidR="00312768" w:rsidRDefault="00312768" w:rsidP="00312768">
      <w:pPr>
        <w:ind w:firstLine="720"/>
        <w:jc w:val="both"/>
        <w:rPr>
          <w:b/>
          <w:sz w:val="28"/>
          <w:szCs w:val="28"/>
        </w:rPr>
      </w:pPr>
      <w:r>
        <w:rPr>
          <w:b/>
          <w:sz w:val="28"/>
          <w:szCs w:val="28"/>
        </w:rPr>
        <w:t>7.</w:t>
      </w:r>
      <w:r w:rsidRPr="00141F25">
        <w:t xml:space="preserve"> </w:t>
      </w:r>
      <w:proofErr w:type="spellStart"/>
      <w:r w:rsidRPr="00141F25">
        <w:rPr>
          <w:b/>
          <w:sz w:val="28"/>
          <w:szCs w:val="28"/>
        </w:rPr>
        <w:t>Чекунова</w:t>
      </w:r>
      <w:proofErr w:type="spellEnd"/>
      <w:r w:rsidRPr="00141F25">
        <w:rPr>
          <w:b/>
          <w:sz w:val="28"/>
          <w:szCs w:val="28"/>
        </w:rPr>
        <w:t xml:space="preserve"> Елизавета Андреевна</w:t>
      </w:r>
    </w:p>
    <w:p w:rsidR="00312768" w:rsidRDefault="00312768" w:rsidP="00312768">
      <w:pPr>
        <w:ind w:firstLine="720"/>
        <w:jc w:val="both"/>
        <w:rPr>
          <w:b/>
          <w:sz w:val="28"/>
          <w:szCs w:val="28"/>
        </w:rPr>
      </w:pPr>
      <w:r>
        <w:rPr>
          <w:b/>
          <w:sz w:val="28"/>
          <w:szCs w:val="28"/>
        </w:rPr>
        <w:t>8.</w:t>
      </w:r>
      <w:r w:rsidRPr="00141F25">
        <w:t xml:space="preserve"> </w:t>
      </w:r>
      <w:r w:rsidRPr="00141F25">
        <w:rPr>
          <w:b/>
          <w:sz w:val="28"/>
          <w:szCs w:val="28"/>
        </w:rPr>
        <w:t>Шелков Максим Сергеевич</w:t>
      </w:r>
    </w:p>
    <w:p w:rsidR="00312768" w:rsidRDefault="00312768" w:rsidP="00312768">
      <w:pPr>
        <w:ind w:firstLine="720"/>
        <w:jc w:val="both"/>
        <w:rPr>
          <w:b/>
          <w:sz w:val="28"/>
          <w:szCs w:val="28"/>
        </w:rPr>
      </w:pPr>
      <w:r>
        <w:rPr>
          <w:b/>
          <w:sz w:val="28"/>
          <w:szCs w:val="28"/>
        </w:rPr>
        <w:t>9.</w:t>
      </w:r>
      <w:r w:rsidRPr="00141F25">
        <w:t xml:space="preserve"> </w:t>
      </w:r>
      <w:proofErr w:type="spellStart"/>
      <w:r w:rsidRPr="00141F25">
        <w:rPr>
          <w:b/>
          <w:sz w:val="28"/>
          <w:szCs w:val="28"/>
        </w:rPr>
        <w:t>Балюкова</w:t>
      </w:r>
      <w:proofErr w:type="spellEnd"/>
      <w:r w:rsidRPr="00141F25">
        <w:rPr>
          <w:b/>
          <w:sz w:val="28"/>
          <w:szCs w:val="28"/>
        </w:rPr>
        <w:t xml:space="preserve"> Ксения Сергеевна</w:t>
      </w:r>
    </w:p>
    <w:p w:rsidR="00312768" w:rsidRDefault="00312768" w:rsidP="00312768">
      <w:pPr>
        <w:ind w:firstLine="720"/>
        <w:jc w:val="both"/>
        <w:rPr>
          <w:b/>
          <w:sz w:val="28"/>
          <w:szCs w:val="28"/>
        </w:rPr>
      </w:pPr>
      <w:r>
        <w:rPr>
          <w:b/>
          <w:sz w:val="28"/>
          <w:szCs w:val="28"/>
        </w:rPr>
        <w:t>10.</w:t>
      </w:r>
      <w:r w:rsidRPr="00141F25">
        <w:t xml:space="preserve"> </w:t>
      </w:r>
      <w:proofErr w:type="spellStart"/>
      <w:r w:rsidRPr="00141F25">
        <w:rPr>
          <w:b/>
          <w:sz w:val="28"/>
          <w:szCs w:val="28"/>
        </w:rPr>
        <w:t>Бзытова</w:t>
      </w:r>
      <w:proofErr w:type="spellEnd"/>
      <w:r w:rsidRPr="00141F25">
        <w:rPr>
          <w:b/>
          <w:sz w:val="28"/>
          <w:szCs w:val="28"/>
        </w:rPr>
        <w:t xml:space="preserve"> Анна Романовна</w:t>
      </w:r>
    </w:p>
    <w:p w:rsidR="00312768" w:rsidRDefault="00312768" w:rsidP="00312768">
      <w:pPr>
        <w:ind w:firstLine="720"/>
        <w:jc w:val="both"/>
        <w:rPr>
          <w:b/>
          <w:sz w:val="28"/>
          <w:szCs w:val="28"/>
        </w:rPr>
      </w:pPr>
      <w:r>
        <w:rPr>
          <w:b/>
          <w:sz w:val="28"/>
          <w:szCs w:val="28"/>
        </w:rPr>
        <w:t>11.</w:t>
      </w:r>
      <w:r w:rsidRPr="00141F25">
        <w:t xml:space="preserve"> </w:t>
      </w:r>
      <w:r w:rsidRPr="00141F25">
        <w:rPr>
          <w:b/>
          <w:sz w:val="28"/>
          <w:szCs w:val="28"/>
        </w:rPr>
        <w:t>Демченко Никита Дмитриевич</w:t>
      </w:r>
    </w:p>
    <w:p w:rsidR="00312768" w:rsidRDefault="00312768" w:rsidP="00312768">
      <w:pPr>
        <w:ind w:firstLine="720"/>
        <w:jc w:val="both"/>
        <w:rPr>
          <w:b/>
          <w:sz w:val="28"/>
          <w:szCs w:val="28"/>
        </w:rPr>
      </w:pPr>
      <w:r>
        <w:rPr>
          <w:b/>
          <w:sz w:val="28"/>
          <w:szCs w:val="28"/>
        </w:rPr>
        <w:t>12.</w:t>
      </w:r>
      <w:r w:rsidRPr="00141F25">
        <w:t xml:space="preserve"> </w:t>
      </w:r>
      <w:r w:rsidRPr="00141F25">
        <w:rPr>
          <w:b/>
          <w:sz w:val="28"/>
          <w:szCs w:val="28"/>
        </w:rPr>
        <w:t>Кириченко Наталья Александровна</w:t>
      </w:r>
    </w:p>
    <w:p w:rsidR="00312768" w:rsidRDefault="00312768" w:rsidP="00312768">
      <w:pPr>
        <w:ind w:firstLine="720"/>
        <w:jc w:val="both"/>
        <w:rPr>
          <w:b/>
          <w:sz w:val="28"/>
          <w:szCs w:val="28"/>
        </w:rPr>
      </w:pPr>
      <w:r>
        <w:rPr>
          <w:b/>
          <w:sz w:val="28"/>
          <w:szCs w:val="28"/>
        </w:rPr>
        <w:t>13.</w:t>
      </w:r>
      <w:r w:rsidRPr="00141F25">
        <w:t xml:space="preserve"> </w:t>
      </w:r>
      <w:r w:rsidRPr="00141F25">
        <w:rPr>
          <w:b/>
          <w:sz w:val="28"/>
          <w:szCs w:val="28"/>
        </w:rPr>
        <w:t>Полякова Варвара Андреевна</w:t>
      </w:r>
    </w:p>
    <w:p w:rsidR="00312768" w:rsidRDefault="00312768" w:rsidP="00312768">
      <w:pPr>
        <w:ind w:firstLine="720"/>
        <w:jc w:val="both"/>
        <w:rPr>
          <w:b/>
          <w:sz w:val="28"/>
          <w:szCs w:val="28"/>
        </w:rPr>
      </w:pPr>
      <w:r>
        <w:rPr>
          <w:b/>
          <w:sz w:val="28"/>
          <w:szCs w:val="28"/>
        </w:rPr>
        <w:t>14.</w:t>
      </w:r>
      <w:r w:rsidRPr="00141F25">
        <w:t xml:space="preserve"> </w:t>
      </w:r>
      <w:proofErr w:type="spellStart"/>
      <w:r w:rsidRPr="00141F25">
        <w:rPr>
          <w:b/>
          <w:sz w:val="28"/>
          <w:szCs w:val="28"/>
        </w:rPr>
        <w:t>Девтерова</w:t>
      </w:r>
      <w:proofErr w:type="spellEnd"/>
      <w:r w:rsidRPr="00141F25">
        <w:rPr>
          <w:b/>
          <w:sz w:val="28"/>
          <w:szCs w:val="28"/>
        </w:rPr>
        <w:t xml:space="preserve"> Мария Михайловна</w:t>
      </w:r>
    </w:p>
    <w:p w:rsidR="00312768" w:rsidRDefault="00312768" w:rsidP="00312768">
      <w:pPr>
        <w:ind w:firstLine="720"/>
        <w:jc w:val="both"/>
        <w:rPr>
          <w:b/>
          <w:sz w:val="28"/>
          <w:szCs w:val="28"/>
        </w:rPr>
      </w:pPr>
      <w:r>
        <w:rPr>
          <w:b/>
          <w:sz w:val="28"/>
          <w:szCs w:val="28"/>
        </w:rPr>
        <w:lastRenderedPageBreak/>
        <w:t>15.</w:t>
      </w:r>
      <w:r w:rsidRPr="00141F25">
        <w:t xml:space="preserve"> </w:t>
      </w:r>
      <w:proofErr w:type="spellStart"/>
      <w:r w:rsidRPr="00141F25">
        <w:rPr>
          <w:b/>
          <w:sz w:val="28"/>
          <w:szCs w:val="28"/>
        </w:rPr>
        <w:t>Капчук</w:t>
      </w:r>
      <w:proofErr w:type="spellEnd"/>
      <w:r w:rsidRPr="00141F25">
        <w:rPr>
          <w:b/>
          <w:sz w:val="28"/>
          <w:szCs w:val="28"/>
        </w:rPr>
        <w:t xml:space="preserve"> Ксения Сергеевна</w:t>
      </w:r>
    </w:p>
    <w:p w:rsidR="00312768" w:rsidRDefault="00312768" w:rsidP="00312768">
      <w:pPr>
        <w:ind w:firstLine="720"/>
        <w:jc w:val="both"/>
        <w:rPr>
          <w:b/>
          <w:sz w:val="28"/>
          <w:szCs w:val="28"/>
        </w:rPr>
      </w:pPr>
      <w:r>
        <w:rPr>
          <w:b/>
          <w:sz w:val="28"/>
          <w:szCs w:val="28"/>
        </w:rPr>
        <w:t>16.</w:t>
      </w:r>
      <w:r w:rsidRPr="00141F25">
        <w:t xml:space="preserve"> </w:t>
      </w:r>
      <w:r w:rsidRPr="00141F25">
        <w:rPr>
          <w:b/>
          <w:sz w:val="28"/>
          <w:szCs w:val="28"/>
        </w:rPr>
        <w:t>Смирнов Юрий Андреевич</w:t>
      </w:r>
    </w:p>
    <w:p w:rsidR="00312768" w:rsidRDefault="00312768" w:rsidP="00312768">
      <w:pPr>
        <w:ind w:firstLine="720"/>
        <w:jc w:val="both"/>
        <w:rPr>
          <w:b/>
          <w:sz w:val="28"/>
          <w:szCs w:val="28"/>
        </w:rPr>
      </w:pPr>
      <w:r>
        <w:rPr>
          <w:b/>
          <w:sz w:val="28"/>
          <w:szCs w:val="28"/>
        </w:rPr>
        <w:t>17.</w:t>
      </w:r>
      <w:r w:rsidRPr="00141F25">
        <w:t xml:space="preserve"> </w:t>
      </w:r>
      <w:proofErr w:type="spellStart"/>
      <w:r w:rsidRPr="00141F25">
        <w:rPr>
          <w:b/>
          <w:sz w:val="28"/>
          <w:szCs w:val="28"/>
        </w:rPr>
        <w:t>Абоян</w:t>
      </w:r>
      <w:proofErr w:type="spellEnd"/>
      <w:r w:rsidRPr="00141F25">
        <w:rPr>
          <w:b/>
          <w:sz w:val="28"/>
          <w:szCs w:val="28"/>
        </w:rPr>
        <w:t xml:space="preserve"> Белла Павловна</w:t>
      </w:r>
    </w:p>
    <w:p w:rsidR="00312768" w:rsidRDefault="00312768" w:rsidP="00312768">
      <w:pPr>
        <w:ind w:firstLine="720"/>
        <w:jc w:val="both"/>
        <w:rPr>
          <w:b/>
          <w:sz w:val="28"/>
          <w:szCs w:val="28"/>
        </w:rPr>
      </w:pPr>
      <w:r>
        <w:rPr>
          <w:b/>
          <w:sz w:val="28"/>
          <w:szCs w:val="28"/>
        </w:rPr>
        <w:t>18.</w:t>
      </w:r>
      <w:r w:rsidRPr="00141F25">
        <w:t xml:space="preserve"> </w:t>
      </w:r>
      <w:r w:rsidRPr="00141F25">
        <w:rPr>
          <w:b/>
          <w:sz w:val="28"/>
          <w:szCs w:val="28"/>
        </w:rPr>
        <w:t>Беспалов Максим Олегович</w:t>
      </w:r>
    </w:p>
    <w:p w:rsidR="00312768" w:rsidRDefault="00312768" w:rsidP="00312768">
      <w:pPr>
        <w:ind w:firstLine="720"/>
        <w:jc w:val="both"/>
        <w:rPr>
          <w:b/>
          <w:sz w:val="28"/>
          <w:szCs w:val="28"/>
        </w:rPr>
      </w:pPr>
      <w:r>
        <w:rPr>
          <w:b/>
          <w:sz w:val="28"/>
          <w:szCs w:val="28"/>
        </w:rPr>
        <w:t>19.</w:t>
      </w:r>
      <w:r w:rsidRPr="00141F25">
        <w:t xml:space="preserve"> </w:t>
      </w:r>
      <w:r w:rsidRPr="00141F25">
        <w:rPr>
          <w:b/>
          <w:sz w:val="28"/>
          <w:szCs w:val="28"/>
        </w:rPr>
        <w:t>Дегтярева Дарья Игоревна</w:t>
      </w:r>
    </w:p>
    <w:p w:rsidR="00312768" w:rsidRDefault="00312768" w:rsidP="00312768">
      <w:pPr>
        <w:ind w:firstLine="720"/>
        <w:jc w:val="both"/>
        <w:rPr>
          <w:b/>
          <w:sz w:val="28"/>
          <w:szCs w:val="28"/>
        </w:rPr>
      </w:pPr>
      <w:r>
        <w:rPr>
          <w:b/>
          <w:sz w:val="28"/>
          <w:szCs w:val="28"/>
        </w:rPr>
        <w:t>20.</w:t>
      </w:r>
      <w:r w:rsidRPr="00141F25">
        <w:t xml:space="preserve"> </w:t>
      </w:r>
      <w:r w:rsidRPr="00141F25">
        <w:rPr>
          <w:b/>
          <w:sz w:val="28"/>
          <w:szCs w:val="28"/>
        </w:rPr>
        <w:t>Маслов Даниил Дмитриевич</w:t>
      </w:r>
    </w:p>
    <w:p w:rsidR="00312768" w:rsidRDefault="00312768" w:rsidP="00312768">
      <w:pPr>
        <w:ind w:firstLine="720"/>
        <w:jc w:val="both"/>
        <w:rPr>
          <w:b/>
          <w:sz w:val="28"/>
          <w:szCs w:val="28"/>
        </w:rPr>
      </w:pPr>
      <w:r>
        <w:rPr>
          <w:b/>
          <w:sz w:val="28"/>
          <w:szCs w:val="28"/>
        </w:rPr>
        <w:t>21.</w:t>
      </w:r>
      <w:r w:rsidRPr="00141F25">
        <w:t xml:space="preserve"> </w:t>
      </w:r>
      <w:proofErr w:type="spellStart"/>
      <w:r w:rsidRPr="00141F25">
        <w:rPr>
          <w:b/>
          <w:sz w:val="28"/>
          <w:szCs w:val="28"/>
        </w:rPr>
        <w:t>Наталочка</w:t>
      </w:r>
      <w:proofErr w:type="spellEnd"/>
      <w:r w:rsidRPr="00141F25">
        <w:rPr>
          <w:b/>
          <w:sz w:val="28"/>
          <w:szCs w:val="28"/>
        </w:rPr>
        <w:t xml:space="preserve"> Анастасия Денисовна</w:t>
      </w:r>
    </w:p>
    <w:p w:rsidR="00312768" w:rsidRDefault="00312768" w:rsidP="00312768">
      <w:pPr>
        <w:ind w:firstLine="720"/>
        <w:jc w:val="both"/>
        <w:rPr>
          <w:b/>
          <w:sz w:val="28"/>
          <w:szCs w:val="28"/>
        </w:rPr>
      </w:pPr>
      <w:r>
        <w:rPr>
          <w:b/>
          <w:sz w:val="28"/>
          <w:szCs w:val="28"/>
        </w:rPr>
        <w:t>22.</w:t>
      </w:r>
      <w:r w:rsidRPr="0025685A">
        <w:t xml:space="preserve"> </w:t>
      </w:r>
      <w:r w:rsidRPr="0025685A">
        <w:rPr>
          <w:b/>
          <w:sz w:val="28"/>
          <w:szCs w:val="28"/>
        </w:rPr>
        <w:t xml:space="preserve">Соловьева </w:t>
      </w:r>
      <w:proofErr w:type="spellStart"/>
      <w:r w:rsidRPr="0025685A">
        <w:rPr>
          <w:b/>
          <w:sz w:val="28"/>
          <w:szCs w:val="28"/>
        </w:rPr>
        <w:t>Милалика</w:t>
      </w:r>
      <w:proofErr w:type="spellEnd"/>
      <w:r w:rsidRPr="0025685A">
        <w:rPr>
          <w:b/>
          <w:sz w:val="28"/>
          <w:szCs w:val="28"/>
        </w:rPr>
        <w:t xml:space="preserve"> Антоновна</w:t>
      </w:r>
    </w:p>
    <w:p w:rsidR="00312768" w:rsidRDefault="00312768" w:rsidP="00312768">
      <w:pPr>
        <w:ind w:firstLine="720"/>
        <w:jc w:val="both"/>
        <w:rPr>
          <w:b/>
          <w:sz w:val="28"/>
          <w:szCs w:val="28"/>
        </w:rPr>
      </w:pPr>
      <w:r>
        <w:rPr>
          <w:b/>
          <w:sz w:val="28"/>
          <w:szCs w:val="28"/>
        </w:rPr>
        <w:t>23.</w:t>
      </w:r>
      <w:r w:rsidRPr="000453FA">
        <w:t xml:space="preserve"> </w:t>
      </w:r>
      <w:r w:rsidRPr="000453FA">
        <w:rPr>
          <w:b/>
          <w:sz w:val="28"/>
          <w:szCs w:val="28"/>
        </w:rPr>
        <w:t>Харченко Елизавета Михайловна</w:t>
      </w:r>
    </w:p>
    <w:p w:rsidR="00312768" w:rsidRDefault="00312768" w:rsidP="00312768">
      <w:pPr>
        <w:ind w:firstLine="720"/>
        <w:jc w:val="both"/>
        <w:rPr>
          <w:b/>
          <w:sz w:val="28"/>
          <w:szCs w:val="28"/>
        </w:rPr>
      </w:pPr>
      <w:r>
        <w:rPr>
          <w:b/>
          <w:sz w:val="28"/>
          <w:szCs w:val="28"/>
        </w:rPr>
        <w:t>24.</w:t>
      </w:r>
      <w:r w:rsidRPr="000453FA">
        <w:t xml:space="preserve"> </w:t>
      </w:r>
      <w:proofErr w:type="spellStart"/>
      <w:r w:rsidRPr="000453FA">
        <w:rPr>
          <w:b/>
          <w:sz w:val="28"/>
          <w:szCs w:val="28"/>
        </w:rPr>
        <w:t>Камов</w:t>
      </w:r>
      <w:proofErr w:type="spellEnd"/>
      <w:r w:rsidRPr="000453FA">
        <w:rPr>
          <w:b/>
          <w:sz w:val="28"/>
          <w:szCs w:val="28"/>
        </w:rPr>
        <w:t xml:space="preserve"> Артем Антонович</w:t>
      </w:r>
    </w:p>
    <w:p w:rsidR="00312768" w:rsidRPr="007E78ED" w:rsidRDefault="00312768" w:rsidP="00312768">
      <w:pPr>
        <w:ind w:firstLine="720"/>
        <w:jc w:val="center"/>
        <w:rPr>
          <w:b/>
          <w:sz w:val="14"/>
          <w:szCs w:val="28"/>
        </w:rPr>
      </w:pPr>
    </w:p>
    <w:p w:rsidR="00312768" w:rsidRPr="005846E5" w:rsidRDefault="00312768" w:rsidP="00312768">
      <w:pPr>
        <w:jc w:val="center"/>
        <w:rPr>
          <w:b/>
          <w:sz w:val="28"/>
          <w:szCs w:val="28"/>
        </w:rPr>
      </w:pPr>
      <w:r w:rsidRPr="005846E5">
        <w:rPr>
          <w:b/>
          <w:sz w:val="28"/>
          <w:szCs w:val="28"/>
        </w:rPr>
        <w:t>Сравнительный анализ</w:t>
      </w:r>
    </w:p>
    <w:p w:rsidR="00312768" w:rsidRPr="005846E5" w:rsidRDefault="00312768" w:rsidP="00312768">
      <w:pPr>
        <w:jc w:val="center"/>
        <w:rPr>
          <w:b/>
          <w:sz w:val="28"/>
          <w:szCs w:val="28"/>
        </w:rPr>
      </w:pPr>
      <w:r w:rsidRPr="005846E5">
        <w:rPr>
          <w:b/>
          <w:sz w:val="28"/>
          <w:szCs w:val="28"/>
        </w:rPr>
        <w:t xml:space="preserve">результатов государственной (итоговой) аттестации </w:t>
      </w:r>
    </w:p>
    <w:p w:rsidR="00312768" w:rsidRPr="007E78ED" w:rsidRDefault="00312768" w:rsidP="007E78ED">
      <w:pPr>
        <w:jc w:val="center"/>
        <w:rPr>
          <w:b/>
          <w:i/>
        </w:rPr>
      </w:pPr>
      <w:r w:rsidRPr="005846E5">
        <w:rPr>
          <w:b/>
          <w:sz w:val="28"/>
          <w:szCs w:val="28"/>
        </w:rPr>
        <w:t xml:space="preserve">выпускников 9-х классов </w:t>
      </w:r>
    </w:p>
    <w:p w:rsidR="00312768" w:rsidRDefault="00312768" w:rsidP="00312768">
      <w:pPr>
        <w:jc w:val="center"/>
        <w:rPr>
          <w:b/>
          <w:sz w:val="28"/>
          <w:szCs w:val="28"/>
        </w:rPr>
      </w:pPr>
    </w:p>
    <w:tbl>
      <w:tblPr>
        <w:tblStyle w:val="a3"/>
        <w:tblpPr w:leftFromText="180" w:rightFromText="180" w:vertAnchor="text" w:horzAnchor="margin" w:tblpY="-47"/>
        <w:tblW w:w="0" w:type="auto"/>
        <w:tblLayout w:type="fixed"/>
        <w:tblLook w:val="04A0"/>
      </w:tblPr>
      <w:tblGrid>
        <w:gridCol w:w="834"/>
        <w:gridCol w:w="482"/>
        <w:gridCol w:w="488"/>
        <w:gridCol w:w="431"/>
        <w:gridCol w:w="418"/>
        <w:gridCol w:w="415"/>
        <w:gridCol w:w="451"/>
        <w:gridCol w:w="410"/>
        <w:gridCol w:w="408"/>
        <w:gridCol w:w="407"/>
        <w:gridCol w:w="406"/>
        <w:gridCol w:w="465"/>
        <w:gridCol w:w="401"/>
        <w:gridCol w:w="401"/>
        <w:gridCol w:w="401"/>
        <w:gridCol w:w="401"/>
        <w:gridCol w:w="544"/>
        <w:gridCol w:w="401"/>
        <w:gridCol w:w="401"/>
        <w:gridCol w:w="401"/>
        <w:gridCol w:w="401"/>
      </w:tblGrid>
      <w:tr w:rsidR="00312768" w:rsidRPr="00A7701E" w:rsidTr="007E78ED">
        <w:tc>
          <w:tcPr>
            <w:tcW w:w="834" w:type="dxa"/>
            <w:vMerge w:val="restart"/>
            <w:textDirection w:val="btLr"/>
          </w:tcPr>
          <w:p w:rsidR="00312768" w:rsidRPr="00F2748A" w:rsidRDefault="00312768" w:rsidP="007E78ED">
            <w:pPr>
              <w:ind w:left="113" w:right="113"/>
              <w:jc w:val="center"/>
              <w:rPr>
                <w:b/>
              </w:rPr>
            </w:pPr>
            <w:r w:rsidRPr="00F2748A">
              <w:rPr>
                <w:b/>
              </w:rPr>
              <w:t>класс</w:t>
            </w:r>
          </w:p>
        </w:tc>
        <w:tc>
          <w:tcPr>
            <w:tcW w:w="482" w:type="dxa"/>
            <w:vMerge w:val="restart"/>
            <w:textDirection w:val="btLr"/>
          </w:tcPr>
          <w:p w:rsidR="00312768" w:rsidRDefault="00312768" w:rsidP="007E78ED">
            <w:pPr>
              <w:ind w:left="113" w:right="113"/>
              <w:jc w:val="center"/>
              <w:rPr>
                <w:b/>
                <w:sz w:val="28"/>
                <w:szCs w:val="28"/>
              </w:rPr>
            </w:pPr>
            <w:r w:rsidRPr="00813095">
              <w:rPr>
                <w:b/>
              </w:rPr>
              <w:t>Всего сдавали</w:t>
            </w:r>
          </w:p>
        </w:tc>
        <w:tc>
          <w:tcPr>
            <w:tcW w:w="1752" w:type="dxa"/>
            <w:gridSpan w:val="4"/>
          </w:tcPr>
          <w:p w:rsidR="00312768" w:rsidRPr="00A7701E" w:rsidRDefault="00312768" w:rsidP="007E78ED">
            <w:pPr>
              <w:jc w:val="center"/>
              <w:rPr>
                <w:b/>
              </w:rPr>
            </w:pPr>
            <w:r w:rsidRPr="00A7701E">
              <w:rPr>
                <w:b/>
              </w:rPr>
              <w:t>Математика</w:t>
            </w:r>
          </w:p>
        </w:tc>
        <w:tc>
          <w:tcPr>
            <w:tcW w:w="451" w:type="dxa"/>
            <w:vMerge w:val="restart"/>
            <w:textDirection w:val="btLr"/>
          </w:tcPr>
          <w:p w:rsidR="00312768" w:rsidRPr="00A7701E" w:rsidRDefault="00312768" w:rsidP="007E78ED">
            <w:pPr>
              <w:ind w:left="113" w:right="113"/>
              <w:jc w:val="center"/>
              <w:rPr>
                <w:b/>
              </w:rPr>
            </w:pPr>
            <w:r w:rsidRPr="00813095">
              <w:rPr>
                <w:b/>
              </w:rPr>
              <w:t>Всего сдавали</w:t>
            </w:r>
          </w:p>
        </w:tc>
        <w:tc>
          <w:tcPr>
            <w:tcW w:w="1631" w:type="dxa"/>
            <w:gridSpan w:val="4"/>
          </w:tcPr>
          <w:p w:rsidR="00312768" w:rsidRPr="00A7701E" w:rsidRDefault="00312768" w:rsidP="007E78ED">
            <w:pPr>
              <w:jc w:val="center"/>
              <w:rPr>
                <w:b/>
              </w:rPr>
            </w:pPr>
            <w:r>
              <w:rPr>
                <w:b/>
              </w:rPr>
              <w:t>Русский язык</w:t>
            </w:r>
          </w:p>
        </w:tc>
        <w:tc>
          <w:tcPr>
            <w:tcW w:w="465" w:type="dxa"/>
            <w:vMerge w:val="restart"/>
            <w:textDirection w:val="btLr"/>
          </w:tcPr>
          <w:p w:rsidR="00312768" w:rsidRDefault="00312768" w:rsidP="007E78ED">
            <w:pPr>
              <w:ind w:left="113" w:right="113"/>
              <w:jc w:val="center"/>
              <w:rPr>
                <w:b/>
              </w:rPr>
            </w:pPr>
            <w:r w:rsidRPr="00813095">
              <w:rPr>
                <w:b/>
              </w:rPr>
              <w:t>Всего сдавали</w:t>
            </w:r>
          </w:p>
          <w:p w:rsidR="00312768" w:rsidRPr="007E74B9" w:rsidRDefault="00312768" w:rsidP="007E78ED">
            <w:pPr>
              <w:ind w:left="113" w:right="113"/>
            </w:pPr>
          </w:p>
          <w:p w:rsidR="00312768" w:rsidRDefault="00312768" w:rsidP="007E78ED">
            <w:pPr>
              <w:ind w:left="113" w:right="113"/>
            </w:pPr>
          </w:p>
          <w:p w:rsidR="00312768" w:rsidRPr="007E74B9" w:rsidRDefault="00312768" w:rsidP="007E78ED">
            <w:pPr>
              <w:ind w:left="113" w:right="113"/>
            </w:pPr>
          </w:p>
        </w:tc>
        <w:tc>
          <w:tcPr>
            <w:tcW w:w="1604" w:type="dxa"/>
            <w:gridSpan w:val="4"/>
          </w:tcPr>
          <w:p w:rsidR="00312768" w:rsidRPr="00A7701E" w:rsidRDefault="00312768" w:rsidP="007E78ED">
            <w:pPr>
              <w:jc w:val="center"/>
              <w:rPr>
                <w:b/>
              </w:rPr>
            </w:pPr>
            <w:r>
              <w:rPr>
                <w:b/>
              </w:rPr>
              <w:t>Английский язык</w:t>
            </w:r>
          </w:p>
        </w:tc>
        <w:tc>
          <w:tcPr>
            <w:tcW w:w="544" w:type="dxa"/>
            <w:vMerge w:val="restart"/>
            <w:textDirection w:val="btLr"/>
          </w:tcPr>
          <w:p w:rsidR="00312768" w:rsidRDefault="00312768" w:rsidP="007E78ED">
            <w:pPr>
              <w:ind w:left="113" w:right="113"/>
              <w:jc w:val="center"/>
              <w:rPr>
                <w:b/>
              </w:rPr>
            </w:pPr>
            <w:r w:rsidRPr="00813095">
              <w:rPr>
                <w:b/>
              </w:rPr>
              <w:t>Всего сдавали</w:t>
            </w:r>
          </w:p>
          <w:p w:rsidR="00312768" w:rsidRPr="007E74B9" w:rsidRDefault="00312768" w:rsidP="007E78ED">
            <w:pPr>
              <w:ind w:left="113" w:right="113"/>
            </w:pPr>
          </w:p>
          <w:p w:rsidR="00312768" w:rsidRDefault="00312768" w:rsidP="007E78ED">
            <w:pPr>
              <w:ind w:left="113" w:right="113"/>
            </w:pPr>
          </w:p>
          <w:p w:rsidR="00312768" w:rsidRPr="007E74B9" w:rsidRDefault="00312768" w:rsidP="007E78ED">
            <w:pPr>
              <w:ind w:left="113" w:right="113"/>
            </w:pPr>
          </w:p>
        </w:tc>
        <w:tc>
          <w:tcPr>
            <w:tcW w:w="1604" w:type="dxa"/>
            <w:gridSpan w:val="4"/>
          </w:tcPr>
          <w:p w:rsidR="00312768" w:rsidRPr="002476FE" w:rsidRDefault="00312768" w:rsidP="007E78ED">
            <w:pPr>
              <w:jc w:val="center"/>
              <w:rPr>
                <w:b/>
              </w:rPr>
            </w:pPr>
            <w:r w:rsidRPr="002476FE">
              <w:rPr>
                <w:b/>
              </w:rPr>
              <w:t>История</w:t>
            </w:r>
          </w:p>
        </w:tc>
      </w:tr>
      <w:tr w:rsidR="00312768" w:rsidTr="007E78ED">
        <w:trPr>
          <w:trHeight w:val="1495"/>
        </w:trPr>
        <w:tc>
          <w:tcPr>
            <w:tcW w:w="834" w:type="dxa"/>
            <w:vMerge/>
          </w:tcPr>
          <w:p w:rsidR="00312768" w:rsidRDefault="00312768" w:rsidP="007E78ED">
            <w:pPr>
              <w:jc w:val="center"/>
              <w:rPr>
                <w:b/>
                <w:sz w:val="28"/>
                <w:szCs w:val="28"/>
              </w:rPr>
            </w:pPr>
          </w:p>
        </w:tc>
        <w:tc>
          <w:tcPr>
            <w:tcW w:w="482" w:type="dxa"/>
            <w:vMerge/>
          </w:tcPr>
          <w:p w:rsidR="00312768" w:rsidRDefault="00312768" w:rsidP="007E78ED">
            <w:pPr>
              <w:jc w:val="center"/>
              <w:rPr>
                <w:b/>
                <w:sz w:val="28"/>
                <w:szCs w:val="28"/>
              </w:rPr>
            </w:pPr>
          </w:p>
        </w:tc>
        <w:tc>
          <w:tcPr>
            <w:tcW w:w="488" w:type="dxa"/>
          </w:tcPr>
          <w:p w:rsidR="00312768" w:rsidRDefault="00312768" w:rsidP="007E78ED">
            <w:pPr>
              <w:jc w:val="center"/>
              <w:rPr>
                <w:b/>
                <w:sz w:val="28"/>
                <w:szCs w:val="28"/>
              </w:rPr>
            </w:pPr>
            <w:r>
              <w:rPr>
                <w:b/>
                <w:sz w:val="28"/>
                <w:szCs w:val="28"/>
              </w:rPr>
              <w:t>5</w:t>
            </w:r>
          </w:p>
        </w:tc>
        <w:tc>
          <w:tcPr>
            <w:tcW w:w="431" w:type="dxa"/>
          </w:tcPr>
          <w:p w:rsidR="00312768" w:rsidRDefault="00312768" w:rsidP="007E78ED">
            <w:pPr>
              <w:jc w:val="center"/>
              <w:rPr>
                <w:b/>
                <w:sz w:val="28"/>
                <w:szCs w:val="28"/>
              </w:rPr>
            </w:pPr>
            <w:r>
              <w:rPr>
                <w:b/>
                <w:sz w:val="28"/>
                <w:szCs w:val="28"/>
              </w:rPr>
              <w:t>4</w:t>
            </w:r>
          </w:p>
        </w:tc>
        <w:tc>
          <w:tcPr>
            <w:tcW w:w="418" w:type="dxa"/>
          </w:tcPr>
          <w:p w:rsidR="00312768" w:rsidRDefault="00312768" w:rsidP="007E78ED">
            <w:pPr>
              <w:jc w:val="center"/>
              <w:rPr>
                <w:b/>
                <w:sz w:val="28"/>
                <w:szCs w:val="28"/>
              </w:rPr>
            </w:pPr>
            <w:r>
              <w:rPr>
                <w:b/>
                <w:sz w:val="28"/>
                <w:szCs w:val="28"/>
              </w:rPr>
              <w:t>3</w:t>
            </w:r>
          </w:p>
        </w:tc>
        <w:tc>
          <w:tcPr>
            <w:tcW w:w="415" w:type="dxa"/>
          </w:tcPr>
          <w:p w:rsidR="00312768" w:rsidRDefault="00312768" w:rsidP="007E78ED">
            <w:pPr>
              <w:jc w:val="center"/>
              <w:rPr>
                <w:b/>
                <w:sz w:val="28"/>
                <w:szCs w:val="28"/>
              </w:rPr>
            </w:pPr>
            <w:r>
              <w:rPr>
                <w:b/>
                <w:sz w:val="28"/>
                <w:szCs w:val="28"/>
              </w:rPr>
              <w:t>2</w:t>
            </w:r>
          </w:p>
        </w:tc>
        <w:tc>
          <w:tcPr>
            <w:tcW w:w="451" w:type="dxa"/>
            <w:vMerge/>
          </w:tcPr>
          <w:p w:rsidR="00312768" w:rsidRDefault="00312768" w:rsidP="007E78ED">
            <w:pPr>
              <w:jc w:val="center"/>
              <w:rPr>
                <w:b/>
                <w:sz w:val="28"/>
                <w:szCs w:val="28"/>
              </w:rPr>
            </w:pPr>
          </w:p>
        </w:tc>
        <w:tc>
          <w:tcPr>
            <w:tcW w:w="410" w:type="dxa"/>
          </w:tcPr>
          <w:p w:rsidR="00312768" w:rsidRDefault="00312768" w:rsidP="007E78ED">
            <w:pPr>
              <w:jc w:val="center"/>
              <w:rPr>
                <w:b/>
                <w:sz w:val="28"/>
                <w:szCs w:val="28"/>
              </w:rPr>
            </w:pPr>
            <w:r>
              <w:rPr>
                <w:b/>
                <w:sz w:val="28"/>
                <w:szCs w:val="28"/>
              </w:rPr>
              <w:t>5</w:t>
            </w:r>
          </w:p>
        </w:tc>
        <w:tc>
          <w:tcPr>
            <w:tcW w:w="408" w:type="dxa"/>
          </w:tcPr>
          <w:p w:rsidR="00312768" w:rsidRDefault="00312768" w:rsidP="007E78ED">
            <w:pPr>
              <w:jc w:val="center"/>
              <w:rPr>
                <w:b/>
                <w:sz w:val="28"/>
                <w:szCs w:val="28"/>
              </w:rPr>
            </w:pPr>
            <w:r>
              <w:rPr>
                <w:b/>
                <w:sz w:val="28"/>
                <w:szCs w:val="28"/>
              </w:rPr>
              <w:t>4</w:t>
            </w:r>
          </w:p>
        </w:tc>
        <w:tc>
          <w:tcPr>
            <w:tcW w:w="407" w:type="dxa"/>
          </w:tcPr>
          <w:p w:rsidR="00312768" w:rsidRDefault="00312768" w:rsidP="007E78ED">
            <w:pPr>
              <w:jc w:val="center"/>
              <w:rPr>
                <w:b/>
                <w:sz w:val="28"/>
                <w:szCs w:val="28"/>
              </w:rPr>
            </w:pPr>
            <w:r>
              <w:rPr>
                <w:b/>
                <w:sz w:val="28"/>
                <w:szCs w:val="28"/>
              </w:rPr>
              <w:t>3</w:t>
            </w:r>
          </w:p>
        </w:tc>
        <w:tc>
          <w:tcPr>
            <w:tcW w:w="406" w:type="dxa"/>
          </w:tcPr>
          <w:p w:rsidR="00312768" w:rsidRDefault="00312768" w:rsidP="007E78ED">
            <w:pPr>
              <w:jc w:val="center"/>
              <w:rPr>
                <w:b/>
                <w:sz w:val="28"/>
                <w:szCs w:val="28"/>
              </w:rPr>
            </w:pPr>
            <w:r>
              <w:rPr>
                <w:b/>
                <w:sz w:val="28"/>
                <w:szCs w:val="28"/>
              </w:rPr>
              <w:t>2</w:t>
            </w:r>
          </w:p>
        </w:tc>
        <w:tc>
          <w:tcPr>
            <w:tcW w:w="465" w:type="dxa"/>
            <w:vMerge/>
          </w:tcPr>
          <w:p w:rsidR="00312768" w:rsidRDefault="00312768" w:rsidP="007E78ED">
            <w:pPr>
              <w:jc w:val="center"/>
              <w:rPr>
                <w:b/>
                <w:sz w:val="28"/>
                <w:szCs w:val="28"/>
              </w:rPr>
            </w:pPr>
          </w:p>
        </w:tc>
        <w:tc>
          <w:tcPr>
            <w:tcW w:w="401" w:type="dxa"/>
          </w:tcPr>
          <w:p w:rsidR="00312768" w:rsidRDefault="00312768" w:rsidP="007E78ED">
            <w:pPr>
              <w:jc w:val="center"/>
              <w:rPr>
                <w:b/>
                <w:sz w:val="28"/>
                <w:szCs w:val="28"/>
              </w:rPr>
            </w:pPr>
            <w:r>
              <w:rPr>
                <w:b/>
                <w:sz w:val="28"/>
                <w:szCs w:val="28"/>
              </w:rPr>
              <w:t>5</w:t>
            </w:r>
          </w:p>
        </w:tc>
        <w:tc>
          <w:tcPr>
            <w:tcW w:w="401" w:type="dxa"/>
          </w:tcPr>
          <w:p w:rsidR="00312768" w:rsidRDefault="00312768" w:rsidP="007E78ED">
            <w:pPr>
              <w:jc w:val="center"/>
              <w:rPr>
                <w:b/>
                <w:sz w:val="28"/>
                <w:szCs w:val="28"/>
              </w:rPr>
            </w:pPr>
            <w:r>
              <w:rPr>
                <w:b/>
                <w:sz w:val="28"/>
                <w:szCs w:val="28"/>
              </w:rPr>
              <w:t>4</w:t>
            </w:r>
          </w:p>
        </w:tc>
        <w:tc>
          <w:tcPr>
            <w:tcW w:w="401" w:type="dxa"/>
          </w:tcPr>
          <w:p w:rsidR="00312768" w:rsidRDefault="00312768" w:rsidP="007E78ED">
            <w:pPr>
              <w:jc w:val="center"/>
              <w:rPr>
                <w:b/>
                <w:sz w:val="28"/>
                <w:szCs w:val="28"/>
              </w:rPr>
            </w:pPr>
            <w:r>
              <w:rPr>
                <w:b/>
                <w:sz w:val="28"/>
                <w:szCs w:val="28"/>
              </w:rPr>
              <w:t>3</w:t>
            </w:r>
          </w:p>
        </w:tc>
        <w:tc>
          <w:tcPr>
            <w:tcW w:w="401" w:type="dxa"/>
          </w:tcPr>
          <w:p w:rsidR="00312768" w:rsidRDefault="00312768" w:rsidP="007E78ED">
            <w:pPr>
              <w:jc w:val="center"/>
              <w:rPr>
                <w:b/>
                <w:sz w:val="28"/>
                <w:szCs w:val="28"/>
              </w:rPr>
            </w:pPr>
            <w:r>
              <w:rPr>
                <w:b/>
                <w:sz w:val="28"/>
                <w:szCs w:val="28"/>
              </w:rPr>
              <w:t>2</w:t>
            </w:r>
          </w:p>
        </w:tc>
        <w:tc>
          <w:tcPr>
            <w:tcW w:w="544" w:type="dxa"/>
            <w:vMerge/>
          </w:tcPr>
          <w:p w:rsidR="00312768" w:rsidRDefault="00312768" w:rsidP="007E78ED">
            <w:pPr>
              <w:jc w:val="center"/>
              <w:rPr>
                <w:b/>
                <w:sz w:val="28"/>
                <w:szCs w:val="28"/>
              </w:rPr>
            </w:pPr>
          </w:p>
        </w:tc>
        <w:tc>
          <w:tcPr>
            <w:tcW w:w="401" w:type="dxa"/>
          </w:tcPr>
          <w:p w:rsidR="00312768" w:rsidRDefault="00312768" w:rsidP="007E78ED">
            <w:pPr>
              <w:jc w:val="center"/>
              <w:rPr>
                <w:b/>
                <w:sz w:val="28"/>
                <w:szCs w:val="28"/>
              </w:rPr>
            </w:pPr>
            <w:r>
              <w:rPr>
                <w:b/>
                <w:sz w:val="28"/>
                <w:szCs w:val="28"/>
              </w:rPr>
              <w:t>5</w:t>
            </w:r>
          </w:p>
        </w:tc>
        <w:tc>
          <w:tcPr>
            <w:tcW w:w="401" w:type="dxa"/>
          </w:tcPr>
          <w:p w:rsidR="00312768" w:rsidRDefault="00312768" w:rsidP="007E78ED">
            <w:pPr>
              <w:jc w:val="center"/>
              <w:rPr>
                <w:b/>
                <w:sz w:val="28"/>
                <w:szCs w:val="28"/>
              </w:rPr>
            </w:pPr>
            <w:r>
              <w:rPr>
                <w:b/>
                <w:sz w:val="28"/>
                <w:szCs w:val="28"/>
              </w:rPr>
              <w:t>4</w:t>
            </w:r>
          </w:p>
        </w:tc>
        <w:tc>
          <w:tcPr>
            <w:tcW w:w="401" w:type="dxa"/>
          </w:tcPr>
          <w:p w:rsidR="00312768" w:rsidRDefault="00312768" w:rsidP="007E78ED">
            <w:pPr>
              <w:jc w:val="center"/>
              <w:rPr>
                <w:b/>
                <w:sz w:val="28"/>
                <w:szCs w:val="28"/>
              </w:rPr>
            </w:pPr>
            <w:r>
              <w:rPr>
                <w:b/>
                <w:sz w:val="28"/>
                <w:szCs w:val="28"/>
              </w:rPr>
              <w:t>3</w:t>
            </w:r>
          </w:p>
        </w:tc>
        <w:tc>
          <w:tcPr>
            <w:tcW w:w="401" w:type="dxa"/>
          </w:tcPr>
          <w:p w:rsidR="00312768" w:rsidRDefault="00312768" w:rsidP="007E78ED">
            <w:pPr>
              <w:jc w:val="center"/>
              <w:rPr>
                <w:b/>
                <w:sz w:val="28"/>
                <w:szCs w:val="28"/>
              </w:rPr>
            </w:pPr>
            <w:r>
              <w:rPr>
                <w:b/>
                <w:sz w:val="28"/>
                <w:szCs w:val="28"/>
              </w:rPr>
              <w:t>2</w:t>
            </w:r>
          </w:p>
        </w:tc>
      </w:tr>
      <w:tr w:rsidR="00312768" w:rsidTr="007E78ED">
        <w:tc>
          <w:tcPr>
            <w:tcW w:w="834" w:type="dxa"/>
          </w:tcPr>
          <w:p w:rsidR="00312768" w:rsidRPr="00813095" w:rsidRDefault="00312768" w:rsidP="007E78ED">
            <w:pPr>
              <w:jc w:val="both"/>
            </w:pPr>
            <w:r w:rsidRPr="00813095">
              <w:t>9А</w:t>
            </w:r>
          </w:p>
        </w:tc>
        <w:tc>
          <w:tcPr>
            <w:tcW w:w="482" w:type="dxa"/>
            <w:shd w:val="clear" w:color="auto" w:fill="FFC000"/>
          </w:tcPr>
          <w:p w:rsidR="00312768" w:rsidRDefault="00312768" w:rsidP="007E78ED">
            <w:pPr>
              <w:ind w:left="-125" w:right="-34"/>
              <w:jc w:val="center"/>
              <w:rPr>
                <w:b/>
                <w:sz w:val="28"/>
                <w:szCs w:val="28"/>
              </w:rPr>
            </w:pPr>
            <w:r>
              <w:rPr>
                <w:b/>
                <w:sz w:val="28"/>
                <w:szCs w:val="28"/>
              </w:rPr>
              <w:t>29</w:t>
            </w:r>
          </w:p>
        </w:tc>
        <w:tc>
          <w:tcPr>
            <w:tcW w:w="488" w:type="dxa"/>
          </w:tcPr>
          <w:p w:rsidR="00312768" w:rsidRDefault="00312768" w:rsidP="007E78ED">
            <w:pPr>
              <w:jc w:val="center"/>
              <w:rPr>
                <w:b/>
                <w:sz w:val="28"/>
                <w:szCs w:val="28"/>
              </w:rPr>
            </w:pPr>
            <w:r>
              <w:rPr>
                <w:b/>
                <w:sz w:val="28"/>
                <w:szCs w:val="28"/>
              </w:rPr>
              <w:t>9</w:t>
            </w:r>
          </w:p>
        </w:tc>
        <w:tc>
          <w:tcPr>
            <w:tcW w:w="431" w:type="dxa"/>
          </w:tcPr>
          <w:p w:rsidR="00312768" w:rsidRDefault="00312768" w:rsidP="007E78ED">
            <w:pPr>
              <w:ind w:left="-103" w:right="-117"/>
              <w:rPr>
                <w:b/>
                <w:sz w:val="28"/>
                <w:szCs w:val="28"/>
              </w:rPr>
            </w:pPr>
            <w:r>
              <w:rPr>
                <w:b/>
                <w:sz w:val="28"/>
                <w:szCs w:val="28"/>
              </w:rPr>
              <w:t>14</w:t>
            </w:r>
          </w:p>
        </w:tc>
        <w:tc>
          <w:tcPr>
            <w:tcW w:w="418" w:type="dxa"/>
          </w:tcPr>
          <w:p w:rsidR="00312768" w:rsidRDefault="00312768" w:rsidP="007E78ED">
            <w:pPr>
              <w:jc w:val="center"/>
              <w:rPr>
                <w:b/>
                <w:sz w:val="28"/>
                <w:szCs w:val="28"/>
              </w:rPr>
            </w:pPr>
            <w:r>
              <w:rPr>
                <w:b/>
                <w:sz w:val="28"/>
                <w:szCs w:val="28"/>
              </w:rPr>
              <w:t>5</w:t>
            </w:r>
          </w:p>
        </w:tc>
        <w:tc>
          <w:tcPr>
            <w:tcW w:w="415" w:type="dxa"/>
          </w:tcPr>
          <w:p w:rsidR="00312768" w:rsidRDefault="00312768" w:rsidP="007E78ED">
            <w:pPr>
              <w:jc w:val="center"/>
              <w:rPr>
                <w:b/>
                <w:sz w:val="28"/>
                <w:szCs w:val="28"/>
              </w:rPr>
            </w:pPr>
            <w:r>
              <w:rPr>
                <w:b/>
                <w:sz w:val="28"/>
                <w:szCs w:val="28"/>
              </w:rPr>
              <w:t>1</w:t>
            </w:r>
          </w:p>
        </w:tc>
        <w:tc>
          <w:tcPr>
            <w:tcW w:w="451" w:type="dxa"/>
            <w:shd w:val="clear" w:color="auto" w:fill="FFC000"/>
          </w:tcPr>
          <w:p w:rsidR="00312768" w:rsidRDefault="00312768" w:rsidP="007E78ED">
            <w:pPr>
              <w:ind w:left="-91" w:right="-99"/>
              <w:jc w:val="center"/>
              <w:rPr>
                <w:b/>
                <w:sz w:val="28"/>
                <w:szCs w:val="28"/>
              </w:rPr>
            </w:pPr>
            <w:r>
              <w:rPr>
                <w:b/>
                <w:sz w:val="28"/>
                <w:szCs w:val="28"/>
              </w:rPr>
              <w:t>29</w:t>
            </w:r>
          </w:p>
        </w:tc>
        <w:tc>
          <w:tcPr>
            <w:tcW w:w="410" w:type="dxa"/>
          </w:tcPr>
          <w:p w:rsidR="00312768" w:rsidRDefault="00312768" w:rsidP="007E78ED">
            <w:pPr>
              <w:jc w:val="center"/>
              <w:rPr>
                <w:b/>
                <w:sz w:val="28"/>
                <w:szCs w:val="28"/>
              </w:rPr>
            </w:pPr>
            <w:r>
              <w:rPr>
                <w:b/>
                <w:sz w:val="28"/>
                <w:szCs w:val="28"/>
              </w:rPr>
              <w:t>9</w:t>
            </w:r>
          </w:p>
        </w:tc>
        <w:tc>
          <w:tcPr>
            <w:tcW w:w="408" w:type="dxa"/>
          </w:tcPr>
          <w:p w:rsidR="00312768" w:rsidRDefault="00312768" w:rsidP="007E78ED">
            <w:pPr>
              <w:ind w:left="-101" w:right="-132"/>
              <w:jc w:val="center"/>
              <w:rPr>
                <w:b/>
                <w:sz w:val="28"/>
                <w:szCs w:val="28"/>
              </w:rPr>
            </w:pPr>
            <w:r>
              <w:rPr>
                <w:b/>
                <w:sz w:val="28"/>
                <w:szCs w:val="28"/>
              </w:rPr>
              <w:t>13</w:t>
            </w:r>
          </w:p>
        </w:tc>
        <w:tc>
          <w:tcPr>
            <w:tcW w:w="407" w:type="dxa"/>
          </w:tcPr>
          <w:p w:rsidR="00312768" w:rsidRDefault="00312768" w:rsidP="007E78ED">
            <w:pPr>
              <w:jc w:val="center"/>
              <w:rPr>
                <w:b/>
                <w:sz w:val="28"/>
                <w:szCs w:val="28"/>
              </w:rPr>
            </w:pPr>
            <w:r>
              <w:rPr>
                <w:b/>
                <w:sz w:val="28"/>
                <w:szCs w:val="28"/>
              </w:rPr>
              <w:t>7</w:t>
            </w:r>
          </w:p>
        </w:tc>
        <w:tc>
          <w:tcPr>
            <w:tcW w:w="406" w:type="dxa"/>
          </w:tcPr>
          <w:p w:rsidR="00312768" w:rsidRDefault="00312768" w:rsidP="007E78ED">
            <w:pPr>
              <w:jc w:val="center"/>
              <w:rPr>
                <w:b/>
                <w:sz w:val="28"/>
                <w:szCs w:val="28"/>
              </w:rPr>
            </w:pPr>
            <w:r>
              <w:rPr>
                <w:b/>
                <w:sz w:val="28"/>
                <w:szCs w:val="28"/>
              </w:rPr>
              <w:t>0</w:t>
            </w:r>
          </w:p>
        </w:tc>
        <w:tc>
          <w:tcPr>
            <w:tcW w:w="465" w:type="dxa"/>
            <w:shd w:val="clear" w:color="auto" w:fill="FFC000"/>
          </w:tcPr>
          <w:p w:rsidR="00312768" w:rsidRDefault="00312768" w:rsidP="007E78ED">
            <w:pPr>
              <w:ind w:left="-188" w:right="-130"/>
              <w:jc w:val="center"/>
              <w:rPr>
                <w:b/>
                <w:sz w:val="28"/>
                <w:szCs w:val="28"/>
              </w:rPr>
            </w:pPr>
            <w:r>
              <w:rPr>
                <w:b/>
                <w:sz w:val="28"/>
                <w:szCs w:val="28"/>
              </w:rPr>
              <w:t>5</w:t>
            </w:r>
          </w:p>
        </w:tc>
        <w:tc>
          <w:tcPr>
            <w:tcW w:w="401" w:type="dxa"/>
          </w:tcPr>
          <w:p w:rsidR="00312768" w:rsidRDefault="00312768" w:rsidP="007E78ED">
            <w:pPr>
              <w:jc w:val="center"/>
              <w:rPr>
                <w:b/>
                <w:sz w:val="28"/>
                <w:szCs w:val="28"/>
              </w:rPr>
            </w:pPr>
            <w:r>
              <w:rPr>
                <w:b/>
                <w:sz w:val="28"/>
                <w:szCs w:val="28"/>
              </w:rPr>
              <w:t>3</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2</w:t>
            </w:r>
          </w:p>
        </w:tc>
        <w:tc>
          <w:tcPr>
            <w:tcW w:w="401" w:type="dxa"/>
          </w:tcPr>
          <w:p w:rsidR="00312768" w:rsidRDefault="00312768" w:rsidP="007E78ED">
            <w:pPr>
              <w:jc w:val="center"/>
              <w:rPr>
                <w:b/>
                <w:sz w:val="28"/>
                <w:szCs w:val="28"/>
              </w:rPr>
            </w:pPr>
            <w:r>
              <w:rPr>
                <w:b/>
                <w:sz w:val="28"/>
                <w:szCs w:val="28"/>
              </w:rPr>
              <w:t>0</w:t>
            </w:r>
          </w:p>
        </w:tc>
        <w:tc>
          <w:tcPr>
            <w:tcW w:w="544" w:type="dxa"/>
            <w:shd w:val="clear" w:color="auto" w:fill="FFC000"/>
          </w:tcPr>
          <w:p w:rsidR="00312768" w:rsidRDefault="00312768" w:rsidP="007E78ED">
            <w:pPr>
              <w:ind w:left="-131" w:right="-109"/>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r>
      <w:tr w:rsidR="00312768" w:rsidTr="007E78ED">
        <w:tc>
          <w:tcPr>
            <w:tcW w:w="834" w:type="dxa"/>
          </w:tcPr>
          <w:p w:rsidR="00312768" w:rsidRPr="00813095" w:rsidRDefault="00312768" w:rsidP="007E78ED">
            <w:pPr>
              <w:jc w:val="both"/>
            </w:pPr>
            <w:r w:rsidRPr="00813095">
              <w:t>9Б</w:t>
            </w:r>
          </w:p>
        </w:tc>
        <w:tc>
          <w:tcPr>
            <w:tcW w:w="482" w:type="dxa"/>
            <w:shd w:val="clear" w:color="auto" w:fill="FFC000"/>
          </w:tcPr>
          <w:p w:rsidR="00312768" w:rsidRDefault="00312768" w:rsidP="007E78ED">
            <w:pPr>
              <w:ind w:left="-125" w:right="-34"/>
              <w:jc w:val="center"/>
              <w:rPr>
                <w:b/>
                <w:sz w:val="28"/>
                <w:szCs w:val="28"/>
              </w:rPr>
            </w:pPr>
            <w:r>
              <w:rPr>
                <w:b/>
                <w:sz w:val="28"/>
                <w:szCs w:val="28"/>
              </w:rPr>
              <w:t>29</w:t>
            </w:r>
          </w:p>
        </w:tc>
        <w:tc>
          <w:tcPr>
            <w:tcW w:w="488" w:type="dxa"/>
          </w:tcPr>
          <w:p w:rsidR="00312768" w:rsidRDefault="00312768" w:rsidP="007E78ED">
            <w:pPr>
              <w:jc w:val="center"/>
              <w:rPr>
                <w:b/>
                <w:sz w:val="28"/>
                <w:szCs w:val="28"/>
              </w:rPr>
            </w:pPr>
            <w:r>
              <w:rPr>
                <w:b/>
                <w:sz w:val="28"/>
                <w:szCs w:val="28"/>
              </w:rPr>
              <w:t>2</w:t>
            </w:r>
          </w:p>
        </w:tc>
        <w:tc>
          <w:tcPr>
            <w:tcW w:w="431" w:type="dxa"/>
          </w:tcPr>
          <w:p w:rsidR="00312768" w:rsidRDefault="00312768" w:rsidP="007E78ED">
            <w:pPr>
              <w:ind w:left="-103" w:right="-108"/>
              <w:jc w:val="center"/>
              <w:rPr>
                <w:b/>
                <w:sz w:val="28"/>
                <w:szCs w:val="28"/>
              </w:rPr>
            </w:pPr>
            <w:r>
              <w:rPr>
                <w:b/>
                <w:sz w:val="28"/>
                <w:szCs w:val="28"/>
              </w:rPr>
              <w:t>17</w:t>
            </w:r>
          </w:p>
        </w:tc>
        <w:tc>
          <w:tcPr>
            <w:tcW w:w="418" w:type="dxa"/>
          </w:tcPr>
          <w:p w:rsidR="00312768" w:rsidRDefault="00312768" w:rsidP="007E78ED">
            <w:pPr>
              <w:jc w:val="center"/>
              <w:rPr>
                <w:b/>
                <w:sz w:val="28"/>
                <w:szCs w:val="28"/>
              </w:rPr>
            </w:pPr>
            <w:r>
              <w:rPr>
                <w:b/>
                <w:sz w:val="28"/>
                <w:szCs w:val="28"/>
              </w:rPr>
              <w:t>8</w:t>
            </w:r>
          </w:p>
        </w:tc>
        <w:tc>
          <w:tcPr>
            <w:tcW w:w="415" w:type="dxa"/>
          </w:tcPr>
          <w:p w:rsidR="00312768" w:rsidRDefault="00312768" w:rsidP="007E78ED">
            <w:pPr>
              <w:jc w:val="center"/>
              <w:rPr>
                <w:b/>
                <w:sz w:val="28"/>
                <w:szCs w:val="28"/>
              </w:rPr>
            </w:pPr>
            <w:r>
              <w:rPr>
                <w:b/>
                <w:sz w:val="28"/>
                <w:szCs w:val="28"/>
              </w:rPr>
              <w:t>2</w:t>
            </w:r>
          </w:p>
        </w:tc>
        <w:tc>
          <w:tcPr>
            <w:tcW w:w="451" w:type="dxa"/>
            <w:shd w:val="clear" w:color="auto" w:fill="FFC000"/>
          </w:tcPr>
          <w:p w:rsidR="00312768" w:rsidRDefault="00312768" w:rsidP="007E78ED">
            <w:pPr>
              <w:ind w:left="-91" w:right="-99"/>
              <w:jc w:val="center"/>
              <w:rPr>
                <w:b/>
                <w:sz w:val="28"/>
                <w:szCs w:val="28"/>
              </w:rPr>
            </w:pPr>
            <w:r>
              <w:rPr>
                <w:b/>
                <w:sz w:val="28"/>
                <w:szCs w:val="28"/>
              </w:rPr>
              <w:t>29</w:t>
            </w:r>
          </w:p>
        </w:tc>
        <w:tc>
          <w:tcPr>
            <w:tcW w:w="410" w:type="dxa"/>
          </w:tcPr>
          <w:p w:rsidR="00312768" w:rsidRDefault="00312768" w:rsidP="007E78ED">
            <w:pPr>
              <w:ind w:left="-117" w:right="-115"/>
              <w:jc w:val="center"/>
              <w:rPr>
                <w:b/>
                <w:sz w:val="28"/>
                <w:szCs w:val="28"/>
              </w:rPr>
            </w:pPr>
            <w:r>
              <w:rPr>
                <w:b/>
                <w:sz w:val="28"/>
                <w:szCs w:val="28"/>
              </w:rPr>
              <w:t>11</w:t>
            </w:r>
          </w:p>
        </w:tc>
        <w:tc>
          <w:tcPr>
            <w:tcW w:w="408" w:type="dxa"/>
          </w:tcPr>
          <w:p w:rsidR="00312768" w:rsidRDefault="00312768" w:rsidP="007E78ED">
            <w:pPr>
              <w:ind w:left="-101" w:right="-132"/>
              <w:jc w:val="center"/>
              <w:rPr>
                <w:b/>
                <w:sz w:val="28"/>
                <w:szCs w:val="28"/>
              </w:rPr>
            </w:pPr>
            <w:r>
              <w:rPr>
                <w:b/>
                <w:sz w:val="28"/>
                <w:szCs w:val="28"/>
              </w:rPr>
              <w:t>13</w:t>
            </w:r>
          </w:p>
        </w:tc>
        <w:tc>
          <w:tcPr>
            <w:tcW w:w="407" w:type="dxa"/>
          </w:tcPr>
          <w:p w:rsidR="00312768" w:rsidRDefault="00312768" w:rsidP="007E78ED">
            <w:pPr>
              <w:jc w:val="center"/>
              <w:rPr>
                <w:b/>
                <w:sz w:val="28"/>
                <w:szCs w:val="28"/>
              </w:rPr>
            </w:pPr>
            <w:r>
              <w:rPr>
                <w:b/>
                <w:sz w:val="28"/>
                <w:szCs w:val="28"/>
              </w:rPr>
              <w:t>4</w:t>
            </w:r>
          </w:p>
        </w:tc>
        <w:tc>
          <w:tcPr>
            <w:tcW w:w="406" w:type="dxa"/>
          </w:tcPr>
          <w:p w:rsidR="00312768" w:rsidRDefault="00312768" w:rsidP="007E78ED">
            <w:pPr>
              <w:jc w:val="center"/>
              <w:rPr>
                <w:b/>
                <w:sz w:val="28"/>
                <w:szCs w:val="28"/>
              </w:rPr>
            </w:pPr>
            <w:r>
              <w:rPr>
                <w:b/>
                <w:sz w:val="28"/>
                <w:szCs w:val="28"/>
              </w:rPr>
              <w:t>1</w:t>
            </w:r>
          </w:p>
        </w:tc>
        <w:tc>
          <w:tcPr>
            <w:tcW w:w="465" w:type="dxa"/>
            <w:shd w:val="clear" w:color="auto" w:fill="FFC000"/>
          </w:tcPr>
          <w:p w:rsidR="00312768" w:rsidRDefault="00312768" w:rsidP="007E78ED">
            <w:pPr>
              <w:ind w:left="-188" w:right="-130"/>
              <w:jc w:val="center"/>
              <w:rPr>
                <w:b/>
                <w:sz w:val="28"/>
                <w:szCs w:val="28"/>
              </w:rPr>
            </w:pPr>
            <w:r>
              <w:rPr>
                <w:b/>
                <w:sz w:val="28"/>
                <w:szCs w:val="28"/>
              </w:rPr>
              <w:t>4</w:t>
            </w:r>
          </w:p>
        </w:tc>
        <w:tc>
          <w:tcPr>
            <w:tcW w:w="401" w:type="dxa"/>
          </w:tcPr>
          <w:p w:rsidR="00312768" w:rsidRDefault="00312768" w:rsidP="007E78ED">
            <w:pPr>
              <w:jc w:val="center"/>
              <w:rPr>
                <w:b/>
                <w:sz w:val="28"/>
                <w:szCs w:val="28"/>
              </w:rPr>
            </w:pPr>
            <w:r>
              <w:rPr>
                <w:b/>
                <w:sz w:val="28"/>
                <w:szCs w:val="28"/>
              </w:rPr>
              <w:t>2</w:t>
            </w:r>
          </w:p>
        </w:tc>
        <w:tc>
          <w:tcPr>
            <w:tcW w:w="401" w:type="dxa"/>
          </w:tcPr>
          <w:p w:rsidR="00312768" w:rsidRDefault="00312768" w:rsidP="007E78ED">
            <w:pPr>
              <w:jc w:val="center"/>
              <w:rPr>
                <w:b/>
                <w:sz w:val="28"/>
                <w:szCs w:val="28"/>
              </w:rPr>
            </w:pPr>
            <w:r>
              <w:rPr>
                <w:b/>
                <w:sz w:val="28"/>
                <w:szCs w:val="28"/>
              </w:rPr>
              <w:t>2</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544" w:type="dxa"/>
            <w:shd w:val="clear" w:color="auto" w:fill="FFC000"/>
          </w:tcPr>
          <w:p w:rsidR="00312768" w:rsidRDefault="00312768" w:rsidP="007E78ED">
            <w:pPr>
              <w:ind w:left="-131" w:right="-109"/>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r>
      <w:tr w:rsidR="00312768" w:rsidTr="007E78ED">
        <w:tc>
          <w:tcPr>
            <w:tcW w:w="834" w:type="dxa"/>
          </w:tcPr>
          <w:p w:rsidR="00312768" w:rsidRPr="00813095" w:rsidRDefault="00312768" w:rsidP="007E78ED">
            <w:pPr>
              <w:jc w:val="both"/>
            </w:pPr>
            <w:r w:rsidRPr="00813095">
              <w:t>9В</w:t>
            </w:r>
          </w:p>
        </w:tc>
        <w:tc>
          <w:tcPr>
            <w:tcW w:w="482" w:type="dxa"/>
            <w:shd w:val="clear" w:color="auto" w:fill="FFC000"/>
          </w:tcPr>
          <w:p w:rsidR="00312768" w:rsidRDefault="00312768" w:rsidP="007E78ED">
            <w:pPr>
              <w:ind w:left="-125" w:right="-34"/>
              <w:jc w:val="center"/>
              <w:rPr>
                <w:b/>
                <w:sz w:val="28"/>
                <w:szCs w:val="28"/>
              </w:rPr>
            </w:pPr>
            <w:r>
              <w:rPr>
                <w:b/>
                <w:sz w:val="28"/>
                <w:szCs w:val="28"/>
              </w:rPr>
              <w:t>29</w:t>
            </w:r>
          </w:p>
        </w:tc>
        <w:tc>
          <w:tcPr>
            <w:tcW w:w="488" w:type="dxa"/>
          </w:tcPr>
          <w:p w:rsidR="00312768" w:rsidRDefault="00312768" w:rsidP="007E78ED">
            <w:pPr>
              <w:jc w:val="center"/>
              <w:rPr>
                <w:b/>
                <w:sz w:val="28"/>
                <w:szCs w:val="28"/>
              </w:rPr>
            </w:pPr>
            <w:r>
              <w:rPr>
                <w:b/>
                <w:sz w:val="28"/>
                <w:szCs w:val="28"/>
              </w:rPr>
              <w:t>6</w:t>
            </w:r>
          </w:p>
        </w:tc>
        <w:tc>
          <w:tcPr>
            <w:tcW w:w="431" w:type="dxa"/>
          </w:tcPr>
          <w:p w:rsidR="00312768" w:rsidRDefault="00312768" w:rsidP="007E78ED">
            <w:pPr>
              <w:ind w:left="-103" w:right="-108"/>
              <w:jc w:val="center"/>
              <w:rPr>
                <w:b/>
                <w:sz w:val="28"/>
                <w:szCs w:val="28"/>
              </w:rPr>
            </w:pPr>
            <w:r>
              <w:rPr>
                <w:b/>
                <w:sz w:val="28"/>
                <w:szCs w:val="28"/>
              </w:rPr>
              <w:t>16</w:t>
            </w:r>
          </w:p>
        </w:tc>
        <w:tc>
          <w:tcPr>
            <w:tcW w:w="418" w:type="dxa"/>
          </w:tcPr>
          <w:p w:rsidR="00312768" w:rsidRDefault="00312768" w:rsidP="007E78ED">
            <w:pPr>
              <w:jc w:val="center"/>
              <w:rPr>
                <w:b/>
                <w:sz w:val="28"/>
                <w:szCs w:val="28"/>
              </w:rPr>
            </w:pPr>
            <w:r>
              <w:rPr>
                <w:b/>
                <w:sz w:val="28"/>
                <w:szCs w:val="28"/>
              </w:rPr>
              <w:t>6</w:t>
            </w:r>
          </w:p>
        </w:tc>
        <w:tc>
          <w:tcPr>
            <w:tcW w:w="415" w:type="dxa"/>
          </w:tcPr>
          <w:p w:rsidR="00312768" w:rsidRDefault="00312768" w:rsidP="007E78ED">
            <w:pPr>
              <w:jc w:val="center"/>
              <w:rPr>
                <w:b/>
                <w:sz w:val="28"/>
                <w:szCs w:val="28"/>
              </w:rPr>
            </w:pPr>
            <w:r>
              <w:rPr>
                <w:b/>
                <w:sz w:val="28"/>
                <w:szCs w:val="28"/>
              </w:rPr>
              <w:t>1</w:t>
            </w:r>
          </w:p>
        </w:tc>
        <w:tc>
          <w:tcPr>
            <w:tcW w:w="451" w:type="dxa"/>
            <w:shd w:val="clear" w:color="auto" w:fill="FFC000"/>
          </w:tcPr>
          <w:p w:rsidR="00312768" w:rsidRDefault="00312768" w:rsidP="007E78ED">
            <w:pPr>
              <w:ind w:left="-91" w:right="-99"/>
              <w:jc w:val="center"/>
              <w:rPr>
                <w:b/>
                <w:sz w:val="28"/>
                <w:szCs w:val="28"/>
              </w:rPr>
            </w:pPr>
            <w:r>
              <w:rPr>
                <w:b/>
                <w:sz w:val="28"/>
                <w:szCs w:val="28"/>
              </w:rPr>
              <w:t>29</w:t>
            </w:r>
          </w:p>
        </w:tc>
        <w:tc>
          <w:tcPr>
            <w:tcW w:w="410" w:type="dxa"/>
          </w:tcPr>
          <w:p w:rsidR="00312768" w:rsidRDefault="00312768" w:rsidP="007E78ED">
            <w:pPr>
              <w:ind w:left="-117" w:right="-115"/>
              <w:jc w:val="center"/>
              <w:rPr>
                <w:b/>
                <w:sz w:val="28"/>
                <w:szCs w:val="28"/>
              </w:rPr>
            </w:pPr>
            <w:r>
              <w:rPr>
                <w:b/>
                <w:sz w:val="28"/>
                <w:szCs w:val="28"/>
              </w:rPr>
              <w:t>14</w:t>
            </w:r>
          </w:p>
        </w:tc>
        <w:tc>
          <w:tcPr>
            <w:tcW w:w="408" w:type="dxa"/>
          </w:tcPr>
          <w:p w:rsidR="00312768" w:rsidRDefault="00312768" w:rsidP="007E78ED">
            <w:pPr>
              <w:ind w:left="-101" w:right="-132"/>
              <w:jc w:val="center"/>
              <w:rPr>
                <w:b/>
                <w:sz w:val="28"/>
                <w:szCs w:val="28"/>
              </w:rPr>
            </w:pPr>
            <w:r>
              <w:rPr>
                <w:b/>
                <w:sz w:val="28"/>
                <w:szCs w:val="28"/>
              </w:rPr>
              <w:t>11</w:t>
            </w:r>
          </w:p>
        </w:tc>
        <w:tc>
          <w:tcPr>
            <w:tcW w:w="407" w:type="dxa"/>
          </w:tcPr>
          <w:p w:rsidR="00312768" w:rsidRDefault="00312768" w:rsidP="007E78ED">
            <w:pPr>
              <w:jc w:val="center"/>
              <w:rPr>
                <w:b/>
                <w:sz w:val="28"/>
                <w:szCs w:val="28"/>
              </w:rPr>
            </w:pPr>
            <w:r>
              <w:rPr>
                <w:b/>
                <w:sz w:val="28"/>
                <w:szCs w:val="28"/>
              </w:rPr>
              <w:t>4</w:t>
            </w:r>
          </w:p>
        </w:tc>
        <w:tc>
          <w:tcPr>
            <w:tcW w:w="406" w:type="dxa"/>
          </w:tcPr>
          <w:p w:rsidR="00312768" w:rsidRDefault="00312768" w:rsidP="007E78ED">
            <w:pPr>
              <w:jc w:val="center"/>
              <w:rPr>
                <w:b/>
                <w:sz w:val="28"/>
                <w:szCs w:val="28"/>
              </w:rPr>
            </w:pPr>
            <w:r>
              <w:rPr>
                <w:b/>
                <w:sz w:val="28"/>
                <w:szCs w:val="28"/>
              </w:rPr>
              <w:t>0</w:t>
            </w:r>
          </w:p>
        </w:tc>
        <w:tc>
          <w:tcPr>
            <w:tcW w:w="465" w:type="dxa"/>
            <w:shd w:val="clear" w:color="auto" w:fill="FFC000"/>
          </w:tcPr>
          <w:p w:rsidR="00312768" w:rsidRDefault="00312768" w:rsidP="007E78ED">
            <w:pPr>
              <w:ind w:left="-188" w:right="-130"/>
              <w:jc w:val="center"/>
              <w:rPr>
                <w:b/>
                <w:sz w:val="28"/>
                <w:szCs w:val="28"/>
              </w:rPr>
            </w:pPr>
            <w:r>
              <w:rPr>
                <w:b/>
                <w:sz w:val="28"/>
                <w:szCs w:val="28"/>
              </w:rPr>
              <w:t>5</w:t>
            </w:r>
          </w:p>
        </w:tc>
        <w:tc>
          <w:tcPr>
            <w:tcW w:w="401" w:type="dxa"/>
          </w:tcPr>
          <w:p w:rsidR="00312768" w:rsidRDefault="00312768" w:rsidP="007E78ED">
            <w:pPr>
              <w:jc w:val="center"/>
              <w:rPr>
                <w:b/>
                <w:sz w:val="28"/>
                <w:szCs w:val="28"/>
              </w:rPr>
            </w:pPr>
            <w:r>
              <w:rPr>
                <w:b/>
                <w:sz w:val="28"/>
                <w:szCs w:val="28"/>
              </w:rPr>
              <w:t>5</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544" w:type="dxa"/>
            <w:shd w:val="clear" w:color="auto" w:fill="FFC000"/>
          </w:tcPr>
          <w:p w:rsidR="00312768" w:rsidRDefault="00312768" w:rsidP="007E78ED">
            <w:pPr>
              <w:ind w:left="-131" w:right="-109"/>
              <w:jc w:val="center"/>
              <w:rPr>
                <w:b/>
                <w:sz w:val="28"/>
                <w:szCs w:val="28"/>
              </w:rPr>
            </w:pPr>
            <w:r>
              <w:rPr>
                <w:b/>
                <w:sz w:val="28"/>
                <w:szCs w:val="28"/>
              </w:rPr>
              <w:t>3</w:t>
            </w:r>
          </w:p>
        </w:tc>
        <w:tc>
          <w:tcPr>
            <w:tcW w:w="401" w:type="dxa"/>
          </w:tcPr>
          <w:p w:rsidR="00312768" w:rsidRDefault="00312768" w:rsidP="007E78ED">
            <w:pPr>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0</w:t>
            </w:r>
          </w:p>
        </w:tc>
      </w:tr>
      <w:tr w:rsidR="00312768" w:rsidTr="007E78ED">
        <w:tc>
          <w:tcPr>
            <w:tcW w:w="834" w:type="dxa"/>
          </w:tcPr>
          <w:p w:rsidR="00312768" w:rsidRPr="00813095" w:rsidRDefault="00312768" w:rsidP="007E78ED">
            <w:pPr>
              <w:jc w:val="both"/>
            </w:pPr>
            <w:r>
              <w:t>9Г</w:t>
            </w:r>
          </w:p>
        </w:tc>
        <w:tc>
          <w:tcPr>
            <w:tcW w:w="482" w:type="dxa"/>
            <w:shd w:val="clear" w:color="auto" w:fill="FFC000"/>
          </w:tcPr>
          <w:p w:rsidR="00312768" w:rsidRDefault="00312768" w:rsidP="007E78ED">
            <w:pPr>
              <w:ind w:left="-125" w:right="-34"/>
              <w:jc w:val="center"/>
              <w:rPr>
                <w:b/>
                <w:sz w:val="28"/>
                <w:szCs w:val="28"/>
              </w:rPr>
            </w:pPr>
            <w:r>
              <w:rPr>
                <w:b/>
                <w:sz w:val="28"/>
                <w:szCs w:val="28"/>
              </w:rPr>
              <w:t>26</w:t>
            </w:r>
          </w:p>
        </w:tc>
        <w:tc>
          <w:tcPr>
            <w:tcW w:w="488" w:type="dxa"/>
          </w:tcPr>
          <w:p w:rsidR="00312768" w:rsidRDefault="00312768" w:rsidP="007E78ED">
            <w:pPr>
              <w:jc w:val="center"/>
              <w:rPr>
                <w:b/>
                <w:sz w:val="28"/>
                <w:szCs w:val="28"/>
              </w:rPr>
            </w:pPr>
            <w:r>
              <w:rPr>
                <w:b/>
                <w:sz w:val="28"/>
                <w:szCs w:val="28"/>
              </w:rPr>
              <w:t>5</w:t>
            </w:r>
          </w:p>
        </w:tc>
        <w:tc>
          <w:tcPr>
            <w:tcW w:w="431" w:type="dxa"/>
          </w:tcPr>
          <w:p w:rsidR="00312768" w:rsidRDefault="00312768" w:rsidP="007E78ED">
            <w:pPr>
              <w:ind w:left="-103" w:right="-108"/>
              <w:jc w:val="center"/>
              <w:rPr>
                <w:b/>
                <w:sz w:val="28"/>
                <w:szCs w:val="28"/>
              </w:rPr>
            </w:pPr>
            <w:r>
              <w:rPr>
                <w:b/>
                <w:sz w:val="28"/>
                <w:szCs w:val="28"/>
              </w:rPr>
              <w:t>11</w:t>
            </w:r>
          </w:p>
        </w:tc>
        <w:tc>
          <w:tcPr>
            <w:tcW w:w="418" w:type="dxa"/>
          </w:tcPr>
          <w:p w:rsidR="00312768" w:rsidRDefault="00312768" w:rsidP="007E78ED">
            <w:pPr>
              <w:jc w:val="center"/>
              <w:rPr>
                <w:b/>
                <w:sz w:val="28"/>
                <w:szCs w:val="28"/>
              </w:rPr>
            </w:pPr>
            <w:r>
              <w:rPr>
                <w:b/>
                <w:sz w:val="28"/>
                <w:szCs w:val="28"/>
              </w:rPr>
              <w:t>8</w:t>
            </w:r>
          </w:p>
        </w:tc>
        <w:tc>
          <w:tcPr>
            <w:tcW w:w="415" w:type="dxa"/>
          </w:tcPr>
          <w:p w:rsidR="00312768" w:rsidRDefault="00312768" w:rsidP="007E78ED">
            <w:pPr>
              <w:jc w:val="center"/>
              <w:rPr>
                <w:b/>
                <w:sz w:val="28"/>
                <w:szCs w:val="28"/>
              </w:rPr>
            </w:pPr>
            <w:r>
              <w:rPr>
                <w:b/>
                <w:sz w:val="28"/>
                <w:szCs w:val="28"/>
              </w:rPr>
              <w:t>2</w:t>
            </w:r>
          </w:p>
        </w:tc>
        <w:tc>
          <w:tcPr>
            <w:tcW w:w="451" w:type="dxa"/>
            <w:shd w:val="clear" w:color="auto" w:fill="FFC000"/>
          </w:tcPr>
          <w:p w:rsidR="00312768" w:rsidRDefault="00312768" w:rsidP="007E78ED">
            <w:pPr>
              <w:ind w:left="-91" w:right="-99"/>
              <w:jc w:val="center"/>
              <w:rPr>
                <w:b/>
                <w:sz w:val="28"/>
                <w:szCs w:val="28"/>
              </w:rPr>
            </w:pPr>
            <w:r>
              <w:rPr>
                <w:b/>
                <w:sz w:val="28"/>
                <w:szCs w:val="28"/>
              </w:rPr>
              <w:t>26</w:t>
            </w:r>
          </w:p>
        </w:tc>
        <w:tc>
          <w:tcPr>
            <w:tcW w:w="410" w:type="dxa"/>
          </w:tcPr>
          <w:p w:rsidR="00312768" w:rsidRDefault="00312768" w:rsidP="007E78ED">
            <w:pPr>
              <w:ind w:left="-117" w:right="-115"/>
              <w:jc w:val="center"/>
              <w:rPr>
                <w:b/>
                <w:sz w:val="28"/>
                <w:szCs w:val="28"/>
              </w:rPr>
            </w:pPr>
            <w:r>
              <w:rPr>
                <w:b/>
                <w:sz w:val="28"/>
                <w:szCs w:val="28"/>
              </w:rPr>
              <w:t>10</w:t>
            </w:r>
          </w:p>
        </w:tc>
        <w:tc>
          <w:tcPr>
            <w:tcW w:w="408" w:type="dxa"/>
          </w:tcPr>
          <w:p w:rsidR="00312768" w:rsidRDefault="00312768" w:rsidP="007E78ED">
            <w:pPr>
              <w:ind w:left="-101" w:right="-132"/>
              <w:jc w:val="center"/>
              <w:rPr>
                <w:b/>
                <w:sz w:val="28"/>
                <w:szCs w:val="28"/>
              </w:rPr>
            </w:pPr>
            <w:r>
              <w:rPr>
                <w:b/>
                <w:sz w:val="28"/>
                <w:szCs w:val="28"/>
              </w:rPr>
              <w:t>11</w:t>
            </w:r>
          </w:p>
        </w:tc>
        <w:tc>
          <w:tcPr>
            <w:tcW w:w="407" w:type="dxa"/>
          </w:tcPr>
          <w:p w:rsidR="00312768" w:rsidRDefault="00312768" w:rsidP="007E78ED">
            <w:pPr>
              <w:jc w:val="center"/>
              <w:rPr>
                <w:b/>
                <w:sz w:val="28"/>
                <w:szCs w:val="28"/>
              </w:rPr>
            </w:pPr>
            <w:r>
              <w:rPr>
                <w:b/>
                <w:sz w:val="28"/>
                <w:szCs w:val="28"/>
              </w:rPr>
              <w:t>5</w:t>
            </w:r>
          </w:p>
        </w:tc>
        <w:tc>
          <w:tcPr>
            <w:tcW w:w="406" w:type="dxa"/>
          </w:tcPr>
          <w:p w:rsidR="00312768" w:rsidRDefault="00312768" w:rsidP="007E78ED">
            <w:pPr>
              <w:jc w:val="center"/>
              <w:rPr>
                <w:b/>
                <w:sz w:val="28"/>
                <w:szCs w:val="28"/>
              </w:rPr>
            </w:pPr>
            <w:r>
              <w:rPr>
                <w:b/>
                <w:sz w:val="28"/>
                <w:szCs w:val="28"/>
              </w:rPr>
              <w:t>0</w:t>
            </w:r>
          </w:p>
        </w:tc>
        <w:tc>
          <w:tcPr>
            <w:tcW w:w="465" w:type="dxa"/>
            <w:shd w:val="clear" w:color="auto" w:fill="FFC000"/>
          </w:tcPr>
          <w:p w:rsidR="00312768" w:rsidRDefault="00312768" w:rsidP="007E78ED">
            <w:pPr>
              <w:ind w:left="-188" w:right="-130"/>
              <w:jc w:val="center"/>
              <w:rPr>
                <w:b/>
                <w:sz w:val="28"/>
                <w:szCs w:val="28"/>
              </w:rPr>
            </w:pPr>
            <w:r>
              <w:rPr>
                <w:b/>
                <w:sz w:val="28"/>
                <w:szCs w:val="28"/>
              </w:rPr>
              <w:t>4</w:t>
            </w:r>
          </w:p>
        </w:tc>
        <w:tc>
          <w:tcPr>
            <w:tcW w:w="401" w:type="dxa"/>
          </w:tcPr>
          <w:p w:rsidR="00312768" w:rsidRDefault="00312768" w:rsidP="007E78ED">
            <w:pPr>
              <w:jc w:val="center"/>
              <w:rPr>
                <w:b/>
                <w:sz w:val="28"/>
                <w:szCs w:val="28"/>
              </w:rPr>
            </w:pPr>
            <w:r>
              <w:rPr>
                <w:b/>
                <w:sz w:val="28"/>
                <w:szCs w:val="28"/>
              </w:rPr>
              <w:t>4</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544" w:type="dxa"/>
            <w:shd w:val="clear" w:color="auto" w:fill="FFC000"/>
          </w:tcPr>
          <w:p w:rsidR="00312768" w:rsidRDefault="00312768" w:rsidP="007E78ED">
            <w:pPr>
              <w:ind w:left="-131" w:right="-109"/>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0</w:t>
            </w:r>
          </w:p>
        </w:tc>
      </w:tr>
      <w:tr w:rsidR="00312768" w:rsidTr="007E78ED">
        <w:tc>
          <w:tcPr>
            <w:tcW w:w="834" w:type="dxa"/>
          </w:tcPr>
          <w:p w:rsidR="00312768" w:rsidRPr="00813095" w:rsidRDefault="00312768" w:rsidP="007E78ED">
            <w:pPr>
              <w:jc w:val="both"/>
            </w:pPr>
            <w:r>
              <w:t>9Д</w:t>
            </w:r>
          </w:p>
        </w:tc>
        <w:tc>
          <w:tcPr>
            <w:tcW w:w="482" w:type="dxa"/>
            <w:shd w:val="clear" w:color="auto" w:fill="FFC000"/>
          </w:tcPr>
          <w:p w:rsidR="00312768" w:rsidRDefault="00312768" w:rsidP="007E78ED">
            <w:pPr>
              <w:ind w:left="-267" w:right="-176" w:firstLine="142"/>
              <w:rPr>
                <w:b/>
                <w:sz w:val="28"/>
                <w:szCs w:val="28"/>
              </w:rPr>
            </w:pPr>
            <w:r>
              <w:rPr>
                <w:b/>
                <w:sz w:val="28"/>
                <w:szCs w:val="28"/>
              </w:rPr>
              <w:t xml:space="preserve"> 32</w:t>
            </w:r>
          </w:p>
        </w:tc>
        <w:tc>
          <w:tcPr>
            <w:tcW w:w="488" w:type="dxa"/>
          </w:tcPr>
          <w:p w:rsidR="00312768" w:rsidRDefault="00312768" w:rsidP="007E78ED">
            <w:pPr>
              <w:jc w:val="center"/>
              <w:rPr>
                <w:b/>
                <w:sz w:val="28"/>
                <w:szCs w:val="28"/>
              </w:rPr>
            </w:pPr>
            <w:r>
              <w:rPr>
                <w:b/>
                <w:sz w:val="28"/>
                <w:szCs w:val="28"/>
              </w:rPr>
              <w:t>8</w:t>
            </w:r>
          </w:p>
        </w:tc>
        <w:tc>
          <w:tcPr>
            <w:tcW w:w="431" w:type="dxa"/>
          </w:tcPr>
          <w:p w:rsidR="00312768" w:rsidRDefault="00312768" w:rsidP="007E78ED">
            <w:pPr>
              <w:ind w:left="-103" w:right="-117"/>
              <w:jc w:val="center"/>
              <w:rPr>
                <w:b/>
                <w:sz w:val="28"/>
                <w:szCs w:val="28"/>
              </w:rPr>
            </w:pPr>
            <w:r>
              <w:rPr>
                <w:b/>
                <w:sz w:val="28"/>
                <w:szCs w:val="28"/>
              </w:rPr>
              <w:t>13</w:t>
            </w:r>
          </w:p>
        </w:tc>
        <w:tc>
          <w:tcPr>
            <w:tcW w:w="418" w:type="dxa"/>
          </w:tcPr>
          <w:p w:rsidR="00312768" w:rsidRDefault="00312768" w:rsidP="007E78ED">
            <w:pPr>
              <w:ind w:left="-99" w:right="-124"/>
              <w:jc w:val="center"/>
              <w:rPr>
                <w:b/>
                <w:sz w:val="28"/>
                <w:szCs w:val="28"/>
              </w:rPr>
            </w:pPr>
            <w:r>
              <w:rPr>
                <w:b/>
                <w:sz w:val="28"/>
                <w:szCs w:val="28"/>
              </w:rPr>
              <w:t>10</w:t>
            </w:r>
          </w:p>
        </w:tc>
        <w:tc>
          <w:tcPr>
            <w:tcW w:w="415" w:type="dxa"/>
          </w:tcPr>
          <w:p w:rsidR="00312768" w:rsidRDefault="00312768" w:rsidP="007E78ED">
            <w:pPr>
              <w:jc w:val="center"/>
              <w:rPr>
                <w:b/>
                <w:sz w:val="28"/>
                <w:szCs w:val="28"/>
              </w:rPr>
            </w:pPr>
            <w:r>
              <w:rPr>
                <w:b/>
                <w:sz w:val="28"/>
                <w:szCs w:val="28"/>
              </w:rPr>
              <w:t>1</w:t>
            </w:r>
          </w:p>
        </w:tc>
        <w:tc>
          <w:tcPr>
            <w:tcW w:w="451" w:type="dxa"/>
            <w:shd w:val="clear" w:color="auto" w:fill="FFC000"/>
          </w:tcPr>
          <w:p w:rsidR="00312768" w:rsidRDefault="00312768" w:rsidP="007E78ED">
            <w:pPr>
              <w:ind w:left="-91" w:right="-99"/>
              <w:jc w:val="center"/>
              <w:rPr>
                <w:b/>
                <w:sz w:val="28"/>
                <w:szCs w:val="28"/>
              </w:rPr>
            </w:pPr>
            <w:r>
              <w:rPr>
                <w:b/>
                <w:sz w:val="28"/>
                <w:szCs w:val="28"/>
              </w:rPr>
              <w:t>32</w:t>
            </w:r>
          </w:p>
        </w:tc>
        <w:tc>
          <w:tcPr>
            <w:tcW w:w="410" w:type="dxa"/>
          </w:tcPr>
          <w:p w:rsidR="00312768" w:rsidRDefault="00312768" w:rsidP="007E78ED">
            <w:pPr>
              <w:ind w:left="-117" w:right="-115"/>
              <w:jc w:val="center"/>
              <w:rPr>
                <w:b/>
                <w:sz w:val="28"/>
                <w:szCs w:val="28"/>
              </w:rPr>
            </w:pPr>
            <w:r>
              <w:rPr>
                <w:b/>
                <w:sz w:val="28"/>
                <w:szCs w:val="28"/>
              </w:rPr>
              <w:t>13</w:t>
            </w:r>
          </w:p>
        </w:tc>
        <w:tc>
          <w:tcPr>
            <w:tcW w:w="408" w:type="dxa"/>
          </w:tcPr>
          <w:p w:rsidR="00312768" w:rsidRDefault="00312768" w:rsidP="007E78ED">
            <w:pPr>
              <w:ind w:left="-101" w:right="-132"/>
              <w:jc w:val="center"/>
              <w:rPr>
                <w:b/>
                <w:sz w:val="28"/>
                <w:szCs w:val="28"/>
              </w:rPr>
            </w:pPr>
            <w:r>
              <w:rPr>
                <w:b/>
                <w:sz w:val="28"/>
                <w:szCs w:val="28"/>
              </w:rPr>
              <w:t>10</w:t>
            </w:r>
          </w:p>
        </w:tc>
        <w:tc>
          <w:tcPr>
            <w:tcW w:w="407" w:type="dxa"/>
          </w:tcPr>
          <w:p w:rsidR="00312768" w:rsidRDefault="00312768" w:rsidP="007E78ED">
            <w:pPr>
              <w:jc w:val="center"/>
              <w:rPr>
                <w:b/>
                <w:sz w:val="28"/>
                <w:szCs w:val="28"/>
              </w:rPr>
            </w:pPr>
            <w:r>
              <w:rPr>
                <w:b/>
                <w:sz w:val="28"/>
                <w:szCs w:val="28"/>
              </w:rPr>
              <w:t>8</w:t>
            </w:r>
          </w:p>
        </w:tc>
        <w:tc>
          <w:tcPr>
            <w:tcW w:w="406" w:type="dxa"/>
          </w:tcPr>
          <w:p w:rsidR="00312768" w:rsidRDefault="00312768" w:rsidP="007E78ED">
            <w:pPr>
              <w:jc w:val="center"/>
              <w:rPr>
                <w:b/>
                <w:sz w:val="28"/>
                <w:szCs w:val="28"/>
              </w:rPr>
            </w:pPr>
            <w:r>
              <w:rPr>
                <w:b/>
                <w:sz w:val="28"/>
                <w:szCs w:val="28"/>
              </w:rPr>
              <w:t>1</w:t>
            </w:r>
          </w:p>
        </w:tc>
        <w:tc>
          <w:tcPr>
            <w:tcW w:w="465" w:type="dxa"/>
            <w:shd w:val="clear" w:color="auto" w:fill="FFC000"/>
          </w:tcPr>
          <w:p w:rsidR="00312768" w:rsidRDefault="00312768" w:rsidP="007E78ED">
            <w:pPr>
              <w:ind w:left="-188" w:right="-130"/>
              <w:jc w:val="center"/>
              <w:rPr>
                <w:b/>
                <w:sz w:val="28"/>
                <w:szCs w:val="28"/>
              </w:rPr>
            </w:pPr>
            <w:r>
              <w:rPr>
                <w:b/>
                <w:sz w:val="28"/>
                <w:szCs w:val="28"/>
              </w:rPr>
              <w:t>8</w:t>
            </w:r>
          </w:p>
        </w:tc>
        <w:tc>
          <w:tcPr>
            <w:tcW w:w="401" w:type="dxa"/>
          </w:tcPr>
          <w:p w:rsidR="00312768" w:rsidRDefault="00312768" w:rsidP="007E78ED">
            <w:pPr>
              <w:jc w:val="center"/>
              <w:rPr>
                <w:b/>
                <w:sz w:val="28"/>
                <w:szCs w:val="28"/>
              </w:rPr>
            </w:pPr>
            <w:r>
              <w:rPr>
                <w:b/>
                <w:sz w:val="28"/>
                <w:szCs w:val="28"/>
              </w:rPr>
              <w:t>7</w:t>
            </w:r>
          </w:p>
        </w:tc>
        <w:tc>
          <w:tcPr>
            <w:tcW w:w="401" w:type="dxa"/>
          </w:tcPr>
          <w:p w:rsidR="00312768" w:rsidRDefault="00312768" w:rsidP="007E78ED">
            <w:pPr>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544" w:type="dxa"/>
            <w:shd w:val="clear" w:color="auto" w:fill="FFC000"/>
          </w:tcPr>
          <w:p w:rsidR="00312768" w:rsidRDefault="00312768" w:rsidP="007E78ED">
            <w:pPr>
              <w:ind w:left="-131" w:right="-109"/>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r>
      <w:tr w:rsidR="00312768" w:rsidTr="007E78ED">
        <w:tc>
          <w:tcPr>
            <w:tcW w:w="834" w:type="dxa"/>
          </w:tcPr>
          <w:p w:rsidR="00312768" w:rsidRDefault="00312768" w:rsidP="007E78ED">
            <w:pPr>
              <w:jc w:val="both"/>
            </w:pPr>
            <w:r>
              <w:t>9Е</w:t>
            </w:r>
          </w:p>
        </w:tc>
        <w:tc>
          <w:tcPr>
            <w:tcW w:w="482" w:type="dxa"/>
            <w:shd w:val="clear" w:color="auto" w:fill="FFC000"/>
          </w:tcPr>
          <w:p w:rsidR="00312768" w:rsidRDefault="00312768" w:rsidP="007E78ED">
            <w:pPr>
              <w:ind w:left="-125" w:right="-34"/>
              <w:jc w:val="center"/>
              <w:rPr>
                <w:b/>
                <w:sz w:val="28"/>
                <w:szCs w:val="28"/>
              </w:rPr>
            </w:pPr>
            <w:r>
              <w:rPr>
                <w:b/>
                <w:sz w:val="28"/>
                <w:szCs w:val="28"/>
              </w:rPr>
              <w:t>28</w:t>
            </w:r>
          </w:p>
        </w:tc>
        <w:tc>
          <w:tcPr>
            <w:tcW w:w="488" w:type="dxa"/>
          </w:tcPr>
          <w:p w:rsidR="00312768" w:rsidRDefault="00312768" w:rsidP="007E78ED">
            <w:pPr>
              <w:jc w:val="center"/>
              <w:rPr>
                <w:b/>
                <w:sz w:val="28"/>
                <w:szCs w:val="28"/>
              </w:rPr>
            </w:pPr>
            <w:r>
              <w:rPr>
                <w:b/>
                <w:sz w:val="28"/>
                <w:szCs w:val="28"/>
              </w:rPr>
              <w:t>2</w:t>
            </w:r>
          </w:p>
        </w:tc>
        <w:tc>
          <w:tcPr>
            <w:tcW w:w="431" w:type="dxa"/>
          </w:tcPr>
          <w:p w:rsidR="00312768" w:rsidRDefault="00312768" w:rsidP="007E78ED">
            <w:pPr>
              <w:ind w:left="-103" w:right="-108"/>
              <w:jc w:val="center"/>
              <w:rPr>
                <w:b/>
                <w:sz w:val="28"/>
                <w:szCs w:val="28"/>
              </w:rPr>
            </w:pPr>
            <w:r>
              <w:rPr>
                <w:b/>
                <w:sz w:val="28"/>
                <w:szCs w:val="28"/>
              </w:rPr>
              <w:t>11</w:t>
            </w:r>
          </w:p>
        </w:tc>
        <w:tc>
          <w:tcPr>
            <w:tcW w:w="418" w:type="dxa"/>
          </w:tcPr>
          <w:p w:rsidR="00312768" w:rsidRDefault="00312768" w:rsidP="007E78ED">
            <w:pPr>
              <w:ind w:left="-108" w:right="-115"/>
              <w:jc w:val="center"/>
              <w:rPr>
                <w:b/>
                <w:sz w:val="28"/>
                <w:szCs w:val="28"/>
              </w:rPr>
            </w:pPr>
            <w:r>
              <w:rPr>
                <w:b/>
                <w:sz w:val="28"/>
                <w:szCs w:val="28"/>
              </w:rPr>
              <w:t>11</w:t>
            </w:r>
          </w:p>
        </w:tc>
        <w:tc>
          <w:tcPr>
            <w:tcW w:w="415" w:type="dxa"/>
          </w:tcPr>
          <w:p w:rsidR="00312768" w:rsidRDefault="00312768" w:rsidP="007E78ED">
            <w:pPr>
              <w:jc w:val="center"/>
              <w:rPr>
                <w:b/>
                <w:sz w:val="28"/>
                <w:szCs w:val="28"/>
              </w:rPr>
            </w:pPr>
            <w:r>
              <w:rPr>
                <w:b/>
                <w:sz w:val="28"/>
                <w:szCs w:val="28"/>
              </w:rPr>
              <w:t>4</w:t>
            </w:r>
          </w:p>
        </w:tc>
        <w:tc>
          <w:tcPr>
            <w:tcW w:w="451" w:type="dxa"/>
            <w:shd w:val="clear" w:color="auto" w:fill="FFC000"/>
          </w:tcPr>
          <w:p w:rsidR="00312768" w:rsidRDefault="00312768" w:rsidP="007E78ED">
            <w:pPr>
              <w:ind w:left="-91" w:right="-99"/>
              <w:jc w:val="center"/>
              <w:rPr>
                <w:b/>
                <w:sz w:val="28"/>
                <w:szCs w:val="28"/>
              </w:rPr>
            </w:pPr>
            <w:r>
              <w:rPr>
                <w:b/>
                <w:sz w:val="28"/>
                <w:szCs w:val="28"/>
              </w:rPr>
              <w:t>28</w:t>
            </w:r>
          </w:p>
        </w:tc>
        <w:tc>
          <w:tcPr>
            <w:tcW w:w="410" w:type="dxa"/>
          </w:tcPr>
          <w:p w:rsidR="00312768" w:rsidRDefault="00312768" w:rsidP="007E78ED">
            <w:pPr>
              <w:ind w:left="-117" w:right="-115"/>
              <w:jc w:val="center"/>
              <w:rPr>
                <w:b/>
                <w:sz w:val="28"/>
                <w:szCs w:val="28"/>
              </w:rPr>
            </w:pPr>
            <w:r>
              <w:rPr>
                <w:b/>
                <w:sz w:val="28"/>
                <w:szCs w:val="28"/>
              </w:rPr>
              <w:t>12</w:t>
            </w:r>
          </w:p>
        </w:tc>
        <w:tc>
          <w:tcPr>
            <w:tcW w:w="408" w:type="dxa"/>
          </w:tcPr>
          <w:p w:rsidR="00312768" w:rsidRDefault="00312768" w:rsidP="007E78ED">
            <w:pPr>
              <w:ind w:left="-101" w:right="-132"/>
              <w:jc w:val="center"/>
              <w:rPr>
                <w:b/>
                <w:sz w:val="28"/>
                <w:szCs w:val="28"/>
              </w:rPr>
            </w:pPr>
            <w:r>
              <w:rPr>
                <w:b/>
                <w:sz w:val="28"/>
                <w:szCs w:val="28"/>
              </w:rPr>
              <w:t>10</w:t>
            </w:r>
          </w:p>
        </w:tc>
        <w:tc>
          <w:tcPr>
            <w:tcW w:w="407" w:type="dxa"/>
          </w:tcPr>
          <w:p w:rsidR="00312768" w:rsidRDefault="00312768" w:rsidP="007E78ED">
            <w:pPr>
              <w:jc w:val="center"/>
              <w:rPr>
                <w:b/>
                <w:sz w:val="28"/>
                <w:szCs w:val="28"/>
              </w:rPr>
            </w:pPr>
            <w:r>
              <w:rPr>
                <w:b/>
                <w:sz w:val="28"/>
                <w:szCs w:val="28"/>
              </w:rPr>
              <w:t>6</w:t>
            </w:r>
          </w:p>
        </w:tc>
        <w:tc>
          <w:tcPr>
            <w:tcW w:w="406" w:type="dxa"/>
          </w:tcPr>
          <w:p w:rsidR="00312768" w:rsidRDefault="00312768" w:rsidP="007E78ED">
            <w:pPr>
              <w:jc w:val="center"/>
              <w:rPr>
                <w:b/>
                <w:sz w:val="28"/>
                <w:szCs w:val="28"/>
              </w:rPr>
            </w:pPr>
            <w:r>
              <w:rPr>
                <w:b/>
                <w:sz w:val="28"/>
                <w:szCs w:val="28"/>
              </w:rPr>
              <w:t>0</w:t>
            </w:r>
          </w:p>
        </w:tc>
        <w:tc>
          <w:tcPr>
            <w:tcW w:w="465" w:type="dxa"/>
            <w:shd w:val="clear" w:color="auto" w:fill="FFC000"/>
          </w:tcPr>
          <w:p w:rsidR="00312768" w:rsidRDefault="00312768" w:rsidP="007E78ED">
            <w:pPr>
              <w:ind w:left="-188" w:right="-130"/>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c>
          <w:tcPr>
            <w:tcW w:w="544" w:type="dxa"/>
            <w:shd w:val="clear" w:color="auto" w:fill="FFC000"/>
          </w:tcPr>
          <w:p w:rsidR="00312768" w:rsidRDefault="00312768" w:rsidP="007E78ED">
            <w:pPr>
              <w:ind w:left="-131" w:right="-109"/>
              <w:jc w:val="center"/>
              <w:rPr>
                <w:b/>
                <w:sz w:val="28"/>
                <w:szCs w:val="28"/>
              </w:rPr>
            </w:pPr>
            <w:r>
              <w:rPr>
                <w:b/>
                <w:sz w:val="28"/>
                <w:szCs w:val="28"/>
              </w:rPr>
              <w:t>2</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2</w:t>
            </w:r>
          </w:p>
        </w:tc>
        <w:tc>
          <w:tcPr>
            <w:tcW w:w="401" w:type="dxa"/>
          </w:tcPr>
          <w:p w:rsidR="00312768" w:rsidRDefault="00312768" w:rsidP="007E78ED">
            <w:pPr>
              <w:jc w:val="center"/>
              <w:rPr>
                <w:b/>
                <w:sz w:val="28"/>
                <w:szCs w:val="28"/>
              </w:rPr>
            </w:pPr>
            <w:r>
              <w:rPr>
                <w:b/>
                <w:sz w:val="28"/>
                <w:szCs w:val="28"/>
              </w:rPr>
              <w:t>0</w:t>
            </w:r>
          </w:p>
        </w:tc>
        <w:tc>
          <w:tcPr>
            <w:tcW w:w="401" w:type="dxa"/>
          </w:tcPr>
          <w:p w:rsidR="00312768" w:rsidRDefault="00312768" w:rsidP="007E78ED">
            <w:pPr>
              <w:jc w:val="center"/>
              <w:rPr>
                <w:b/>
                <w:sz w:val="28"/>
                <w:szCs w:val="28"/>
              </w:rPr>
            </w:pPr>
            <w:r>
              <w:rPr>
                <w:b/>
                <w:sz w:val="28"/>
                <w:szCs w:val="28"/>
              </w:rPr>
              <w:t>0</w:t>
            </w:r>
          </w:p>
        </w:tc>
      </w:tr>
      <w:tr w:rsidR="00312768" w:rsidTr="007E78ED">
        <w:tc>
          <w:tcPr>
            <w:tcW w:w="834" w:type="dxa"/>
          </w:tcPr>
          <w:p w:rsidR="00312768" w:rsidRPr="00813095" w:rsidRDefault="00312768" w:rsidP="007E78ED">
            <w:pPr>
              <w:jc w:val="both"/>
            </w:pPr>
            <w:r w:rsidRPr="00813095">
              <w:t>Итого:</w:t>
            </w:r>
          </w:p>
        </w:tc>
        <w:tc>
          <w:tcPr>
            <w:tcW w:w="482" w:type="dxa"/>
            <w:shd w:val="clear" w:color="auto" w:fill="FFC000"/>
          </w:tcPr>
          <w:p w:rsidR="00312768" w:rsidRDefault="00312768" w:rsidP="007E78ED">
            <w:pPr>
              <w:ind w:left="-125" w:right="-34"/>
              <w:jc w:val="center"/>
              <w:rPr>
                <w:b/>
                <w:sz w:val="28"/>
                <w:szCs w:val="28"/>
              </w:rPr>
            </w:pPr>
            <w:r>
              <w:rPr>
                <w:b/>
                <w:sz w:val="28"/>
                <w:szCs w:val="28"/>
              </w:rPr>
              <w:t>173</w:t>
            </w:r>
          </w:p>
        </w:tc>
        <w:tc>
          <w:tcPr>
            <w:tcW w:w="488" w:type="dxa"/>
          </w:tcPr>
          <w:p w:rsidR="00312768" w:rsidRDefault="00312768" w:rsidP="007E78ED">
            <w:pPr>
              <w:ind w:left="-44" w:right="-113" w:hanging="138"/>
              <w:jc w:val="center"/>
              <w:rPr>
                <w:b/>
                <w:sz w:val="28"/>
                <w:szCs w:val="28"/>
              </w:rPr>
            </w:pPr>
            <w:r>
              <w:rPr>
                <w:b/>
                <w:sz w:val="28"/>
                <w:szCs w:val="28"/>
              </w:rPr>
              <w:t>32</w:t>
            </w:r>
          </w:p>
        </w:tc>
        <w:tc>
          <w:tcPr>
            <w:tcW w:w="431" w:type="dxa"/>
          </w:tcPr>
          <w:p w:rsidR="00312768" w:rsidRDefault="00312768" w:rsidP="007E78ED">
            <w:pPr>
              <w:ind w:left="-103" w:right="-108"/>
              <w:jc w:val="center"/>
              <w:rPr>
                <w:b/>
                <w:sz w:val="28"/>
                <w:szCs w:val="28"/>
              </w:rPr>
            </w:pPr>
            <w:r>
              <w:rPr>
                <w:b/>
                <w:sz w:val="28"/>
                <w:szCs w:val="28"/>
              </w:rPr>
              <w:t>82</w:t>
            </w:r>
          </w:p>
        </w:tc>
        <w:tc>
          <w:tcPr>
            <w:tcW w:w="418" w:type="dxa"/>
          </w:tcPr>
          <w:p w:rsidR="00312768" w:rsidRDefault="00312768" w:rsidP="007E78ED">
            <w:pPr>
              <w:ind w:left="-108" w:right="-115"/>
              <w:jc w:val="center"/>
              <w:rPr>
                <w:b/>
                <w:sz w:val="28"/>
                <w:szCs w:val="28"/>
              </w:rPr>
            </w:pPr>
            <w:r>
              <w:rPr>
                <w:b/>
                <w:sz w:val="28"/>
                <w:szCs w:val="28"/>
              </w:rPr>
              <w:t>48</w:t>
            </w:r>
          </w:p>
        </w:tc>
        <w:tc>
          <w:tcPr>
            <w:tcW w:w="415" w:type="dxa"/>
          </w:tcPr>
          <w:p w:rsidR="00312768" w:rsidRDefault="00312768" w:rsidP="007E78ED">
            <w:pPr>
              <w:ind w:left="-101" w:right="-125"/>
              <w:jc w:val="center"/>
              <w:rPr>
                <w:b/>
                <w:sz w:val="28"/>
                <w:szCs w:val="28"/>
              </w:rPr>
            </w:pPr>
            <w:r>
              <w:rPr>
                <w:b/>
                <w:sz w:val="28"/>
                <w:szCs w:val="28"/>
              </w:rPr>
              <w:t>11</w:t>
            </w:r>
          </w:p>
        </w:tc>
        <w:tc>
          <w:tcPr>
            <w:tcW w:w="451" w:type="dxa"/>
            <w:shd w:val="clear" w:color="auto" w:fill="FFC000"/>
          </w:tcPr>
          <w:p w:rsidR="00312768" w:rsidRDefault="00312768" w:rsidP="007E78ED">
            <w:pPr>
              <w:ind w:left="-91" w:right="-99"/>
              <w:jc w:val="center"/>
              <w:rPr>
                <w:b/>
                <w:sz w:val="28"/>
                <w:szCs w:val="28"/>
              </w:rPr>
            </w:pPr>
            <w:r>
              <w:rPr>
                <w:b/>
                <w:sz w:val="28"/>
                <w:szCs w:val="28"/>
              </w:rPr>
              <w:t>173</w:t>
            </w:r>
          </w:p>
        </w:tc>
        <w:tc>
          <w:tcPr>
            <w:tcW w:w="410" w:type="dxa"/>
          </w:tcPr>
          <w:p w:rsidR="00312768" w:rsidRDefault="00312768" w:rsidP="007E78ED">
            <w:pPr>
              <w:ind w:left="-117" w:right="-115"/>
              <w:jc w:val="center"/>
              <w:rPr>
                <w:b/>
                <w:sz w:val="28"/>
                <w:szCs w:val="28"/>
              </w:rPr>
            </w:pPr>
            <w:r>
              <w:rPr>
                <w:b/>
                <w:sz w:val="28"/>
                <w:szCs w:val="28"/>
              </w:rPr>
              <w:t>69</w:t>
            </w:r>
          </w:p>
        </w:tc>
        <w:tc>
          <w:tcPr>
            <w:tcW w:w="408" w:type="dxa"/>
          </w:tcPr>
          <w:p w:rsidR="00312768" w:rsidRDefault="00312768" w:rsidP="007E78ED">
            <w:pPr>
              <w:ind w:left="-101" w:right="-132"/>
              <w:jc w:val="center"/>
              <w:rPr>
                <w:b/>
                <w:sz w:val="28"/>
                <w:szCs w:val="28"/>
              </w:rPr>
            </w:pPr>
            <w:r>
              <w:rPr>
                <w:b/>
                <w:sz w:val="28"/>
                <w:szCs w:val="28"/>
              </w:rPr>
              <w:t>68</w:t>
            </w:r>
          </w:p>
        </w:tc>
        <w:tc>
          <w:tcPr>
            <w:tcW w:w="407" w:type="dxa"/>
          </w:tcPr>
          <w:p w:rsidR="00312768" w:rsidRDefault="00312768" w:rsidP="007E78ED">
            <w:pPr>
              <w:ind w:left="-84" w:right="-150"/>
              <w:jc w:val="center"/>
              <w:rPr>
                <w:b/>
                <w:sz w:val="28"/>
                <w:szCs w:val="28"/>
              </w:rPr>
            </w:pPr>
            <w:r>
              <w:rPr>
                <w:b/>
                <w:sz w:val="28"/>
                <w:szCs w:val="28"/>
              </w:rPr>
              <w:t>34</w:t>
            </w:r>
          </w:p>
        </w:tc>
        <w:tc>
          <w:tcPr>
            <w:tcW w:w="406" w:type="dxa"/>
          </w:tcPr>
          <w:p w:rsidR="00312768" w:rsidRDefault="00312768" w:rsidP="007E78ED">
            <w:pPr>
              <w:ind w:left="-66" w:right="-169"/>
              <w:jc w:val="center"/>
              <w:rPr>
                <w:b/>
                <w:sz w:val="28"/>
                <w:szCs w:val="28"/>
              </w:rPr>
            </w:pPr>
            <w:r>
              <w:rPr>
                <w:b/>
                <w:sz w:val="28"/>
                <w:szCs w:val="28"/>
              </w:rPr>
              <w:t>2</w:t>
            </w:r>
          </w:p>
        </w:tc>
        <w:tc>
          <w:tcPr>
            <w:tcW w:w="465" w:type="dxa"/>
            <w:shd w:val="clear" w:color="auto" w:fill="FFC000"/>
          </w:tcPr>
          <w:p w:rsidR="00312768" w:rsidRDefault="00312768" w:rsidP="007E78ED">
            <w:pPr>
              <w:ind w:left="-188" w:right="-130"/>
              <w:jc w:val="center"/>
              <w:rPr>
                <w:b/>
                <w:sz w:val="28"/>
                <w:szCs w:val="28"/>
              </w:rPr>
            </w:pPr>
            <w:r>
              <w:rPr>
                <w:b/>
                <w:sz w:val="28"/>
                <w:szCs w:val="28"/>
              </w:rPr>
              <w:t>27</w:t>
            </w:r>
          </w:p>
        </w:tc>
        <w:tc>
          <w:tcPr>
            <w:tcW w:w="401" w:type="dxa"/>
          </w:tcPr>
          <w:p w:rsidR="00312768" w:rsidRDefault="00312768" w:rsidP="007E78ED">
            <w:pPr>
              <w:ind w:left="-86" w:right="-154"/>
              <w:jc w:val="center"/>
              <w:rPr>
                <w:b/>
                <w:sz w:val="28"/>
                <w:szCs w:val="28"/>
              </w:rPr>
            </w:pPr>
            <w:r>
              <w:rPr>
                <w:b/>
                <w:sz w:val="28"/>
                <w:szCs w:val="28"/>
              </w:rPr>
              <w:t>21</w:t>
            </w:r>
          </w:p>
        </w:tc>
        <w:tc>
          <w:tcPr>
            <w:tcW w:w="401" w:type="dxa"/>
          </w:tcPr>
          <w:p w:rsidR="00312768" w:rsidRDefault="00312768" w:rsidP="007E78ED">
            <w:pPr>
              <w:jc w:val="center"/>
              <w:rPr>
                <w:b/>
                <w:sz w:val="28"/>
                <w:szCs w:val="28"/>
              </w:rPr>
            </w:pPr>
            <w:r>
              <w:rPr>
                <w:b/>
                <w:sz w:val="28"/>
                <w:szCs w:val="28"/>
              </w:rPr>
              <w:t>4</w:t>
            </w:r>
          </w:p>
        </w:tc>
        <w:tc>
          <w:tcPr>
            <w:tcW w:w="401" w:type="dxa"/>
          </w:tcPr>
          <w:p w:rsidR="00312768" w:rsidRDefault="00312768" w:rsidP="007E78ED">
            <w:pPr>
              <w:jc w:val="center"/>
              <w:rPr>
                <w:b/>
                <w:sz w:val="28"/>
                <w:szCs w:val="28"/>
              </w:rPr>
            </w:pPr>
            <w:r>
              <w:rPr>
                <w:b/>
                <w:sz w:val="28"/>
                <w:szCs w:val="28"/>
              </w:rPr>
              <w:t>2</w:t>
            </w:r>
          </w:p>
        </w:tc>
        <w:tc>
          <w:tcPr>
            <w:tcW w:w="401" w:type="dxa"/>
          </w:tcPr>
          <w:p w:rsidR="00312768" w:rsidRDefault="00312768" w:rsidP="007E78ED">
            <w:pPr>
              <w:jc w:val="center"/>
              <w:rPr>
                <w:b/>
                <w:sz w:val="28"/>
                <w:szCs w:val="28"/>
              </w:rPr>
            </w:pPr>
            <w:r>
              <w:rPr>
                <w:b/>
                <w:sz w:val="28"/>
                <w:szCs w:val="28"/>
              </w:rPr>
              <w:t>0</w:t>
            </w:r>
          </w:p>
        </w:tc>
        <w:tc>
          <w:tcPr>
            <w:tcW w:w="544" w:type="dxa"/>
            <w:shd w:val="clear" w:color="auto" w:fill="FFC000"/>
          </w:tcPr>
          <w:p w:rsidR="00312768" w:rsidRDefault="00312768" w:rsidP="007E78ED">
            <w:pPr>
              <w:ind w:left="-131" w:right="-109"/>
              <w:jc w:val="center"/>
              <w:rPr>
                <w:b/>
                <w:sz w:val="28"/>
                <w:szCs w:val="28"/>
              </w:rPr>
            </w:pPr>
            <w:r>
              <w:rPr>
                <w:b/>
                <w:sz w:val="28"/>
                <w:szCs w:val="28"/>
              </w:rPr>
              <w:t>7</w:t>
            </w:r>
          </w:p>
        </w:tc>
        <w:tc>
          <w:tcPr>
            <w:tcW w:w="401" w:type="dxa"/>
          </w:tcPr>
          <w:p w:rsidR="00312768" w:rsidRDefault="00312768" w:rsidP="007E78ED">
            <w:pPr>
              <w:jc w:val="center"/>
              <w:rPr>
                <w:b/>
                <w:sz w:val="28"/>
                <w:szCs w:val="28"/>
              </w:rPr>
            </w:pPr>
            <w:r>
              <w:rPr>
                <w:b/>
                <w:sz w:val="28"/>
                <w:szCs w:val="28"/>
              </w:rPr>
              <w:t>1</w:t>
            </w:r>
          </w:p>
        </w:tc>
        <w:tc>
          <w:tcPr>
            <w:tcW w:w="401" w:type="dxa"/>
          </w:tcPr>
          <w:p w:rsidR="00312768" w:rsidRDefault="00312768" w:rsidP="007E78ED">
            <w:pPr>
              <w:jc w:val="center"/>
              <w:rPr>
                <w:b/>
                <w:sz w:val="28"/>
                <w:szCs w:val="28"/>
              </w:rPr>
            </w:pPr>
            <w:r>
              <w:rPr>
                <w:b/>
                <w:sz w:val="28"/>
                <w:szCs w:val="28"/>
              </w:rPr>
              <w:t>4</w:t>
            </w:r>
          </w:p>
        </w:tc>
        <w:tc>
          <w:tcPr>
            <w:tcW w:w="401" w:type="dxa"/>
          </w:tcPr>
          <w:p w:rsidR="00312768" w:rsidRDefault="00312768" w:rsidP="007E78ED">
            <w:pPr>
              <w:jc w:val="center"/>
              <w:rPr>
                <w:b/>
                <w:sz w:val="28"/>
                <w:szCs w:val="28"/>
              </w:rPr>
            </w:pPr>
            <w:r>
              <w:rPr>
                <w:b/>
                <w:sz w:val="28"/>
                <w:szCs w:val="28"/>
              </w:rPr>
              <w:t>2</w:t>
            </w:r>
          </w:p>
        </w:tc>
        <w:tc>
          <w:tcPr>
            <w:tcW w:w="401" w:type="dxa"/>
          </w:tcPr>
          <w:p w:rsidR="00312768" w:rsidRDefault="00312768" w:rsidP="007E78ED">
            <w:pPr>
              <w:jc w:val="center"/>
              <w:rPr>
                <w:b/>
                <w:sz w:val="28"/>
                <w:szCs w:val="28"/>
              </w:rPr>
            </w:pPr>
            <w:r>
              <w:rPr>
                <w:b/>
                <w:sz w:val="28"/>
                <w:szCs w:val="28"/>
              </w:rPr>
              <w:t>0</w:t>
            </w:r>
          </w:p>
        </w:tc>
      </w:tr>
      <w:tr w:rsidR="00312768" w:rsidTr="007E78ED">
        <w:tc>
          <w:tcPr>
            <w:tcW w:w="834" w:type="dxa"/>
          </w:tcPr>
          <w:p w:rsidR="00312768" w:rsidRPr="00813095" w:rsidRDefault="00312768" w:rsidP="007E78ED">
            <w:pPr>
              <w:jc w:val="both"/>
            </w:pPr>
          </w:p>
        </w:tc>
        <w:tc>
          <w:tcPr>
            <w:tcW w:w="482" w:type="dxa"/>
            <w:shd w:val="clear" w:color="auto" w:fill="FFC000"/>
          </w:tcPr>
          <w:p w:rsidR="00312768" w:rsidRDefault="00312768" w:rsidP="007E78ED">
            <w:pPr>
              <w:ind w:left="-125" w:right="-34"/>
              <w:jc w:val="center"/>
              <w:rPr>
                <w:b/>
                <w:sz w:val="28"/>
                <w:szCs w:val="28"/>
              </w:rPr>
            </w:pPr>
          </w:p>
        </w:tc>
        <w:tc>
          <w:tcPr>
            <w:tcW w:w="1752" w:type="dxa"/>
            <w:gridSpan w:val="4"/>
          </w:tcPr>
          <w:p w:rsidR="00312768" w:rsidRDefault="00312768" w:rsidP="007E78ED">
            <w:pPr>
              <w:ind w:left="-101" w:right="-125"/>
              <w:jc w:val="center"/>
              <w:rPr>
                <w:b/>
                <w:sz w:val="28"/>
                <w:szCs w:val="28"/>
              </w:rPr>
            </w:pPr>
            <w:r>
              <w:rPr>
                <w:b/>
                <w:sz w:val="28"/>
                <w:szCs w:val="28"/>
              </w:rPr>
              <w:t>3,78</w:t>
            </w:r>
          </w:p>
        </w:tc>
        <w:tc>
          <w:tcPr>
            <w:tcW w:w="451" w:type="dxa"/>
            <w:shd w:val="clear" w:color="auto" w:fill="FFC000"/>
          </w:tcPr>
          <w:p w:rsidR="00312768" w:rsidRDefault="00312768" w:rsidP="007E78ED">
            <w:pPr>
              <w:ind w:left="-91" w:right="-99"/>
              <w:jc w:val="center"/>
              <w:rPr>
                <w:b/>
                <w:sz w:val="28"/>
                <w:szCs w:val="28"/>
              </w:rPr>
            </w:pPr>
          </w:p>
        </w:tc>
        <w:tc>
          <w:tcPr>
            <w:tcW w:w="1631" w:type="dxa"/>
            <w:gridSpan w:val="4"/>
          </w:tcPr>
          <w:p w:rsidR="00312768" w:rsidRDefault="00312768" w:rsidP="007E78ED">
            <w:pPr>
              <w:ind w:left="-66" w:right="-169"/>
              <w:jc w:val="center"/>
              <w:rPr>
                <w:b/>
                <w:sz w:val="28"/>
                <w:szCs w:val="28"/>
              </w:rPr>
            </w:pPr>
            <w:r>
              <w:rPr>
                <w:b/>
                <w:sz w:val="28"/>
                <w:szCs w:val="28"/>
              </w:rPr>
              <w:t>4,17</w:t>
            </w:r>
          </w:p>
        </w:tc>
        <w:tc>
          <w:tcPr>
            <w:tcW w:w="465" w:type="dxa"/>
            <w:shd w:val="clear" w:color="auto" w:fill="FFC000"/>
          </w:tcPr>
          <w:p w:rsidR="00312768" w:rsidRDefault="00312768" w:rsidP="007E78ED">
            <w:pPr>
              <w:ind w:left="-188" w:right="-130"/>
              <w:jc w:val="center"/>
              <w:rPr>
                <w:b/>
                <w:sz w:val="28"/>
                <w:szCs w:val="28"/>
              </w:rPr>
            </w:pPr>
          </w:p>
        </w:tc>
        <w:tc>
          <w:tcPr>
            <w:tcW w:w="1604" w:type="dxa"/>
            <w:gridSpan w:val="4"/>
          </w:tcPr>
          <w:p w:rsidR="00312768" w:rsidRDefault="00312768" w:rsidP="007E78ED">
            <w:pPr>
              <w:jc w:val="center"/>
              <w:rPr>
                <w:b/>
                <w:sz w:val="28"/>
                <w:szCs w:val="28"/>
              </w:rPr>
            </w:pPr>
            <w:r>
              <w:rPr>
                <w:b/>
                <w:sz w:val="28"/>
                <w:szCs w:val="28"/>
              </w:rPr>
              <w:t>4,70</w:t>
            </w:r>
          </w:p>
        </w:tc>
        <w:tc>
          <w:tcPr>
            <w:tcW w:w="544" w:type="dxa"/>
            <w:shd w:val="clear" w:color="auto" w:fill="FFC000"/>
          </w:tcPr>
          <w:p w:rsidR="00312768" w:rsidRDefault="00312768" w:rsidP="007E78ED">
            <w:pPr>
              <w:ind w:left="-131" w:right="-109"/>
              <w:jc w:val="center"/>
              <w:rPr>
                <w:b/>
                <w:sz w:val="28"/>
                <w:szCs w:val="28"/>
              </w:rPr>
            </w:pPr>
          </w:p>
        </w:tc>
        <w:tc>
          <w:tcPr>
            <w:tcW w:w="1604" w:type="dxa"/>
            <w:gridSpan w:val="4"/>
          </w:tcPr>
          <w:p w:rsidR="00312768" w:rsidRDefault="00312768" w:rsidP="007E78ED">
            <w:pPr>
              <w:jc w:val="center"/>
              <w:rPr>
                <w:b/>
                <w:sz w:val="28"/>
                <w:szCs w:val="28"/>
              </w:rPr>
            </w:pPr>
          </w:p>
        </w:tc>
      </w:tr>
    </w:tbl>
    <w:p w:rsidR="00312768" w:rsidRDefault="00312768" w:rsidP="00312768">
      <w:pP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312768">
      <w:pPr>
        <w:jc w:val="center"/>
        <w:rPr>
          <w:b/>
          <w:sz w:val="28"/>
          <w:szCs w:val="28"/>
        </w:rPr>
      </w:pPr>
    </w:p>
    <w:p w:rsidR="00312768" w:rsidRDefault="00312768" w:rsidP="007E78ED">
      <w:pPr>
        <w:rPr>
          <w:b/>
          <w:sz w:val="28"/>
          <w:szCs w:val="28"/>
        </w:rPr>
      </w:pPr>
    </w:p>
    <w:tbl>
      <w:tblPr>
        <w:tblStyle w:val="a3"/>
        <w:tblpPr w:leftFromText="180" w:rightFromText="180" w:vertAnchor="text" w:horzAnchor="margin" w:tblpY="24"/>
        <w:tblW w:w="0" w:type="auto"/>
        <w:tblLayout w:type="fixed"/>
        <w:tblLook w:val="04A0"/>
      </w:tblPr>
      <w:tblGrid>
        <w:gridCol w:w="834"/>
        <w:gridCol w:w="482"/>
        <w:gridCol w:w="488"/>
        <w:gridCol w:w="422"/>
        <w:gridCol w:w="418"/>
        <w:gridCol w:w="415"/>
        <w:gridCol w:w="451"/>
        <w:gridCol w:w="410"/>
        <w:gridCol w:w="408"/>
        <w:gridCol w:w="407"/>
        <w:gridCol w:w="406"/>
        <w:gridCol w:w="465"/>
        <w:gridCol w:w="401"/>
        <w:gridCol w:w="401"/>
        <w:gridCol w:w="401"/>
        <w:gridCol w:w="401"/>
        <w:gridCol w:w="553"/>
        <w:gridCol w:w="401"/>
        <w:gridCol w:w="401"/>
        <w:gridCol w:w="401"/>
        <w:gridCol w:w="401"/>
      </w:tblGrid>
      <w:tr w:rsidR="007E78ED" w:rsidRPr="00A7701E" w:rsidTr="007E78ED">
        <w:tc>
          <w:tcPr>
            <w:tcW w:w="834" w:type="dxa"/>
            <w:vMerge w:val="restart"/>
            <w:textDirection w:val="btLr"/>
          </w:tcPr>
          <w:p w:rsidR="007E78ED" w:rsidRPr="00F2748A" w:rsidRDefault="007E78ED" w:rsidP="007E78ED">
            <w:pPr>
              <w:ind w:left="113" w:right="113"/>
              <w:jc w:val="center"/>
              <w:rPr>
                <w:b/>
              </w:rPr>
            </w:pPr>
            <w:r w:rsidRPr="00F2748A">
              <w:rPr>
                <w:b/>
              </w:rPr>
              <w:t>класс</w:t>
            </w:r>
          </w:p>
        </w:tc>
        <w:tc>
          <w:tcPr>
            <w:tcW w:w="482" w:type="dxa"/>
            <w:vMerge w:val="restart"/>
            <w:textDirection w:val="btLr"/>
          </w:tcPr>
          <w:p w:rsidR="007E78ED" w:rsidRDefault="007E78ED" w:rsidP="007E78ED">
            <w:pPr>
              <w:ind w:left="113" w:right="113"/>
              <w:jc w:val="center"/>
              <w:rPr>
                <w:b/>
                <w:sz w:val="28"/>
                <w:szCs w:val="28"/>
              </w:rPr>
            </w:pPr>
            <w:r w:rsidRPr="00813095">
              <w:rPr>
                <w:b/>
              </w:rPr>
              <w:t>Всего сдавали</w:t>
            </w:r>
          </w:p>
        </w:tc>
        <w:tc>
          <w:tcPr>
            <w:tcW w:w="1743" w:type="dxa"/>
            <w:gridSpan w:val="4"/>
          </w:tcPr>
          <w:p w:rsidR="007E78ED" w:rsidRPr="00A7701E" w:rsidRDefault="007E78ED" w:rsidP="007E78ED">
            <w:pPr>
              <w:jc w:val="center"/>
              <w:rPr>
                <w:b/>
              </w:rPr>
            </w:pPr>
            <w:r>
              <w:rPr>
                <w:b/>
              </w:rPr>
              <w:t>Биология</w:t>
            </w:r>
          </w:p>
        </w:tc>
        <w:tc>
          <w:tcPr>
            <w:tcW w:w="451" w:type="dxa"/>
            <w:vMerge w:val="restart"/>
            <w:textDirection w:val="btLr"/>
          </w:tcPr>
          <w:p w:rsidR="007E78ED" w:rsidRPr="00A7701E" w:rsidRDefault="007E78ED" w:rsidP="007E78ED">
            <w:pPr>
              <w:ind w:left="113" w:right="113"/>
              <w:jc w:val="center"/>
              <w:rPr>
                <w:b/>
              </w:rPr>
            </w:pPr>
            <w:r w:rsidRPr="00813095">
              <w:rPr>
                <w:b/>
              </w:rPr>
              <w:t>Всего сдавали</w:t>
            </w:r>
          </w:p>
        </w:tc>
        <w:tc>
          <w:tcPr>
            <w:tcW w:w="1631" w:type="dxa"/>
            <w:gridSpan w:val="4"/>
          </w:tcPr>
          <w:p w:rsidR="007E78ED" w:rsidRPr="00A7701E" w:rsidRDefault="007E78ED" w:rsidP="007E78ED">
            <w:pPr>
              <w:jc w:val="center"/>
              <w:rPr>
                <w:b/>
              </w:rPr>
            </w:pPr>
            <w:r>
              <w:rPr>
                <w:b/>
              </w:rPr>
              <w:t>Физика</w:t>
            </w:r>
          </w:p>
        </w:tc>
        <w:tc>
          <w:tcPr>
            <w:tcW w:w="465" w:type="dxa"/>
            <w:vMerge w:val="restart"/>
            <w:textDirection w:val="btLr"/>
          </w:tcPr>
          <w:p w:rsidR="007E78ED" w:rsidRDefault="007E78ED" w:rsidP="007E78ED">
            <w:pPr>
              <w:ind w:left="113" w:right="113"/>
              <w:jc w:val="center"/>
              <w:rPr>
                <w:b/>
              </w:rPr>
            </w:pPr>
            <w:r w:rsidRPr="00813095">
              <w:rPr>
                <w:b/>
              </w:rPr>
              <w:t>Всего сдавали</w:t>
            </w:r>
          </w:p>
          <w:p w:rsidR="007E78ED" w:rsidRPr="007E74B9" w:rsidRDefault="007E78ED" w:rsidP="007E78ED">
            <w:pPr>
              <w:ind w:left="113" w:right="113"/>
            </w:pPr>
          </w:p>
          <w:p w:rsidR="007E78ED" w:rsidRDefault="007E78ED" w:rsidP="007E78ED">
            <w:pPr>
              <w:ind w:left="113" w:right="113"/>
            </w:pPr>
          </w:p>
          <w:p w:rsidR="007E78ED" w:rsidRPr="007E74B9" w:rsidRDefault="007E78ED" w:rsidP="007E78ED">
            <w:pPr>
              <w:ind w:left="113" w:right="113"/>
            </w:pPr>
          </w:p>
        </w:tc>
        <w:tc>
          <w:tcPr>
            <w:tcW w:w="1604" w:type="dxa"/>
            <w:gridSpan w:val="4"/>
          </w:tcPr>
          <w:p w:rsidR="007E78ED" w:rsidRPr="00A7701E" w:rsidRDefault="007E78ED" w:rsidP="007E78ED">
            <w:pPr>
              <w:jc w:val="center"/>
              <w:rPr>
                <w:b/>
              </w:rPr>
            </w:pPr>
            <w:r>
              <w:rPr>
                <w:b/>
              </w:rPr>
              <w:t>Информатика и ИКТ</w:t>
            </w:r>
          </w:p>
        </w:tc>
        <w:tc>
          <w:tcPr>
            <w:tcW w:w="553" w:type="dxa"/>
            <w:vMerge w:val="restart"/>
            <w:textDirection w:val="btLr"/>
          </w:tcPr>
          <w:p w:rsidR="007E78ED" w:rsidRDefault="007E78ED" w:rsidP="007E78ED">
            <w:pPr>
              <w:ind w:left="113" w:right="113"/>
              <w:jc w:val="center"/>
              <w:rPr>
                <w:b/>
              </w:rPr>
            </w:pPr>
            <w:r w:rsidRPr="00813095">
              <w:rPr>
                <w:b/>
              </w:rPr>
              <w:t>Всего сдавали</w:t>
            </w:r>
          </w:p>
          <w:p w:rsidR="007E78ED" w:rsidRPr="007E74B9" w:rsidRDefault="007E78ED" w:rsidP="007E78ED">
            <w:pPr>
              <w:ind w:left="113" w:right="113"/>
            </w:pPr>
          </w:p>
          <w:p w:rsidR="007E78ED" w:rsidRDefault="007E78ED" w:rsidP="007E78ED">
            <w:pPr>
              <w:ind w:left="113" w:right="113"/>
            </w:pPr>
          </w:p>
          <w:p w:rsidR="007E78ED" w:rsidRPr="007E74B9" w:rsidRDefault="007E78ED" w:rsidP="007E78ED">
            <w:pPr>
              <w:ind w:left="113" w:right="113"/>
            </w:pPr>
          </w:p>
        </w:tc>
        <w:tc>
          <w:tcPr>
            <w:tcW w:w="1604" w:type="dxa"/>
            <w:gridSpan w:val="4"/>
          </w:tcPr>
          <w:p w:rsidR="007E78ED" w:rsidRDefault="007E78ED" w:rsidP="007E78ED">
            <w:pPr>
              <w:jc w:val="center"/>
              <w:rPr>
                <w:b/>
              </w:rPr>
            </w:pPr>
            <w:proofErr w:type="spellStart"/>
            <w:r w:rsidRPr="002476FE">
              <w:rPr>
                <w:b/>
              </w:rPr>
              <w:t>Обществоз</w:t>
            </w:r>
            <w:proofErr w:type="spellEnd"/>
          </w:p>
          <w:p w:rsidR="007E78ED" w:rsidRPr="002476FE" w:rsidRDefault="007E78ED" w:rsidP="007E78ED">
            <w:pPr>
              <w:jc w:val="center"/>
              <w:rPr>
                <w:b/>
              </w:rPr>
            </w:pPr>
            <w:proofErr w:type="spellStart"/>
            <w:r w:rsidRPr="002476FE">
              <w:rPr>
                <w:b/>
              </w:rPr>
              <w:t>нание</w:t>
            </w:r>
            <w:proofErr w:type="spellEnd"/>
          </w:p>
        </w:tc>
      </w:tr>
      <w:tr w:rsidR="007E78ED" w:rsidTr="007E78ED">
        <w:trPr>
          <w:trHeight w:val="1495"/>
        </w:trPr>
        <w:tc>
          <w:tcPr>
            <w:tcW w:w="834" w:type="dxa"/>
            <w:vMerge/>
          </w:tcPr>
          <w:p w:rsidR="007E78ED" w:rsidRDefault="007E78ED" w:rsidP="007E78ED">
            <w:pPr>
              <w:jc w:val="center"/>
              <w:rPr>
                <w:b/>
                <w:sz w:val="28"/>
                <w:szCs w:val="28"/>
              </w:rPr>
            </w:pPr>
          </w:p>
        </w:tc>
        <w:tc>
          <w:tcPr>
            <w:tcW w:w="482" w:type="dxa"/>
            <w:vMerge/>
          </w:tcPr>
          <w:p w:rsidR="007E78ED" w:rsidRDefault="007E78ED" w:rsidP="007E78ED">
            <w:pPr>
              <w:jc w:val="center"/>
              <w:rPr>
                <w:b/>
                <w:sz w:val="28"/>
                <w:szCs w:val="28"/>
              </w:rPr>
            </w:pPr>
          </w:p>
        </w:tc>
        <w:tc>
          <w:tcPr>
            <w:tcW w:w="488" w:type="dxa"/>
          </w:tcPr>
          <w:p w:rsidR="007E78ED" w:rsidRDefault="007E78ED" w:rsidP="007E78ED">
            <w:pPr>
              <w:jc w:val="center"/>
              <w:rPr>
                <w:b/>
                <w:sz w:val="28"/>
                <w:szCs w:val="28"/>
              </w:rPr>
            </w:pPr>
            <w:r>
              <w:rPr>
                <w:b/>
                <w:sz w:val="28"/>
                <w:szCs w:val="28"/>
              </w:rPr>
              <w:t>5</w:t>
            </w:r>
          </w:p>
        </w:tc>
        <w:tc>
          <w:tcPr>
            <w:tcW w:w="422" w:type="dxa"/>
          </w:tcPr>
          <w:p w:rsidR="007E78ED" w:rsidRDefault="007E78ED" w:rsidP="007E78ED">
            <w:pPr>
              <w:jc w:val="center"/>
              <w:rPr>
                <w:b/>
                <w:sz w:val="28"/>
                <w:szCs w:val="28"/>
              </w:rPr>
            </w:pPr>
            <w:r>
              <w:rPr>
                <w:b/>
                <w:sz w:val="28"/>
                <w:szCs w:val="28"/>
              </w:rPr>
              <w:t>4</w:t>
            </w:r>
          </w:p>
        </w:tc>
        <w:tc>
          <w:tcPr>
            <w:tcW w:w="418" w:type="dxa"/>
          </w:tcPr>
          <w:p w:rsidR="007E78ED" w:rsidRDefault="007E78ED" w:rsidP="007E78ED">
            <w:pPr>
              <w:jc w:val="center"/>
              <w:rPr>
                <w:b/>
                <w:sz w:val="28"/>
                <w:szCs w:val="28"/>
              </w:rPr>
            </w:pPr>
            <w:r>
              <w:rPr>
                <w:b/>
                <w:sz w:val="28"/>
                <w:szCs w:val="28"/>
              </w:rPr>
              <w:t>3</w:t>
            </w:r>
          </w:p>
        </w:tc>
        <w:tc>
          <w:tcPr>
            <w:tcW w:w="415" w:type="dxa"/>
          </w:tcPr>
          <w:p w:rsidR="007E78ED" w:rsidRDefault="007E78ED" w:rsidP="007E78ED">
            <w:pPr>
              <w:jc w:val="center"/>
              <w:rPr>
                <w:b/>
                <w:sz w:val="28"/>
                <w:szCs w:val="28"/>
              </w:rPr>
            </w:pPr>
            <w:r>
              <w:rPr>
                <w:b/>
                <w:sz w:val="28"/>
                <w:szCs w:val="28"/>
              </w:rPr>
              <w:t>2</w:t>
            </w:r>
          </w:p>
        </w:tc>
        <w:tc>
          <w:tcPr>
            <w:tcW w:w="451" w:type="dxa"/>
            <w:vMerge/>
          </w:tcPr>
          <w:p w:rsidR="007E78ED" w:rsidRDefault="007E78ED" w:rsidP="007E78ED">
            <w:pPr>
              <w:jc w:val="center"/>
              <w:rPr>
                <w:b/>
                <w:sz w:val="28"/>
                <w:szCs w:val="28"/>
              </w:rPr>
            </w:pPr>
          </w:p>
        </w:tc>
        <w:tc>
          <w:tcPr>
            <w:tcW w:w="410" w:type="dxa"/>
          </w:tcPr>
          <w:p w:rsidR="007E78ED" w:rsidRDefault="007E78ED" w:rsidP="007E78ED">
            <w:pPr>
              <w:jc w:val="center"/>
              <w:rPr>
                <w:b/>
                <w:sz w:val="28"/>
                <w:szCs w:val="28"/>
              </w:rPr>
            </w:pPr>
            <w:r>
              <w:rPr>
                <w:b/>
                <w:sz w:val="28"/>
                <w:szCs w:val="28"/>
              </w:rPr>
              <w:t>5</w:t>
            </w:r>
          </w:p>
        </w:tc>
        <w:tc>
          <w:tcPr>
            <w:tcW w:w="408" w:type="dxa"/>
          </w:tcPr>
          <w:p w:rsidR="007E78ED" w:rsidRDefault="007E78ED" w:rsidP="007E78ED">
            <w:pPr>
              <w:jc w:val="center"/>
              <w:rPr>
                <w:b/>
                <w:sz w:val="28"/>
                <w:szCs w:val="28"/>
              </w:rPr>
            </w:pPr>
            <w:r>
              <w:rPr>
                <w:b/>
                <w:sz w:val="28"/>
                <w:szCs w:val="28"/>
              </w:rPr>
              <w:t>4</w:t>
            </w:r>
          </w:p>
        </w:tc>
        <w:tc>
          <w:tcPr>
            <w:tcW w:w="407" w:type="dxa"/>
          </w:tcPr>
          <w:p w:rsidR="007E78ED" w:rsidRDefault="007E78ED" w:rsidP="007E78ED">
            <w:pPr>
              <w:jc w:val="center"/>
              <w:rPr>
                <w:b/>
                <w:sz w:val="28"/>
                <w:szCs w:val="28"/>
              </w:rPr>
            </w:pPr>
            <w:r>
              <w:rPr>
                <w:b/>
                <w:sz w:val="28"/>
                <w:szCs w:val="28"/>
              </w:rPr>
              <w:t>3</w:t>
            </w:r>
          </w:p>
        </w:tc>
        <w:tc>
          <w:tcPr>
            <w:tcW w:w="406" w:type="dxa"/>
          </w:tcPr>
          <w:p w:rsidR="007E78ED" w:rsidRDefault="007E78ED" w:rsidP="007E78ED">
            <w:pPr>
              <w:jc w:val="center"/>
              <w:rPr>
                <w:b/>
                <w:sz w:val="28"/>
                <w:szCs w:val="28"/>
              </w:rPr>
            </w:pPr>
            <w:r>
              <w:rPr>
                <w:b/>
                <w:sz w:val="28"/>
                <w:szCs w:val="28"/>
              </w:rPr>
              <w:t>2</w:t>
            </w:r>
          </w:p>
        </w:tc>
        <w:tc>
          <w:tcPr>
            <w:tcW w:w="465" w:type="dxa"/>
            <w:vMerge/>
          </w:tcPr>
          <w:p w:rsidR="007E78ED" w:rsidRDefault="007E78ED" w:rsidP="007E78ED">
            <w:pPr>
              <w:jc w:val="center"/>
              <w:rPr>
                <w:b/>
                <w:sz w:val="28"/>
                <w:szCs w:val="28"/>
              </w:rPr>
            </w:pPr>
          </w:p>
        </w:tc>
        <w:tc>
          <w:tcPr>
            <w:tcW w:w="401" w:type="dxa"/>
          </w:tcPr>
          <w:p w:rsidR="007E78ED" w:rsidRDefault="007E78ED" w:rsidP="007E78ED">
            <w:pPr>
              <w:jc w:val="center"/>
              <w:rPr>
                <w:b/>
                <w:sz w:val="28"/>
                <w:szCs w:val="28"/>
              </w:rPr>
            </w:pPr>
            <w:r>
              <w:rPr>
                <w:b/>
                <w:sz w:val="28"/>
                <w:szCs w:val="28"/>
              </w:rPr>
              <w:t>5</w:t>
            </w:r>
          </w:p>
        </w:tc>
        <w:tc>
          <w:tcPr>
            <w:tcW w:w="401" w:type="dxa"/>
          </w:tcPr>
          <w:p w:rsidR="007E78ED" w:rsidRDefault="007E78ED" w:rsidP="007E78ED">
            <w:pPr>
              <w:jc w:val="center"/>
              <w:rPr>
                <w:b/>
                <w:sz w:val="28"/>
                <w:szCs w:val="28"/>
              </w:rPr>
            </w:pPr>
            <w:r>
              <w:rPr>
                <w:b/>
                <w:sz w:val="28"/>
                <w:szCs w:val="28"/>
              </w:rPr>
              <w:t>4</w:t>
            </w:r>
          </w:p>
        </w:tc>
        <w:tc>
          <w:tcPr>
            <w:tcW w:w="401" w:type="dxa"/>
          </w:tcPr>
          <w:p w:rsidR="007E78ED" w:rsidRDefault="007E78ED" w:rsidP="007E78ED">
            <w:pPr>
              <w:jc w:val="center"/>
              <w:rPr>
                <w:b/>
                <w:sz w:val="28"/>
                <w:szCs w:val="28"/>
              </w:rPr>
            </w:pPr>
            <w:r>
              <w:rPr>
                <w:b/>
                <w:sz w:val="28"/>
                <w:szCs w:val="28"/>
              </w:rPr>
              <w:t>3</w:t>
            </w:r>
          </w:p>
        </w:tc>
        <w:tc>
          <w:tcPr>
            <w:tcW w:w="401" w:type="dxa"/>
          </w:tcPr>
          <w:p w:rsidR="007E78ED" w:rsidRDefault="007E78ED" w:rsidP="007E78ED">
            <w:pPr>
              <w:jc w:val="center"/>
              <w:rPr>
                <w:b/>
                <w:sz w:val="28"/>
                <w:szCs w:val="28"/>
              </w:rPr>
            </w:pPr>
            <w:r>
              <w:rPr>
                <w:b/>
                <w:sz w:val="28"/>
                <w:szCs w:val="28"/>
              </w:rPr>
              <w:t>2</w:t>
            </w:r>
          </w:p>
        </w:tc>
        <w:tc>
          <w:tcPr>
            <w:tcW w:w="553" w:type="dxa"/>
            <w:vMerge/>
          </w:tcPr>
          <w:p w:rsidR="007E78ED" w:rsidRDefault="007E78ED" w:rsidP="007E78ED">
            <w:pPr>
              <w:jc w:val="center"/>
              <w:rPr>
                <w:b/>
                <w:sz w:val="28"/>
                <w:szCs w:val="28"/>
              </w:rPr>
            </w:pPr>
          </w:p>
        </w:tc>
        <w:tc>
          <w:tcPr>
            <w:tcW w:w="401" w:type="dxa"/>
          </w:tcPr>
          <w:p w:rsidR="007E78ED" w:rsidRDefault="007E78ED" w:rsidP="007E78ED">
            <w:pPr>
              <w:jc w:val="center"/>
              <w:rPr>
                <w:b/>
                <w:sz w:val="28"/>
                <w:szCs w:val="28"/>
              </w:rPr>
            </w:pPr>
            <w:r>
              <w:rPr>
                <w:b/>
                <w:sz w:val="28"/>
                <w:szCs w:val="28"/>
              </w:rPr>
              <w:t>5</w:t>
            </w:r>
          </w:p>
        </w:tc>
        <w:tc>
          <w:tcPr>
            <w:tcW w:w="401" w:type="dxa"/>
          </w:tcPr>
          <w:p w:rsidR="007E78ED" w:rsidRDefault="007E78ED" w:rsidP="007E78ED">
            <w:pPr>
              <w:jc w:val="center"/>
              <w:rPr>
                <w:b/>
                <w:sz w:val="28"/>
                <w:szCs w:val="28"/>
              </w:rPr>
            </w:pPr>
            <w:r>
              <w:rPr>
                <w:b/>
                <w:sz w:val="28"/>
                <w:szCs w:val="28"/>
              </w:rPr>
              <w:t>4</w:t>
            </w:r>
          </w:p>
        </w:tc>
        <w:tc>
          <w:tcPr>
            <w:tcW w:w="401" w:type="dxa"/>
          </w:tcPr>
          <w:p w:rsidR="007E78ED" w:rsidRDefault="007E78ED" w:rsidP="007E78ED">
            <w:pPr>
              <w:jc w:val="center"/>
              <w:rPr>
                <w:b/>
                <w:sz w:val="28"/>
                <w:szCs w:val="28"/>
              </w:rPr>
            </w:pPr>
            <w:r>
              <w:rPr>
                <w:b/>
                <w:sz w:val="28"/>
                <w:szCs w:val="28"/>
              </w:rPr>
              <w:t>3</w:t>
            </w:r>
          </w:p>
        </w:tc>
        <w:tc>
          <w:tcPr>
            <w:tcW w:w="401" w:type="dxa"/>
          </w:tcPr>
          <w:p w:rsidR="007E78ED" w:rsidRDefault="007E78ED" w:rsidP="007E78ED">
            <w:pPr>
              <w:jc w:val="center"/>
              <w:rPr>
                <w:b/>
                <w:sz w:val="28"/>
                <w:szCs w:val="28"/>
              </w:rPr>
            </w:pPr>
            <w:r>
              <w:rPr>
                <w:b/>
                <w:sz w:val="28"/>
                <w:szCs w:val="28"/>
              </w:rPr>
              <w:t>2</w:t>
            </w:r>
          </w:p>
        </w:tc>
      </w:tr>
      <w:tr w:rsidR="007E78ED" w:rsidTr="007E78ED">
        <w:tc>
          <w:tcPr>
            <w:tcW w:w="834" w:type="dxa"/>
          </w:tcPr>
          <w:p w:rsidR="007E78ED" w:rsidRPr="00813095" w:rsidRDefault="007E78ED" w:rsidP="007E78ED">
            <w:pPr>
              <w:jc w:val="both"/>
            </w:pPr>
            <w:r w:rsidRPr="00813095">
              <w:t>9А</w:t>
            </w:r>
          </w:p>
        </w:tc>
        <w:tc>
          <w:tcPr>
            <w:tcW w:w="482" w:type="dxa"/>
            <w:shd w:val="clear" w:color="auto" w:fill="FFC000"/>
          </w:tcPr>
          <w:p w:rsidR="007E78ED" w:rsidRDefault="007E78ED" w:rsidP="007E78ED">
            <w:pPr>
              <w:ind w:left="-125" w:right="-176"/>
              <w:jc w:val="center"/>
              <w:rPr>
                <w:b/>
                <w:sz w:val="28"/>
                <w:szCs w:val="28"/>
              </w:rPr>
            </w:pPr>
            <w:r>
              <w:rPr>
                <w:b/>
                <w:sz w:val="28"/>
                <w:szCs w:val="28"/>
              </w:rPr>
              <w:t>3</w:t>
            </w:r>
          </w:p>
        </w:tc>
        <w:tc>
          <w:tcPr>
            <w:tcW w:w="488" w:type="dxa"/>
          </w:tcPr>
          <w:p w:rsidR="007E78ED" w:rsidRDefault="007E78ED" w:rsidP="007E78ED">
            <w:pPr>
              <w:jc w:val="center"/>
              <w:rPr>
                <w:b/>
                <w:sz w:val="28"/>
                <w:szCs w:val="28"/>
              </w:rPr>
            </w:pPr>
            <w:r>
              <w:rPr>
                <w:b/>
                <w:sz w:val="28"/>
                <w:szCs w:val="28"/>
              </w:rPr>
              <w:t>0</w:t>
            </w:r>
          </w:p>
        </w:tc>
        <w:tc>
          <w:tcPr>
            <w:tcW w:w="422" w:type="dxa"/>
          </w:tcPr>
          <w:p w:rsidR="007E78ED" w:rsidRDefault="007E78ED" w:rsidP="007E78ED">
            <w:pPr>
              <w:jc w:val="center"/>
              <w:rPr>
                <w:b/>
                <w:sz w:val="28"/>
                <w:szCs w:val="28"/>
              </w:rPr>
            </w:pPr>
            <w:r>
              <w:rPr>
                <w:b/>
                <w:sz w:val="28"/>
                <w:szCs w:val="28"/>
              </w:rPr>
              <w:t>0</w:t>
            </w:r>
          </w:p>
        </w:tc>
        <w:tc>
          <w:tcPr>
            <w:tcW w:w="418" w:type="dxa"/>
          </w:tcPr>
          <w:p w:rsidR="007E78ED" w:rsidRDefault="007E78ED" w:rsidP="007E78ED">
            <w:pPr>
              <w:jc w:val="center"/>
              <w:rPr>
                <w:b/>
                <w:sz w:val="28"/>
                <w:szCs w:val="28"/>
              </w:rPr>
            </w:pPr>
            <w:r>
              <w:rPr>
                <w:b/>
                <w:sz w:val="28"/>
                <w:szCs w:val="28"/>
              </w:rPr>
              <w:t>2</w:t>
            </w:r>
          </w:p>
        </w:tc>
        <w:tc>
          <w:tcPr>
            <w:tcW w:w="415" w:type="dxa"/>
          </w:tcPr>
          <w:p w:rsidR="007E78ED" w:rsidRDefault="007E78ED" w:rsidP="007E78ED">
            <w:pPr>
              <w:jc w:val="center"/>
              <w:rPr>
                <w:b/>
                <w:sz w:val="28"/>
                <w:szCs w:val="28"/>
              </w:rPr>
            </w:pPr>
            <w:r>
              <w:rPr>
                <w:b/>
                <w:sz w:val="28"/>
                <w:szCs w:val="28"/>
              </w:rPr>
              <w:t>1</w:t>
            </w:r>
          </w:p>
        </w:tc>
        <w:tc>
          <w:tcPr>
            <w:tcW w:w="451" w:type="dxa"/>
            <w:shd w:val="clear" w:color="auto" w:fill="FFC000"/>
          </w:tcPr>
          <w:p w:rsidR="007E78ED" w:rsidRDefault="007E78ED" w:rsidP="007E78ED">
            <w:pPr>
              <w:ind w:left="-82" w:right="-108"/>
              <w:jc w:val="center"/>
              <w:rPr>
                <w:b/>
                <w:sz w:val="28"/>
                <w:szCs w:val="28"/>
              </w:rPr>
            </w:pPr>
            <w:r>
              <w:rPr>
                <w:b/>
                <w:sz w:val="28"/>
                <w:szCs w:val="28"/>
              </w:rPr>
              <w:t>5</w:t>
            </w:r>
          </w:p>
        </w:tc>
        <w:tc>
          <w:tcPr>
            <w:tcW w:w="410" w:type="dxa"/>
          </w:tcPr>
          <w:p w:rsidR="007E78ED" w:rsidRDefault="007E78ED" w:rsidP="007E78ED">
            <w:pPr>
              <w:jc w:val="center"/>
              <w:rPr>
                <w:b/>
                <w:sz w:val="28"/>
                <w:szCs w:val="28"/>
              </w:rPr>
            </w:pPr>
            <w:r>
              <w:rPr>
                <w:b/>
                <w:sz w:val="28"/>
                <w:szCs w:val="28"/>
              </w:rPr>
              <w:t>1</w:t>
            </w:r>
          </w:p>
        </w:tc>
        <w:tc>
          <w:tcPr>
            <w:tcW w:w="408" w:type="dxa"/>
          </w:tcPr>
          <w:p w:rsidR="007E78ED" w:rsidRDefault="007E78ED" w:rsidP="007E78ED">
            <w:pPr>
              <w:jc w:val="center"/>
              <w:rPr>
                <w:b/>
                <w:sz w:val="28"/>
                <w:szCs w:val="28"/>
              </w:rPr>
            </w:pPr>
            <w:r>
              <w:rPr>
                <w:b/>
                <w:sz w:val="28"/>
                <w:szCs w:val="28"/>
              </w:rPr>
              <w:t>4</w:t>
            </w:r>
          </w:p>
        </w:tc>
        <w:tc>
          <w:tcPr>
            <w:tcW w:w="407" w:type="dxa"/>
          </w:tcPr>
          <w:p w:rsidR="007E78ED" w:rsidRDefault="007E78ED" w:rsidP="007E78ED">
            <w:pPr>
              <w:jc w:val="center"/>
              <w:rPr>
                <w:b/>
                <w:sz w:val="28"/>
                <w:szCs w:val="28"/>
              </w:rPr>
            </w:pPr>
            <w:r>
              <w:rPr>
                <w:b/>
                <w:sz w:val="28"/>
                <w:szCs w:val="28"/>
              </w:rPr>
              <w:t>0</w:t>
            </w:r>
          </w:p>
        </w:tc>
        <w:tc>
          <w:tcPr>
            <w:tcW w:w="406" w:type="dxa"/>
          </w:tcPr>
          <w:p w:rsidR="007E78ED" w:rsidRDefault="007E78ED" w:rsidP="007E78ED">
            <w:pPr>
              <w:jc w:val="center"/>
              <w:rPr>
                <w:b/>
                <w:sz w:val="28"/>
                <w:szCs w:val="28"/>
              </w:rPr>
            </w:pPr>
            <w:r>
              <w:rPr>
                <w:b/>
                <w:sz w:val="28"/>
                <w:szCs w:val="28"/>
              </w:rPr>
              <w:t>0</w:t>
            </w:r>
          </w:p>
        </w:tc>
        <w:tc>
          <w:tcPr>
            <w:tcW w:w="465" w:type="dxa"/>
            <w:shd w:val="clear" w:color="auto" w:fill="FFC000"/>
          </w:tcPr>
          <w:p w:rsidR="007E78ED" w:rsidRDefault="007E78ED" w:rsidP="007E78ED">
            <w:pPr>
              <w:ind w:left="-179" w:right="-139"/>
              <w:jc w:val="center"/>
              <w:rPr>
                <w:b/>
                <w:sz w:val="28"/>
                <w:szCs w:val="28"/>
              </w:rPr>
            </w:pPr>
            <w:r>
              <w:rPr>
                <w:b/>
                <w:sz w:val="28"/>
                <w:szCs w:val="28"/>
              </w:rPr>
              <w:t>4</w:t>
            </w:r>
          </w:p>
        </w:tc>
        <w:tc>
          <w:tcPr>
            <w:tcW w:w="401" w:type="dxa"/>
          </w:tcPr>
          <w:p w:rsidR="007E78ED" w:rsidRDefault="007E78ED" w:rsidP="007E78ED">
            <w:pPr>
              <w:jc w:val="center"/>
              <w:rPr>
                <w:b/>
                <w:sz w:val="28"/>
                <w:szCs w:val="28"/>
              </w:rPr>
            </w:pPr>
            <w:r>
              <w:rPr>
                <w:b/>
                <w:sz w:val="28"/>
                <w:szCs w:val="28"/>
              </w:rPr>
              <w:t>2</w:t>
            </w:r>
          </w:p>
        </w:tc>
        <w:tc>
          <w:tcPr>
            <w:tcW w:w="401" w:type="dxa"/>
          </w:tcPr>
          <w:p w:rsidR="007E78ED" w:rsidRDefault="007E78ED" w:rsidP="007E78ED">
            <w:pPr>
              <w:jc w:val="center"/>
              <w:rPr>
                <w:b/>
                <w:sz w:val="28"/>
                <w:szCs w:val="28"/>
              </w:rPr>
            </w:pPr>
            <w:r>
              <w:rPr>
                <w:b/>
                <w:sz w:val="28"/>
                <w:szCs w:val="28"/>
              </w:rPr>
              <w:t>2</w:t>
            </w:r>
          </w:p>
        </w:tc>
        <w:tc>
          <w:tcPr>
            <w:tcW w:w="401" w:type="dxa"/>
          </w:tcPr>
          <w:p w:rsidR="007E78ED" w:rsidRDefault="007E78ED" w:rsidP="007E78ED">
            <w:pPr>
              <w:jc w:val="center"/>
              <w:rPr>
                <w:b/>
                <w:sz w:val="28"/>
                <w:szCs w:val="28"/>
              </w:rPr>
            </w:pPr>
            <w:r>
              <w:rPr>
                <w:b/>
                <w:sz w:val="28"/>
                <w:szCs w:val="28"/>
              </w:rPr>
              <w:t>0</w:t>
            </w:r>
          </w:p>
        </w:tc>
        <w:tc>
          <w:tcPr>
            <w:tcW w:w="401" w:type="dxa"/>
          </w:tcPr>
          <w:p w:rsidR="007E78ED" w:rsidRDefault="007E78ED" w:rsidP="007E78ED">
            <w:pPr>
              <w:jc w:val="center"/>
              <w:rPr>
                <w:b/>
                <w:sz w:val="28"/>
                <w:szCs w:val="28"/>
              </w:rPr>
            </w:pPr>
            <w:r>
              <w:rPr>
                <w:b/>
                <w:sz w:val="28"/>
                <w:szCs w:val="28"/>
              </w:rPr>
              <w:t>0</w:t>
            </w:r>
          </w:p>
        </w:tc>
        <w:tc>
          <w:tcPr>
            <w:tcW w:w="553" w:type="dxa"/>
            <w:shd w:val="clear" w:color="auto" w:fill="FFC000"/>
          </w:tcPr>
          <w:p w:rsidR="007E78ED" w:rsidRDefault="007E78ED" w:rsidP="007E78ED">
            <w:pPr>
              <w:ind w:left="-122" w:right="-140"/>
              <w:jc w:val="center"/>
              <w:rPr>
                <w:b/>
                <w:sz w:val="28"/>
                <w:szCs w:val="28"/>
              </w:rPr>
            </w:pPr>
            <w:r>
              <w:rPr>
                <w:b/>
                <w:sz w:val="28"/>
                <w:szCs w:val="28"/>
              </w:rPr>
              <w:t>20</w:t>
            </w:r>
          </w:p>
        </w:tc>
        <w:tc>
          <w:tcPr>
            <w:tcW w:w="401" w:type="dxa"/>
          </w:tcPr>
          <w:p w:rsidR="007E78ED" w:rsidRDefault="007E78ED" w:rsidP="007E78ED">
            <w:pPr>
              <w:jc w:val="center"/>
              <w:rPr>
                <w:b/>
                <w:sz w:val="28"/>
                <w:szCs w:val="28"/>
              </w:rPr>
            </w:pPr>
            <w:r>
              <w:rPr>
                <w:b/>
                <w:sz w:val="28"/>
                <w:szCs w:val="28"/>
              </w:rPr>
              <w:t>9</w:t>
            </w:r>
          </w:p>
        </w:tc>
        <w:tc>
          <w:tcPr>
            <w:tcW w:w="401" w:type="dxa"/>
          </w:tcPr>
          <w:p w:rsidR="007E78ED" w:rsidRDefault="007E78ED" w:rsidP="007E78ED">
            <w:pPr>
              <w:jc w:val="center"/>
              <w:rPr>
                <w:b/>
                <w:sz w:val="28"/>
                <w:szCs w:val="28"/>
              </w:rPr>
            </w:pPr>
            <w:r>
              <w:rPr>
                <w:b/>
                <w:sz w:val="28"/>
                <w:szCs w:val="28"/>
              </w:rPr>
              <w:t>8</w:t>
            </w:r>
          </w:p>
        </w:tc>
        <w:tc>
          <w:tcPr>
            <w:tcW w:w="401" w:type="dxa"/>
          </w:tcPr>
          <w:p w:rsidR="007E78ED" w:rsidRDefault="007E78ED" w:rsidP="007E78ED">
            <w:pPr>
              <w:jc w:val="center"/>
              <w:rPr>
                <w:b/>
                <w:sz w:val="28"/>
                <w:szCs w:val="28"/>
              </w:rPr>
            </w:pPr>
            <w:r>
              <w:rPr>
                <w:b/>
                <w:sz w:val="28"/>
                <w:szCs w:val="28"/>
              </w:rPr>
              <w:t>3</w:t>
            </w:r>
          </w:p>
        </w:tc>
        <w:tc>
          <w:tcPr>
            <w:tcW w:w="401" w:type="dxa"/>
          </w:tcPr>
          <w:p w:rsidR="007E78ED" w:rsidRDefault="007E78ED" w:rsidP="007E78ED">
            <w:pPr>
              <w:jc w:val="center"/>
              <w:rPr>
                <w:b/>
                <w:sz w:val="28"/>
                <w:szCs w:val="28"/>
              </w:rPr>
            </w:pPr>
            <w:r>
              <w:rPr>
                <w:b/>
                <w:sz w:val="28"/>
                <w:szCs w:val="28"/>
              </w:rPr>
              <w:t>0</w:t>
            </w:r>
          </w:p>
        </w:tc>
      </w:tr>
      <w:tr w:rsidR="007E78ED" w:rsidTr="007E78ED">
        <w:tc>
          <w:tcPr>
            <w:tcW w:w="834" w:type="dxa"/>
          </w:tcPr>
          <w:p w:rsidR="007E78ED" w:rsidRPr="00813095" w:rsidRDefault="007E78ED" w:rsidP="007E78ED">
            <w:pPr>
              <w:jc w:val="both"/>
            </w:pPr>
            <w:r w:rsidRPr="00813095">
              <w:t>9Б</w:t>
            </w:r>
          </w:p>
        </w:tc>
        <w:tc>
          <w:tcPr>
            <w:tcW w:w="482" w:type="dxa"/>
            <w:shd w:val="clear" w:color="auto" w:fill="FFC000"/>
          </w:tcPr>
          <w:p w:rsidR="007E78ED" w:rsidRDefault="007E78ED" w:rsidP="007E78ED">
            <w:pPr>
              <w:ind w:left="-125" w:right="-176"/>
              <w:jc w:val="center"/>
              <w:rPr>
                <w:b/>
                <w:sz w:val="28"/>
                <w:szCs w:val="28"/>
              </w:rPr>
            </w:pPr>
            <w:r>
              <w:rPr>
                <w:b/>
                <w:sz w:val="28"/>
                <w:szCs w:val="28"/>
              </w:rPr>
              <w:t>0</w:t>
            </w:r>
          </w:p>
        </w:tc>
        <w:tc>
          <w:tcPr>
            <w:tcW w:w="488" w:type="dxa"/>
          </w:tcPr>
          <w:p w:rsidR="007E78ED" w:rsidRDefault="007E78ED" w:rsidP="007E78ED">
            <w:pPr>
              <w:jc w:val="center"/>
              <w:rPr>
                <w:b/>
                <w:sz w:val="28"/>
                <w:szCs w:val="28"/>
              </w:rPr>
            </w:pPr>
            <w:r>
              <w:rPr>
                <w:b/>
                <w:sz w:val="28"/>
                <w:szCs w:val="28"/>
              </w:rPr>
              <w:t>0</w:t>
            </w:r>
          </w:p>
        </w:tc>
        <w:tc>
          <w:tcPr>
            <w:tcW w:w="422" w:type="dxa"/>
          </w:tcPr>
          <w:p w:rsidR="007E78ED" w:rsidRDefault="007E78ED" w:rsidP="007E78ED">
            <w:pPr>
              <w:jc w:val="center"/>
              <w:rPr>
                <w:b/>
                <w:sz w:val="28"/>
                <w:szCs w:val="28"/>
              </w:rPr>
            </w:pPr>
            <w:r>
              <w:rPr>
                <w:b/>
                <w:sz w:val="28"/>
                <w:szCs w:val="28"/>
              </w:rPr>
              <w:t>0</w:t>
            </w:r>
          </w:p>
        </w:tc>
        <w:tc>
          <w:tcPr>
            <w:tcW w:w="418" w:type="dxa"/>
          </w:tcPr>
          <w:p w:rsidR="007E78ED" w:rsidRDefault="007E78ED" w:rsidP="007E78ED">
            <w:pPr>
              <w:jc w:val="center"/>
              <w:rPr>
                <w:b/>
                <w:sz w:val="28"/>
                <w:szCs w:val="28"/>
              </w:rPr>
            </w:pPr>
            <w:r>
              <w:rPr>
                <w:b/>
                <w:sz w:val="28"/>
                <w:szCs w:val="28"/>
              </w:rPr>
              <w:t>0</w:t>
            </w:r>
          </w:p>
        </w:tc>
        <w:tc>
          <w:tcPr>
            <w:tcW w:w="415" w:type="dxa"/>
          </w:tcPr>
          <w:p w:rsidR="007E78ED" w:rsidRDefault="007E78ED" w:rsidP="007E78ED">
            <w:pPr>
              <w:jc w:val="center"/>
              <w:rPr>
                <w:b/>
                <w:sz w:val="28"/>
                <w:szCs w:val="28"/>
              </w:rPr>
            </w:pPr>
            <w:r>
              <w:rPr>
                <w:b/>
                <w:sz w:val="28"/>
                <w:szCs w:val="28"/>
              </w:rPr>
              <w:t>0</w:t>
            </w:r>
          </w:p>
        </w:tc>
        <w:tc>
          <w:tcPr>
            <w:tcW w:w="451" w:type="dxa"/>
            <w:shd w:val="clear" w:color="auto" w:fill="FFC000"/>
          </w:tcPr>
          <w:p w:rsidR="007E78ED" w:rsidRDefault="007E78ED" w:rsidP="007E78ED">
            <w:pPr>
              <w:ind w:left="-82" w:right="-108"/>
              <w:jc w:val="center"/>
              <w:rPr>
                <w:b/>
                <w:sz w:val="28"/>
                <w:szCs w:val="28"/>
              </w:rPr>
            </w:pPr>
            <w:r>
              <w:rPr>
                <w:b/>
                <w:sz w:val="28"/>
                <w:szCs w:val="28"/>
              </w:rPr>
              <w:t>9</w:t>
            </w:r>
          </w:p>
        </w:tc>
        <w:tc>
          <w:tcPr>
            <w:tcW w:w="410" w:type="dxa"/>
          </w:tcPr>
          <w:p w:rsidR="007E78ED" w:rsidRDefault="007E78ED" w:rsidP="007E78ED">
            <w:pPr>
              <w:jc w:val="center"/>
              <w:rPr>
                <w:b/>
                <w:sz w:val="28"/>
                <w:szCs w:val="28"/>
              </w:rPr>
            </w:pPr>
            <w:r>
              <w:rPr>
                <w:b/>
                <w:sz w:val="28"/>
                <w:szCs w:val="28"/>
              </w:rPr>
              <w:t>4</w:t>
            </w:r>
          </w:p>
        </w:tc>
        <w:tc>
          <w:tcPr>
            <w:tcW w:w="408" w:type="dxa"/>
          </w:tcPr>
          <w:p w:rsidR="007E78ED" w:rsidRDefault="007E78ED" w:rsidP="007E78ED">
            <w:pPr>
              <w:jc w:val="center"/>
              <w:rPr>
                <w:b/>
                <w:sz w:val="28"/>
                <w:szCs w:val="28"/>
              </w:rPr>
            </w:pPr>
            <w:r>
              <w:rPr>
                <w:b/>
                <w:sz w:val="28"/>
                <w:szCs w:val="28"/>
              </w:rPr>
              <w:t>4</w:t>
            </w:r>
          </w:p>
        </w:tc>
        <w:tc>
          <w:tcPr>
            <w:tcW w:w="407" w:type="dxa"/>
          </w:tcPr>
          <w:p w:rsidR="007E78ED" w:rsidRDefault="007E78ED" w:rsidP="007E78ED">
            <w:pPr>
              <w:jc w:val="center"/>
              <w:rPr>
                <w:b/>
                <w:sz w:val="28"/>
                <w:szCs w:val="28"/>
              </w:rPr>
            </w:pPr>
            <w:r>
              <w:rPr>
                <w:b/>
                <w:sz w:val="28"/>
                <w:szCs w:val="28"/>
              </w:rPr>
              <w:t>1</w:t>
            </w:r>
          </w:p>
        </w:tc>
        <w:tc>
          <w:tcPr>
            <w:tcW w:w="406" w:type="dxa"/>
          </w:tcPr>
          <w:p w:rsidR="007E78ED" w:rsidRDefault="007E78ED" w:rsidP="007E78ED">
            <w:pPr>
              <w:jc w:val="center"/>
              <w:rPr>
                <w:b/>
                <w:sz w:val="28"/>
                <w:szCs w:val="28"/>
              </w:rPr>
            </w:pPr>
            <w:r>
              <w:rPr>
                <w:b/>
                <w:sz w:val="28"/>
                <w:szCs w:val="28"/>
              </w:rPr>
              <w:t>0</w:t>
            </w:r>
          </w:p>
        </w:tc>
        <w:tc>
          <w:tcPr>
            <w:tcW w:w="465" w:type="dxa"/>
            <w:shd w:val="clear" w:color="auto" w:fill="FFC000"/>
          </w:tcPr>
          <w:p w:rsidR="007E78ED" w:rsidRDefault="007E78ED" w:rsidP="007E78ED">
            <w:pPr>
              <w:ind w:left="-179" w:right="-139"/>
              <w:jc w:val="center"/>
              <w:rPr>
                <w:b/>
                <w:sz w:val="28"/>
                <w:szCs w:val="28"/>
              </w:rPr>
            </w:pPr>
            <w:r>
              <w:rPr>
                <w:b/>
                <w:sz w:val="28"/>
                <w:szCs w:val="28"/>
              </w:rPr>
              <w:t>6</w:t>
            </w:r>
          </w:p>
        </w:tc>
        <w:tc>
          <w:tcPr>
            <w:tcW w:w="401" w:type="dxa"/>
          </w:tcPr>
          <w:p w:rsidR="007E78ED" w:rsidRDefault="007E78ED" w:rsidP="007E78ED">
            <w:pPr>
              <w:jc w:val="center"/>
              <w:rPr>
                <w:b/>
                <w:sz w:val="28"/>
                <w:szCs w:val="28"/>
              </w:rPr>
            </w:pPr>
            <w:r>
              <w:rPr>
                <w:b/>
                <w:sz w:val="28"/>
                <w:szCs w:val="28"/>
              </w:rPr>
              <w:t>2</w:t>
            </w:r>
          </w:p>
        </w:tc>
        <w:tc>
          <w:tcPr>
            <w:tcW w:w="401" w:type="dxa"/>
          </w:tcPr>
          <w:p w:rsidR="007E78ED" w:rsidRDefault="007E78ED" w:rsidP="007E78ED">
            <w:pPr>
              <w:jc w:val="center"/>
              <w:rPr>
                <w:b/>
                <w:sz w:val="28"/>
                <w:szCs w:val="28"/>
              </w:rPr>
            </w:pPr>
            <w:r>
              <w:rPr>
                <w:b/>
                <w:sz w:val="28"/>
                <w:szCs w:val="28"/>
              </w:rPr>
              <w:t>2</w:t>
            </w:r>
          </w:p>
        </w:tc>
        <w:tc>
          <w:tcPr>
            <w:tcW w:w="401" w:type="dxa"/>
          </w:tcPr>
          <w:p w:rsidR="007E78ED" w:rsidRDefault="007E78ED" w:rsidP="007E78ED">
            <w:pPr>
              <w:jc w:val="center"/>
              <w:rPr>
                <w:b/>
                <w:sz w:val="28"/>
                <w:szCs w:val="28"/>
              </w:rPr>
            </w:pPr>
            <w:r>
              <w:rPr>
                <w:b/>
                <w:sz w:val="28"/>
                <w:szCs w:val="28"/>
              </w:rPr>
              <w:t>2</w:t>
            </w:r>
          </w:p>
        </w:tc>
        <w:tc>
          <w:tcPr>
            <w:tcW w:w="401" w:type="dxa"/>
          </w:tcPr>
          <w:p w:rsidR="007E78ED" w:rsidRDefault="007E78ED" w:rsidP="007E78ED">
            <w:pPr>
              <w:jc w:val="center"/>
              <w:rPr>
                <w:b/>
                <w:sz w:val="28"/>
                <w:szCs w:val="28"/>
              </w:rPr>
            </w:pPr>
            <w:r>
              <w:rPr>
                <w:b/>
                <w:sz w:val="28"/>
                <w:szCs w:val="28"/>
              </w:rPr>
              <w:t>0</w:t>
            </w:r>
          </w:p>
        </w:tc>
        <w:tc>
          <w:tcPr>
            <w:tcW w:w="553" w:type="dxa"/>
            <w:shd w:val="clear" w:color="auto" w:fill="FFC000"/>
          </w:tcPr>
          <w:p w:rsidR="007E78ED" w:rsidRDefault="007E78ED" w:rsidP="007E78ED">
            <w:pPr>
              <w:ind w:left="-122" w:right="-140"/>
              <w:jc w:val="center"/>
              <w:rPr>
                <w:b/>
                <w:sz w:val="28"/>
                <w:szCs w:val="28"/>
              </w:rPr>
            </w:pPr>
            <w:r>
              <w:rPr>
                <w:b/>
                <w:sz w:val="28"/>
                <w:szCs w:val="28"/>
              </w:rPr>
              <w:t>20</w:t>
            </w:r>
          </w:p>
        </w:tc>
        <w:tc>
          <w:tcPr>
            <w:tcW w:w="401" w:type="dxa"/>
          </w:tcPr>
          <w:p w:rsidR="007E78ED" w:rsidRDefault="007E78ED" w:rsidP="007E78ED">
            <w:pPr>
              <w:jc w:val="center"/>
              <w:rPr>
                <w:b/>
                <w:sz w:val="28"/>
                <w:szCs w:val="28"/>
              </w:rPr>
            </w:pPr>
            <w:r>
              <w:rPr>
                <w:b/>
                <w:sz w:val="28"/>
                <w:szCs w:val="28"/>
              </w:rPr>
              <w:t>6</w:t>
            </w:r>
          </w:p>
        </w:tc>
        <w:tc>
          <w:tcPr>
            <w:tcW w:w="401" w:type="dxa"/>
          </w:tcPr>
          <w:p w:rsidR="007E78ED" w:rsidRDefault="007E78ED" w:rsidP="007E78ED">
            <w:pPr>
              <w:ind w:left="-74" w:right="-75"/>
              <w:jc w:val="center"/>
              <w:rPr>
                <w:b/>
                <w:sz w:val="28"/>
                <w:szCs w:val="28"/>
              </w:rPr>
            </w:pPr>
            <w:r>
              <w:rPr>
                <w:b/>
                <w:sz w:val="28"/>
                <w:szCs w:val="28"/>
              </w:rPr>
              <w:t>11</w:t>
            </w:r>
          </w:p>
        </w:tc>
        <w:tc>
          <w:tcPr>
            <w:tcW w:w="401" w:type="dxa"/>
          </w:tcPr>
          <w:p w:rsidR="007E78ED" w:rsidRDefault="007E78ED" w:rsidP="007E78ED">
            <w:pPr>
              <w:jc w:val="center"/>
              <w:rPr>
                <w:b/>
                <w:sz w:val="28"/>
                <w:szCs w:val="28"/>
              </w:rPr>
            </w:pPr>
            <w:r>
              <w:rPr>
                <w:b/>
                <w:sz w:val="28"/>
                <w:szCs w:val="28"/>
              </w:rPr>
              <w:t>3</w:t>
            </w:r>
          </w:p>
        </w:tc>
        <w:tc>
          <w:tcPr>
            <w:tcW w:w="401" w:type="dxa"/>
          </w:tcPr>
          <w:p w:rsidR="007E78ED" w:rsidRDefault="007E78ED" w:rsidP="007E78ED">
            <w:pPr>
              <w:jc w:val="center"/>
              <w:rPr>
                <w:b/>
                <w:sz w:val="28"/>
                <w:szCs w:val="28"/>
              </w:rPr>
            </w:pPr>
            <w:r>
              <w:rPr>
                <w:b/>
                <w:sz w:val="28"/>
                <w:szCs w:val="28"/>
              </w:rPr>
              <w:t>0</w:t>
            </w:r>
          </w:p>
        </w:tc>
      </w:tr>
      <w:tr w:rsidR="007E78ED" w:rsidTr="007E78ED">
        <w:tc>
          <w:tcPr>
            <w:tcW w:w="834" w:type="dxa"/>
          </w:tcPr>
          <w:p w:rsidR="007E78ED" w:rsidRPr="00813095" w:rsidRDefault="007E78ED" w:rsidP="007E78ED">
            <w:pPr>
              <w:jc w:val="both"/>
            </w:pPr>
            <w:r w:rsidRPr="00813095">
              <w:t>9В</w:t>
            </w:r>
          </w:p>
        </w:tc>
        <w:tc>
          <w:tcPr>
            <w:tcW w:w="482" w:type="dxa"/>
            <w:shd w:val="clear" w:color="auto" w:fill="FFC000"/>
          </w:tcPr>
          <w:p w:rsidR="007E78ED" w:rsidRDefault="007E78ED" w:rsidP="007E78ED">
            <w:pPr>
              <w:ind w:left="-125" w:right="-176"/>
              <w:jc w:val="center"/>
              <w:rPr>
                <w:b/>
                <w:sz w:val="28"/>
                <w:szCs w:val="28"/>
              </w:rPr>
            </w:pPr>
            <w:r>
              <w:rPr>
                <w:b/>
                <w:sz w:val="28"/>
                <w:szCs w:val="28"/>
              </w:rPr>
              <w:t>7</w:t>
            </w:r>
          </w:p>
        </w:tc>
        <w:tc>
          <w:tcPr>
            <w:tcW w:w="488" w:type="dxa"/>
          </w:tcPr>
          <w:p w:rsidR="007E78ED" w:rsidRDefault="007E78ED" w:rsidP="007E78ED">
            <w:pPr>
              <w:jc w:val="center"/>
              <w:rPr>
                <w:b/>
                <w:sz w:val="28"/>
                <w:szCs w:val="28"/>
              </w:rPr>
            </w:pPr>
            <w:r>
              <w:rPr>
                <w:b/>
                <w:sz w:val="28"/>
                <w:szCs w:val="28"/>
              </w:rPr>
              <w:t>0</w:t>
            </w:r>
          </w:p>
        </w:tc>
        <w:tc>
          <w:tcPr>
            <w:tcW w:w="422" w:type="dxa"/>
          </w:tcPr>
          <w:p w:rsidR="007E78ED" w:rsidRDefault="007E78ED" w:rsidP="007E78ED">
            <w:pPr>
              <w:jc w:val="center"/>
              <w:rPr>
                <w:b/>
                <w:sz w:val="28"/>
                <w:szCs w:val="28"/>
              </w:rPr>
            </w:pPr>
            <w:r>
              <w:rPr>
                <w:b/>
                <w:sz w:val="28"/>
                <w:szCs w:val="28"/>
              </w:rPr>
              <w:t>4</w:t>
            </w:r>
          </w:p>
        </w:tc>
        <w:tc>
          <w:tcPr>
            <w:tcW w:w="418" w:type="dxa"/>
          </w:tcPr>
          <w:p w:rsidR="007E78ED" w:rsidRDefault="007E78ED" w:rsidP="007E78ED">
            <w:pPr>
              <w:jc w:val="center"/>
              <w:rPr>
                <w:b/>
                <w:sz w:val="28"/>
                <w:szCs w:val="28"/>
              </w:rPr>
            </w:pPr>
            <w:r>
              <w:rPr>
                <w:b/>
                <w:sz w:val="28"/>
                <w:szCs w:val="28"/>
              </w:rPr>
              <w:t>3</w:t>
            </w:r>
          </w:p>
        </w:tc>
        <w:tc>
          <w:tcPr>
            <w:tcW w:w="415" w:type="dxa"/>
          </w:tcPr>
          <w:p w:rsidR="007E78ED" w:rsidRDefault="007E78ED" w:rsidP="007E78ED">
            <w:pPr>
              <w:jc w:val="center"/>
              <w:rPr>
                <w:b/>
                <w:sz w:val="28"/>
                <w:szCs w:val="28"/>
              </w:rPr>
            </w:pPr>
            <w:r>
              <w:rPr>
                <w:b/>
                <w:sz w:val="28"/>
                <w:szCs w:val="28"/>
              </w:rPr>
              <w:t>0</w:t>
            </w:r>
          </w:p>
        </w:tc>
        <w:tc>
          <w:tcPr>
            <w:tcW w:w="451" w:type="dxa"/>
            <w:shd w:val="clear" w:color="auto" w:fill="FFC000"/>
          </w:tcPr>
          <w:p w:rsidR="007E78ED" w:rsidRDefault="007E78ED" w:rsidP="007E78ED">
            <w:pPr>
              <w:ind w:left="-82" w:right="-108"/>
              <w:jc w:val="center"/>
              <w:rPr>
                <w:b/>
                <w:sz w:val="28"/>
                <w:szCs w:val="28"/>
              </w:rPr>
            </w:pPr>
            <w:r>
              <w:rPr>
                <w:b/>
                <w:sz w:val="28"/>
                <w:szCs w:val="28"/>
              </w:rPr>
              <w:t>5</w:t>
            </w:r>
          </w:p>
        </w:tc>
        <w:tc>
          <w:tcPr>
            <w:tcW w:w="410" w:type="dxa"/>
          </w:tcPr>
          <w:p w:rsidR="007E78ED" w:rsidRDefault="007E78ED" w:rsidP="007E78ED">
            <w:pPr>
              <w:jc w:val="center"/>
              <w:rPr>
                <w:b/>
                <w:sz w:val="28"/>
                <w:szCs w:val="28"/>
              </w:rPr>
            </w:pPr>
            <w:r>
              <w:rPr>
                <w:b/>
                <w:sz w:val="28"/>
                <w:szCs w:val="28"/>
              </w:rPr>
              <w:t>1</w:t>
            </w:r>
          </w:p>
        </w:tc>
        <w:tc>
          <w:tcPr>
            <w:tcW w:w="408" w:type="dxa"/>
          </w:tcPr>
          <w:p w:rsidR="007E78ED" w:rsidRDefault="007E78ED" w:rsidP="007E78ED">
            <w:pPr>
              <w:jc w:val="center"/>
              <w:rPr>
                <w:b/>
                <w:sz w:val="28"/>
                <w:szCs w:val="28"/>
              </w:rPr>
            </w:pPr>
            <w:r>
              <w:rPr>
                <w:b/>
                <w:sz w:val="28"/>
                <w:szCs w:val="28"/>
              </w:rPr>
              <w:t>3</w:t>
            </w:r>
          </w:p>
        </w:tc>
        <w:tc>
          <w:tcPr>
            <w:tcW w:w="407" w:type="dxa"/>
          </w:tcPr>
          <w:p w:rsidR="007E78ED" w:rsidRDefault="007E78ED" w:rsidP="007E78ED">
            <w:pPr>
              <w:jc w:val="center"/>
              <w:rPr>
                <w:b/>
                <w:sz w:val="28"/>
                <w:szCs w:val="28"/>
              </w:rPr>
            </w:pPr>
            <w:r>
              <w:rPr>
                <w:b/>
                <w:sz w:val="28"/>
                <w:szCs w:val="28"/>
              </w:rPr>
              <w:t>1</w:t>
            </w:r>
          </w:p>
        </w:tc>
        <w:tc>
          <w:tcPr>
            <w:tcW w:w="406" w:type="dxa"/>
          </w:tcPr>
          <w:p w:rsidR="007E78ED" w:rsidRDefault="007E78ED" w:rsidP="007E78ED">
            <w:pPr>
              <w:jc w:val="center"/>
              <w:rPr>
                <w:b/>
                <w:sz w:val="28"/>
                <w:szCs w:val="28"/>
              </w:rPr>
            </w:pPr>
            <w:r>
              <w:rPr>
                <w:b/>
                <w:sz w:val="28"/>
                <w:szCs w:val="28"/>
              </w:rPr>
              <w:t>0</w:t>
            </w:r>
          </w:p>
        </w:tc>
        <w:tc>
          <w:tcPr>
            <w:tcW w:w="465" w:type="dxa"/>
            <w:shd w:val="clear" w:color="auto" w:fill="FFC000"/>
          </w:tcPr>
          <w:p w:rsidR="007E78ED" w:rsidRDefault="007E78ED" w:rsidP="007E78ED">
            <w:pPr>
              <w:ind w:left="-179" w:right="-139"/>
              <w:jc w:val="center"/>
              <w:rPr>
                <w:b/>
                <w:sz w:val="28"/>
                <w:szCs w:val="28"/>
              </w:rPr>
            </w:pPr>
            <w:r>
              <w:rPr>
                <w:b/>
                <w:sz w:val="28"/>
                <w:szCs w:val="28"/>
              </w:rPr>
              <w:t>3</w:t>
            </w:r>
          </w:p>
        </w:tc>
        <w:tc>
          <w:tcPr>
            <w:tcW w:w="401" w:type="dxa"/>
          </w:tcPr>
          <w:p w:rsidR="007E78ED" w:rsidRDefault="007E78ED" w:rsidP="007E78ED">
            <w:pPr>
              <w:jc w:val="center"/>
              <w:rPr>
                <w:b/>
                <w:sz w:val="28"/>
                <w:szCs w:val="28"/>
              </w:rPr>
            </w:pPr>
            <w:r>
              <w:rPr>
                <w:b/>
                <w:sz w:val="28"/>
                <w:szCs w:val="28"/>
              </w:rPr>
              <w:t>2</w:t>
            </w:r>
          </w:p>
        </w:tc>
        <w:tc>
          <w:tcPr>
            <w:tcW w:w="401" w:type="dxa"/>
          </w:tcPr>
          <w:p w:rsidR="007E78ED" w:rsidRDefault="007E78ED" w:rsidP="007E78ED">
            <w:pPr>
              <w:jc w:val="center"/>
              <w:rPr>
                <w:b/>
                <w:sz w:val="28"/>
                <w:szCs w:val="28"/>
              </w:rPr>
            </w:pPr>
            <w:r>
              <w:rPr>
                <w:b/>
                <w:sz w:val="28"/>
                <w:szCs w:val="28"/>
              </w:rPr>
              <w:t>0</w:t>
            </w:r>
          </w:p>
        </w:tc>
        <w:tc>
          <w:tcPr>
            <w:tcW w:w="401" w:type="dxa"/>
          </w:tcPr>
          <w:p w:rsidR="007E78ED" w:rsidRDefault="007E78ED" w:rsidP="007E78ED">
            <w:pPr>
              <w:jc w:val="center"/>
              <w:rPr>
                <w:b/>
                <w:sz w:val="28"/>
                <w:szCs w:val="28"/>
              </w:rPr>
            </w:pPr>
            <w:r>
              <w:rPr>
                <w:b/>
                <w:sz w:val="28"/>
                <w:szCs w:val="28"/>
              </w:rPr>
              <w:t>1</w:t>
            </w:r>
          </w:p>
        </w:tc>
        <w:tc>
          <w:tcPr>
            <w:tcW w:w="401" w:type="dxa"/>
          </w:tcPr>
          <w:p w:rsidR="007E78ED" w:rsidRDefault="007E78ED" w:rsidP="007E78ED">
            <w:pPr>
              <w:jc w:val="center"/>
              <w:rPr>
                <w:b/>
                <w:sz w:val="28"/>
                <w:szCs w:val="28"/>
              </w:rPr>
            </w:pPr>
            <w:r>
              <w:rPr>
                <w:b/>
                <w:sz w:val="28"/>
                <w:szCs w:val="28"/>
              </w:rPr>
              <w:t>0</w:t>
            </w:r>
          </w:p>
        </w:tc>
        <w:tc>
          <w:tcPr>
            <w:tcW w:w="553" w:type="dxa"/>
            <w:shd w:val="clear" w:color="auto" w:fill="FFC000"/>
          </w:tcPr>
          <w:p w:rsidR="007E78ED" w:rsidRDefault="007E78ED" w:rsidP="007E78ED">
            <w:pPr>
              <w:ind w:left="-122" w:right="-140"/>
              <w:jc w:val="center"/>
              <w:rPr>
                <w:b/>
                <w:sz w:val="28"/>
                <w:szCs w:val="28"/>
              </w:rPr>
            </w:pPr>
            <w:r>
              <w:rPr>
                <w:b/>
                <w:sz w:val="28"/>
                <w:szCs w:val="28"/>
              </w:rPr>
              <w:t>15</w:t>
            </w:r>
          </w:p>
        </w:tc>
        <w:tc>
          <w:tcPr>
            <w:tcW w:w="401" w:type="dxa"/>
          </w:tcPr>
          <w:p w:rsidR="007E78ED" w:rsidRDefault="007E78ED" w:rsidP="007E78ED">
            <w:pPr>
              <w:jc w:val="center"/>
              <w:rPr>
                <w:b/>
                <w:sz w:val="28"/>
                <w:szCs w:val="28"/>
              </w:rPr>
            </w:pPr>
            <w:r>
              <w:rPr>
                <w:b/>
                <w:sz w:val="28"/>
                <w:szCs w:val="28"/>
              </w:rPr>
              <w:t>4</w:t>
            </w:r>
          </w:p>
        </w:tc>
        <w:tc>
          <w:tcPr>
            <w:tcW w:w="401" w:type="dxa"/>
          </w:tcPr>
          <w:p w:rsidR="007E78ED" w:rsidRDefault="007E78ED" w:rsidP="007E78ED">
            <w:pPr>
              <w:ind w:left="-93" w:right="-167" w:firstLine="9"/>
              <w:rPr>
                <w:b/>
                <w:sz w:val="28"/>
                <w:szCs w:val="28"/>
              </w:rPr>
            </w:pPr>
            <w:r>
              <w:rPr>
                <w:b/>
                <w:sz w:val="28"/>
                <w:szCs w:val="28"/>
              </w:rPr>
              <w:t>10</w:t>
            </w:r>
          </w:p>
        </w:tc>
        <w:tc>
          <w:tcPr>
            <w:tcW w:w="401" w:type="dxa"/>
          </w:tcPr>
          <w:p w:rsidR="007E78ED" w:rsidRDefault="007E78ED" w:rsidP="007E78ED">
            <w:pPr>
              <w:jc w:val="center"/>
              <w:rPr>
                <w:b/>
                <w:sz w:val="28"/>
                <w:szCs w:val="28"/>
              </w:rPr>
            </w:pPr>
            <w:r>
              <w:rPr>
                <w:b/>
                <w:sz w:val="28"/>
                <w:szCs w:val="28"/>
              </w:rPr>
              <w:t>1</w:t>
            </w:r>
          </w:p>
        </w:tc>
        <w:tc>
          <w:tcPr>
            <w:tcW w:w="401" w:type="dxa"/>
          </w:tcPr>
          <w:p w:rsidR="007E78ED" w:rsidRDefault="007E78ED" w:rsidP="007E78ED">
            <w:pPr>
              <w:jc w:val="center"/>
              <w:rPr>
                <w:b/>
                <w:sz w:val="28"/>
                <w:szCs w:val="28"/>
              </w:rPr>
            </w:pPr>
            <w:r>
              <w:rPr>
                <w:b/>
                <w:sz w:val="28"/>
                <w:szCs w:val="28"/>
              </w:rPr>
              <w:t>0</w:t>
            </w:r>
          </w:p>
        </w:tc>
      </w:tr>
      <w:tr w:rsidR="007E78ED" w:rsidTr="007E78ED">
        <w:tc>
          <w:tcPr>
            <w:tcW w:w="834" w:type="dxa"/>
          </w:tcPr>
          <w:p w:rsidR="007E78ED" w:rsidRPr="00813095" w:rsidRDefault="007E78ED" w:rsidP="007E78ED">
            <w:pPr>
              <w:jc w:val="both"/>
            </w:pPr>
            <w:r>
              <w:t>9Г</w:t>
            </w:r>
          </w:p>
        </w:tc>
        <w:tc>
          <w:tcPr>
            <w:tcW w:w="482" w:type="dxa"/>
            <w:shd w:val="clear" w:color="auto" w:fill="FFC000"/>
          </w:tcPr>
          <w:p w:rsidR="007E78ED" w:rsidRDefault="007E78ED" w:rsidP="007E78ED">
            <w:pPr>
              <w:ind w:left="-125" w:right="-176"/>
              <w:jc w:val="center"/>
              <w:rPr>
                <w:b/>
                <w:sz w:val="28"/>
                <w:szCs w:val="28"/>
              </w:rPr>
            </w:pPr>
            <w:r>
              <w:rPr>
                <w:b/>
                <w:sz w:val="28"/>
                <w:szCs w:val="28"/>
              </w:rPr>
              <w:t>6</w:t>
            </w:r>
          </w:p>
        </w:tc>
        <w:tc>
          <w:tcPr>
            <w:tcW w:w="488" w:type="dxa"/>
          </w:tcPr>
          <w:p w:rsidR="007E78ED" w:rsidRDefault="007E78ED" w:rsidP="007E78ED">
            <w:pPr>
              <w:jc w:val="center"/>
              <w:rPr>
                <w:b/>
                <w:sz w:val="28"/>
                <w:szCs w:val="28"/>
              </w:rPr>
            </w:pPr>
            <w:r>
              <w:rPr>
                <w:b/>
                <w:sz w:val="28"/>
                <w:szCs w:val="28"/>
              </w:rPr>
              <w:t>1</w:t>
            </w:r>
          </w:p>
        </w:tc>
        <w:tc>
          <w:tcPr>
            <w:tcW w:w="422" w:type="dxa"/>
          </w:tcPr>
          <w:p w:rsidR="007E78ED" w:rsidRDefault="007E78ED" w:rsidP="007E78ED">
            <w:pPr>
              <w:jc w:val="center"/>
              <w:rPr>
                <w:b/>
                <w:sz w:val="28"/>
                <w:szCs w:val="28"/>
              </w:rPr>
            </w:pPr>
            <w:r>
              <w:rPr>
                <w:b/>
                <w:sz w:val="28"/>
                <w:szCs w:val="28"/>
              </w:rPr>
              <w:t>3</w:t>
            </w:r>
          </w:p>
        </w:tc>
        <w:tc>
          <w:tcPr>
            <w:tcW w:w="418" w:type="dxa"/>
          </w:tcPr>
          <w:p w:rsidR="007E78ED" w:rsidRDefault="007E78ED" w:rsidP="007E78ED">
            <w:pPr>
              <w:jc w:val="center"/>
              <w:rPr>
                <w:b/>
                <w:sz w:val="28"/>
                <w:szCs w:val="28"/>
              </w:rPr>
            </w:pPr>
            <w:r>
              <w:rPr>
                <w:b/>
                <w:sz w:val="28"/>
                <w:szCs w:val="28"/>
              </w:rPr>
              <w:t>2</w:t>
            </w:r>
          </w:p>
        </w:tc>
        <w:tc>
          <w:tcPr>
            <w:tcW w:w="415" w:type="dxa"/>
          </w:tcPr>
          <w:p w:rsidR="007E78ED" w:rsidRDefault="007E78ED" w:rsidP="007E78ED">
            <w:pPr>
              <w:jc w:val="center"/>
              <w:rPr>
                <w:b/>
                <w:sz w:val="28"/>
                <w:szCs w:val="28"/>
              </w:rPr>
            </w:pPr>
            <w:r>
              <w:rPr>
                <w:b/>
                <w:sz w:val="28"/>
                <w:szCs w:val="28"/>
              </w:rPr>
              <w:t>0</w:t>
            </w:r>
          </w:p>
        </w:tc>
        <w:tc>
          <w:tcPr>
            <w:tcW w:w="451" w:type="dxa"/>
            <w:shd w:val="clear" w:color="auto" w:fill="FFC000"/>
          </w:tcPr>
          <w:p w:rsidR="007E78ED" w:rsidRDefault="007E78ED" w:rsidP="007E78ED">
            <w:pPr>
              <w:ind w:left="-82" w:right="-108"/>
              <w:jc w:val="center"/>
              <w:rPr>
                <w:b/>
                <w:sz w:val="28"/>
                <w:szCs w:val="28"/>
              </w:rPr>
            </w:pPr>
            <w:r>
              <w:rPr>
                <w:b/>
                <w:sz w:val="28"/>
                <w:szCs w:val="28"/>
              </w:rPr>
              <w:t>3</w:t>
            </w:r>
          </w:p>
        </w:tc>
        <w:tc>
          <w:tcPr>
            <w:tcW w:w="410" w:type="dxa"/>
          </w:tcPr>
          <w:p w:rsidR="007E78ED" w:rsidRDefault="007E78ED" w:rsidP="007E78ED">
            <w:pPr>
              <w:jc w:val="center"/>
              <w:rPr>
                <w:b/>
                <w:sz w:val="28"/>
                <w:szCs w:val="28"/>
              </w:rPr>
            </w:pPr>
            <w:r>
              <w:rPr>
                <w:b/>
                <w:sz w:val="28"/>
                <w:szCs w:val="28"/>
              </w:rPr>
              <w:t>1</w:t>
            </w:r>
          </w:p>
        </w:tc>
        <w:tc>
          <w:tcPr>
            <w:tcW w:w="408" w:type="dxa"/>
          </w:tcPr>
          <w:p w:rsidR="007E78ED" w:rsidRDefault="007E78ED" w:rsidP="007E78ED">
            <w:pPr>
              <w:jc w:val="center"/>
              <w:rPr>
                <w:b/>
                <w:sz w:val="28"/>
                <w:szCs w:val="28"/>
              </w:rPr>
            </w:pPr>
            <w:r>
              <w:rPr>
                <w:b/>
                <w:sz w:val="28"/>
                <w:szCs w:val="28"/>
              </w:rPr>
              <w:t>1</w:t>
            </w:r>
          </w:p>
        </w:tc>
        <w:tc>
          <w:tcPr>
            <w:tcW w:w="407" w:type="dxa"/>
          </w:tcPr>
          <w:p w:rsidR="007E78ED" w:rsidRDefault="007E78ED" w:rsidP="007E78ED">
            <w:pPr>
              <w:jc w:val="center"/>
              <w:rPr>
                <w:b/>
                <w:sz w:val="28"/>
                <w:szCs w:val="28"/>
              </w:rPr>
            </w:pPr>
            <w:r>
              <w:rPr>
                <w:b/>
                <w:sz w:val="28"/>
                <w:szCs w:val="28"/>
              </w:rPr>
              <w:t>1</w:t>
            </w:r>
          </w:p>
        </w:tc>
        <w:tc>
          <w:tcPr>
            <w:tcW w:w="406" w:type="dxa"/>
          </w:tcPr>
          <w:p w:rsidR="007E78ED" w:rsidRDefault="007E78ED" w:rsidP="007E78ED">
            <w:pPr>
              <w:jc w:val="center"/>
              <w:rPr>
                <w:b/>
                <w:sz w:val="28"/>
                <w:szCs w:val="28"/>
              </w:rPr>
            </w:pPr>
            <w:r>
              <w:rPr>
                <w:b/>
                <w:sz w:val="28"/>
                <w:szCs w:val="28"/>
              </w:rPr>
              <w:t>0</w:t>
            </w:r>
          </w:p>
        </w:tc>
        <w:tc>
          <w:tcPr>
            <w:tcW w:w="465" w:type="dxa"/>
            <w:shd w:val="clear" w:color="auto" w:fill="FFC000"/>
          </w:tcPr>
          <w:p w:rsidR="007E78ED" w:rsidRDefault="007E78ED" w:rsidP="007E78ED">
            <w:pPr>
              <w:ind w:left="-179" w:right="-139"/>
              <w:jc w:val="center"/>
              <w:rPr>
                <w:b/>
                <w:sz w:val="28"/>
                <w:szCs w:val="28"/>
              </w:rPr>
            </w:pPr>
            <w:r>
              <w:rPr>
                <w:b/>
                <w:sz w:val="28"/>
                <w:szCs w:val="28"/>
              </w:rPr>
              <w:t>1</w:t>
            </w:r>
          </w:p>
        </w:tc>
        <w:tc>
          <w:tcPr>
            <w:tcW w:w="401" w:type="dxa"/>
          </w:tcPr>
          <w:p w:rsidR="007E78ED" w:rsidRDefault="007E78ED" w:rsidP="007E78ED">
            <w:pPr>
              <w:jc w:val="center"/>
              <w:rPr>
                <w:b/>
                <w:sz w:val="28"/>
                <w:szCs w:val="28"/>
              </w:rPr>
            </w:pPr>
            <w:r>
              <w:rPr>
                <w:b/>
                <w:sz w:val="28"/>
                <w:szCs w:val="28"/>
              </w:rPr>
              <w:t>0</w:t>
            </w:r>
          </w:p>
        </w:tc>
        <w:tc>
          <w:tcPr>
            <w:tcW w:w="401" w:type="dxa"/>
          </w:tcPr>
          <w:p w:rsidR="007E78ED" w:rsidRDefault="007E78ED" w:rsidP="007E78ED">
            <w:pPr>
              <w:jc w:val="center"/>
              <w:rPr>
                <w:b/>
                <w:sz w:val="28"/>
                <w:szCs w:val="28"/>
              </w:rPr>
            </w:pPr>
            <w:r>
              <w:rPr>
                <w:b/>
                <w:sz w:val="28"/>
                <w:szCs w:val="28"/>
              </w:rPr>
              <w:t>1</w:t>
            </w:r>
          </w:p>
        </w:tc>
        <w:tc>
          <w:tcPr>
            <w:tcW w:w="401" w:type="dxa"/>
          </w:tcPr>
          <w:p w:rsidR="007E78ED" w:rsidRDefault="007E78ED" w:rsidP="007E78ED">
            <w:pPr>
              <w:jc w:val="center"/>
              <w:rPr>
                <w:b/>
                <w:sz w:val="28"/>
                <w:szCs w:val="28"/>
              </w:rPr>
            </w:pPr>
            <w:r>
              <w:rPr>
                <w:b/>
                <w:sz w:val="28"/>
                <w:szCs w:val="28"/>
              </w:rPr>
              <w:t>0</w:t>
            </w:r>
          </w:p>
        </w:tc>
        <w:tc>
          <w:tcPr>
            <w:tcW w:w="401" w:type="dxa"/>
          </w:tcPr>
          <w:p w:rsidR="007E78ED" w:rsidRDefault="007E78ED" w:rsidP="007E78ED">
            <w:pPr>
              <w:jc w:val="center"/>
              <w:rPr>
                <w:b/>
                <w:sz w:val="28"/>
                <w:szCs w:val="28"/>
              </w:rPr>
            </w:pPr>
            <w:r>
              <w:rPr>
                <w:b/>
                <w:sz w:val="28"/>
                <w:szCs w:val="28"/>
              </w:rPr>
              <w:t>0</w:t>
            </w:r>
          </w:p>
        </w:tc>
        <w:tc>
          <w:tcPr>
            <w:tcW w:w="553" w:type="dxa"/>
            <w:shd w:val="clear" w:color="auto" w:fill="FFC000"/>
          </w:tcPr>
          <w:p w:rsidR="007E78ED" w:rsidRDefault="007E78ED" w:rsidP="007E78ED">
            <w:pPr>
              <w:ind w:left="-122" w:right="-140"/>
              <w:jc w:val="center"/>
              <w:rPr>
                <w:b/>
                <w:sz w:val="28"/>
                <w:szCs w:val="28"/>
              </w:rPr>
            </w:pPr>
            <w:r>
              <w:rPr>
                <w:b/>
                <w:sz w:val="28"/>
                <w:szCs w:val="28"/>
              </w:rPr>
              <w:t>17</w:t>
            </w:r>
          </w:p>
        </w:tc>
        <w:tc>
          <w:tcPr>
            <w:tcW w:w="401" w:type="dxa"/>
          </w:tcPr>
          <w:p w:rsidR="007E78ED" w:rsidRDefault="007E78ED" w:rsidP="007E78ED">
            <w:pPr>
              <w:jc w:val="center"/>
              <w:rPr>
                <w:b/>
                <w:sz w:val="28"/>
                <w:szCs w:val="28"/>
              </w:rPr>
            </w:pPr>
            <w:r>
              <w:rPr>
                <w:b/>
                <w:sz w:val="28"/>
                <w:szCs w:val="28"/>
              </w:rPr>
              <w:t>7</w:t>
            </w:r>
          </w:p>
        </w:tc>
        <w:tc>
          <w:tcPr>
            <w:tcW w:w="401" w:type="dxa"/>
          </w:tcPr>
          <w:p w:rsidR="007E78ED" w:rsidRDefault="007E78ED" w:rsidP="007E78ED">
            <w:pPr>
              <w:jc w:val="center"/>
              <w:rPr>
                <w:b/>
                <w:sz w:val="28"/>
                <w:szCs w:val="28"/>
              </w:rPr>
            </w:pPr>
            <w:r>
              <w:rPr>
                <w:b/>
                <w:sz w:val="28"/>
                <w:szCs w:val="28"/>
              </w:rPr>
              <w:t>9</w:t>
            </w:r>
          </w:p>
        </w:tc>
        <w:tc>
          <w:tcPr>
            <w:tcW w:w="401" w:type="dxa"/>
          </w:tcPr>
          <w:p w:rsidR="007E78ED" w:rsidRDefault="007E78ED" w:rsidP="007E78ED">
            <w:pPr>
              <w:jc w:val="center"/>
              <w:rPr>
                <w:b/>
                <w:sz w:val="28"/>
                <w:szCs w:val="28"/>
              </w:rPr>
            </w:pPr>
            <w:r>
              <w:rPr>
                <w:b/>
                <w:sz w:val="28"/>
                <w:szCs w:val="28"/>
              </w:rPr>
              <w:t>1</w:t>
            </w:r>
          </w:p>
        </w:tc>
        <w:tc>
          <w:tcPr>
            <w:tcW w:w="401" w:type="dxa"/>
          </w:tcPr>
          <w:p w:rsidR="007E78ED" w:rsidRDefault="007E78ED" w:rsidP="007E78ED">
            <w:pPr>
              <w:jc w:val="center"/>
              <w:rPr>
                <w:b/>
                <w:sz w:val="28"/>
                <w:szCs w:val="28"/>
              </w:rPr>
            </w:pPr>
            <w:r>
              <w:rPr>
                <w:b/>
                <w:sz w:val="28"/>
                <w:szCs w:val="28"/>
              </w:rPr>
              <w:t>0</w:t>
            </w:r>
          </w:p>
        </w:tc>
      </w:tr>
      <w:tr w:rsidR="007E78ED" w:rsidTr="007E78ED">
        <w:tc>
          <w:tcPr>
            <w:tcW w:w="834" w:type="dxa"/>
          </w:tcPr>
          <w:p w:rsidR="007E78ED" w:rsidRPr="00813095" w:rsidRDefault="007E78ED" w:rsidP="007E78ED">
            <w:pPr>
              <w:jc w:val="both"/>
            </w:pPr>
            <w:r>
              <w:t>9Д</w:t>
            </w:r>
          </w:p>
        </w:tc>
        <w:tc>
          <w:tcPr>
            <w:tcW w:w="482" w:type="dxa"/>
            <w:shd w:val="clear" w:color="auto" w:fill="FFC000"/>
          </w:tcPr>
          <w:p w:rsidR="007E78ED" w:rsidRDefault="007E78ED" w:rsidP="007E78ED">
            <w:pPr>
              <w:ind w:left="-125" w:right="-176"/>
              <w:jc w:val="center"/>
              <w:rPr>
                <w:b/>
                <w:sz w:val="28"/>
                <w:szCs w:val="28"/>
              </w:rPr>
            </w:pPr>
            <w:r>
              <w:rPr>
                <w:b/>
                <w:sz w:val="28"/>
                <w:szCs w:val="28"/>
              </w:rPr>
              <w:t>9</w:t>
            </w:r>
          </w:p>
        </w:tc>
        <w:tc>
          <w:tcPr>
            <w:tcW w:w="488" w:type="dxa"/>
          </w:tcPr>
          <w:p w:rsidR="007E78ED" w:rsidRDefault="007E78ED" w:rsidP="007E78ED">
            <w:pPr>
              <w:jc w:val="center"/>
              <w:rPr>
                <w:b/>
                <w:sz w:val="28"/>
                <w:szCs w:val="28"/>
              </w:rPr>
            </w:pPr>
            <w:r>
              <w:rPr>
                <w:b/>
                <w:sz w:val="28"/>
                <w:szCs w:val="28"/>
              </w:rPr>
              <w:t>0</w:t>
            </w:r>
          </w:p>
        </w:tc>
        <w:tc>
          <w:tcPr>
            <w:tcW w:w="422" w:type="dxa"/>
          </w:tcPr>
          <w:p w:rsidR="007E78ED" w:rsidRDefault="007E78ED" w:rsidP="007E78ED">
            <w:pPr>
              <w:ind w:left="-103" w:right="-117"/>
              <w:jc w:val="center"/>
              <w:rPr>
                <w:b/>
                <w:sz w:val="28"/>
                <w:szCs w:val="28"/>
              </w:rPr>
            </w:pPr>
            <w:r>
              <w:rPr>
                <w:b/>
                <w:sz w:val="28"/>
                <w:szCs w:val="28"/>
              </w:rPr>
              <w:t>6</w:t>
            </w:r>
          </w:p>
        </w:tc>
        <w:tc>
          <w:tcPr>
            <w:tcW w:w="418" w:type="dxa"/>
          </w:tcPr>
          <w:p w:rsidR="007E78ED" w:rsidRDefault="007E78ED" w:rsidP="007E78ED">
            <w:pPr>
              <w:ind w:left="-99" w:right="-124"/>
              <w:jc w:val="center"/>
              <w:rPr>
                <w:b/>
                <w:sz w:val="28"/>
                <w:szCs w:val="28"/>
              </w:rPr>
            </w:pPr>
            <w:r>
              <w:rPr>
                <w:b/>
                <w:sz w:val="28"/>
                <w:szCs w:val="28"/>
              </w:rPr>
              <w:t>3</w:t>
            </w:r>
          </w:p>
        </w:tc>
        <w:tc>
          <w:tcPr>
            <w:tcW w:w="415" w:type="dxa"/>
          </w:tcPr>
          <w:p w:rsidR="007E78ED" w:rsidRDefault="007E78ED" w:rsidP="007E78ED">
            <w:pPr>
              <w:jc w:val="center"/>
              <w:rPr>
                <w:b/>
                <w:sz w:val="28"/>
                <w:szCs w:val="28"/>
              </w:rPr>
            </w:pPr>
            <w:r>
              <w:rPr>
                <w:b/>
                <w:sz w:val="28"/>
                <w:szCs w:val="28"/>
              </w:rPr>
              <w:t>0</w:t>
            </w:r>
          </w:p>
        </w:tc>
        <w:tc>
          <w:tcPr>
            <w:tcW w:w="451" w:type="dxa"/>
            <w:shd w:val="clear" w:color="auto" w:fill="FFC000"/>
          </w:tcPr>
          <w:p w:rsidR="007E78ED" w:rsidRDefault="007E78ED" w:rsidP="007E78ED">
            <w:pPr>
              <w:ind w:left="-82" w:right="-108"/>
              <w:jc w:val="center"/>
              <w:rPr>
                <w:b/>
                <w:sz w:val="28"/>
                <w:szCs w:val="28"/>
              </w:rPr>
            </w:pPr>
            <w:r>
              <w:rPr>
                <w:b/>
                <w:sz w:val="28"/>
                <w:szCs w:val="28"/>
              </w:rPr>
              <w:t>3</w:t>
            </w:r>
          </w:p>
        </w:tc>
        <w:tc>
          <w:tcPr>
            <w:tcW w:w="410" w:type="dxa"/>
          </w:tcPr>
          <w:p w:rsidR="007E78ED" w:rsidRDefault="007E78ED" w:rsidP="007E78ED">
            <w:pPr>
              <w:jc w:val="center"/>
              <w:rPr>
                <w:b/>
                <w:sz w:val="28"/>
                <w:szCs w:val="28"/>
              </w:rPr>
            </w:pPr>
            <w:r>
              <w:rPr>
                <w:b/>
                <w:sz w:val="28"/>
                <w:szCs w:val="28"/>
              </w:rPr>
              <w:t>1</w:t>
            </w:r>
          </w:p>
        </w:tc>
        <w:tc>
          <w:tcPr>
            <w:tcW w:w="408" w:type="dxa"/>
          </w:tcPr>
          <w:p w:rsidR="007E78ED" w:rsidRDefault="007E78ED" w:rsidP="007E78ED">
            <w:pPr>
              <w:jc w:val="center"/>
              <w:rPr>
                <w:b/>
                <w:sz w:val="28"/>
                <w:szCs w:val="28"/>
              </w:rPr>
            </w:pPr>
            <w:r>
              <w:rPr>
                <w:b/>
                <w:sz w:val="28"/>
                <w:szCs w:val="28"/>
              </w:rPr>
              <w:t>2</w:t>
            </w:r>
          </w:p>
        </w:tc>
        <w:tc>
          <w:tcPr>
            <w:tcW w:w="407" w:type="dxa"/>
          </w:tcPr>
          <w:p w:rsidR="007E78ED" w:rsidRDefault="007E78ED" w:rsidP="007E78ED">
            <w:pPr>
              <w:jc w:val="center"/>
              <w:rPr>
                <w:b/>
                <w:sz w:val="28"/>
                <w:szCs w:val="28"/>
              </w:rPr>
            </w:pPr>
            <w:r>
              <w:rPr>
                <w:b/>
                <w:sz w:val="28"/>
                <w:szCs w:val="28"/>
              </w:rPr>
              <w:t>0</w:t>
            </w:r>
          </w:p>
        </w:tc>
        <w:tc>
          <w:tcPr>
            <w:tcW w:w="406" w:type="dxa"/>
          </w:tcPr>
          <w:p w:rsidR="007E78ED" w:rsidRDefault="007E78ED" w:rsidP="007E78ED">
            <w:pPr>
              <w:jc w:val="center"/>
              <w:rPr>
                <w:b/>
                <w:sz w:val="28"/>
                <w:szCs w:val="28"/>
              </w:rPr>
            </w:pPr>
            <w:r>
              <w:rPr>
                <w:b/>
                <w:sz w:val="28"/>
                <w:szCs w:val="28"/>
              </w:rPr>
              <w:t>0</w:t>
            </w:r>
          </w:p>
        </w:tc>
        <w:tc>
          <w:tcPr>
            <w:tcW w:w="465" w:type="dxa"/>
            <w:shd w:val="clear" w:color="auto" w:fill="FFC000"/>
          </w:tcPr>
          <w:p w:rsidR="007E78ED" w:rsidRDefault="007E78ED" w:rsidP="007E78ED">
            <w:pPr>
              <w:ind w:left="-179" w:right="-139"/>
              <w:jc w:val="center"/>
              <w:rPr>
                <w:b/>
                <w:sz w:val="28"/>
                <w:szCs w:val="28"/>
              </w:rPr>
            </w:pPr>
            <w:r>
              <w:rPr>
                <w:b/>
                <w:sz w:val="28"/>
                <w:szCs w:val="28"/>
              </w:rPr>
              <w:t>1</w:t>
            </w:r>
          </w:p>
        </w:tc>
        <w:tc>
          <w:tcPr>
            <w:tcW w:w="401" w:type="dxa"/>
          </w:tcPr>
          <w:p w:rsidR="007E78ED" w:rsidRDefault="007E78ED" w:rsidP="007E78ED">
            <w:pPr>
              <w:jc w:val="center"/>
              <w:rPr>
                <w:b/>
                <w:sz w:val="28"/>
                <w:szCs w:val="28"/>
              </w:rPr>
            </w:pPr>
            <w:r>
              <w:rPr>
                <w:b/>
                <w:sz w:val="28"/>
                <w:szCs w:val="28"/>
              </w:rPr>
              <w:t>1</w:t>
            </w:r>
          </w:p>
        </w:tc>
        <w:tc>
          <w:tcPr>
            <w:tcW w:w="401" w:type="dxa"/>
          </w:tcPr>
          <w:p w:rsidR="007E78ED" w:rsidRDefault="007E78ED" w:rsidP="007E78ED">
            <w:pPr>
              <w:jc w:val="center"/>
              <w:rPr>
                <w:b/>
                <w:sz w:val="28"/>
                <w:szCs w:val="28"/>
              </w:rPr>
            </w:pPr>
            <w:r>
              <w:rPr>
                <w:b/>
                <w:sz w:val="28"/>
                <w:szCs w:val="28"/>
              </w:rPr>
              <w:t>0</w:t>
            </w:r>
          </w:p>
        </w:tc>
        <w:tc>
          <w:tcPr>
            <w:tcW w:w="401" w:type="dxa"/>
          </w:tcPr>
          <w:p w:rsidR="007E78ED" w:rsidRDefault="007E78ED" w:rsidP="007E78ED">
            <w:pPr>
              <w:jc w:val="center"/>
              <w:rPr>
                <w:b/>
                <w:sz w:val="28"/>
                <w:szCs w:val="28"/>
              </w:rPr>
            </w:pPr>
            <w:r>
              <w:rPr>
                <w:b/>
                <w:sz w:val="28"/>
                <w:szCs w:val="28"/>
              </w:rPr>
              <w:t>0</w:t>
            </w:r>
          </w:p>
        </w:tc>
        <w:tc>
          <w:tcPr>
            <w:tcW w:w="401" w:type="dxa"/>
          </w:tcPr>
          <w:p w:rsidR="007E78ED" w:rsidRDefault="007E78ED" w:rsidP="007E78ED">
            <w:pPr>
              <w:jc w:val="center"/>
              <w:rPr>
                <w:b/>
                <w:sz w:val="28"/>
                <w:szCs w:val="28"/>
              </w:rPr>
            </w:pPr>
            <w:r>
              <w:rPr>
                <w:b/>
                <w:sz w:val="28"/>
                <w:szCs w:val="28"/>
              </w:rPr>
              <w:t>0</w:t>
            </w:r>
          </w:p>
        </w:tc>
        <w:tc>
          <w:tcPr>
            <w:tcW w:w="553" w:type="dxa"/>
            <w:shd w:val="clear" w:color="auto" w:fill="FFC000"/>
          </w:tcPr>
          <w:p w:rsidR="007E78ED" w:rsidRDefault="007E78ED" w:rsidP="007E78ED">
            <w:pPr>
              <w:ind w:left="-122" w:right="-140"/>
              <w:jc w:val="center"/>
              <w:rPr>
                <w:b/>
                <w:sz w:val="28"/>
                <w:szCs w:val="28"/>
              </w:rPr>
            </w:pPr>
            <w:r>
              <w:rPr>
                <w:b/>
                <w:sz w:val="28"/>
                <w:szCs w:val="28"/>
              </w:rPr>
              <w:t>21</w:t>
            </w:r>
          </w:p>
        </w:tc>
        <w:tc>
          <w:tcPr>
            <w:tcW w:w="401" w:type="dxa"/>
          </w:tcPr>
          <w:p w:rsidR="007E78ED" w:rsidRDefault="007E78ED" w:rsidP="007E78ED">
            <w:pPr>
              <w:jc w:val="center"/>
              <w:rPr>
                <w:b/>
                <w:sz w:val="28"/>
                <w:szCs w:val="28"/>
              </w:rPr>
            </w:pPr>
            <w:r>
              <w:rPr>
                <w:b/>
                <w:sz w:val="28"/>
                <w:szCs w:val="28"/>
              </w:rPr>
              <w:t>8</w:t>
            </w:r>
          </w:p>
        </w:tc>
        <w:tc>
          <w:tcPr>
            <w:tcW w:w="401" w:type="dxa"/>
          </w:tcPr>
          <w:p w:rsidR="007E78ED" w:rsidRDefault="007E78ED" w:rsidP="007E78ED">
            <w:pPr>
              <w:jc w:val="center"/>
              <w:rPr>
                <w:b/>
                <w:sz w:val="28"/>
                <w:szCs w:val="28"/>
              </w:rPr>
            </w:pPr>
            <w:r>
              <w:rPr>
                <w:b/>
                <w:sz w:val="28"/>
                <w:szCs w:val="28"/>
              </w:rPr>
              <w:t>9</w:t>
            </w:r>
          </w:p>
        </w:tc>
        <w:tc>
          <w:tcPr>
            <w:tcW w:w="401" w:type="dxa"/>
          </w:tcPr>
          <w:p w:rsidR="007E78ED" w:rsidRDefault="007E78ED" w:rsidP="007E78ED">
            <w:pPr>
              <w:jc w:val="center"/>
              <w:rPr>
                <w:b/>
                <w:sz w:val="28"/>
                <w:szCs w:val="28"/>
              </w:rPr>
            </w:pPr>
            <w:r>
              <w:rPr>
                <w:b/>
                <w:sz w:val="28"/>
                <w:szCs w:val="28"/>
              </w:rPr>
              <w:t>4</w:t>
            </w:r>
          </w:p>
        </w:tc>
        <w:tc>
          <w:tcPr>
            <w:tcW w:w="401" w:type="dxa"/>
          </w:tcPr>
          <w:p w:rsidR="007E78ED" w:rsidRDefault="007E78ED" w:rsidP="007E78ED">
            <w:pPr>
              <w:jc w:val="center"/>
              <w:rPr>
                <w:b/>
                <w:sz w:val="28"/>
                <w:szCs w:val="28"/>
              </w:rPr>
            </w:pPr>
            <w:r>
              <w:rPr>
                <w:b/>
                <w:sz w:val="28"/>
                <w:szCs w:val="28"/>
              </w:rPr>
              <w:t>0</w:t>
            </w:r>
          </w:p>
        </w:tc>
      </w:tr>
      <w:tr w:rsidR="007E78ED" w:rsidTr="007E78ED">
        <w:tc>
          <w:tcPr>
            <w:tcW w:w="834" w:type="dxa"/>
          </w:tcPr>
          <w:p w:rsidR="007E78ED" w:rsidRDefault="007E78ED" w:rsidP="007E78ED">
            <w:pPr>
              <w:jc w:val="both"/>
            </w:pPr>
            <w:r>
              <w:t>9Е</w:t>
            </w:r>
          </w:p>
        </w:tc>
        <w:tc>
          <w:tcPr>
            <w:tcW w:w="482" w:type="dxa"/>
            <w:shd w:val="clear" w:color="auto" w:fill="FFC000"/>
          </w:tcPr>
          <w:p w:rsidR="007E78ED" w:rsidRDefault="007E78ED" w:rsidP="007E78ED">
            <w:pPr>
              <w:ind w:left="-125" w:right="-176"/>
              <w:jc w:val="center"/>
              <w:rPr>
                <w:b/>
                <w:sz w:val="28"/>
                <w:szCs w:val="28"/>
              </w:rPr>
            </w:pPr>
            <w:r>
              <w:rPr>
                <w:b/>
                <w:sz w:val="28"/>
                <w:szCs w:val="28"/>
              </w:rPr>
              <w:t>5</w:t>
            </w:r>
          </w:p>
        </w:tc>
        <w:tc>
          <w:tcPr>
            <w:tcW w:w="488" w:type="dxa"/>
          </w:tcPr>
          <w:p w:rsidR="007E78ED" w:rsidRDefault="007E78ED" w:rsidP="007E78ED">
            <w:pPr>
              <w:jc w:val="center"/>
              <w:rPr>
                <w:b/>
                <w:sz w:val="28"/>
                <w:szCs w:val="28"/>
              </w:rPr>
            </w:pPr>
            <w:r>
              <w:rPr>
                <w:b/>
                <w:sz w:val="28"/>
                <w:szCs w:val="28"/>
              </w:rPr>
              <w:t>0</w:t>
            </w:r>
          </w:p>
        </w:tc>
        <w:tc>
          <w:tcPr>
            <w:tcW w:w="422" w:type="dxa"/>
          </w:tcPr>
          <w:p w:rsidR="007E78ED" w:rsidRDefault="007E78ED" w:rsidP="007E78ED">
            <w:pPr>
              <w:jc w:val="center"/>
              <w:rPr>
                <w:b/>
                <w:sz w:val="28"/>
                <w:szCs w:val="28"/>
              </w:rPr>
            </w:pPr>
            <w:r>
              <w:rPr>
                <w:b/>
                <w:sz w:val="28"/>
                <w:szCs w:val="28"/>
              </w:rPr>
              <w:t>2</w:t>
            </w:r>
          </w:p>
        </w:tc>
        <w:tc>
          <w:tcPr>
            <w:tcW w:w="418" w:type="dxa"/>
          </w:tcPr>
          <w:p w:rsidR="007E78ED" w:rsidRDefault="007E78ED" w:rsidP="007E78ED">
            <w:pPr>
              <w:jc w:val="center"/>
              <w:rPr>
                <w:b/>
                <w:sz w:val="28"/>
                <w:szCs w:val="28"/>
              </w:rPr>
            </w:pPr>
            <w:r>
              <w:rPr>
                <w:b/>
                <w:sz w:val="28"/>
                <w:szCs w:val="28"/>
              </w:rPr>
              <w:t>3</w:t>
            </w:r>
          </w:p>
        </w:tc>
        <w:tc>
          <w:tcPr>
            <w:tcW w:w="415" w:type="dxa"/>
          </w:tcPr>
          <w:p w:rsidR="007E78ED" w:rsidRDefault="007E78ED" w:rsidP="007E78ED">
            <w:pPr>
              <w:jc w:val="center"/>
              <w:rPr>
                <w:b/>
                <w:sz w:val="28"/>
                <w:szCs w:val="28"/>
              </w:rPr>
            </w:pPr>
            <w:r>
              <w:rPr>
                <w:b/>
                <w:sz w:val="28"/>
                <w:szCs w:val="28"/>
              </w:rPr>
              <w:t>0</w:t>
            </w:r>
          </w:p>
        </w:tc>
        <w:tc>
          <w:tcPr>
            <w:tcW w:w="451" w:type="dxa"/>
            <w:shd w:val="clear" w:color="auto" w:fill="FFC000"/>
          </w:tcPr>
          <w:p w:rsidR="007E78ED" w:rsidRDefault="007E78ED" w:rsidP="007E78ED">
            <w:pPr>
              <w:ind w:left="-82" w:right="-108"/>
              <w:jc w:val="center"/>
              <w:rPr>
                <w:b/>
                <w:sz w:val="28"/>
                <w:szCs w:val="28"/>
              </w:rPr>
            </w:pPr>
            <w:r>
              <w:rPr>
                <w:b/>
                <w:sz w:val="28"/>
                <w:szCs w:val="28"/>
              </w:rPr>
              <w:t>6</w:t>
            </w:r>
          </w:p>
        </w:tc>
        <w:tc>
          <w:tcPr>
            <w:tcW w:w="410" w:type="dxa"/>
          </w:tcPr>
          <w:p w:rsidR="007E78ED" w:rsidRDefault="007E78ED" w:rsidP="007E78ED">
            <w:pPr>
              <w:jc w:val="center"/>
              <w:rPr>
                <w:b/>
                <w:sz w:val="28"/>
                <w:szCs w:val="28"/>
              </w:rPr>
            </w:pPr>
            <w:r>
              <w:rPr>
                <w:b/>
                <w:sz w:val="28"/>
                <w:szCs w:val="28"/>
              </w:rPr>
              <w:t>0</w:t>
            </w:r>
          </w:p>
        </w:tc>
        <w:tc>
          <w:tcPr>
            <w:tcW w:w="408" w:type="dxa"/>
          </w:tcPr>
          <w:p w:rsidR="007E78ED" w:rsidRDefault="007E78ED" w:rsidP="007E78ED">
            <w:pPr>
              <w:jc w:val="center"/>
              <w:rPr>
                <w:b/>
                <w:sz w:val="28"/>
                <w:szCs w:val="28"/>
              </w:rPr>
            </w:pPr>
            <w:r>
              <w:rPr>
                <w:b/>
                <w:sz w:val="28"/>
                <w:szCs w:val="28"/>
              </w:rPr>
              <w:t>4</w:t>
            </w:r>
          </w:p>
        </w:tc>
        <w:tc>
          <w:tcPr>
            <w:tcW w:w="407" w:type="dxa"/>
          </w:tcPr>
          <w:p w:rsidR="007E78ED" w:rsidRDefault="007E78ED" w:rsidP="007E78ED">
            <w:pPr>
              <w:jc w:val="center"/>
              <w:rPr>
                <w:b/>
                <w:sz w:val="28"/>
                <w:szCs w:val="28"/>
              </w:rPr>
            </w:pPr>
            <w:r>
              <w:rPr>
                <w:b/>
                <w:sz w:val="28"/>
                <w:szCs w:val="28"/>
              </w:rPr>
              <w:t>2</w:t>
            </w:r>
          </w:p>
        </w:tc>
        <w:tc>
          <w:tcPr>
            <w:tcW w:w="406" w:type="dxa"/>
          </w:tcPr>
          <w:p w:rsidR="007E78ED" w:rsidRDefault="007E78ED" w:rsidP="007E78ED">
            <w:pPr>
              <w:jc w:val="center"/>
              <w:rPr>
                <w:b/>
                <w:sz w:val="28"/>
                <w:szCs w:val="28"/>
              </w:rPr>
            </w:pPr>
            <w:r>
              <w:rPr>
                <w:b/>
                <w:sz w:val="28"/>
                <w:szCs w:val="28"/>
              </w:rPr>
              <w:t>0</w:t>
            </w:r>
          </w:p>
        </w:tc>
        <w:tc>
          <w:tcPr>
            <w:tcW w:w="465" w:type="dxa"/>
            <w:shd w:val="clear" w:color="auto" w:fill="FFC000"/>
          </w:tcPr>
          <w:p w:rsidR="007E78ED" w:rsidRDefault="007E78ED" w:rsidP="007E78ED">
            <w:pPr>
              <w:ind w:left="-179" w:right="-139"/>
              <w:jc w:val="center"/>
              <w:rPr>
                <w:b/>
                <w:sz w:val="28"/>
                <w:szCs w:val="28"/>
              </w:rPr>
            </w:pPr>
            <w:r>
              <w:rPr>
                <w:b/>
                <w:sz w:val="28"/>
                <w:szCs w:val="28"/>
              </w:rPr>
              <w:t>5</w:t>
            </w:r>
          </w:p>
        </w:tc>
        <w:tc>
          <w:tcPr>
            <w:tcW w:w="401" w:type="dxa"/>
          </w:tcPr>
          <w:p w:rsidR="007E78ED" w:rsidRDefault="007E78ED" w:rsidP="007E78ED">
            <w:pPr>
              <w:jc w:val="center"/>
              <w:rPr>
                <w:b/>
                <w:sz w:val="28"/>
                <w:szCs w:val="28"/>
              </w:rPr>
            </w:pPr>
            <w:r>
              <w:rPr>
                <w:b/>
                <w:sz w:val="28"/>
                <w:szCs w:val="28"/>
              </w:rPr>
              <w:t>1</w:t>
            </w:r>
          </w:p>
        </w:tc>
        <w:tc>
          <w:tcPr>
            <w:tcW w:w="401" w:type="dxa"/>
          </w:tcPr>
          <w:p w:rsidR="007E78ED" w:rsidRDefault="007E78ED" w:rsidP="007E78ED">
            <w:pPr>
              <w:jc w:val="center"/>
              <w:rPr>
                <w:b/>
                <w:sz w:val="28"/>
                <w:szCs w:val="28"/>
              </w:rPr>
            </w:pPr>
            <w:r>
              <w:rPr>
                <w:b/>
                <w:sz w:val="28"/>
                <w:szCs w:val="28"/>
              </w:rPr>
              <w:t>3</w:t>
            </w:r>
          </w:p>
        </w:tc>
        <w:tc>
          <w:tcPr>
            <w:tcW w:w="401" w:type="dxa"/>
          </w:tcPr>
          <w:p w:rsidR="007E78ED" w:rsidRDefault="007E78ED" w:rsidP="007E78ED">
            <w:pPr>
              <w:jc w:val="center"/>
              <w:rPr>
                <w:b/>
                <w:sz w:val="28"/>
                <w:szCs w:val="28"/>
              </w:rPr>
            </w:pPr>
            <w:r>
              <w:rPr>
                <w:b/>
                <w:sz w:val="28"/>
                <w:szCs w:val="28"/>
              </w:rPr>
              <w:t>1</w:t>
            </w:r>
          </w:p>
        </w:tc>
        <w:tc>
          <w:tcPr>
            <w:tcW w:w="401" w:type="dxa"/>
          </w:tcPr>
          <w:p w:rsidR="007E78ED" w:rsidRDefault="007E78ED" w:rsidP="007E78ED">
            <w:pPr>
              <w:jc w:val="center"/>
              <w:rPr>
                <w:b/>
                <w:sz w:val="28"/>
                <w:szCs w:val="28"/>
              </w:rPr>
            </w:pPr>
            <w:r>
              <w:rPr>
                <w:b/>
                <w:sz w:val="28"/>
                <w:szCs w:val="28"/>
              </w:rPr>
              <w:t>0</w:t>
            </w:r>
          </w:p>
        </w:tc>
        <w:tc>
          <w:tcPr>
            <w:tcW w:w="553" w:type="dxa"/>
            <w:shd w:val="clear" w:color="auto" w:fill="FFC000"/>
          </w:tcPr>
          <w:p w:rsidR="007E78ED" w:rsidRDefault="007E78ED" w:rsidP="007E78ED">
            <w:pPr>
              <w:ind w:left="-122" w:right="-140"/>
              <w:jc w:val="center"/>
              <w:rPr>
                <w:b/>
                <w:sz w:val="28"/>
                <w:szCs w:val="28"/>
              </w:rPr>
            </w:pPr>
            <w:r>
              <w:rPr>
                <w:b/>
                <w:sz w:val="28"/>
                <w:szCs w:val="28"/>
              </w:rPr>
              <w:t>16</w:t>
            </w:r>
          </w:p>
        </w:tc>
        <w:tc>
          <w:tcPr>
            <w:tcW w:w="401" w:type="dxa"/>
          </w:tcPr>
          <w:p w:rsidR="007E78ED" w:rsidRDefault="007E78ED" w:rsidP="007E78ED">
            <w:pPr>
              <w:jc w:val="center"/>
              <w:rPr>
                <w:b/>
                <w:sz w:val="28"/>
                <w:szCs w:val="28"/>
              </w:rPr>
            </w:pPr>
            <w:r>
              <w:rPr>
                <w:b/>
                <w:sz w:val="28"/>
                <w:szCs w:val="28"/>
              </w:rPr>
              <w:t>8</w:t>
            </w:r>
          </w:p>
        </w:tc>
        <w:tc>
          <w:tcPr>
            <w:tcW w:w="401" w:type="dxa"/>
          </w:tcPr>
          <w:p w:rsidR="007E78ED" w:rsidRDefault="007E78ED" w:rsidP="007E78ED">
            <w:pPr>
              <w:jc w:val="center"/>
              <w:rPr>
                <w:b/>
                <w:sz w:val="28"/>
                <w:szCs w:val="28"/>
              </w:rPr>
            </w:pPr>
            <w:r>
              <w:rPr>
                <w:b/>
                <w:sz w:val="28"/>
                <w:szCs w:val="28"/>
              </w:rPr>
              <w:t>5</w:t>
            </w:r>
          </w:p>
        </w:tc>
        <w:tc>
          <w:tcPr>
            <w:tcW w:w="401" w:type="dxa"/>
          </w:tcPr>
          <w:p w:rsidR="007E78ED" w:rsidRDefault="007E78ED" w:rsidP="007E78ED">
            <w:pPr>
              <w:jc w:val="center"/>
              <w:rPr>
                <w:b/>
                <w:sz w:val="28"/>
                <w:szCs w:val="28"/>
              </w:rPr>
            </w:pPr>
            <w:r>
              <w:rPr>
                <w:b/>
                <w:sz w:val="28"/>
                <w:szCs w:val="28"/>
              </w:rPr>
              <w:t>3</w:t>
            </w:r>
          </w:p>
        </w:tc>
        <w:tc>
          <w:tcPr>
            <w:tcW w:w="401" w:type="dxa"/>
          </w:tcPr>
          <w:p w:rsidR="007E78ED" w:rsidRDefault="007E78ED" w:rsidP="007E78ED">
            <w:pPr>
              <w:jc w:val="center"/>
              <w:rPr>
                <w:b/>
                <w:sz w:val="28"/>
                <w:szCs w:val="28"/>
              </w:rPr>
            </w:pPr>
            <w:r>
              <w:rPr>
                <w:b/>
                <w:sz w:val="28"/>
                <w:szCs w:val="28"/>
              </w:rPr>
              <w:t>0</w:t>
            </w:r>
          </w:p>
        </w:tc>
      </w:tr>
      <w:tr w:rsidR="007E78ED" w:rsidTr="007E78ED">
        <w:tc>
          <w:tcPr>
            <w:tcW w:w="834" w:type="dxa"/>
          </w:tcPr>
          <w:p w:rsidR="007E78ED" w:rsidRPr="00813095" w:rsidRDefault="007E78ED" w:rsidP="007E78ED">
            <w:pPr>
              <w:jc w:val="both"/>
            </w:pPr>
            <w:r w:rsidRPr="00813095">
              <w:t>Итого:</w:t>
            </w:r>
          </w:p>
        </w:tc>
        <w:tc>
          <w:tcPr>
            <w:tcW w:w="482" w:type="dxa"/>
            <w:shd w:val="clear" w:color="auto" w:fill="FFC000"/>
          </w:tcPr>
          <w:p w:rsidR="007E78ED" w:rsidRDefault="007E78ED" w:rsidP="007E78ED">
            <w:pPr>
              <w:ind w:left="-125" w:right="-176"/>
              <w:jc w:val="center"/>
              <w:rPr>
                <w:b/>
                <w:sz w:val="28"/>
                <w:szCs w:val="28"/>
              </w:rPr>
            </w:pPr>
            <w:r>
              <w:rPr>
                <w:b/>
                <w:sz w:val="28"/>
                <w:szCs w:val="28"/>
              </w:rPr>
              <w:t>30</w:t>
            </w:r>
          </w:p>
        </w:tc>
        <w:tc>
          <w:tcPr>
            <w:tcW w:w="488" w:type="dxa"/>
          </w:tcPr>
          <w:p w:rsidR="007E78ED" w:rsidRDefault="007E78ED" w:rsidP="007E78ED">
            <w:pPr>
              <w:jc w:val="center"/>
              <w:rPr>
                <w:b/>
                <w:sz w:val="28"/>
                <w:szCs w:val="28"/>
              </w:rPr>
            </w:pPr>
            <w:r>
              <w:rPr>
                <w:b/>
                <w:sz w:val="28"/>
                <w:szCs w:val="28"/>
              </w:rPr>
              <w:t>1</w:t>
            </w:r>
          </w:p>
        </w:tc>
        <w:tc>
          <w:tcPr>
            <w:tcW w:w="422" w:type="dxa"/>
          </w:tcPr>
          <w:p w:rsidR="007E78ED" w:rsidRDefault="007E78ED" w:rsidP="007E78ED">
            <w:pPr>
              <w:ind w:left="-103" w:right="-117"/>
              <w:jc w:val="center"/>
              <w:rPr>
                <w:b/>
                <w:sz w:val="28"/>
                <w:szCs w:val="28"/>
              </w:rPr>
            </w:pPr>
            <w:r>
              <w:rPr>
                <w:b/>
                <w:sz w:val="28"/>
                <w:szCs w:val="28"/>
              </w:rPr>
              <w:t>15</w:t>
            </w:r>
          </w:p>
        </w:tc>
        <w:tc>
          <w:tcPr>
            <w:tcW w:w="418" w:type="dxa"/>
          </w:tcPr>
          <w:p w:rsidR="007E78ED" w:rsidRDefault="007E78ED" w:rsidP="007E78ED">
            <w:pPr>
              <w:ind w:left="-99" w:right="-124"/>
              <w:jc w:val="center"/>
              <w:rPr>
                <w:b/>
                <w:sz w:val="28"/>
                <w:szCs w:val="28"/>
              </w:rPr>
            </w:pPr>
            <w:r>
              <w:rPr>
                <w:b/>
                <w:sz w:val="28"/>
                <w:szCs w:val="28"/>
              </w:rPr>
              <w:t>13</w:t>
            </w:r>
          </w:p>
        </w:tc>
        <w:tc>
          <w:tcPr>
            <w:tcW w:w="415" w:type="dxa"/>
          </w:tcPr>
          <w:p w:rsidR="007E78ED" w:rsidRDefault="007E78ED" w:rsidP="007E78ED">
            <w:pPr>
              <w:jc w:val="center"/>
              <w:rPr>
                <w:b/>
                <w:sz w:val="28"/>
                <w:szCs w:val="28"/>
              </w:rPr>
            </w:pPr>
            <w:r>
              <w:rPr>
                <w:b/>
                <w:sz w:val="28"/>
                <w:szCs w:val="28"/>
              </w:rPr>
              <w:t>1</w:t>
            </w:r>
          </w:p>
        </w:tc>
        <w:tc>
          <w:tcPr>
            <w:tcW w:w="451" w:type="dxa"/>
            <w:shd w:val="clear" w:color="auto" w:fill="FFC000"/>
          </w:tcPr>
          <w:p w:rsidR="007E78ED" w:rsidRDefault="007E78ED" w:rsidP="007E78ED">
            <w:pPr>
              <w:ind w:left="-82" w:right="-108"/>
              <w:jc w:val="center"/>
              <w:rPr>
                <w:b/>
                <w:sz w:val="28"/>
                <w:szCs w:val="28"/>
              </w:rPr>
            </w:pPr>
            <w:r>
              <w:rPr>
                <w:b/>
                <w:sz w:val="28"/>
                <w:szCs w:val="28"/>
              </w:rPr>
              <w:t>31</w:t>
            </w:r>
          </w:p>
        </w:tc>
        <w:tc>
          <w:tcPr>
            <w:tcW w:w="410" w:type="dxa"/>
          </w:tcPr>
          <w:p w:rsidR="007E78ED" w:rsidRDefault="007E78ED" w:rsidP="007E78ED">
            <w:pPr>
              <w:jc w:val="center"/>
              <w:rPr>
                <w:b/>
                <w:sz w:val="28"/>
                <w:szCs w:val="28"/>
              </w:rPr>
            </w:pPr>
            <w:r>
              <w:rPr>
                <w:b/>
                <w:sz w:val="28"/>
                <w:szCs w:val="28"/>
              </w:rPr>
              <w:t>8</w:t>
            </w:r>
          </w:p>
        </w:tc>
        <w:tc>
          <w:tcPr>
            <w:tcW w:w="408" w:type="dxa"/>
          </w:tcPr>
          <w:p w:rsidR="007E78ED" w:rsidRDefault="007E78ED" w:rsidP="007E78ED">
            <w:pPr>
              <w:ind w:left="-92" w:right="-141"/>
              <w:jc w:val="center"/>
              <w:rPr>
                <w:b/>
                <w:sz w:val="28"/>
                <w:szCs w:val="28"/>
              </w:rPr>
            </w:pPr>
            <w:r>
              <w:rPr>
                <w:b/>
                <w:sz w:val="28"/>
                <w:szCs w:val="28"/>
              </w:rPr>
              <w:t>18</w:t>
            </w:r>
          </w:p>
        </w:tc>
        <w:tc>
          <w:tcPr>
            <w:tcW w:w="407" w:type="dxa"/>
          </w:tcPr>
          <w:p w:rsidR="007E78ED" w:rsidRDefault="007E78ED" w:rsidP="007E78ED">
            <w:pPr>
              <w:jc w:val="center"/>
              <w:rPr>
                <w:b/>
                <w:sz w:val="28"/>
                <w:szCs w:val="28"/>
              </w:rPr>
            </w:pPr>
            <w:r>
              <w:rPr>
                <w:b/>
                <w:sz w:val="28"/>
                <w:szCs w:val="28"/>
              </w:rPr>
              <w:t>5</w:t>
            </w:r>
          </w:p>
        </w:tc>
        <w:tc>
          <w:tcPr>
            <w:tcW w:w="406" w:type="dxa"/>
          </w:tcPr>
          <w:p w:rsidR="007E78ED" w:rsidRDefault="007E78ED" w:rsidP="007E78ED">
            <w:pPr>
              <w:jc w:val="center"/>
              <w:rPr>
                <w:b/>
                <w:sz w:val="28"/>
                <w:szCs w:val="28"/>
              </w:rPr>
            </w:pPr>
            <w:r>
              <w:rPr>
                <w:b/>
                <w:sz w:val="28"/>
                <w:szCs w:val="28"/>
              </w:rPr>
              <w:t>0</w:t>
            </w:r>
          </w:p>
        </w:tc>
        <w:tc>
          <w:tcPr>
            <w:tcW w:w="465" w:type="dxa"/>
            <w:shd w:val="clear" w:color="auto" w:fill="FFC000"/>
          </w:tcPr>
          <w:p w:rsidR="007E78ED" w:rsidRDefault="007E78ED" w:rsidP="007E78ED">
            <w:pPr>
              <w:ind w:left="-179" w:right="-139"/>
              <w:jc w:val="center"/>
              <w:rPr>
                <w:b/>
                <w:sz w:val="28"/>
                <w:szCs w:val="28"/>
              </w:rPr>
            </w:pPr>
            <w:r>
              <w:rPr>
                <w:b/>
                <w:sz w:val="28"/>
                <w:szCs w:val="28"/>
              </w:rPr>
              <w:t>20</w:t>
            </w:r>
          </w:p>
        </w:tc>
        <w:tc>
          <w:tcPr>
            <w:tcW w:w="401" w:type="dxa"/>
          </w:tcPr>
          <w:p w:rsidR="007E78ED" w:rsidRDefault="007E78ED" w:rsidP="007E78ED">
            <w:pPr>
              <w:jc w:val="center"/>
              <w:rPr>
                <w:b/>
                <w:sz w:val="28"/>
                <w:szCs w:val="28"/>
              </w:rPr>
            </w:pPr>
            <w:r>
              <w:rPr>
                <w:b/>
                <w:sz w:val="28"/>
                <w:szCs w:val="28"/>
              </w:rPr>
              <w:t>8</w:t>
            </w:r>
          </w:p>
        </w:tc>
        <w:tc>
          <w:tcPr>
            <w:tcW w:w="401" w:type="dxa"/>
          </w:tcPr>
          <w:p w:rsidR="007E78ED" w:rsidRDefault="007E78ED" w:rsidP="007E78ED">
            <w:pPr>
              <w:jc w:val="center"/>
              <w:rPr>
                <w:b/>
                <w:sz w:val="28"/>
                <w:szCs w:val="28"/>
              </w:rPr>
            </w:pPr>
            <w:r>
              <w:rPr>
                <w:b/>
                <w:sz w:val="28"/>
                <w:szCs w:val="28"/>
              </w:rPr>
              <w:t>8</w:t>
            </w:r>
          </w:p>
        </w:tc>
        <w:tc>
          <w:tcPr>
            <w:tcW w:w="401" w:type="dxa"/>
          </w:tcPr>
          <w:p w:rsidR="007E78ED" w:rsidRDefault="007E78ED" w:rsidP="007E78ED">
            <w:pPr>
              <w:jc w:val="center"/>
              <w:rPr>
                <w:b/>
                <w:sz w:val="28"/>
                <w:szCs w:val="28"/>
              </w:rPr>
            </w:pPr>
            <w:r>
              <w:rPr>
                <w:b/>
                <w:sz w:val="28"/>
                <w:szCs w:val="28"/>
              </w:rPr>
              <w:t>4</w:t>
            </w:r>
          </w:p>
        </w:tc>
        <w:tc>
          <w:tcPr>
            <w:tcW w:w="401" w:type="dxa"/>
          </w:tcPr>
          <w:p w:rsidR="007E78ED" w:rsidRDefault="007E78ED" w:rsidP="007E78ED">
            <w:pPr>
              <w:jc w:val="center"/>
              <w:rPr>
                <w:b/>
                <w:sz w:val="28"/>
                <w:szCs w:val="28"/>
              </w:rPr>
            </w:pPr>
            <w:r>
              <w:rPr>
                <w:b/>
                <w:sz w:val="28"/>
                <w:szCs w:val="28"/>
              </w:rPr>
              <w:t>0</w:t>
            </w:r>
          </w:p>
        </w:tc>
        <w:tc>
          <w:tcPr>
            <w:tcW w:w="553" w:type="dxa"/>
            <w:shd w:val="clear" w:color="auto" w:fill="FFC000"/>
          </w:tcPr>
          <w:p w:rsidR="007E78ED" w:rsidRDefault="007E78ED" w:rsidP="007E78ED">
            <w:pPr>
              <w:ind w:left="-122" w:right="-140"/>
              <w:jc w:val="center"/>
              <w:rPr>
                <w:b/>
                <w:sz w:val="28"/>
                <w:szCs w:val="28"/>
              </w:rPr>
            </w:pPr>
            <w:r>
              <w:rPr>
                <w:b/>
                <w:sz w:val="28"/>
                <w:szCs w:val="28"/>
              </w:rPr>
              <w:t>118</w:t>
            </w:r>
          </w:p>
        </w:tc>
        <w:tc>
          <w:tcPr>
            <w:tcW w:w="401" w:type="dxa"/>
          </w:tcPr>
          <w:p w:rsidR="007E78ED" w:rsidRDefault="007E78ED" w:rsidP="007E78ED">
            <w:pPr>
              <w:ind w:left="-108" w:right="-132"/>
              <w:jc w:val="center"/>
              <w:rPr>
                <w:b/>
                <w:sz w:val="28"/>
                <w:szCs w:val="28"/>
              </w:rPr>
            </w:pPr>
            <w:r>
              <w:rPr>
                <w:b/>
                <w:sz w:val="28"/>
                <w:szCs w:val="28"/>
              </w:rPr>
              <w:t>42</w:t>
            </w:r>
          </w:p>
        </w:tc>
        <w:tc>
          <w:tcPr>
            <w:tcW w:w="401" w:type="dxa"/>
          </w:tcPr>
          <w:p w:rsidR="007E78ED" w:rsidRDefault="007E78ED" w:rsidP="007E78ED">
            <w:pPr>
              <w:ind w:left="-84" w:right="-156"/>
              <w:jc w:val="center"/>
              <w:rPr>
                <w:b/>
                <w:sz w:val="28"/>
                <w:szCs w:val="28"/>
              </w:rPr>
            </w:pPr>
            <w:r>
              <w:rPr>
                <w:b/>
                <w:sz w:val="28"/>
                <w:szCs w:val="28"/>
              </w:rPr>
              <w:t>52</w:t>
            </w:r>
          </w:p>
        </w:tc>
        <w:tc>
          <w:tcPr>
            <w:tcW w:w="401" w:type="dxa"/>
          </w:tcPr>
          <w:p w:rsidR="007E78ED" w:rsidRDefault="007E78ED" w:rsidP="007E78ED">
            <w:pPr>
              <w:ind w:left="-60" w:right="-181"/>
              <w:jc w:val="center"/>
              <w:rPr>
                <w:b/>
                <w:sz w:val="28"/>
                <w:szCs w:val="28"/>
              </w:rPr>
            </w:pPr>
            <w:r>
              <w:rPr>
                <w:b/>
                <w:sz w:val="28"/>
                <w:szCs w:val="28"/>
              </w:rPr>
              <w:t>14</w:t>
            </w:r>
          </w:p>
        </w:tc>
        <w:tc>
          <w:tcPr>
            <w:tcW w:w="401" w:type="dxa"/>
          </w:tcPr>
          <w:p w:rsidR="007E78ED" w:rsidRDefault="007E78ED" w:rsidP="007E78ED">
            <w:pPr>
              <w:jc w:val="center"/>
              <w:rPr>
                <w:b/>
                <w:sz w:val="28"/>
                <w:szCs w:val="28"/>
              </w:rPr>
            </w:pPr>
            <w:r>
              <w:rPr>
                <w:b/>
                <w:sz w:val="28"/>
                <w:szCs w:val="28"/>
              </w:rPr>
              <w:t>0</w:t>
            </w:r>
          </w:p>
        </w:tc>
      </w:tr>
      <w:tr w:rsidR="007E78ED" w:rsidTr="007E78ED">
        <w:tc>
          <w:tcPr>
            <w:tcW w:w="834" w:type="dxa"/>
          </w:tcPr>
          <w:p w:rsidR="007E78ED" w:rsidRPr="00813095" w:rsidRDefault="007E78ED" w:rsidP="007E78ED">
            <w:pPr>
              <w:jc w:val="both"/>
            </w:pPr>
          </w:p>
        </w:tc>
        <w:tc>
          <w:tcPr>
            <w:tcW w:w="482" w:type="dxa"/>
            <w:shd w:val="clear" w:color="auto" w:fill="FFC000"/>
          </w:tcPr>
          <w:p w:rsidR="007E78ED" w:rsidRDefault="007E78ED" w:rsidP="007E78ED">
            <w:pPr>
              <w:ind w:left="-125" w:right="-176"/>
              <w:jc w:val="center"/>
              <w:rPr>
                <w:b/>
                <w:sz w:val="28"/>
                <w:szCs w:val="28"/>
              </w:rPr>
            </w:pPr>
          </w:p>
        </w:tc>
        <w:tc>
          <w:tcPr>
            <w:tcW w:w="488" w:type="dxa"/>
          </w:tcPr>
          <w:p w:rsidR="007E78ED" w:rsidRDefault="007E78ED" w:rsidP="007E78ED">
            <w:pPr>
              <w:jc w:val="center"/>
              <w:rPr>
                <w:b/>
                <w:sz w:val="28"/>
                <w:szCs w:val="28"/>
              </w:rPr>
            </w:pPr>
          </w:p>
        </w:tc>
        <w:tc>
          <w:tcPr>
            <w:tcW w:w="422" w:type="dxa"/>
          </w:tcPr>
          <w:p w:rsidR="007E78ED" w:rsidRDefault="007E78ED" w:rsidP="007E78ED">
            <w:pPr>
              <w:ind w:left="-103" w:right="-117"/>
              <w:jc w:val="center"/>
              <w:rPr>
                <w:b/>
                <w:sz w:val="28"/>
                <w:szCs w:val="28"/>
              </w:rPr>
            </w:pPr>
          </w:p>
        </w:tc>
        <w:tc>
          <w:tcPr>
            <w:tcW w:w="418" w:type="dxa"/>
          </w:tcPr>
          <w:p w:rsidR="007E78ED" w:rsidRDefault="007E78ED" w:rsidP="007E78ED">
            <w:pPr>
              <w:ind w:left="-99" w:right="-124"/>
              <w:jc w:val="center"/>
              <w:rPr>
                <w:b/>
                <w:sz w:val="28"/>
                <w:szCs w:val="28"/>
              </w:rPr>
            </w:pPr>
          </w:p>
        </w:tc>
        <w:tc>
          <w:tcPr>
            <w:tcW w:w="415" w:type="dxa"/>
          </w:tcPr>
          <w:p w:rsidR="007E78ED" w:rsidRDefault="007E78ED" w:rsidP="007E78ED">
            <w:pPr>
              <w:jc w:val="center"/>
              <w:rPr>
                <w:b/>
                <w:sz w:val="28"/>
                <w:szCs w:val="28"/>
              </w:rPr>
            </w:pPr>
          </w:p>
        </w:tc>
        <w:tc>
          <w:tcPr>
            <w:tcW w:w="451" w:type="dxa"/>
            <w:shd w:val="clear" w:color="auto" w:fill="FFC000"/>
          </w:tcPr>
          <w:p w:rsidR="007E78ED" w:rsidRDefault="007E78ED" w:rsidP="007E78ED">
            <w:pPr>
              <w:ind w:left="-82" w:right="-108"/>
              <w:jc w:val="center"/>
              <w:rPr>
                <w:b/>
                <w:sz w:val="28"/>
                <w:szCs w:val="28"/>
              </w:rPr>
            </w:pPr>
          </w:p>
        </w:tc>
        <w:tc>
          <w:tcPr>
            <w:tcW w:w="410" w:type="dxa"/>
          </w:tcPr>
          <w:p w:rsidR="007E78ED" w:rsidRDefault="007E78ED" w:rsidP="007E78ED">
            <w:pPr>
              <w:jc w:val="center"/>
              <w:rPr>
                <w:b/>
                <w:sz w:val="28"/>
                <w:szCs w:val="28"/>
              </w:rPr>
            </w:pPr>
          </w:p>
        </w:tc>
        <w:tc>
          <w:tcPr>
            <w:tcW w:w="408" w:type="dxa"/>
          </w:tcPr>
          <w:p w:rsidR="007E78ED" w:rsidRDefault="007E78ED" w:rsidP="007E78ED">
            <w:pPr>
              <w:ind w:left="-92" w:right="-141"/>
              <w:jc w:val="center"/>
              <w:rPr>
                <w:b/>
                <w:sz w:val="28"/>
                <w:szCs w:val="28"/>
              </w:rPr>
            </w:pPr>
          </w:p>
        </w:tc>
        <w:tc>
          <w:tcPr>
            <w:tcW w:w="407" w:type="dxa"/>
          </w:tcPr>
          <w:p w:rsidR="007E78ED" w:rsidRDefault="007E78ED" w:rsidP="007E78ED">
            <w:pPr>
              <w:jc w:val="center"/>
              <w:rPr>
                <w:b/>
                <w:sz w:val="28"/>
                <w:szCs w:val="28"/>
              </w:rPr>
            </w:pPr>
          </w:p>
        </w:tc>
        <w:tc>
          <w:tcPr>
            <w:tcW w:w="406" w:type="dxa"/>
          </w:tcPr>
          <w:p w:rsidR="007E78ED" w:rsidRDefault="007E78ED" w:rsidP="007E78ED">
            <w:pPr>
              <w:jc w:val="center"/>
              <w:rPr>
                <w:b/>
                <w:sz w:val="28"/>
                <w:szCs w:val="28"/>
              </w:rPr>
            </w:pPr>
          </w:p>
        </w:tc>
        <w:tc>
          <w:tcPr>
            <w:tcW w:w="465" w:type="dxa"/>
            <w:shd w:val="clear" w:color="auto" w:fill="FFC000"/>
          </w:tcPr>
          <w:p w:rsidR="007E78ED" w:rsidRDefault="007E78ED" w:rsidP="007E78ED">
            <w:pPr>
              <w:ind w:left="-179" w:right="-139"/>
              <w:jc w:val="center"/>
              <w:rPr>
                <w:b/>
                <w:sz w:val="28"/>
                <w:szCs w:val="28"/>
              </w:rPr>
            </w:pPr>
          </w:p>
        </w:tc>
        <w:tc>
          <w:tcPr>
            <w:tcW w:w="401" w:type="dxa"/>
          </w:tcPr>
          <w:p w:rsidR="007E78ED" w:rsidRDefault="007E78ED" w:rsidP="007E78ED">
            <w:pPr>
              <w:jc w:val="center"/>
              <w:rPr>
                <w:b/>
                <w:sz w:val="28"/>
                <w:szCs w:val="28"/>
              </w:rPr>
            </w:pPr>
          </w:p>
        </w:tc>
        <w:tc>
          <w:tcPr>
            <w:tcW w:w="401" w:type="dxa"/>
          </w:tcPr>
          <w:p w:rsidR="007E78ED" w:rsidRDefault="007E78ED" w:rsidP="007E78ED">
            <w:pPr>
              <w:jc w:val="center"/>
              <w:rPr>
                <w:b/>
                <w:sz w:val="28"/>
                <w:szCs w:val="28"/>
              </w:rPr>
            </w:pPr>
          </w:p>
        </w:tc>
        <w:tc>
          <w:tcPr>
            <w:tcW w:w="401" w:type="dxa"/>
          </w:tcPr>
          <w:p w:rsidR="007E78ED" w:rsidRDefault="007E78ED" w:rsidP="007E78ED">
            <w:pPr>
              <w:jc w:val="center"/>
              <w:rPr>
                <w:b/>
                <w:sz w:val="28"/>
                <w:szCs w:val="28"/>
              </w:rPr>
            </w:pPr>
          </w:p>
        </w:tc>
        <w:tc>
          <w:tcPr>
            <w:tcW w:w="401" w:type="dxa"/>
          </w:tcPr>
          <w:p w:rsidR="007E78ED" w:rsidRDefault="007E78ED" w:rsidP="007E78ED">
            <w:pPr>
              <w:jc w:val="center"/>
              <w:rPr>
                <w:b/>
                <w:sz w:val="28"/>
                <w:szCs w:val="28"/>
              </w:rPr>
            </w:pPr>
          </w:p>
        </w:tc>
        <w:tc>
          <w:tcPr>
            <w:tcW w:w="553" w:type="dxa"/>
            <w:shd w:val="clear" w:color="auto" w:fill="FFC000"/>
          </w:tcPr>
          <w:p w:rsidR="007E78ED" w:rsidRDefault="007E78ED" w:rsidP="007E78ED">
            <w:pPr>
              <w:ind w:left="-122" w:right="-140"/>
              <w:jc w:val="center"/>
              <w:rPr>
                <w:b/>
                <w:sz w:val="28"/>
                <w:szCs w:val="28"/>
              </w:rPr>
            </w:pPr>
          </w:p>
        </w:tc>
        <w:tc>
          <w:tcPr>
            <w:tcW w:w="401" w:type="dxa"/>
          </w:tcPr>
          <w:p w:rsidR="007E78ED" w:rsidRDefault="007E78ED" w:rsidP="007E78ED">
            <w:pPr>
              <w:ind w:left="-108" w:right="-132"/>
              <w:jc w:val="center"/>
              <w:rPr>
                <w:b/>
                <w:sz w:val="28"/>
                <w:szCs w:val="28"/>
              </w:rPr>
            </w:pPr>
          </w:p>
        </w:tc>
        <w:tc>
          <w:tcPr>
            <w:tcW w:w="401" w:type="dxa"/>
          </w:tcPr>
          <w:p w:rsidR="007E78ED" w:rsidRDefault="007E78ED" w:rsidP="007E78ED">
            <w:pPr>
              <w:ind w:left="-84" w:right="-156"/>
              <w:jc w:val="center"/>
              <w:rPr>
                <w:b/>
                <w:sz w:val="28"/>
                <w:szCs w:val="28"/>
              </w:rPr>
            </w:pPr>
          </w:p>
        </w:tc>
        <w:tc>
          <w:tcPr>
            <w:tcW w:w="401" w:type="dxa"/>
          </w:tcPr>
          <w:p w:rsidR="007E78ED" w:rsidRDefault="007E78ED" w:rsidP="007E78ED">
            <w:pPr>
              <w:ind w:left="-60" w:right="-181"/>
              <w:jc w:val="center"/>
              <w:rPr>
                <w:b/>
                <w:sz w:val="28"/>
                <w:szCs w:val="28"/>
              </w:rPr>
            </w:pPr>
          </w:p>
        </w:tc>
        <w:tc>
          <w:tcPr>
            <w:tcW w:w="401" w:type="dxa"/>
          </w:tcPr>
          <w:p w:rsidR="007E78ED" w:rsidRDefault="007E78ED" w:rsidP="007E78ED">
            <w:pPr>
              <w:jc w:val="center"/>
              <w:rPr>
                <w:b/>
                <w:sz w:val="28"/>
                <w:szCs w:val="28"/>
              </w:rPr>
            </w:pPr>
          </w:p>
        </w:tc>
      </w:tr>
    </w:tbl>
    <w:p w:rsidR="00312768" w:rsidRPr="00501871" w:rsidRDefault="00312768" w:rsidP="00312768">
      <w:pPr>
        <w:jc w:val="center"/>
        <w:rPr>
          <w:b/>
          <w:sz w:val="28"/>
          <w:szCs w:val="28"/>
        </w:rPr>
      </w:pPr>
    </w:p>
    <w:p w:rsidR="00312768" w:rsidRPr="00813095" w:rsidRDefault="00312768" w:rsidP="00312768">
      <w:pPr>
        <w:jc w:val="center"/>
      </w:pPr>
    </w:p>
    <w:p w:rsidR="00312768" w:rsidRDefault="00312768" w:rsidP="00312768">
      <w:pPr>
        <w:rPr>
          <w:b/>
          <w:i/>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7E78ED" w:rsidRDefault="007E78ED" w:rsidP="00312768">
      <w:pPr>
        <w:jc w:val="center"/>
        <w:rPr>
          <w:b/>
          <w:sz w:val="28"/>
          <w:szCs w:val="28"/>
        </w:rPr>
      </w:pPr>
    </w:p>
    <w:p w:rsidR="00312768" w:rsidRPr="005846E5" w:rsidRDefault="00312768" w:rsidP="00312768">
      <w:pPr>
        <w:jc w:val="center"/>
        <w:rPr>
          <w:b/>
          <w:sz w:val="28"/>
          <w:szCs w:val="28"/>
        </w:rPr>
      </w:pPr>
      <w:r w:rsidRPr="005846E5">
        <w:rPr>
          <w:b/>
          <w:sz w:val="28"/>
          <w:szCs w:val="28"/>
        </w:rPr>
        <w:t>Сравнительный анализ</w:t>
      </w:r>
    </w:p>
    <w:p w:rsidR="00312768" w:rsidRPr="005846E5" w:rsidRDefault="00312768" w:rsidP="00312768">
      <w:pPr>
        <w:jc w:val="center"/>
        <w:rPr>
          <w:b/>
          <w:sz w:val="28"/>
          <w:szCs w:val="28"/>
        </w:rPr>
      </w:pPr>
      <w:r w:rsidRPr="005846E5">
        <w:rPr>
          <w:b/>
          <w:sz w:val="28"/>
          <w:szCs w:val="28"/>
        </w:rPr>
        <w:t xml:space="preserve">результатов государственной (итоговой) аттестации </w:t>
      </w:r>
    </w:p>
    <w:p w:rsidR="00312768" w:rsidRPr="005846E5" w:rsidRDefault="00312768" w:rsidP="00312768">
      <w:pPr>
        <w:jc w:val="center"/>
        <w:rPr>
          <w:b/>
          <w:sz w:val="28"/>
          <w:szCs w:val="28"/>
        </w:rPr>
      </w:pPr>
      <w:r w:rsidRPr="005846E5">
        <w:rPr>
          <w:b/>
          <w:sz w:val="28"/>
          <w:szCs w:val="28"/>
        </w:rPr>
        <w:t xml:space="preserve">выпускников 9-х классов по </w:t>
      </w:r>
      <w:r>
        <w:rPr>
          <w:b/>
          <w:sz w:val="28"/>
          <w:szCs w:val="28"/>
        </w:rPr>
        <w:t>математике</w:t>
      </w:r>
      <w:r w:rsidRPr="005846E5">
        <w:rPr>
          <w:b/>
          <w:sz w:val="28"/>
          <w:szCs w:val="28"/>
        </w:rPr>
        <w:t>.</w:t>
      </w:r>
    </w:p>
    <w:p w:rsidR="00312768" w:rsidRDefault="00312768" w:rsidP="00312768">
      <w:pPr>
        <w:jc w:val="center"/>
        <w:rPr>
          <w:b/>
          <w:sz w:val="28"/>
          <w:szCs w:val="28"/>
        </w:rPr>
      </w:pPr>
    </w:p>
    <w:tbl>
      <w:tblPr>
        <w:tblW w:w="9640" w:type="dxa"/>
        <w:tblInd w:w="-34" w:type="dxa"/>
        <w:tblLayout w:type="fixed"/>
        <w:tblLook w:val="01E0"/>
      </w:tblPr>
      <w:tblGrid>
        <w:gridCol w:w="851"/>
        <w:gridCol w:w="708"/>
        <w:gridCol w:w="567"/>
        <w:gridCol w:w="1134"/>
        <w:gridCol w:w="709"/>
        <w:gridCol w:w="1133"/>
        <w:gridCol w:w="568"/>
        <w:gridCol w:w="1276"/>
        <w:gridCol w:w="567"/>
        <w:gridCol w:w="1134"/>
        <w:gridCol w:w="993"/>
      </w:tblGrid>
      <w:tr w:rsidR="00312768" w:rsidRPr="00893CA5" w:rsidTr="00312768">
        <w:tc>
          <w:tcPr>
            <w:tcW w:w="851" w:type="dxa"/>
            <w:vMerge w:val="restart"/>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Учебный год</w:t>
            </w:r>
          </w:p>
        </w:tc>
        <w:tc>
          <w:tcPr>
            <w:tcW w:w="708" w:type="dxa"/>
            <w:vMerge w:val="restart"/>
            <w:tcBorders>
              <w:top w:val="single" w:sz="4" w:space="0" w:color="auto"/>
              <w:left w:val="single" w:sz="4" w:space="0" w:color="auto"/>
              <w:right w:val="single" w:sz="4" w:space="0" w:color="auto"/>
            </w:tcBorders>
          </w:tcPr>
          <w:p w:rsidR="00312768" w:rsidRPr="00501871" w:rsidRDefault="00312768" w:rsidP="00312768">
            <w:pPr>
              <w:jc w:val="center"/>
              <w:rPr>
                <w:b/>
              </w:rPr>
            </w:pPr>
          </w:p>
          <w:p w:rsidR="00312768" w:rsidRPr="00501871" w:rsidRDefault="00312768" w:rsidP="00312768">
            <w:pPr>
              <w:jc w:val="center"/>
              <w:rPr>
                <w:b/>
              </w:rPr>
            </w:pPr>
          </w:p>
          <w:p w:rsidR="00312768" w:rsidRPr="00501871" w:rsidRDefault="00312768" w:rsidP="00312768">
            <w:pPr>
              <w:jc w:val="center"/>
              <w:rPr>
                <w:b/>
              </w:rPr>
            </w:pPr>
            <w:r w:rsidRPr="00501871">
              <w:rPr>
                <w:b/>
              </w:rPr>
              <w:t>Всего учащихся</w:t>
            </w:r>
          </w:p>
        </w:tc>
        <w:tc>
          <w:tcPr>
            <w:tcW w:w="7088" w:type="dxa"/>
            <w:gridSpan w:val="8"/>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rPr>
                <w:b/>
              </w:rPr>
              <w:t>Получили отметки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ind w:left="-108" w:firstLine="108"/>
              <w:jc w:val="center"/>
              <w:rPr>
                <w:b/>
              </w:rPr>
            </w:pPr>
            <w:r w:rsidRPr="00501871">
              <w:rPr>
                <w:b/>
              </w:rPr>
              <w:t>% качества</w:t>
            </w:r>
          </w:p>
        </w:tc>
      </w:tr>
      <w:tr w:rsidR="00312768" w:rsidRPr="00893CA5" w:rsidTr="00312768">
        <w:tc>
          <w:tcPr>
            <w:tcW w:w="851" w:type="dxa"/>
            <w:vMerge/>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rPr>
                <w:b/>
              </w:rPr>
            </w:pPr>
          </w:p>
        </w:tc>
        <w:tc>
          <w:tcPr>
            <w:tcW w:w="708" w:type="dxa"/>
            <w:vMerge/>
            <w:tcBorders>
              <w:left w:val="single" w:sz="4" w:space="0" w:color="auto"/>
              <w:right w:val="single" w:sz="4" w:space="0" w:color="auto"/>
            </w:tcBorders>
          </w:tcPr>
          <w:p w:rsidR="00312768" w:rsidRPr="00501871" w:rsidRDefault="00312768" w:rsidP="00312768">
            <w:pPr>
              <w:jc w:val="center"/>
              <w:rPr>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«5»</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«4»</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w:t>
            </w:r>
          </w:p>
        </w:tc>
        <w:tc>
          <w:tcPr>
            <w:tcW w:w="993" w:type="dxa"/>
            <w:vMerge/>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rPr>
                <w:b/>
              </w:rPr>
            </w:pPr>
          </w:p>
        </w:tc>
      </w:tr>
      <w:tr w:rsidR="00312768" w:rsidRPr="00893CA5" w:rsidTr="00312768">
        <w:tc>
          <w:tcPr>
            <w:tcW w:w="851" w:type="dxa"/>
            <w:vMerge/>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rPr>
                <w:b/>
              </w:rPr>
            </w:pPr>
          </w:p>
        </w:tc>
        <w:tc>
          <w:tcPr>
            <w:tcW w:w="708" w:type="dxa"/>
            <w:vMerge/>
            <w:tcBorders>
              <w:left w:val="single" w:sz="4" w:space="0" w:color="auto"/>
              <w:bottom w:val="single" w:sz="4" w:space="0" w:color="auto"/>
              <w:right w:val="single" w:sz="4" w:space="0" w:color="auto"/>
            </w:tcBorders>
          </w:tcPr>
          <w:p w:rsidR="00312768" w:rsidRPr="00501871" w:rsidRDefault="00312768" w:rsidP="00312768">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rPr>
                <w:b/>
              </w:rPr>
            </w:pPr>
            <w:r w:rsidRPr="00501871">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 xml:space="preserve">% от числа </w:t>
            </w:r>
            <w:proofErr w:type="gramStart"/>
            <w:r w:rsidRPr="00501871">
              <w:rPr>
                <w:b/>
              </w:rPr>
              <w:t>сдавших</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rPr>
                <w:b/>
              </w:rPr>
            </w:pPr>
            <w:r w:rsidRPr="00501871">
              <w:rPr>
                <w:b/>
              </w:rPr>
              <w:t>Кол-во</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 xml:space="preserve">% от числа </w:t>
            </w:r>
            <w:proofErr w:type="gramStart"/>
            <w:r w:rsidRPr="00501871">
              <w:rPr>
                <w:b/>
              </w:rPr>
              <w:t>сдавших</w:t>
            </w:r>
            <w:proofErr w:type="gramEnd"/>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ind w:right="-108"/>
              <w:jc w:val="center"/>
              <w:rPr>
                <w:b/>
              </w:rPr>
            </w:pPr>
            <w:r w:rsidRPr="00501871">
              <w:rPr>
                <w:b/>
              </w:rPr>
              <w:t xml:space="preserve">% от числа </w:t>
            </w:r>
            <w:proofErr w:type="gramStart"/>
            <w:r w:rsidRPr="00501871">
              <w:rPr>
                <w:b/>
              </w:rPr>
              <w:t>сдавших</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rPr>
                <w:b/>
              </w:rPr>
            </w:pPr>
            <w:r w:rsidRPr="00501871">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 xml:space="preserve">% от числа </w:t>
            </w:r>
            <w:proofErr w:type="gramStart"/>
            <w:r w:rsidRPr="00501871">
              <w:rPr>
                <w:b/>
              </w:rPr>
              <w:t>сдавших</w:t>
            </w:r>
            <w:proofErr w:type="gramEnd"/>
          </w:p>
        </w:tc>
        <w:tc>
          <w:tcPr>
            <w:tcW w:w="993" w:type="dxa"/>
            <w:vMerge/>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rPr>
                <w:b/>
              </w:rPr>
            </w:pPr>
          </w:p>
        </w:tc>
      </w:tr>
      <w:tr w:rsidR="00312768" w:rsidRPr="00893CA5" w:rsidTr="00312768">
        <w:tc>
          <w:tcPr>
            <w:tcW w:w="851"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2007-2008</w:t>
            </w:r>
          </w:p>
        </w:tc>
        <w:tc>
          <w:tcPr>
            <w:tcW w:w="70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27</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0</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0</w:t>
            </w:r>
          </w:p>
        </w:tc>
        <w:tc>
          <w:tcPr>
            <w:tcW w:w="709"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16</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59</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9</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33</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7</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59</w:t>
            </w:r>
          </w:p>
        </w:tc>
      </w:tr>
      <w:tr w:rsidR="00312768" w:rsidRPr="00893CA5" w:rsidTr="00312768">
        <w:tc>
          <w:tcPr>
            <w:tcW w:w="851"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2008-2009</w:t>
            </w:r>
          </w:p>
        </w:tc>
        <w:tc>
          <w:tcPr>
            <w:tcW w:w="70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54</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10</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18</w:t>
            </w:r>
          </w:p>
        </w:tc>
        <w:tc>
          <w:tcPr>
            <w:tcW w:w="709"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33</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61</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14</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79</w:t>
            </w:r>
          </w:p>
        </w:tc>
      </w:tr>
      <w:tr w:rsidR="00312768" w:rsidRPr="00893CA5" w:rsidTr="00312768">
        <w:tc>
          <w:tcPr>
            <w:tcW w:w="851"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2009-2010</w:t>
            </w:r>
          </w:p>
        </w:tc>
        <w:tc>
          <w:tcPr>
            <w:tcW w:w="70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90</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46</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 xml:space="preserve"> 51</w:t>
            </w:r>
          </w:p>
        </w:tc>
        <w:tc>
          <w:tcPr>
            <w:tcW w:w="709"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34</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37</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10</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88</w:t>
            </w:r>
          </w:p>
        </w:tc>
      </w:tr>
      <w:tr w:rsidR="00312768" w:rsidRPr="00893CA5" w:rsidTr="00312768">
        <w:tc>
          <w:tcPr>
            <w:tcW w:w="851"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2010-2011</w:t>
            </w:r>
          </w:p>
        </w:tc>
        <w:tc>
          <w:tcPr>
            <w:tcW w:w="70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86</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47</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54</w:t>
            </w:r>
          </w:p>
        </w:tc>
        <w:tc>
          <w:tcPr>
            <w:tcW w:w="709"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36</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41</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96</w:t>
            </w:r>
          </w:p>
        </w:tc>
      </w:tr>
      <w:tr w:rsidR="00312768" w:rsidRPr="00893CA5" w:rsidTr="00312768">
        <w:tc>
          <w:tcPr>
            <w:tcW w:w="851"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2011-2012</w:t>
            </w:r>
          </w:p>
        </w:tc>
        <w:tc>
          <w:tcPr>
            <w:tcW w:w="70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81</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31</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38</w:t>
            </w:r>
          </w:p>
        </w:tc>
        <w:tc>
          <w:tcPr>
            <w:tcW w:w="709"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34</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42</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15</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19</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80</w:t>
            </w:r>
          </w:p>
        </w:tc>
      </w:tr>
      <w:tr w:rsidR="00312768" w:rsidRPr="00893CA5" w:rsidTr="00312768">
        <w:tc>
          <w:tcPr>
            <w:tcW w:w="851"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2012-2013</w:t>
            </w:r>
          </w:p>
        </w:tc>
        <w:tc>
          <w:tcPr>
            <w:tcW w:w="70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78</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26</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33</w:t>
            </w:r>
          </w:p>
        </w:tc>
        <w:tc>
          <w:tcPr>
            <w:tcW w:w="709"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41</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51</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10</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85</w:t>
            </w:r>
          </w:p>
        </w:tc>
      </w:tr>
      <w:tr w:rsidR="00312768" w:rsidRPr="00893CA5" w:rsidTr="00312768">
        <w:tc>
          <w:tcPr>
            <w:tcW w:w="851"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w:t>
            </w:r>
            <w:r>
              <w:rPr>
                <w:b/>
              </w:rPr>
              <w:t>3</w:t>
            </w:r>
            <w:r w:rsidRPr="00501871">
              <w:rPr>
                <w:b/>
              </w:rPr>
              <w:t>-201</w:t>
            </w:r>
            <w:r>
              <w:rPr>
                <w:b/>
              </w:rPr>
              <w:t>4</w:t>
            </w:r>
          </w:p>
        </w:tc>
        <w:tc>
          <w:tcPr>
            <w:tcW w:w="70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117</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26</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76</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64</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13</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2</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87</w:t>
            </w:r>
          </w:p>
        </w:tc>
      </w:tr>
      <w:tr w:rsidR="00312768" w:rsidRPr="00893CA5" w:rsidTr="00312768">
        <w:tc>
          <w:tcPr>
            <w:tcW w:w="851"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w:t>
            </w:r>
            <w:r>
              <w:rPr>
                <w:b/>
              </w:rPr>
              <w:t>4-2015</w:t>
            </w:r>
          </w:p>
        </w:tc>
        <w:tc>
          <w:tcPr>
            <w:tcW w:w="70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97</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29</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29</w:t>
            </w:r>
          </w:p>
        </w:tc>
        <w:tc>
          <w:tcPr>
            <w:tcW w:w="709"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56</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58</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3</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87</w:t>
            </w:r>
          </w:p>
        </w:tc>
      </w:tr>
      <w:tr w:rsidR="00312768" w:rsidRPr="00893CA5" w:rsidTr="00312768">
        <w:tc>
          <w:tcPr>
            <w:tcW w:w="851"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w:t>
            </w:r>
            <w:r>
              <w:rPr>
                <w:b/>
              </w:rPr>
              <w:t>5-2016</w:t>
            </w:r>
          </w:p>
        </w:tc>
        <w:tc>
          <w:tcPr>
            <w:tcW w:w="708"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154</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34</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22</w:t>
            </w:r>
          </w:p>
        </w:tc>
        <w:tc>
          <w:tcPr>
            <w:tcW w:w="709"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78</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51</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39</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25</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73</w:t>
            </w:r>
          </w:p>
        </w:tc>
      </w:tr>
      <w:tr w:rsidR="00312768" w:rsidRPr="00893CA5" w:rsidTr="00312768">
        <w:tc>
          <w:tcPr>
            <w:tcW w:w="851"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w:t>
            </w:r>
            <w:r>
              <w:rPr>
                <w:b/>
              </w:rPr>
              <w:t>6-2017</w:t>
            </w:r>
          </w:p>
        </w:tc>
        <w:tc>
          <w:tcPr>
            <w:tcW w:w="708"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173</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32</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18</w:t>
            </w:r>
          </w:p>
        </w:tc>
        <w:tc>
          <w:tcPr>
            <w:tcW w:w="709"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82</w:t>
            </w:r>
          </w:p>
        </w:tc>
        <w:tc>
          <w:tcPr>
            <w:tcW w:w="1133"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47</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48</w:t>
            </w:r>
          </w:p>
        </w:tc>
        <w:tc>
          <w:tcPr>
            <w:tcW w:w="1276"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28</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6</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66</w:t>
            </w:r>
          </w:p>
        </w:tc>
      </w:tr>
    </w:tbl>
    <w:p w:rsidR="00312768" w:rsidRDefault="00312768" w:rsidP="00312768">
      <w:pPr>
        <w:rPr>
          <w:b/>
          <w:sz w:val="32"/>
          <w:szCs w:val="32"/>
        </w:rPr>
      </w:pPr>
    </w:p>
    <w:p w:rsidR="00312768" w:rsidRPr="00AE1141" w:rsidRDefault="00312768" w:rsidP="00312768">
      <w:pPr>
        <w:rPr>
          <w:sz w:val="20"/>
          <w:szCs w:val="20"/>
        </w:rPr>
      </w:pPr>
    </w:p>
    <w:p w:rsidR="00312768" w:rsidRDefault="00312768" w:rsidP="00312768">
      <w:pPr>
        <w:jc w:val="center"/>
        <w:rPr>
          <w:b/>
          <w:sz w:val="28"/>
          <w:szCs w:val="28"/>
        </w:rPr>
      </w:pPr>
    </w:p>
    <w:p w:rsidR="00312768" w:rsidRPr="005846E5" w:rsidRDefault="00312768" w:rsidP="00312768">
      <w:pPr>
        <w:jc w:val="center"/>
        <w:rPr>
          <w:b/>
          <w:sz w:val="28"/>
          <w:szCs w:val="28"/>
        </w:rPr>
      </w:pPr>
      <w:r w:rsidRPr="005846E5">
        <w:rPr>
          <w:b/>
          <w:sz w:val="28"/>
          <w:szCs w:val="28"/>
        </w:rPr>
        <w:t>Сравнительный анализ</w:t>
      </w:r>
    </w:p>
    <w:p w:rsidR="00312768" w:rsidRPr="005846E5" w:rsidRDefault="00312768" w:rsidP="00312768">
      <w:pPr>
        <w:jc w:val="center"/>
        <w:rPr>
          <w:b/>
          <w:sz w:val="28"/>
          <w:szCs w:val="28"/>
        </w:rPr>
      </w:pPr>
      <w:r w:rsidRPr="005846E5">
        <w:rPr>
          <w:b/>
          <w:sz w:val="28"/>
          <w:szCs w:val="28"/>
        </w:rPr>
        <w:t xml:space="preserve">результатов государственной (итоговой) аттестации </w:t>
      </w:r>
    </w:p>
    <w:p w:rsidR="00312768" w:rsidRPr="005846E5" w:rsidRDefault="00312768" w:rsidP="00312768">
      <w:pPr>
        <w:jc w:val="center"/>
        <w:rPr>
          <w:b/>
          <w:sz w:val="28"/>
          <w:szCs w:val="28"/>
        </w:rPr>
      </w:pPr>
      <w:r w:rsidRPr="005846E5">
        <w:rPr>
          <w:b/>
          <w:sz w:val="28"/>
          <w:szCs w:val="28"/>
        </w:rPr>
        <w:t xml:space="preserve">по русскому языку </w:t>
      </w:r>
    </w:p>
    <w:p w:rsidR="00312768" w:rsidRDefault="00312768" w:rsidP="00312768">
      <w:pPr>
        <w:jc w:val="center"/>
        <w:rPr>
          <w:b/>
          <w:sz w:val="28"/>
          <w:szCs w:val="28"/>
        </w:rPr>
      </w:pPr>
    </w:p>
    <w:tbl>
      <w:tblPr>
        <w:tblW w:w="9357" w:type="dxa"/>
        <w:tblInd w:w="-34" w:type="dxa"/>
        <w:tblLayout w:type="fixed"/>
        <w:tblLook w:val="01E0"/>
      </w:tblPr>
      <w:tblGrid>
        <w:gridCol w:w="993"/>
        <w:gridCol w:w="993"/>
        <w:gridCol w:w="567"/>
        <w:gridCol w:w="992"/>
        <w:gridCol w:w="567"/>
        <w:gridCol w:w="992"/>
        <w:gridCol w:w="567"/>
        <w:gridCol w:w="992"/>
        <w:gridCol w:w="568"/>
        <w:gridCol w:w="992"/>
        <w:gridCol w:w="1134"/>
      </w:tblGrid>
      <w:tr w:rsidR="00312768" w:rsidRPr="00893CA5" w:rsidTr="00312768">
        <w:tc>
          <w:tcPr>
            <w:tcW w:w="993" w:type="dxa"/>
            <w:tcBorders>
              <w:top w:val="single" w:sz="4" w:space="0" w:color="auto"/>
              <w:left w:val="single" w:sz="4" w:space="0" w:color="auto"/>
              <w:right w:val="single" w:sz="4" w:space="0" w:color="auto"/>
            </w:tcBorders>
            <w:vAlign w:val="center"/>
          </w:tcPr>
          <w:p w:rsidR="00312768" w:rsidRPr="00501871" w:rsidRDefault="00312768" w:rsidP="00312768">
            <w:pPr>
              <w:jc w:val="center"/>
              <w:rPr>
                <w:b/>
              </w:rPr>
            </w:pPr>
            <w:r w:rsidRPr="00501871">
              <w:rPr>
                <w:b/>
              </w:rPr>
              <w:t>Учебный год</w:t>
            </w:r>
          </w:p>
        </w:tc>
        <w:tc>
          <w:tcPr>
            <w:tcW w:w="993" w:type="dxa"/>
            <w:tcBorders>
              <w:top w:val="single" w:sz="4" w:space="0" w:color="auto"/>
              <w:left w:val="single" w:sz="4" w:space="0" w:color="auto"/>
              <w:right w:val="single" w:sz="4" w:space="0" w:color="auto"/>
            </w:tcBorders>
            <w:vAlign w:val="center"/>
          </w:tcPr>
          <w:p w:rsidR="00312768" w:rsidRPr="00501871" w:rsidRDefault="00312768" w:rsidP="00312768">
            <w:pPr>
              <w:jc w:val="center"/>
              <w:rPr>
                <w:b/>
              </w:rPr>
            </w:pPr>
          </w:p>
          <w:p w:rsidR="00312768" w:rsidRPr="00501871" w:rsidRDefault="00312768" w:rsidP="00312768">
            <w:pPr>
              <w:jc w:val="center"/>
              <w:rPr>
                <w:b/>
              </w:rPr>
            </w:pPr>
          </w:p>
          <w:p w:rsidR="00312768" w:rsidRPr="00501871" w:rsidRDefault="00312768" w:rsidP="00312768">
            <w:pPr>
              <w:ind w:right="-108"/>
              <w:jc w:val="center"/>
              <w:rPr>
                <w:b/>
              </w:rPr>
            </w:pPr>
            <w:r w:rsidRPr="00501871">
              <w:rPr>
                <w:b/>
              </w:rPr>
              <w:t>Всего учащихся</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rPr>
                <w:b/>
              </w:rPr>
              <w:t>Получили отметки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ind w:left="-108"/>
              <w:jc w:val="center"/>
              <w:rPr>
                <w:b/>
              </w:rPr>
            </w:pPr>
            <w:r w:rsidRPr="00501871">
              <w:rPr>
                <w:b/>
              </w:rPr>
              <w:t>% качества</w:t>
            </w:r>
          </w:p>
        </w:tc>
      </w:tr>
      <w:tr w:rsidR="00312768" w:rsidRPr="00893CA5" w:rsidTr="00312768">
        <w:tc>
          <w:tcPr>
            <w:tcW w:w="993" w:type="dxa"/>
            <w:tcBorders>
              <w:left w:val="single" w:sz="4" w:space="0" w:color="auto"/>
              <w:right w:val="single" w:sz="4" w:space="0" w:color="auto"/>
            </w:tcBorders>
            <w:vAlign w:val="center"/>
          </w:tcPr>
          <w:p w:rsidR="00312768" w:rsidRPr="00501871" w:rsidRDefault="00312768" w:rsidP="00312768">
            <w:pPr>
              <w:rPr>
                <w:b/>
              </w:rPr>
            </w:pPr>
          </w:p>
        </w:tc>
        <w:tc>
          <w:tcPr>
            <w:tcW w:w="993" w:type="dxa"/>
            <w:tcBorders>
              <w:left w:val="single" w:sz="4" w:space="0" w:color="auto"/>
              <w:right w:val="single" w:sz="4" w:space="0" w:color="auto"/>
            </w:tcBorders>
            <w:vAlign w:val="center"/>
          </w:tcPr>
          <w:p w:rsidR="00312768" w:rsidRPr="00501871" w:rsidRDefault="00312768" w:rsidP="00312768">
            <w:pPr>
              <w:rPr>
                <w:b/>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w:t>
            </w:r>
          </w:p>
        </w:tc>
        <w:tc>
          <w:tcPr>
            <w:tcW w:w="1134" w:type="dxa"/>
            <w:vMerge/>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rPr>
                <w:b/>
              </w:rPr>
            </w:pPr>
          </w:p>
        </w:tc>
      </w:tr>
      <w:tr w:rsidR="00312768" w:rsidRPr="00893CA5" w:rsidTr="00312768">
        <w:tc>
          <w:tcPr>
            <w:tcW w:w="993" w:type="dxa"/>
            <w:tcBorders>
              <w:left w:val="single" w:sz="4" w:space="0" w:color="auto"/>
              <w:bottom w:val="single" w:sz="4" w:space="0" w:color="auto"/>
              <w:right w:val="single" w:sz="4" w:space="0" w:color="auto"/>
            </w:tcBorders>
            <w:vAlign w:val="center"/>
          </w:tcPr>
          <w:p w:rsidR="00312768" w:rsidRPr="00501871" w:rsidRDefault="00312768" w:rsidP="00312768">
            <w:pPr>
              <w:rPr>
                <w:b/>
              </w:rPr>
            </w:pPr>
          </w:p>
        </w:tc>
        <w:tc>
          <w:tcPr>
            <w:tcW w:w="993" w:type="dxa"/>
            <w:tcBorders>
              <w:left w:val="single" w:sz="4" w:space="0" w:color="auto"/>
              <w:bottom w:val="single" w:sz="4" w:space="0" w:color="auto"/>
              <w:right w:val="single" w:sz="4" w:space="0" w:color="auto"/>
            </w:tcBorders>
          </w:tcPr>
          <w:p w:rsidR="00312768" w:rsidRPr="00501871" w:rsidRDefault="00312768" w:rsidP="00312768">
            <w:pP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ind w:left="-109"/>
              <w:jc w:val="center"/>
              <w:rPr>
                <w:b/>
              </w:rPr>
            </w:pPr>
            <w:r w:rsidRPr="00501871">
              <w:rPr>
                <w:b/>
              </w:rPr>
              <w:t xml:space="preserve">% от числа </w:t>
            </w:r>
            <w:proofErr w:type="gramStart"/>
            <w:r w:rsidRPr="00501871">
              <w:rPr>
                <w:b/>
              </w:rPr>
              <w:t>сдавших</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ind w:left="-108" w:firstLine="108"/>
              <w:jc w:val="center"/>
              <w:rPr>
                <w:b/>
              </w:rPr>
            </w:pPr>
            <w:r w:rsidRPr="00501871">
              <w:rPr>
                <w:b/>
              </w:rPr>
              <w:t xml:space="preserve">% от числа </w:t>
            </w:r>
            <w:proofErr w:type="gramStart"/>
            <w:r w:rsidRPr="00501871">
              <w:rPr>
                <w:b/>
              </w:rPr>
              <w:t>сдавших</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ind w:left="-108"/>
              <w:jc w:val="center"/>
              <w:rPr>
                <w:b/>
              </w:rPr>
            </w:pPr>
            <w:r w:rsidRPr="00501871">
              <w:rPr>
                <w:b/>
              </w:rPr>
              <w:t xml:space="preserve">% от числа </w:t>
            </w:r>
            <w:proofErr w:type="gramStart"/>
            <w:r w:rsidRPr="00501871">
              <w:rPr>
                <w:b/>
              </w:rPr>
              <w:t>сдавших</w:t>
            </w:r>
            <w:proofErr w:type="gramEnd"/>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ind w:left="-108" w:firstLine="108"/>
              <w:jc w:val="center"/>
              <w:rPr>
                <w:b/>
              </w:rPr>
            </w:pPr>
            <w:r w:rsidRPr="00501871">
              <w:rPr>
                <w:b/>
              </w:rPr>
              <w:t xml:space="preserve">% от числа </w:t>
            </w:r>
            <w:proofErr w:type="gramStart"/>
            <w:r w:rsidRPr="00501871">
              <w:rPr>
                <w:b/>
              </w:rPr>
              <w:t>сдавших</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rPr>
                <w:b/>
              </w:rPr>
            </w:pPr>
          </w:p>
        </w:tc>
      </w:tr>
      <w:tr w:rsidR="00312768" w:rsidRPr="00893CA5" w:rsidTr="00312768">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2007-2008</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27</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ind w:right="-108"/>
              <w:jc w:val="center"/>
            </w:pPr>
            <w:r w:rsidRPr="00501871">
              <w:t>11</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11</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40</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12</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44</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51</w:t>
            </w:r>
          </w:p>
        </w:tc>
      </w:tr>
      <w:tr w:rsidR="00312768" w:rsidRPr="00893CA5" w:rsidTr="00312768">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2008-</w:t>
            </w:r>
            <w:r w:rsidRPr="00501871">
              <w:rPr>
                <w:b/>
              </w:rPr>
              <w:lastRenderedPageBreak/>
              <w:t>2009</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lastRenderedPageBreak/>
              <w:t>54</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29</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53</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21</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38</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57</w:t>
            </w:r>
          </w:p>
        </w:tc>
      </w:tr>
      <w:tr w:rsidR="00312768" w:rsidRPr="00893CA5" w:rsidTr="00312768">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lastRenderedPageBreak/>
              <w:t>2009-2010</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90</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18</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20</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39</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43</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32</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35</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11</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63</w:t>
            </w:r>
          </w:p>
        </w:tc>
      </w:tr>
      <w:tr w:rsidR="00312768" w:rsidRPr="00893CA5" w:rsidTr="00312768">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ind w:right="-108"/>
              <w:jc w:val="center"/>
              <w:rPr>
                <w:b/>
              </w:rPr>
            </w:pPr>
            <w:r w:rsidRPr="00501871">
              <w:rPr>
                <w:b/>
              </w:rPr>
              <w:t>2010-2011</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86</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20</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23</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54</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62</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9</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10</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86</w:t>
            </w:r>
          </w:p>
        </w:tc>
      </w:tr>
      <w:tr w:rsidR="00312768" w:rsidRPr="00893CA5" w:rsidTr="00312768">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2011-2012</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81</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32</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39</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34</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42</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15</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19</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0</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0</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81</w:t>
            </w:r>
          </w:p>
        </w:tc>
      </w:tr>
      <w:tr w:rsidR="00312768" w:rsidRPr="00893CA5" w:rsidTr="00312768">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2012-2013</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78</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42</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53</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29</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37</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7</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8</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0</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0</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rsidRPr="00501871">
              <w:t>91</w:t>
            </w:r>
          </w:p>
        </w:tc>
      </w:tr>
      <w:tr w:rsidR="00312768" w:rsidRPr="00893CA5" w:rsidTr="00312768">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w:t>
            </w:r>
            <w:r>
              <w:rPr>
                <w:b/>
              </w:rPr>
              <w:t>3</w:t>
            </w:r>
            <w:r w:rsidRPr="00501871">
              <w:rPr>
                <w:b/>
              </w:rPr>
              <w:t>-201</w:t>
            </w:r>
            <w:r>
              <w:rPr>
                <w:b/>
              </w:rPr>
              <w:t>4</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117</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59</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50</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48</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41</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10</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9</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91</w:t>
            </w:r>
          </w:p>
        </w:tc>
      </w:tr>
      <w:tr w:rsidR="00312768" w:rsidRPr="00893CA5" w:rsidTr="00312768">
        <w:tc>
          <w:tcPr>
            <w:tcW w:w="993"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rPr>
                <w:b/>
              </w:rPr>
            </w:pPr>
            <w:r w:rsidRPr="00501871">
              <w:rPr>
                <w:b/>
              </w:rPr>
              <w:t>201</w:t>
            </w:r>
            <w:r>
              <w:rPr>
                <w:b/>
              </w:rPr>
              <w:t>4-2015</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97</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Pr="00501871" w:rsidRDefault="00312768" w:rsidP="00312768">
            <w:pPr>
              <w:jc w:val="center"/>
            </w:pPr>
            <w:r>
              <w:t>19</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20</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51</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52</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26</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27</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72</w:t>
            </w:r>
          </w:p>
        </w:tc>
      </w:tr>
      <w:tr w:rsidR="00312768" w:rsidRPr="00893CA5" w:rsidTr="00312768">
        <w:tc>
          <w:tcPr>
            <w:tcW w:w="993" w:type="dxa"/>
            <w:tcBorders>
              <w:top w:val="single" w:sz="4" w:space="0" w:color="auto"/>
              <w:left w:val="single" w:sz="4" w:space="0" w:color="auto"/>
              <w:bottom w:val="single" w:sz="4" w:space="0" w:color="auto"/>
              <w:right w:val="single" w:sz="4" w:space="0" w:color="auto"/>
            </w:tcBorders>
          </w:tcPr>
          <w:p w:rsidR="00312768" w:rsidRDefault="00312768" w:rsidP="00312768">
            <w:pPr>
              <w:jc w:val="center"/>
            </w:pPr>
            <w:r w:rsidRPr="00501871">
              <w:rPr>
                <w:b/>
              </w:rPr>
              <w:t>201</w:t>
            </w:r>
            <w:r>
              <w:rPr>
                <w:b/>
              </w:rPr>
              <w:t>5-2016</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154</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35</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22</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68</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44</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49</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31</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51</w:t>
            </w:r>
          </w:p>
        </w:tc>
      </w:tr>
      <w:tr w:rsidR="00312768" w:rsidRPr="00893CA5" w:rsidTr="00312768">
        <w:tc>
          <w:tcPr>
            <w:tcW w:w="993" w:type="dxa"/>
            <w:tcBorders>
              <w:top w:val="single" w:sz="4" w:space="0" w:color="auto"/>
              <w:left w:val="single" w:sz="4" w:space="0" w:color="auto"/>
              <w:bottom w:val="single" w:sz="4" w:space="0" w:color="auto"/>
              <w:right w:val="single" w:sz="4" w:space="0" w:color="auto"/>
            </w:tcBorders>
          </w:tcPr>
          <w:p w:rsidR="00312768" w:rsidRPr="00501871" w:rsidRDefault="00312768" w:rsidP="00312768">
            <w:pPr>
              <w:jc w:val="center"/>
              <w:rPr>
                <w:b/>
              </w:rPr>
            </w:pPr>
            <w:r w:rsidRPr="00501871">
              <w:rPr>
                <w:b/>
              </w:rPr>
              <w:t>201</w:t>
            </w:r>
            <w:r>
              <w:rPr>
                <w:b/>
              </w:rPr>
              <w:t>6-2017</w:t>
            </w:r>
          </w:p>
        </w:tc>
        <w:tc>
          <w:tcPr>
            <w:tcW w:w="993"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173</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69</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40</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68</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39</w:t>
            </w:r>
          </w:p>
        </w:tc>
        <w:tc>
          <w:tcPr>
            <w:tcW w:w="567"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34</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20</w:t>
            </w:r>
          </w:p>
        </w:tc>
        <w:tc>
          <w:tcPr>
            <w:tcW w:w="568"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312768" w:rsidRDefault="00312768" w:rsidP="00312768">
            <w:pPr>
              <w:jc w:val="center"/>
            </w:pPr>
            <w:r>
              <w:t>79</w:t>
            </w:r>
          </w:p>
        </w:tc>
      </w:tr>
    </w:tbl>
    <w:p w:rsidR="00312768" w:rsidRDefault="00312768" w:rsidP="00312768">
      <w:pPr>
        <w:jc w:val="both"/>
        <w:rPr>
          <w:sz w:val="28"/>
          <w:szCs w:val="28"/>
        </w:rPr>
      </w:pPr>
      <w:r>
        <w:rPr>
          <w:sz w:val="28"/>
          <w:szCs w:val="28"/>
        </w:rPr>
        <w:t xml:space="preserve">                     </w:t>
      </w:r>
    </w:p>
    <w:p w:rsidR="00312768" w:rsidRPr="00813095" w:rsidRDefault="00312768" w:rsidP="00312768">
      <w:pPr>
        <w:jc w:val="center"/>
        <w:rPr>
          <w:b/>
          <w:sz w:val="28"/>
          <w:szCs w:val="28"/>
        </w:rPr>
      </w:pPr>
      <w:r w:rsidRPr="00813095">
        <w:rPr>
          <w:b/>
          <w:sz w:val="28"/>
          <w:szCs w:val="28"/>
        </w:rPr>
        <w:t xml:space="preserve">Меры по преодолению неудовлетворительных оценок по диагностическим работам </w:t>
      </w:r>
      <w:r>
        <w:rPr>
          <w:b/>
          <w:sz w:val="28"/>
          <w:szCs w:val="28"/>
        </w:rPr>
        <w:t xml:space="preserve">в </w:t>
      </w:r>
      <w:r w:rsidRPr="00813095">
        <w:rPr>
          <w:b/>
          <w:sz w:val="28"/>
          <w:szCs w:val="28"/>
        </w:rPr>
        <w:t>9 классах</w:t>
      </w:r>
    </w:p>
    <w:p w:rsidR="00312768" w:rsidRDefault="00312768" w:rsidP="00312768">
      <w:pPr>
        <w:jc w:val="center"/>
        <w:rPr>
          <w:b/>
          <w:sz w:val="28"/>
          <w:szCs w:val="28"/>
        </w:rPr>
      </w:pPr>
      <w:r w:rsidRPr="00813095">
        <w:rPr>
          <w:b/>
          <w:sz w:val="28"/>
          <w:szCs w:val="28"/>
        </w:rPr>
        <w:t xml:space="preserve">и неудовлетворительных </w:t>
      </w:r>
      <w:proofErr w:type="gramStart"/>
      <w:r w:rsidRPr="00813095">
        <w:rPr>
          <w:b/>
          <w:sz w:val="28"/>
          <w:szCs w:val="28"/>
        </w:rPr>
        <w:t>оценках</w:t>
      </w:r>
      <w:proofErr w:type="gramEnd"/>
      <w:r w:rsidRPr="00813095">
        <w:rPr>
          <w:b/>
          <w:sz w:val="28"/>
          <w:szCs w:val="28"/>
        </w:rPr>
        <w:t xml:space="preserve"> в четверт</w:t>
      </w:r>
      <w:r>
        <w:rPr>
          <w:b/>
          <w:sz w:val="28"/>
          <w:szCs w:val="28"/>
        </w:rPr>
        <w:t>ях</w:t>
      </w:r>
      <w:r w:rsidRPr="00813095">
        <w:rPr>
          <w:b/>
          <w:sz w:val="28"/>
          <w:szCs w:val="28"/>
        </w:rPr>
        <w:t>201</w:t>
      </w:r>
      <w:r>
        <w:rPr>
          <w:b/>
          <w:sz w:val="28"/>
          <w:szCs w:val="28"/>
        </w:rPr>
        <w:t>6</w:t>
      </w:r>
      <w:r w:rsidRPr="00813095">
        <w:rPr>
          <w:b/>
          <w:sz w:val="28"/>
          <w:szCs w:val="28"/>
        </w:rPr>
        <w:t>-201</w:t>
      </w:r>
      <w:r>
        <w:rPr>
          <w:b/>
          <w:sz w:val="28"/>
          <w:szCs w:val="28"/>
        </w:rPr>
        <w:t>7</w:t>
      </w:r>
      <w:r w:rsidRPr="00813095">
        <w:rPr>
          <w:b/>
          <w:sz w:val="28"/>
          <w:szCs w:val="28"/>
        </w:rPr>
        <w:t>уч. год</w:t>
      </w:r>
    </w:p>
    <w:p w:rsidR="00312768" w:rsidRPr="00813095" w:rsidRDefault="00312768" w:rsidP="00312768">
      <w:pPr>
        <w:jc w:val="cente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3830"/>
        <w:gridCol w:w="4961"/>
      </w:tblGrid>
      <w:tr w:rsidR="00312768" w:rsidRPr="00482A48" w:rsidTr="00312768">
        <w:tc>
          <w:tcPr>
            <w:tcW w:w="673" w:type="dxa"/>
          </w:tcPr>
          <w:p w:rsidR="00312768" w:rsidRPr="00482A48" w:rsidRDefault="00312768" w:rsidP="00312768">
            <w:pPr>
              <w:jc w:val="center"/>
              <w:rPr>
                <w:sz w:val="32"/>
                <w:szCs w:val="32"/>
              </w:rPr>
            </w:pPr>
            <w:r w:rsidRPr="00482A48">
              <w:rPr>
                <w:sz w:val="32"/>
                <w:szCs w:val="32"/>
              </w:rPr>
              <w:t>№</w:t>
            </w:r>
          </w:p>
          <w:p w:rsidR="00312768" w:rsidRPr="00482A48" w:rsidRDefault="00312768" w:rsidP="00312768">
            <w:pPr>
              <w:jc w:val="center"/>
              <w:rPr>
                <w:sz w:val="32"/>
                <w:szCs w:val="32"/>
              </w:rPr>
            </w:pPr>
            <w:proofErr w:type="spellStart"/>
            <w:r w:rsidRPr="00482A48">
              <w:rPr>
                <w:sz w:val="32"/>
                <w:szCs w:val="32"/>
              </w:rPr>
              <w:t>п\</w:t>
            </w:r>
            <w:proofErr w:type="gramStart"/>
            <w:r w:rsidRPr="00482A48">
              <w:rPr>
                <w:sz w:val="32"/>
                <w:szCs w:val="32"/>
              </w:rPr>
              <w:t>п</w:t>
            </w:r>
            <w:proofErr w:type="spellEnd"/>
            <w:proofErr w:type="gramEnd"/>
          </w:p>
        </w:tc>
        <w:tc>
          <w:tcPr>
            <w:tcW w:w="3830" w:type="dxa"/>
          </w:tcPr>
          <w:p w:rsidR="00312768" w:rsidRPr="00482A48" w:rsidRDefault="00312768" w:rsidP="00312768">
            <w:pPr>
              <w:jc w:val="center"/>
              <w:rPr>
                <w:sz w:val="32"/>
                <w:szCs w:val="32"/>
              </w:rPr>
            </w:pPr>
            <w:r w:rsidRPr="00482A48">
              <w:rPr>
                <w:sz w:val="32"/>
                <w:szCs w:val="32"/>
              </w:rPr>
              <w:t>Принятые меры</w:t>
            </w:r>
          </w:p>
        </w:tc>
        <w:tc>
          <w:tcPr>
            <w:tcW w:w="4961" w:type="dxa"/>
          </w:tcPr>
          <w:p w:rsidR="00312768" w:rsidRPr="00482A48" w:rsidRDefault="00312768" w:rsidP="00312768">
            <w:pPr>
              <w:jc w:val="center"/>
              <w:rPr>
                <w:sz w:val="32"/>
                <w:szCs w:val="32"/>
              </w:rPr>
            </w:pPr>
            <w:r w:rsidRPr="00482A48">
              <w:rPr>
                <w:sz w:val="32"/>
                <w:szCs w:val="32"/>
              </w:rPr>
              <w:t>Ответственные</w:t>
            </w:r>
          </w:p>
        </w:tc>
      </w:tr>
      <w:tr w:rsidR="00312768" w:rsidRPr="00482A48" w:rsidTr="00312768">
        <w:trPr>
          <w:trHeight w:val="1116"/>
        </w:trPr>
        <w:tc>
          <w:tcPr>
            <w:tcW w:w="673" w:type="dxa"/>
          </w:tcPr>
          <w:p w:rsidR="00312768" w:rsidRPr="00482A48" w:rsidRDefault="00312768" w:rsidP="00312768">
            <w:pPr>
              <w:rPr>
                <w:sz w:val="32"/>
                <w:szCs w:val="32"/>
              </w:rPr>
            </w:pPr>
            <w:r w:rsidRPr="00482A48">
              <w:rPr>
                <w:sz w:val="32"/>
                <w:szCs w:val="32"/>
              </w:rPr>
              <w:t>1</w:t>
            </w:r>
          </w:p>
        </w:tc>
        <w:tc>
          <w:tcPr>
            <w:tcW w:w="3830" w:type="dxa"/>
          </w:tcPr>
          <w:p w:rsidR="00312768" w:rsidRPr="00482A48" w:rsidRDefault="00312768" w:rsidP="00312768">
            <w:pPr>
              <w:rPr>
                <w:sz w:val="28"/>
                <w:szCs w:val="28"/>
              </w:rPr>
            </w:pPr>
            <w:r w:rsidRPr="00482A48">
              <w:rPr>
                <w:sz w:val="28"/>
                <w:szCs w:val="28"/>
              </w:rPr>
              <w:t xml:space="preserve">Проведена разъяснительная работа  с учащимися </w:t>
            </w:r>
            <w:r>
              <w:rPr>
                <w:sz w:val="28"/>
                <w:szCs w:val="28"/>
              </w:rPr>
              <w:t>9</w:t>
            </w:r>
            <w:r w:rsidRPr="00482A48">
              <w:rPr>
                <w:sz w:val="28"/>
                <w:szCs w:val="28"/>
              </w:rPr>
              <w:t xml:space="preserve"> классов</w:t>
            </w:r>
          </w:p>
        </w:tc>
        <w:tc>
          <w:tcPr>
            <w:tcW w:w="4961" w:type="dxa"/>
          </w:tcPr>
          <w:p w:rsidR="00312768" w:rsidRPr="00482A48" w:rsidRDefault="00312768" w:rsidP="00312768">
            <w:pPr>
              <w:rPr>
                <w:sz w:val="28"/>
                <w:szCs w:val="28"/>
              </w:rPr>
            </w:pPr>
            <w:r w:rsidRPr="00482A48">
              <w:rPr>
                <w:sz w:val="28"/>
                <w:szCs w:val="28"/>
              </w:rPr>
              <w:t>Крюкова Л. В</w:t>
            </w:r>
            <w:r>
              <w:rPr>
                <w:sz w:val="28"/>
                <w:szCs w:val="28"/>
              </w:rPr>
              <w:t xml:space="preserve">. </w:t>
            </w:r>
            <w:r w:rsidRPr="00482A48">
              <w:rPr>
                <w:sz w:val="28"/>
                <w:szCs w:val="28"/>
              </w:rPr>
              <w:t>зам. директора по УВР</w:t>
            </w:r>
          </w:p>
        </w:tc>
      </w:tr>
      <w:tr w:rsidR="00312768" w:rsidRPr="00482A48" w:rsidTr="00312768">
        <w:trPr>
          <w:trHeight w:val="1116"/>
        </w:trPr>
        <w:tc>
          <w:tcPr>
            <w:tcW w:w="673" w:type="dxa"/>
          </w:tcPr>
          <w:p w:rsidR="00312768" w:rsidRPr="00482A48" w:rsidRDefault="00312768" w:rsidP="00312768">
            <w:pPr>
              <w:rPr>
                <w:sz w:val="32"/>
                <w:szCs w:val="32"/>
              </w:rPr>
            </w:pPr>
            <w:r>
              <w:rPr>
                <w:sz w:val="32"/>
                <w:szCs w:val="32"/>
              </w:rPr>
              <w:t>2</w:t>
            </w:r>
          </w:p>
        </w:tc>
        <w:tc>
          <w:tcPr>
            <w:tcW w:w="3830" w:type="dxa"/>
          </w:tcPr>
          <w:p w:rsidR="00312768" w:rsidRPr="00482A48" w:rsidRDefault="00312768" w:rsidP="00312768">
            <w:pPr>
              <w:rPr>
                <w:sz w:val="28"/>
                <w:szCs w:val="28"/>
              </w:rPr>
            </w:pPr>
            <w:r>
              <w:rPr>
                <w:sz w:val="28"/>
                <w:szCs w:val="28"/>
              </w:rPr>
              <w:t xml:space="preserve">Уведомлены родители учащихся получивших неудовлетворительные оценки </w:t>
            </w:r>
          </w:p>
        </w:tc>
        <w:tc>
          <w:tcPr>
            <w:tcW w:w="4961" w:type="dxa"/>
          </w:tcPr>
          <w:p w:rsidR="00312768" w:rsidRPr="00482A48" w:rsidRDefault="00312768" w:rsidP="00312768">
            <w:pPr>
              <w:rPr>
                <w:sz w:val="28"/>
                <w:szCs w:val="28"/>
              </w:rPr>
            </w:pPr>
            <w:r>
              <w:rPr>
                <w:sz w:val="28"/>
                <w:szCs w:val="28"/>
              </w:rPr>
              <w:t>Классные руководители</w:t>
            </w:r>
          </w:p>
        </w:tc>
      </w:tr>
      <w:tr w:rsidR="00312768" w:rsidRPr="00482A48" w:rsidTr="00312768">
        <w:trPr>
          <w:trHeight w:val="1116"/>
        </w:trPr>
        <w:tc>
          <w:tcPr>
            <w:tcW w:w="673" w:type="dxa"/>
          </w:tcPr>
          <w:p w:rsidR="00312768" w:rsidRPr="00482A48" w:rsidRDefault="00312768" w:rsidP="00312768">
            <w:pPr>
              <w:rPr>
                <w:sz w:val="32"/>
                <w:szCs w:val="32"/>
              </w:rPr>
            </w:pPr>
            <w:r>
              <w:rPr>
                <w:sz w:val="32"/>
                <w:szCs w:val="32"/>
              </w:rPr>
              <w:t>3</w:t>
            </w:r>
          </w:p>
        </w:tc>
        <w:tc>
          <w:tcPr>
            <w:tcW w:w="3830" w:type="dxa"/>
          </w:tcPr>
          <w:p w:rsidR="00312768" w:rsidRDefault="00312768" w:rsidP="00312768">
            <w:pPr>
              <w:rPr>
                <w:sz w:val="28"/>
                <w:szCs w:val="28"/>
              </w:rPr>
            </w:pPr>
            <w:r>
              <w:rPr>
                <w:sz w:val="28"/>
                <w:szCs w:val="28"/>
              </w:rPr>
              <w:t xml:space="preserve">На собрании доведено до сведения родителей положение по ГИА в 9 классах </w:t>
            </w:r>
          </w:p>
        </w:tc>
        <w:tc>
          <w:tcPr>
            <w:tcW w:w="4961" w:type="dxa"/>
          </w:tcPr>
          <w:p w:rsidR="00312768" w:rsidRPr="00482A48" w:rsidRDefault="00312768" w:rsidP="00312768">
            <w:pPr>
              <w:rPr>
                <w:sz w:val="28"/>
                <w:szCs w:val="28"/>
              </w:rPr>
            </w:pPr>
            <w:r w:rsidRPr="00482A48">
              <w:rPr>
                <w:sz w:val="28"/>
                <w:szCs w:val="28"/>
              </w:rPr>
              <w:t>Крюкова Л. В</w:t>
            </w:r>
            <w:r>
              <w:rPr>
                <w:sz w:val="28"/>
                <w:szCs w:val="28"/>
              </w:rPr>
              <w:t xml:space="preserve">. </w:t>
            </w:r>
            <w:r w:rsidRPr="00482A48">
              <w:rPr>
                <w:sz w:val="28"/>
                <w:szCs w:val="28"/>
              </w:rPr>
              <w:t>зам. директора по УВР</w:t>
            </w:r>
          </w:p>
        </w:tc>
      </w:tr>
      <w:tr w:rsidR="00312768" w:rsidRPr="00482A48" w:rsidTr="00312768">
        <w:trPr>
          <w:trHeight w:val="1122"/>
        </w:trPr>
        <w:tc>
          <w:tcPr>
            <w:tcW w:w="673" w:type="dxa"/>
          </w:tcPr>
          <w:p w:rsidR="00312768" w:rsidRPr="00482A48" w:rsidRDefault="00312768" w:rsidP="00312768">
            <w:pPr>
              <w:rPr>
                <w:sz w:val="32"/>
                <w:szCs w:val="32"/>
              </w:rPr>
            </w:pPr>
            <w:r>
              <w:rPr>
                <w:sz w:val="32"/>
                <w:szCs w:val="32"/>
              </w:rPr>
              <w:t>4</w:t>
            </w:r>
          </w:p>
        </w:tc>
        <w:tc>
          <w:tcPr>
            <w:tcW w:w="3830" w:type="dxa"/>
          </w:tcPr>
          <w:p w:rsidR="00312768" w:rsidRPr="00482A48" w:rsidRDefault="00312768" w:rsidP="00312768">
            <w:pPr>
              <w:rPr>
                <w:sz w:val="28"/>
                <w:szCs w:val="28"/>
              </w:rPr>
            </w:pPr>
            <w:r w:rsidRPr="00482A48">
              <w:rPr>
                <w:sz w:val="28"/>
                <w:szCs w:val="28"/>
              </w:rPr>
              <w:t>Составлен</w:t>
            </w:r>
            <w:r>
              <w:rPr>
                <w:sz w:val="28"/>
                <w:szCs w:val="28"/>
              </w:rPr>
              <w:t>а</w:t>
            </w:r>
            <w:r w:rsidRPr="00482A48">
              <w:rPr>
                <w:sz w:val="28"/>
                <w:szCs w:val="28"/>
              </w:rPr>
              <w:t xml:space="preserve"> </w:t>
            </w:r>
            <w:r>
              <w:rPr>
                <w:sz w:val="28"/>
                <w:szCs w:val="28"/>
              </w:rPr>
              <w:t>тематическая компьютерная база данных для подготовки к ГИА</w:t>
            </w:r>
          </w:p>
        </w:tc>
        <w:tc>
          <w:tcPr>
            <w:tcW w:w="4961" w:type="dxa"/>
          </w:tcPr>
          <w:p w:rsidR="00312768" w:rsidRPr="00482A48" w:rsidRDefault="00312768" w:rsidP="00312768">
            <w:pPr>
              <w:rPr>
                <w:sz w:val="28"/>
                <w:szCs w:val="28"/>
              </w:rPr>
            </w:pPr>
            <w:r w:rsidRPr="00482A48">
              <w:rPr>
                <w:sz w:val="28"/>
                <w:szCs w:val="28"/>
              </w:rPr>
              <w:t>учител</w:t>
            </w:r>
            <w:r>
              <w:rPr>
                <w:sz w:val="28"/>
                <w:szCs w:val="28"/>
              </w:rPr>
              <w:t xml:space="preserve">я </w:t>
            </w:r>
            <w:r w:rsidRPr="00482A48">
              <w:rPr>
                <w:sz w:val="28"/>
                <w:szCs w:val="28"/>
              </w:rPr>
              <w:t xml:space="preserve"> предметник</w:t>
            </w:r>
            <w:r>
              <w:rPr>
                <w:sz w:val="28"/>
                <w:szCs w:val="28"/>
              </w:rPr>
              <w:t>и</w:t>
            </w:r>
          </w:p>
        </w:tc>
      </w:tr>
      <w:tr w:rsidR="00312768" w:rsidRPr="00482A48" w:rsidTr="00312768">
        <w:trPr>
          <w:trHeight w:val="1224"/>
        </w:trPr>
        <w:tc>
          <w:tcPr>
            <w:tcW w:w="673" w:type="dxa"/>
          </w:tcPr>
          <w:p w:rsidR="00312768" w:rsidRPr="00482A48" w:rsidRDefault="00312768" w:rsidP="00312768">
            <w:pPr>
              <w:rPr>
                <w:sz w:val="32"/>
                <w:szCs w:val="32"/>
              </w:rPr>
            </w:pPr>
            <w:r>
              <w:rPr>
                <w:sz w:val="32"/>
                <w:szCs w:val="32"/>
              </w:rPr>
              <w:t>5</w:t>
            </w:r>
          </w:p>
        </w:tc>
        <w:tc>
          <w:tcPr>
            <w:tcW w:w="3830" w:type="dxa"/>
          </w:tcPr>
          <w:p w:rsidR="00312768" w:rsidRPr="00482A48" w:rsidRDefault="00312768" w:rsidP="00312768">
            <w:pPr>
              <w:rPr>
                <w:sz w:val="28"/>
                <w:szCs w:val="28"/>
              </w:rPr>
            </w:pPr>
            <w:r w:rsidRPr="00482A48">
              <w:rPr>
                <w:sz w:val="28"/>
                <w:szCs w:val="28"/>
              </w:rPr>
              <w:t xml:space="preserve">Назначены дни консультаций по проблемным темам </w:t>
            </w:r>
          </w:p>
        </w:tc>
        <w:tc>
          <w:tcPr>
            <w:tcW w:w="4961" w:type="dxa"/>
          </w:tcPr>
          <w:p w:rsidR="00312768" w:rsidRPr="00482A48" w:rsidRDefault="00312768" w:rsidP="00312768">
            <w:pPr>
              <w:rPr>
                <w:sz w:val="28"/>
                <w:szCs w:val="28"/>
              </w:rPr>
            </w:pPr>
            <w:r w:rsidRPr="00482A48">
              <w:rPr>
                <w:sz w:val="28"/>
                <w:szCs w:val="28"/>
              </w:rPr>
              <w:t>учител</w:t>
            </w:r>
            <w:r>
              <w:rPr>
                <w:sz w:val="28"/>
                <w:szCs w:val="28"/>
              </w:rPr>
              <w:t xml:space="preserve">я </w:t>
            </w:r>
            <w:r w:rsidRPr="00482A48">
              <w:rPr>
                <w:sz w:val="28"/>
                <w:szCs w:val="28"/>
              </w:rPr>
              <w:t xml:space="preserve"> предметник</w:t>
            </w:r>
            <w:r>
              <w:rPr>
                <w:sz w:val="28"/>
                <w:szCs w:val="28"/>
              </w:rPr>
              <w:t>и</w:t>
            </w:r>
          </w:p>
        </w:tc>
      </w:tr>
      <w:tr w:rsidR="00312768" w:rsidRPr="00482A48" w:rsidTr="00312768">
        <w:trPr>
          <w:trHeight w:val="1224"/>
        </w:trPr>
        <w:tc>
          <w:tcPr>
            <w:tcW w:w="673" w:type="dxa"/>
          </w:tcPr>
          <w:p w:rsidR="00312768" w:rsidRPr="00482A48" w:rsidRDefault="00312768" w:rsidP="00312768">
            <w:pPr>
              <w:rPr>
                <w:sz w:val="32"/>
                <w:szCs w:val="32"/>
              </w:rPr>
            </w:pPr>
            <w:r>
              <w:rPr>
                <w:sz w:val="32"/>
                <w:szCs w:val="32"/>
              </w:rPr>
              <w:t>6</w:t>
            </w:r>
            <w:r w:rsidRPr="00482A48">
              <w:rPr>
                <w:sz w:val="32"/>
                <w:szCs w:val="32"/>
              </w:rPr>
              <w:t xml:space="preserve"> </w:t>
            </w:r>
          </w:p>
        </w:tc>
        <w:tc>
          <w:tcPr>
            <w:tcW w:w="3830" w:type="dxa"/>
          </w:tcPr>
          <w:p w:rsidR="00312768" w:rsidRPr="00482A48" w:rsidRDefault="00312768" w:rsidP="00312768">
            <w:pPr>
              <w:rPr>
                <w:sz w:val="28"/>
                <w:szCs w:val="28"/>
              </w:rPr>
            </w:pPr>
            <w:r w:rsidRPr="00482A48">
              <w:rPr>
                <w:sz w:val="28"/>
                <w:szCs w:val="28"/>
              </w:rPr>
              <w:t xml:space="preserve">На каждом уроке уделяется внимание   на устном счете </w:t>
            </w:r>
            <w:r>
              <w:rPr>
                <w:sz w:val="28"/>
                <w:szCs w:val="28"/>
              </w:rPr>
              <w:t xml:space="preserve">по </w:t>
            </w:r>
            <w:r w:rsidRPr="00482A48">
              <w:rPr>
                <w:sz w:val="28"/>
                <w:szCs w:val="28"/>
              </w:rPr>
              <w:t>тем темам</w:t>
            </w:r>
            <w:r>
              <w:rPr>
                <w:sz w:val="28"/>
                <w:szCs w:val="28"/>
              </w:rPr>
              <w:t>,</w:t>
            </w:r>
            <w:r w:rsidRPr="00482A48">
              <w:rPr>
                <w:sz w:val="28"/>
                <w:szCs w:val="28"/>
              </w:rPr>
              <w:t xml:space="preserve"> по которым допущено большее кол-во ошибок и  темам</w:t>
            </w:r>
            <w:r>
              <w:rPr>
                <w:sz w:val="28"/>
                <w:szCs w:val="28"/>
              </w:rPr>
              <w:t>,</w:t>
            </w:r>
            <w:r w:rsidRPr="00482A48">
              <w:rPr>
                <w:sz w:val="28"/>
                <w:szCs w:val="28"/>
              </w:rPr>
              <w:t xml:space="preserve"> которые </w:t>
            </w:r>
            <w:r w:rsidRPr="00482A48">
              <w:rPr>
                <w:sz w:val="28"/>
                <w:szCs w:val="28"/>
              </w:rPr>
              <w:lastRenderedPageBreak/>
              <w:t>запланированы   для следующей диагностической работы</w:t>
            </w:r>
          </w:p>
        </w:tc>
        <w:tc>
          <w:tcPr>
            <w:tcW w:w="4961" w:type="dxa"/>
          </w:tcPr>
          <w:p w:rsidR="00312768" w:rsidRPr="00482A48" w:rsidRDefault="00312768" w:rsidP="00312768">
            <w:pPr>
              <w:rPr>
                <w:sz w:val="28"/>
                <w:szCs w:val="28"/>
              </w:rPr>
            </w:pPr>
            <w:r w:rsidRPr="00482A48">
              <w:rPr>
                <w:sz w:val="28"/>
                <w:szCs w:val="28"/>
              </w:rPr>
              <w:lastRenderedPageBreak/>
              <w:t>учите</w:t>
            </w:r>
            <w:r>
              <w:rPr>
                <w:sz w:val="28"/>
                <w:szCs w:val="28"/>
              </w:rPr>
              <w:t xml:space="preserve">ля </w:t>
            </w:r>
            <w:r w:rsidRPr="00482A48">
              <w:rPr>
                <w:sz w:val="28"/>
                <w:szCs w:val="28"/>
              </w:rPr>
              <w:t>предметник</w:t>
            </w:r>
            <w:r>
              <w:rPr>
                <w:sz w:val="28"/>
                <w:szCs w:val="28"/>
              </w:rPr>
              <w:t>и</w:t>
            </w:r>
          </w:p>
        </w:tc>
      </w:tr>
    </w:tbl>
    <w:p w:rsidR="00312768" w:rsidRDefault="00312768" w:rsidP="00312768">
      <w:pPr>
        <w:jc w:val="center"/>
        <w:rPr>
          <w:sz w:val="28"/>
          <w:szCs w:val="28"/>
        </w:rPr>
      </w:pPr>
    </w:p>
    <w:p w:rsidR="00312768" w:rsidRDefault="00312768" w:rsidP="00312768">
      <w:pPr>
        <w:jc w:val="center"/>
        <w:rPr>
          <w:b/>
          <w:sz w:val="28"/>
          <w:szCs w:val="28"/>
        </w:rPr>
      </w:pPr>
    </w:p>
    <w:p w:rsidR="00312768" w:rsidRDefault="00312768" w:rsidP="00312768">
      <w:pPr>
        <w:jc w:val="both"/>
        <w:rPr>
          <w:sz w:val="28"/>
          <w:szCs w:val="28"/>
        </w:rPr>
      </w:pPr>
      <w:r>
        <w:rPr>
          <w:sz w:val="28"/>
          <w:szCs w:val="28"/>
        </w:rPr>
        <w:t xml:space="preserve">      В результате проверки своевременности заполнения журналов и аккуратности ведения документации выявлено, что не все учителя добросовестно к этому относятся. Не своевременно заполняют журналы: </w:t>
      </w:r>
      <w:proofErr w:type="spellStart"/>
      <w:r>
        <w:rPr>
          <w:sz w:val="28"/>
          <w:szCs w:val="28"/>
        </w:rPr>
        <w:t>Боташ</w:t>
      </w:r>
      <w:proofErr w:type="spellEnd"/>
      <w:r>
        <w:rPr>
          <w:sz w:val="28"/>
          <w:szCs w:val="28"/>
        </w:rPr>
        <w:t xml:space="preserve"> И. Н., Кузовкин А. М., </w:t>
      </w:r>
      <w:proofErr w:type="spellStart"/>
      <w:r>
        <w:rPr>
          <w:sz w:val="28"/>
          <w:szCs w:val="28"/>
        </w:rPr>
        <w:t>Плачковский</w:t>
      </w:r>
      <w:proofErr w:type="spellEnd"/>
      <w:r>
        <w:rPr>
          <w:sz w:val="28"/>
          <w:szCs w:val="28"/>
        </w:rPr>
        <w:t xml:space="preserve"> В. В. Допускают ошибки в ведении журналов: </w:t>
      </w:r>
      <w:proofErr w:type="spellStart"/>
      <w:r>
        <w:rPr>
          <w:sz w:val="28"/>
          <w:szCs w:val="28"/>
        </w:rPr>
        <w:t>Плачковский</w:t>
      </w:r>
      <w:proofErr w:type="spellEnd"/>
      <w:r>
        <w:rPr>
          <w:sz w:val="28"/>
          <w:szCs w:val="28"/>
        </w:rPr>
        <w:t xml:space="preserve"> В. В., Лобова Т. Л., Симонян А. Р., Абаза Л. А., Токарева З. С.</w:t>
      </w:r>
    </w:p>
    <w:p w:rsidR="00312768" w:rsidRDefault="00312768" w:rsidP="00312768">
      <w:pPr>
        <w:jc w:val="both"/>
        <w:rPr>
          <w:sz w:val="28"/>
          <w:szCs w:val="28"/>
        </w:rPr>
      </w:pPr>
      <w:r>
        <w:rPr>
          <w:sz w:val="28"/>
          <w:szCs w:val="28"/>
        </w:rPr>
        <w:t>По результатам проверки были сделаны замечания Кузовкину А. М., Тихомировой Е. В., Абазе Л. А. за недостаточную профилактическую работу по посещаемости уроков физической культуры.</w:t>
      </w:r>
    </w:p>
    <w:p w:rsidR="00312768" w:rsidRDefault="00312768" w:rsidP="00312768">
      <w:pPr>
        <w:tabs>
          <w:tab w:val="left" w:pos="0"/>
        </w:tabs>
        <w:jc w:val="both"/>
        <w:rPr>
          <w:sz w:val="28"/>
          <w:szCs w:val="28"/>
        </w:rPr>
      </w:pPr>
      <w:r>
        <w:rPr>
          <w:sz w:val="28"/>
          <w:szCs w:val="28"/>
        </w:rPr>
        <w:tab/>
        <w:t xml:space="preserve"> Рекомендации:</w:t>
      </w:r>
    </w:p>
    <w:p w:rsidR="00312768" w:rsidRDefault="00312768" w:rsidP="000258B9">
      <w:pPr>
        <w:numPr>
          <w:ilvl w:val="0"/>
          <w:numId w:val="16"/>
        </w:numPr>
        <w:tabs>
          <w:tab w:val="left" w:pos="426"/>
        </w:tabs>
        <w:ind w:left="0" w:firstLine="0"/>
        <w:jc w:val="both"/>
        <w:rPr>
          <w:sz w:val="28"/>
          <w:szCs w:val="28"/>
        </w:rPr>
      </w:pPr>
      <w:r>
        <w:rPr>
          <w:sz w:val="28"/>
          <w:szCs w:val="28"/>
        </w:rPr>
        <w:t>Учителям по физической культуре Кузовкину А. М. Тихомировой Е. В., Абазе Л. А. вести целенаправленную работу с учащимися, не посещающими  уроки.</w:t>
      </w:r>
    </w:p>
    <w:p w:rsidR="00312768" w:rsidRDefault="00312768" w:rsidP="000258B9">
      <w:pPr>
        <w:numPr>
          <w:ilvl w:val="0"/>
          <w:numId w:val="16"/>
        </w:numPr>
        <w:tabs>
          <w:tab w:val="left" w:pos="426"/>
        </w:tabs>
        <w:ind w:left="0" w:firstLine="0"/>
        <w:jc w:val="both"/>
        <w:rPr>
          <w:sz w:val="28"/>
          <w:szCs w:val="28"/>
        </w:rPr>
      </w:pPr>
      <w:r>
        <w:rPr>
          <w:sz w:val="28"/>
          <w:szCs w:val="28"/>
        </w:rPr>
        <w:t>Своевременно заполнять журналы.</w:t>
      </w:r>
    </w:p>
    <w:p w:rsidR="00312768" w:rsidRDefault="00312768" w:rsidP="000258B9">
      <w:pPr>
        <w:numPr>
          <w:ilvl w:val="0"/>
          <w:numId w:val="16"/>
        </w:numPr>
        <w:tabs>
          <w:tab w:val="left" w:pos="426"/>
        </w:tabs>
        <w:ind w:left="0" w:firstLine="0"/>
        <w:jc w:val="both"/>
        <w:rPr>
          <w:sz w:val="28"/>
          <w:szCs w:val="28"/>
        </w:rPr>
      </w:pPr>
      <w:r>
        <w:rPr>
          <w:sz w:val="28"/>
          <w:szCs w:val="28"/>
        </w:rPr>
        <w:t>Классным руководителям 9-х классов:</w:t>
      </w:r>
    </w:p>
    <w:p w:rsidR="00312768" w:rsidRDefault="00312768" w:rsidP="00312768">
      <w:pPr>
        <w:jc w:val="both"/>
        <w:rPr>
          <w:sz w:val="28"/>
          <w:szCs w:val="28"/>
        </w:rPr>
      </w:pPr>
      <w:r>
        <w:rPr>
          <w:sz w:val="28"/>
          <w:szCs w:val="28"/>
        </w:rPr>
        <w:t xml:space="preserve">- продолжить </w:t>
      </w:r>
      <w:proofErr w:type="gramStart"/>
      <w:r>
        <w:rPr>
          <w:sz w:val="28"/>
          <w:szCs w:val="28"/>
        </w:rPr>
        <w:t>контроль за</w:t>
      </w:r>
      <w:proofErr w:type="gramEnd"/>
      <w:r>
        <w:rPr>
          <w:sz w:val="28"/>
          <w:szCs w:val="28"/>
        </w:rPr>
        <w:t xml:space="preserve"> посещаемостью;</w:t>
      </w:r>
    </w:p>
    <w:p w:rsidR="00312768" w:rsidRDefault="00312768" w:rsidP="00312768">
      <w:pPr>
        <w:jc w:val="both"/>
        <w:rPr>
          <w:sz w:val="28"/>
          <w:szCs w:val="28"/>
        </w:rPr>
      </w:pPr>
      <w:r>
        <w:rPr>
          <w:sz w:val="28"/>
          <w:szCs w:val="28"/>
        </w:rPr>
        <w:t>- на родительском собрании предупредить родителей, что может ожидать в конце года учащихся, которые не посещают уроки физической культуры.</w:t>
      </w:r>
    </w:p>
    <w:p w:rsidR="00312768" w:rsidRPr="00C927DD" w:rsidRDefault="00312768" w:rsidP="00312768">
      <w:pPr>
        <w:jc w:val="center"/>
        <w:rPr>
          <w:b/>
          <w:color w:val="FF0000"/>
          <w:sz w:val="36"/>
          <w:szCs w:val="36"/>
        </w:rPr>
      </w:pPr>
      <w:r w:rsidRPr="00C927DD">
        <w:rPr>
          <w:b/>
          <w:color w:val="FF0000"/>
          <w:sz w:val="36"/>
          <w:szCs w:val="36"/>
        </w:rPr>
        <w:t>Анализ итогов 201</w:t>
      </w:r>
      <w:r>
        <w:rPr>
          <w:b/>
          <w:color w:val="FF0000"/>
          <w:sz w:val="36"/>
          <w:szCs w:val="36"/>
        </w:rPr>
        <w:t>6</w:t>
      </w:r>
      <w:r w:rsidRPr="00C927DD">
        <w:rPr>
          <w:b/>
          <w:color w:val="FF0000"/>
          <w:sz w:val="36"/>
          <w:szCs w:val="36"/>
        </w:rPr>
        <w:t>-</w:t>
      </w:r>
      <w:r>
        <w:rPr>
          <w:b/>
          <w:color w:val="FF0000"/>
          <w:sz w:val="36"/>
          <w:szCs w:val="36"/>
        </w:rPr>
        <w:t>2017</w:t>
      </w:r>
      <w:r w:rsidRPr="00C927DD">
        <w:rPr>
          <w:b/>
          <w:color w:val="FF0000"/>
          <w:sz w:val="36"/>
          <w:szCs w:val="36"/>
        </w:rPr>
        <w:t xml:space="preserve"> учебн</w:t>
      </w:r>
      <w:r>
        <w:rPr>
          <w:b/>
          <w:color w:val="FF0000"/>
          <w:sz w:val="36"/>
          <w:szCs w:val="36"/>
        </w:rPr>
        <w:t>ый</w:t>
      </w:r>
      <w:r w:rsidRPr="00C927DD">
        <w:rPr>
          <w:b/>
          <w:color w:val="FF0000"/>
          <w:sz w:val="36"/>
          <w:szCs w:val="36"/>
        </w:rPr>
        <w:t xml:space="preserve"> год</w:t>
      </w:r>
    </w:p>
    <w:p w:rsidR="00312768" w:rsidRPr="00C927DD" w:rsidRDefault="00312768" w:rsidP="00312768">
      <w:pPr>
        <w:jc w:val="center"/>
        <w:rPr>
          <w:b/>
          <w:color w:val="FF0000"/>
          <w:sz w:val="36"/>
          <w:szCs w:val="36"/>
        </w:rPr>
      </w:pPr>
      <w:r>
        <w:rPr>
          <w:b/>
          <w:color w:val="FF0000"/>
          <w:sz w:val="36"/>
          <w:szCs w:val="36"/>
        </w:rPr>
        <w:t>10</w:t>
      </w:r>
      <w:r w:rsidRPr="00C927DD">
        <w:rPr>
          <w:b/>
          <w:color w:val="FF0000"/>
          <w:sz w:val="36"/>
          <w:szCs w:val="36"/>
        </w:rPr>
        <w:t>-11 классы</w:t>
      </w:r>
    </w:p>
    <w:p w:rsidR="00312768" w:rsidRPr="009F0E6E" w:rsidRDefault="00312768" w:rsidP="00312768">
      <w:pPr>
        <w:jc w:val="center"/>
        <w:rPr>
          <w:b/>
          <w:sz w:val="32"/>
          <w:szCs w:val="32"/>
        </w:rPr>
      </w:pPr>
      <w:r>
        <w:rPr>
          <w:b/>
          <w:sz w:val="32"/>
          <w:szCs w:val="32"/>
        </w:rPr>
        <w:t>Всего учащихся -15</w:t>
      </w:r>
      <w:r w:rsidRPr="00312768">
        <w:rPr>
          <w:b/>
          <w:sz w:val="32"/>
          <w:szCs w:val="32"/>
        </w:rPr>
        <w:t>3</w:t>
      </w:r>
      <w:r>
        <w:rPr>
          <w:b/>
          <w:sz w:val="32"/>
          <w:szCs w:val="32"/>
        </w:rPr>
        <w:t xml:space="preserve"> человека</w:t>
      </w:r>
    </w:p>
    <w:p w:rsidR="00312768" w:rsidRDefault="00312768" w:rsidP="00312768">
      <w:pPr>
        <w:jc w:val="center"/>
      </w:pPr>
      <w:r>
        <w:rPr>
          <w:noProof/>
        </w:rPr>
        <w:drawing>
          <wp:inline distT="0" distB="0" distL="0" distR="0">
            <wp:extent cx="4580890" cy="2484120"/>
            <wp:effectExtent l="0" t="0" r="0" b="0"/>
            <wp:docPr id="48"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78ED" w:rsidRDefault="007E78ED" w:rsidP="00312768">
      <w:pPr>
        <w:tabs>
          <w:tab w:val="left" w:pos="3090"/>
        </w:tabs>
        <w:jc w:val="center"/>
        <w:rPr>
          <w:b/>
          <w:sz w:val="28"/>
          <w:szCs w:val="28"/>
        </w:rPr>
      </w:pPr>
    </w:p>
    <w:p w:rsidR="007E78ED" w:rsidRDefault="007E78ED" w:rsidP="00312768">
      <w:pPr>
        <w:tabs>
          <w:tab w:val="left" w:pos="3090"/>
        </w:tabs>
        <w:jc w:val="center"/>
        <w:rPr>
          <w:b/>
          <w:sz w:val="28"/>
          <w:szCs w:val="28"/>
        </w:rPr>
      </w:pPr>
    </w:p>
    <w:p w:rsidR="007E78ED" w:rsidRDefault="007E78ED" w:rsidP="00312768">
      <w:pPr>
        <w:tabs>
          <w:tab w:val="left" w:pos="3090"/>
        </w:tabs>
        <w:jc w:val="center"/>
        <w:rPr>
          <w:b/>
          <w:sz w:val="28"/>
          <w:szCs w:val="28"/>
        </w:rPr>
      </w:pPr>
    </w:p>
    <w:p w:rsidR="007E78ED" w:rsidRDefault="007E78ED" w:rsidP="00312768">
      <w:pPr>
        <w:tabs>
          <w:tab w:val="left" w:pos="3090"/>
        </w:tabs>
        <w:jc w:val="center"/>
        <w:rPr>
          <w:b/>
          <w:sz w:val="28"/>
          <w:szCs w:val="28"/>
        </w:rPr>
      </w:pPr>
    </w:p>
    <w:p w:rsidR="007E78ED" w:rsidRDefault="007E78ED" w:rsidP="00312768">
      <w:pPr>
        <w:tabs>
          <w:tab w:val="left" w:pos="3090"/>
        </w:tabs>
        <w:jc w:val="center"/>
        <w:rPr>
          <w:b/>
          <w:sz w:val="28"/>
          <w:szCs w:val="28"/>
        </w:rPr>
      </w:pPr>
    </w:p>
    <w:p w:rsidR="007E78ED" w:rsidRDefault="007E78ED" w:rsidP="00312768">
      <w:pPr>
        <w:tabs>
          <w:tab w:val="left" w:pos="3090"/>
        </w:tabs>
        <w:jc w:val="center"/>
        <w:rPr>
          <w:b/>
          <w:sz w:val="28"/>
          <w:szCs w:val="28"/>
        </w:rPr>
      </w:pPr>
    </w:p>
    <w:p w:rsidR="007E78ED" w:rsidRDefault="007E78ED" w:rsidP="00312768">
      <w:pPr>
        <w:tabs>
          <w:tab w:val="left" w:pos="3090"/>
        </w:tabs>
        <w:jc w:val="center"/>
        <w:rPr>
          <w:b/>
          <w:sz w:val="28"/>
          <w:szCs w:val="28"/>
        </w:rPr>
      </w:pPr>
    </w:p>
    <w:p w:rsidR="007E78ED" w:rsidRDefault="007E78ED" w:rsidP="00312768">
      <w:pPr>
        <w:tabs>
          <w:tab w:val="left" w:pos="3090"/>
        </w:tabs>
        <w:jc w:val="center"/>
        <w:rPr>
          <w:b/>
          <w:sz w:val="28"/>
          <w:szCs w:val="28"/>
        </w:rPr>
      </w:pPr>
    </w:p>
    <w:p w:rsidR="007E78ED" w:rsidRDefault="007E78ED" w:rsidP="00312768">
      <w:pPr>
        <w:tabs>
          <w:tab w:val="left" w:pos="3090"/>
        </w:tabs>
        <w:jc w:val="center"/>
        <w:rPr>
          <w:b/>
          <w:sz w:val="28"/>
          <w:szCs w:val="28"/>
        </w:rPr>
      </w:pPr>
    </w:p>
    <w:p w:rsidR="007E78ED" w:rsidRDefault="007E78ED" w:rsidP="00312768">
      <w:pPr>
        <w:tabs>
          <w:tab w:val="left" w:pos="3090"/>
        </w:tabs>
        <w:jc w:val="center"/>
        <w:rPr>
          <w:b/>
          <w:sz w:val="28"/>
          <w:szCs w:val="28"/>
        </w:rPr>
      </w:pPr>
    </w:p>
    <w:p w:rsidR="00312768" w:rsidRPr="00817D63" w:rsidRDefault="00312768" w:rsidP="00312768">
      <w:pPr>
        <w:tabs>
          <w:tab w:val="left" w:pos="3090"/>
        </w:tabs>
        <w:jc w:val="center"/>
        <w:rPr>
          <w:b/>
          <w:sz w:val="28"/>
          <w:szCs w:val="28"/>
        </w:rPr>
      </w:pPr>
      <w:r w:rsidRPr="00817D63">
        <w:rPr>
          <w:b/>
          <w:sz w:val="28"/>
          <w:szCs w:val="28"/>
        </w:rPr>
        <w:t>Успеваемость учащихся 10-11 классов</w:t>
      </w:r>
    </w:p>
    <w:p w:rsidR="00312768" w:rsidRDefault="00312768" w:rsidP="00312768">
      <w:pPr>
        <w:tabs>
          <w:tab w:val="left" w:pos="3090"/>
        </w:tabs>
        <w:jc w:val="center"/>
        <w:rPr>
          <w:sz w:val="28"/>
          <w:szCs w:val="28"/>
        </w:rPr>
      </w:pPr>
      <w:r>
        <w:rPr>
          <w:noProof/>
          <w:sz w:val="28"/>
          <w:szCs w:val="28"/>
        </w:rPr>
        <w:drawing>
          <wp:inline distT="0" distB="0" distL="0" distR="0">
            <wp:extent cx="5641975" cy="2673985"/>
            <wp:effectExtent l="0" t="0" r="0" b="0"/>
            <wp:docPr id="47"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787D" w:rsidRDefault="004D787D" w:rsidP="00312768">
      <w:pPr>
        <w:tabs>
          <w:tab w:val="left" w:pos="3090"/>
        </w:tabs>
        <w:jc w:val="center"/>
        <w:rPr>
          <w:b/>
          <w:sz w:val="28"/>
          <w:szCs w:val="28"/>
        </w:rPr>
      </w:pPr>
    </w:p>
    <w:p w:rsidR="004D787D" w:rsidRDefault="004D787D" w:rsidP="00312768">
      <w:pPr>
        <w:tabs>
          <w:tab w:val="left" w:pos="3090"/>
        </w:tabs>
        <w:jc w:val="center"/>
        <w:rPr>
          <w:b/>
          <w:sz w:val="28"/>
          <w:szCs w:val="28"/>
        </w:rPr>
      </w:pPr>
    </w:p>
    <w:p w:rsidR="004D787D" w:rsidRDefault="004D787D" w:rsidP="00312768">
      <w:pPr>
        <w:tabs>
          <w:tab w:val="left" w:pos="3090"/>
        </w:tabs>
        <w:jc w:val="center"/>
        <w:rPr>
          <w:b/>
          <w:sz w:val="28"/>
          <w:szCs w:val="28"/>
        </w:rPr>
      </w:pPr>
    </w:p>
    <w:p w:rsidR="004D787D" w:rsidRDefault="004D787D" w:rsidP="00312768">
      <w:pPr>
        <w:tabs>
          <w:tab w:val="left" w:pos="3090"/>
        </w:tabs>
        <w:jc w:val="center"/>
        <w:rPr>
          <w:b/>
          <w:sz w:val="28"/>
          <w:szCs w:val="28"/>
        </w:rPr>
      </w:pPr>
    </w:p>
    <w:p w:rsidR="00312768" w:rsidRPr="00817D63" w:rsidRDefault="00312768" w:rsidP="00312768">
      <w:pPr>
        <w:tabs>
          <w:tab w:val="left" w:pos="3090"/>
        </w:tabs>
        <w:jc w:val="center"/>
        <w:rPr>
          <w:b/>
          <w:sz w:val="28"/>
          <w:szCs w:val="28"/>
        </w:rPr>
      </w:pPr>
      <w:r w:rsidRPr="00817D63">
        <w:rPr>
          <w:b/>
          <w:sz w:val="28"/>
          <w:szCs w:val="28"/>
        </w:rPr>
        <w:t>Качество успеваемости учащихся 10-11 классов</w:t>
      </w:r>
    </w:p>
    <w:p w:rsidR="00312768" w:rsidRDefault="00312768" w:rsidP="00312768">
      <w:pPr>
        <w:tabs>
          <w:tab w:val="left" w:pos="3090"/>
        </w:tabs>
        <w:jc w:val="center"/>
      </w:pPr>
      <w:r>
        <w:rPr>
          <w:noProof/>
          <w:sz w:val="28"/>
          <w:szCs w:val="28"/>
        </w:rPr>
        <w:drawing>
          <wp:inline distT="0" distB="0" distL="0" distR="0">
            <wp:extent cx="5460365" cy="2484120"/>
            <wp:effectExtent l="0" t="0" r="0" b="0"/>
            <wp:docPr id="46"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2768" w:rsidRPr="00C927DD" w:rsidRDefault="00312768" w:rsidP="004D787D">
      <w:pPr>
        <w:jc w:val="center"/>
        <w:rPr>
          <w:b/>
          <w:color w:val="FF0000"/>
          <w:sz w:val="36"/>
          <w:szCs w:val="36"/>
        </w:rPr>
      </w:pPr>
      <w:r>
        <w:rPr>
          <w:b/>
          <w:color w:val="FF0000"/>
          <w:sz w:val="36"/>
          <w:szCs w:val="36"/>
        </w:rPr>
        <w:t>Сравнительный а</w:t>
      </w:r>
      <w:r w:rsidRPr="00C927DD">
        <w:rPr>
          <w:b/>
          <w:color w:val="FF0000"/>
          <w:sz w:val="36"/>
          <w:szCs w:val="36"/>
        </w:rPr>
        <w:t xml:space="preserve">нализ итогов </w:t>
      </w:r>
      <w:r>
        <w:rPr>
          <w:b/>
          <w:color w:val="FF0000"/>
          <w:sz w:val="36"/>
          <w:szCs w:val="36"/>
        </w:rPr>
        <w:t>за</w:t>
      </w:r>
      <w:r w:rsidRPr="00C927DD">
        <w:rPr>
          <w:b/>
          <w:color w:val="FF0000"/>
          <w:sz w:val="36"/>
          <w:szCs w:val="36"/>
        </w:rPr>
        <w:t xml:space="preserve"> 201</w:t>
      </w:r>
      <w:r>
        <w:rPr>
          <w:b/>
          <w:color w:val="FF0000"/>
          <w:sz w:val="36"/>
          <w:szCs w:val="36"/>
        </w:rPr>
        <w:t>6</w:t>
      </w:r>
      <w:r w:rsidRPr="00C927DD">
        <w:rPr>
          <w:b/>
          <w:color w:val="FF0000"/>
          <w:sz w:val="36"/>
          <w:szCs w:val="36"/>
        </w:rPr>
        <w:t>-1</w:t>
      </w:r>
      <w:r>
        <w:rPr>
          <w:b/>
          <w:color w:val="FF0000"/>
          <w:sz w:val="36"/>
          <w:szCs w:val="36"/>
        </w:rPr>
        <w:t>7</w:t>
      </w:r>
      <w:r w:rsidRPr="00C927DD">
        <w:rPr>
          <w:b/>
          <w:color w:val="FF0000"/>
          <w:sz w:val="36"/>
          <w:szCs w:val="36"/>
        </w:rPr>
        <w:t xml:space="preserve"> учебн</w:t>
      </w:r>
      <w:r>
        <w:rPr>
          <w:b/>
          <w:color w:val="FF0000"/>
          <w:sz w:val="36"/>
          <w:szCs w:val="36"/>
        </w:rPr>
        <w:t>ый</w:t>
      </w:r>
      <w:r w:rsidRPr="00C927DD">
        <w:rPr>
          <w:b/>
          <w:color w:val="FF0000"/>
          <w:sz w:val="36"/>
          <w:szCs w:val="36"/>
        </w:rPr>
        <w:t xml:space="preserve"> год</w:t>
      </w:r>
    </w:p>
    <w:p w:rsidR="00312768" w:rsidRDefault="00312768" w:rsidP="00312768">
      <w:pPr>
        <w:jc w:val="center"/>
        <w:rPr>
          <w:b/>
          <w:color w:val="FF0000"/>
          <w:sz w:val="36"/>
          <w:szCs w:val="36"/>
        </w:rPr>
      </w:pPr>
      <w:r>
        <w:rPr>
          <w:b/>
          <w:color w:val="FF0000"/>
          <w:sz w:val="36"/>
          <w:szCs w:val="36"/>
        </w:rPr>
        <w:t>10</w:t>
      </w:r>
      <w:r w:rsidRPr="00C927DD">
        <w:rPr>
          <w:b/>
          <w:color w:val="FF0000"/>
          <w:sz w:val="36"/>
          <w:szCs w:val="36"/>
        </w:rPr>
        <w:t>-11 классы</w:t>
      </w:r>
    </w:p>
    <w:p w:rsidR="00312768" w:rsidRDefault="00312768" w:rsidP="00312768">
      <w:pPr>
        <w:jc w:val="center"/>
        <w:rPr>
          <w:b/>
          <w:color w:val="FF0000"/>
          <w:sz w:val="36"/>
          <w:szCs w:val="36"/>
        </w:rPr>
      </w:pPr>
    </w:p>
    <w:p w:rsidR="00312768" w:rsidRPr="00FE0BDF" w:rsidRDefault="00312768" w:rsidP="00312768">
      <w:pPr>
        <w:tabs>
          <w:tab w:val="left" w:pos="3090"/>
        </w:tabs>
        <w:jc w:val="center"/>
        <w:rPr>
          <w:b/>
          <w:sz w:val="32"/>
          <w:szCs w:val="32"/>
        </w:rPr>
      </w:pPr>
      <w:r w:rsidRPr="00FE0BDF">
        <w:rPr>
          <w:b/>
          <w:sz w:val="32"/>
          <w:szCs w:val="32"/>
        </w:rPr>
        <w:t xml:space="preserve">Успеваемость учащихся </w:t>
      </w:r>
      <w:r>
        <w:rPr>
          <w:b/>
          <w:sz w:val="32"/>
          <w:szCs w:val="32"/>
        </w:rPr>
        <w:t>10</w:t>
      </w:r>
      <w:r w:rsidRPr="00FE0BDF">
        <w:rPr>
          <w:b/>
          <w:sz w:val="32"/>
          <w:szCs w:val="32"/>
        </w:rPr>
        <w:t>-11 классов</w:t>
      </w:r>
    </w:p>
    <w:p w:rsidR="00312768" w:rsidRPr="00C927DD" w:rsidRDefault="00312768" w:rsidP="00312768">
      <w:pPr>
        <w:jc w:val="center"/>
        <w:rPr>
          <w:b/>
          <w:color w:val="FF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F68D5" w:rsidTr="00312768">
        <w:trPr>
          <w:jc w:val="center"/>
        </w:trPr>
        <w:tc>
          <w:tcPr>
            <w:tcW w:w="1595" w:type="dxa"/>
          </w:tcPr>
          <w:p w:rsidR="00312768" w:rsidRPr="00BF68D5" w:rsidRDefault="00312768" w:rsidP="00312768">
            <w:pPr>
              <w:jc w:val="center"/>
              <w:rPr>
                <w:b/>
                <w:sz w:val="28"/>
                <w:szCs w:val="28"/>
              </w:rPr>
            </w:pPr>
            <w:proofErr w:type="spellStart"/>
            <w:r w:rsidRPr="00BF68D5">
              <w:rPr>
                <w:b/>
                <w:sz w:val="28"/>
                <w:szCs w:val="28"/>
                <w:lang w:val="en-US"/>
              </w:rPr>
              <w:t>Класс</w:t>
            </w:r>
            <w:proofErr w:type="spellEnd"/>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w:t>
            </w:r>
            <w:r w:rsidRPr="00BF68D5">
              <w:rPr>
                <w:rFonts w:ascii="Bell MT" w:hAnsi="Bell MT"/>
                <w:b/>
                <w:sz w:val="28"/>
                <w:szCs w:val="28"/>
              </w:rPr>
              <w:t xml:space="preserve"> </w:t>
            </w:r>
            <w:r w:rsidRPr="00BF68D5">
              <w:rPr>
                <w:b/>
                <w:sz w:val="28"/>
                <w:szCs w:val="28"/>
              </w:rPr>
              <w:t>полугодие</w:t>
            </w:r>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II</w:t>
            </w:r>
            <w:r w:rsidRPr="00BF68D5">
              <w:rPr>
                <w:rFonts w:ascii="Bell MT" w:hAnsi="Bell MT"/>
                <w:b/>
                <w:sz w:val="28"/>
                <w:szCs w:val="28"/>
              </w:rPr>
              <w:t xml:space="preserve"> </w:t>
            </w:r>
            <w:r w:rsidRPr="00BF68D5">
              <w:rPr>
                <w:b/>
                <w:sz w:val="28"/>
                <w:szCs w:val="28"/>
              </w:rPr>
              <w:t>полугодие</w:t>
            </w:r>
          </w:p>
        </w:tc>
        <w:tc>
          <w:tcPr>
            <w:tcW w:w="1596" w:type="dxa"/>
          </w:tcPr>
          <w:p w:rsidR="00312768" w:rsidRPr="00BF68D5" w:rsidRDefault="00312768" w:rsidP="00312768">
            <w:pPr>
              <w:jc w:val="center"/>
              <w:rPr>
                <w:rFonts w:ascii="Bell MT" w:hAnsi="Bell MT"/>
                <w:b/>
                <w:sz w:val="28"/>
                <w:szCs w:val="28"/>
              </w:rPr>
            </w:pPr>
            <w:r w:rsidRPr="00BF68D5">
              <w:rPr>
                <w:b/>
                <w:sz w:val="28"/>
                <w:szCs w:val="28"/>
              </w:rPr>
              <w:t>год</w:t>
            </w:r>
          </w:p>
        </w:tc>
      </w:tr>
      <w:tr w:rsidR="00312768" w:rsidRPr="00BF68D5" w:rsidTr="00312768">
        <w:trPr>
          <w:jc w:val="center"/>
        </w:trPr>
        <w:tc>
          <w:tcPr>
            <w:tcW w:w="1595" w:type="dxa"/>
          </w:tcPr>
          <w:p w:rsidR="00312768" w:rsidRPr="00BF68D5" w:rsidRDefault="00312768" w:rsidP="00312768">
            <w:pPr>
              <w:jc w:val="center"/>
              <w:rPr>
                <w:b/>
                <w:sz w:val="28"/>
                <w:szCs w:val="28"/>
              </w:rPr>
            </w:pPr>
            <w:r w:rsidRPr="00BF68D5">
              <w:rPr>
                <w:b/>
                <w:sz w:val="28"/>
                <w:szCs w:val="28"/>
              </w:rPr>
              <w:t>10а</w:t>
            </w:r>
          </w:p>
        </w:tc>
        <w:tc>
          <w:tcPr>
            <w:tcW w:w="1595" w:type="dxa"/>
          </w:tcPr>
          <w:p w:rsidR="00312768" w:rsidRPr="00BF68D5" w:rsidRDefault="00312768" w:rsidP="00312768">
            <w:pPr>
              <w:rPr>
                <w:sz w:val="28"/>
                <w:szCs w:val="28"/>
              </w:rPr>
            </w:pPr>
            <w:r>
              <w:rPr>
                <w:sz w:val="28"/>
                <w:szCs w:val="28"/>
              </w:rPr>
              <w:t>97</w:t>
            </w:r>
          </w:p>
        </w:tc>
        <w:tc>
          <w:tcPr>
            <w:tcW w:w="1595" w:type="dxa"/>
          </w:tcPr>
          <w:p w:rsidR="00312768" w:rsidRPr="00BF68D5" w:rsidRDefault="00312768" w:rsidP="00312768">
            <w:pPr>
              <w:rPr>
                <w:sz w:val="28"/>
                <w:szCs w:val="28"/>
              </w:rPr>
            </w:pPr>
            <w:r w:rsidRPr="00BF68D5">
              <w:rPr>
                <w:sz w:val="28"/>
                <w:szCs w:val="28"/>
              </w:rPr>
              <w:t>100</w:t>
            </w:r>
          </w:p>
        </w:tc>
        <w:tc>
          <w:tcPr>
            <w:tcW w:w="1596" w:type="dxa"/>
          </w:tcPr>
          <w:p w:rsidR="00312768" w:rsidRPr="00BF68D5" w:rsidRDefault="00312768" w:rsidP="00312768">
            <w:pPr>
              <w:rPr>
                <w:sz w:val="28"/>
                <w:szCs w:val="28"/>
              </w:rPr>
            </w:pPr>
            <w:r w:rsidRPr="00BF68D5">
              <w:rPr>
                <w:sz w:val="28"/>
                <w:szCs w:val="28"/>
              </w:rPr>
              <w:t>100</w:t>
            </w:r>
          </w:p>
        </w:tc>
      </w:tr>
      <w:tr w:rsidR="00312768" w:rsidRPr="00BF68D5" w:rsidTr="00312768">
        <w:trPr>
          <w:jc w:val="center"/>
        </w:trPr>
        <w:tc>
          <w:tcPr>
            <w:tcW w:w="1595" w:type="dxa"/>
          </w:tcPr>
          <w:p w:rsidR="00312768" w:rsidRPr="00BF68D5" w:rsidRDefault="00312768" w:rsidP="00312768">
            <w:pPr>
              <w:jc w:val="center"/>
              <w:rPr>
                <w:b/>
                <w:sz w:val="28"/>
                <w:szCs w:val="28"/>
              </w:rPr>
            </w:pPr>
            <w:r w:rsidRPr="00BF68D5">
              <w:rPr>
                <w:b/>
                <w:sz w:val="28"/>
                <w:szCs w:val="28"/>
              </w:rPr>
              <w:t>10б</w:t>
            </w:r>
          </w:p>
        </w:tc>
        <w:tc>
          <w:tcPr>
            <w:tcW w:w="1595" w:type="dxa"/>
          </w:tcPr>
          <w:p w:rsidR="00312768" w:rsidRPr="00BF68D5" w:rsidRDefault="00312768" w:rsidP="00312768">
            <w:pPr>
              <w:rPr>
                <w:sz w:val="28"/>
                <w:szCs w:val="28"/>
              </w:rPr>
            </w:pPr>
            <w:r>
              <w:rPr>
                <w:sz w:val="28"/>
                <w:szCs w:val="28"/>
              </w:rPr>
              <w:t>97</w:t>
            </w:r>
          </w:p>
        </w:tc>
        <w:tc>
          <w:tcPr>
            <w:tcW w:w="1595" w:type="dxa"/>
          </w:tcPr>
          <w:p w:rsidR="00312768" w:rsidRPr="00BF68D5" w:rsidRDefault="00312768" w:rsidP="00312768">
            <w:pPr>
              <w:rPr>
                <w:sz w:val="28"/>
                <w:szCs w:val="28"/>
              </w:rPr>
            </w:pPr>
            <w:r>
              <w:rPr>
                <w:sz w:val="28"/>
                <w:szCs w:val="28"/>
              </w:rPr>
              <w:t>100</w:t>
            </w:r>
          </w:p>
        </w:tc>
        <w:tc>
          <w:tcPr>
            <w:tcW w:w="1596" w:type="dxa"/>
          </w:tcPr>
          <w:p w:rsidR="00312768" w:rsidRPr="00BF68D5" w:rsidRDefault="00312768" w:rsidP="00312768">
            <w:pPr>
              <w:rPr>
                <w:sz w:val="28"/>
                <w:szCs w:val="28"/>
              </w:rPr>
            </w:pPr>
            <w:r>
              <w:rPr>
                <w:sz w:val="28"/>
                <w:szCs w:val="28"/>
              </w:rPr>
              <w:t>100</w:t>
            </w:r>
          </w:p>
        </w:tc>
      </w:tr>
      <w:tr w:rsidR="00312768" w:rsidRPr="00BF68D5" w:rsidTr="00312768">
        <w:trPr>
          <w:jc w:val="center"/>
        </w:trPr>
        <w:tc>
          <w:tcPr>
            <w:tcW w:w="1595" w:type="dxa"/>
          </w:tcPr>
          <w:p w:rsidR="00312768" w:rsidRPr="00BF68D5" w:rsidRDefault="00312768" w:rsidP="00312768">
            <w:pPr>
              <w:jc w:val="center"/>
              <w:rPr>
                <w:b/>
                <w:sz w:val="28"/>
                <w:szCs w:val="28"/>
              </w:rPr>
            </w:pPr>
            <w:r w:rsidRPr="00BF68D5">
              <w:rPr>
                <w:b/>
                <w:sz w:val="28"/>
                <w:szCs w:val="28"/>
              </w:rPr>
              <w:t>1</w:t>
            </w:r>
            <w:r>
              <w:rPr>
                <w:b/>
                <w:sz w:val="28"/>
                <w:szCs w:val="28"/>
              </w:rPr>
              <w:t>0в</w:t>
            </w:r>
          </w:p>
        </w:tc>
        <w:tc>
          <w:tcPr>
            <w:tcW w:w="1595" w:type="dxa"/>
          </w:tcPr>
          <w:p w:rsidR="00312768" w:rsidRPr="00BF68D5" w:rsidRDefault="00312768" w:rsidP="00312768">
            <w:pPr>
              <w:rPr>
                <w:sz w:val="28"/>
                <w:szCs w:val="28"/>
              </w:rPr>
            </w:pPr>
            <w:r>
              <w:rPr>
                <w:sz w:val="28"/>
                <w:szCs w:val="28"/>
              </w:rPr>
              <w:t>91</w:t>
            </w:r>
          </w:p>
        </w:tc>
        <w:tc>
          <w:tcPr>
            <w:tcW w:w="1595" w:type="dxa"/>
          </w:tcPr>
          <w:p w:rsidR="00312768" w:rsidRPr="00BF68D5" w:rsidRDefault="00312768" w:rsidP="00312768">
            <w:pPr>
              <w:rPr>
                <w:sz w:val="28"/>
                <w:szCs w:val="28"/>
              </w:rPr>
            </w:pPr>
            <w:r>
              <w:rPr>
                <w:sz w:val="28"/>
                <w:szCs w:val="28"/>
              </w:rPr>
              <w:t>94</w:t>
            </w:r>
          </w:p>
        </w:tc>
        <w:tc>
          <w:tcPr>
            <w:tcW w:w="1596" w:type="dxa"/>
          </w:tcPr>
          <w:p w:rsidR="00312768" w:rsidRPr="00BF68D5" w:rsidRDefault="00312768" w:rsidP="00312768">
            <w:pPr>
              <w:rPr>
                <w:sz w:val="28"/>
                <w:szCs w:val="28"/>
              </w:rPr>
            </w:pPr>
            <w:r>
              <w:rPr>
                <w:sz w:val="28"/>
                <w:szCs w:val="28"/>
              </w:rPr>
              <w:t>94</w:t>
            </w:r>
          </w:p>
        </w:tc>
      </w:tr>
      <w:tr w:rsidR="00312768" w:rsidRPr="00BF68D5" w:rsidTr="00312768">
        <w:trPr>
          <w:jc w:val="center"/>
        </w:trPr>
        <w:tc>
          <w:tcPr>
            <w:tcW w:w="1595" w:type="dxa"/>
          </w:tcPr>
          <w:p w:rsidR="00312768" w:rsidRPr="00BF68D5" w:rsidRDefault="00312768" w:rsidP="00312768">
            <w:pPr>
              <w:jc w:val="center"/>
              <w:rPr>
                <w:b/>
                <w:sz w:val="28"/>
                <w:szCs w:val="28"/>
              </w:rPr>
            </w:pPr>
            <w:r w:rsidRPr="00BF68D5">
              <w:rPr>
                <w:b/>
                <w:sz w:val="28"/>
                <w:szCs w:val="28"/>
              </w:rPr>
              <w:t>11</w:t>
            </w:r>
            <w:r>
              <w:rPr>
                <w:b/>
                <w:sz w:val="28"/>
                <w:szCs w:val="28"/>
              </w:rPr>
              <w:t>а</w:t>
            </w:r>
          </w:p>
        </w:tc>
        <w:tc>
          <w:tcPr>
            <w:tcW w:w="1595" w:type="dxa"/>
          </w:tcPr>
          <w:p w:rsidR="00312768" w:rsidRPr="00BF68D5" w:rsidRDefault="00312768" w:rsidP="00312768">
            <w:pPr>
              <w:rPr>
                <w:sz w:val="28"/>
                <w:szCs w:val="28"/>
              </w:rPr>
            </w:pPr>
            <w:r w:rsidRPr="00BF68D5">
              <w:rPr>
                <w:sz w:val="28"/>
                <w:szCs w:val="28"/>
              </w:rPr>
              <w:t>100</w:t>
            </w:r>
          </w:p>
        </w:tc>
        <w:tc>
          <w:tcPr>
            <w:tcW w:w="1595" w:type="dxa"/>
          </w:tcPr>
          <w:p w:rsidR="00312768" w:rsidRPr="00BF68D5" w:rsidRDefault="00312768" w:rsidP="00312768">
            <w:pPr>
              <w:rPr>
                <w:sz w:val="28"/>
                <w:szCs w:val="28"/>
              </w:rPr>
            </w:pPr>
            <w:r w:rsidRPr="00BF68D5">
              <w:rPr>
                <w:sz w:val="28"/>
                <w:szCs w:val="28"/>
              </w:rPr>
              <w:t>100</w:t>
            </w:r>
          </w:p>
        </w:tc>
        <w:tc>
          <w:tcPr>
            <w:tcW w:w="1596" w:type="dxa"/>
          </w:tcPr>
          <w:p w:rsidR="00312768" w:rsidRPr="00BF68D5" w:rsidRDefault="00312768" w:rsidP="00312768">
            <w:pPr>
              <w:rPr>
                <w:sz w:val="28"/>
                <w:szCs w:val="28"/>
              </w:rPr>
            </w:pPr>
            <w:r w:rsidRPr="00BF68D5">
              <w:rPr>
                <w:sz w:val="28"/>
                <w:szCs w:val="28"/>
              </w:rPr>
              <w:t>100</w:t>
            </w:r>
          </w:p>
        </w:tc>
      </w:tr>
      <w:tr w:rsidR="00312768" w:rsidRPr="00BF68D5" w:rsidTr="00312768">
        <w:trPr>
          <w:jc w:val="center"/>
        </w:trPr>
        <w:tc>
          <w:tcPr>
            <w:tcW w:w="1595" w:type="dxa"/>
          </w:tcPr>
          <w:p w:rsidR="00312768" w:rsidRPr="00BF68D5" w:rsidRDefault="00312768" w:rsidP="00312768">
            <w:pPr>
              <w:jc w:val="center"/>
              <w:rPr>
                <w:b/>
                <w:sz w:val="28"/>
                <w:szCs w:val="28"/>
              </w:rPr>
            </w:pPr>
            <w:r w:rsidRPr="00BF68D5">
              <w:rPr>
                <w:b/>
                <w:sz w:val="28"/>
                <w:szCs w:val="28"/>
              </w:rPr>
              <w:t>11</w:t>
            </w:r>
            <w:r>
              <w:rPr>
                <w:b/>
                <w:sz w:val="28"/>
                <w:szCs w:val="28"/>
              </w:rPr>
              <w:t>б</w:t>
            </w:r>
          </w:p>
        </w:tc>
        <w:tc>
          <w:tcPr>
            <w:tcW w:w="1595" w:type="dxa"/>
          </w:tcPr>
          <w:p w:rsidR="00312768" w:rsidRPr="00BF68D5" w:rsidRDefault="00312768" w:rsidP="00312768">
            <w:pPr>
              <w:rPr>
                <w:sz w:val="28"/>
                <w:szCs w:val="28"/>
              </w:rPr>
            </w:pPr>
            <w:r>
              <w:rPr>
                <w:sz w:val="28"/>
                <w:szCs w:val="28"/>
              </w:rPr>
              <w:t>97</w:t>
            </w:r>
          </w:p>
        </w:tc>
        <w:tc>
          <w:tcPr>
            <w:tcW w:w="1595" w:type="dxa"/>
          </w:tcPr>
          <w:p w:rsidR="00312768" w:rsidRPr="00BF68D5" w:rsidRDefault="00312768" w:rsidP="00312768">
            <w:pPr>
              <w:rPr>
                <w:sz w:val="28"/>
                <w:szCs w:val="28"/>
              </w:rPr>
            </w:pPr>
            <w:r>
              <w:rPr>
                <w:sz w:val="28"/>
                <w:szCs w:val="28"/>
              </w:rPr>
              <w:t>100</w:t>
            </w:r>
          </w:p>
        </w:tc>
        <w:tc>
          <w:tcPr>
            <w:tcW w:w="1596" w:type="dxa"/>
          </w:tcPr>
          <w:p w:rsidR="00312768" w:rsidRPr="00BF68D5" w:rsidRDefault="00312768" w:rsidP="00312768">
            <w:pPr>
              <w:rPr>
                <w:sz w:val="28"/>
                <w:szCs w:val="28"/>
              </w:rPr>
            </w:pPr>
            <w:r>
              <w:rPr>
                <w:sz w:val="28"/>
                <w:szCs w:val="28"/>
              </w:rPr>
              <w:t>100</w:t>
            </w:r>
          </w:p>
        </w:tc>
      </w:tr>
    </w:tbl>
    <w:p w:rsidR="00312768" w:rsidRDefault="00312768" w:rsidP="00312768"/>
    <w:p w:rsidR="00312768" w:rsidRDefault="00312768" w:rsidP="007E78ED">
      <w:pPr>
        <w:jc w:val="center"/>
      </w:pPr>
      <w:r>
        <w:rPr>
          <w:noProof/>
        </w:rPr>
        <w:lastRenderedPageBreak/>
        <w:drawing>
          <wp:inline distT="0" distB="0" distL="0" distR="0">
            <wp:extent cx="4856480" cy="2924175"/>
            <wp:effectExtent l="0" t="0" r="0" b="0"/>
            <wp:docPr id="45"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12768" w:rsidRDefault="00312768" w:rsidP="00312768">
      <w:pPr>
        <w:jc w:val="center"/>
      </w:pPr>
    </w:p>
    <w:p w:rsidR="00312768" w:rsidRDefault="00312768" w:rsidP="003127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F68D5" w:rsidTr="00312768">
        <w:trPr>
          <w:jc w:val="center"/>
        </w:trPr>
        <w:tc>
          <w:tcPr>
            <w:tcW w:w="1595" w:type="dxa"/>
          </w:tcPr>
          <w:p w:rsidR="00312768" w:rsidRPr="00BF68D5" w:rsidRDefault="00312768" w:rsidP="00312768">
            <w:pPr>
              <w:jc w:val="center"/>
              <w:rPr>
                <w:b/>
                <w:sz w:val="28"/>
                <w:szCs w:val="28"/>
              </w:rPr>
            </w:pPr>
            <w:r>
              <w:br w:type="page"/>
            </w:r>
            <w:proofErr w:type="spellStart"/>
            <w:r w:rsidRPr="00BF68D5">
              <w:rPr>
                <w:b/>
                <w:sz w:val="28"/>
                <w:szCs w:val="28"/>
                <w:lang w:val="en-US"/>
              </w:rPr>
              <w:t>Класс</w:t>
            </w:r>
            <w:proofErr w:type="spellEnd"/>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w:t>
            </w:r>
            <w:r w:rsidRPr="00BF68D5">
              <w:rPr>
                <w:rFonts w:ascii="Bell MT" w:hAnsi="Bell MT"/>
                <w:b/>
                <w:sz w:val="28"/>
                <w:szCs w:val="28"/>
              </w:rPr>
              <w:t xml:space="preserve"> </w:t>
            </w:r>
            <w:r w:rsidRPr="00BF68D5">
              <w:rPr>
                <w:b/>
                <w:sz w:val="28"/>
                <w:szCs w:val="28"/>
              </w:rPr>
              <w:t>полугодие</w:t>
            </w:r>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II</w:t>
            </w:r>
            <w:r w:rsidRPr="00BF68D5">
              <w:rPr>
                <w:rFonts w:ascii="Bell MT" w:hAnsi="Bell MT"/>
                <w:b/>
                <w:sz w:val="28"/>
                <w:szCs w:val="28"/>
              </w:rPr>
              <w:t xml:space="preserve"> </w:t>
            </w:r>
            <w:r w:rsidRPr="00BF68D5">
              <w:rPr>
                <w:b/>
                <w:sz w:val="28"/>
                <w:szCs w:val="28"/>
              </w:rPr>
              <w:t>полугодие</w:t>
            </w:r>
          </w:p>
        </w:tc>
        <w:tc>
          <w:tcPr>
            <w:tcW w:w="1596" w:type="dxa"/>
          </w:tcPr>
          <w:p w:rsidR="00312768" w:rsidRPr="00BF68D5" w:rsidRDefault="00312768" w:rsidP="00312768">
            <w:pPr>
              <w:jc w:val="center"/>
              <w:rPr>
                <w:rFonts w:ascii="Bell MT" w:hAnsi="Bell MT"/>
                <w:b/>
                <w:sz w:val="28"/>
                <w:szCs w:val="28"/>
              </w:rPr>
            </w:pPr>
            <w:r w:rsidRPr="00BF68D5">
              <w:rPr>
                <w:b/>
                <w:sz w:val="28"/>
                <w:szCs w:val="28"/>
              </w:rPr>
              <w:t>год</w:t>
            </w:r>
          </w:p>
        </w:tc>
      </w:tr>
      <w:tr w:rsidR="00312768" w:rsidRPr="00BF68D5" w:rsidTr="00312768">
        <w:trPr>
          <w:jc w:val="center"/>
        </w:trPr>
        <w:tc>
          <w:tcPr>
            <w:tcW w:w="1595" w:type="dxa"/>
          </w:tcPr>
          <w:p w:rsidR="00312768" w:rsidRPr="00BF68D5" w:rsidRDefault="00312768" w:rsidP="00312768">
            <w:pPr>
              <w:jc w:val="center"/>
              <w:rPr>
                <w:b/>
                <w:sz w:val="28"/>
                <w:szCs w:val="28"/>
              </w:rPr>
            </w:pPr>
            <w:r w:rsidRPr="00BF68D5">
              <w:rPr>
                <w:b/>
                <w:sz w:val="28"/>
                <w:szCs w:val="28"/>
              </w:rPr>
              <w:t>10а</w:t>
            </w:r>
          </w:p>
        </w:tc>
        <w:tc>
          <w:tcPr>
            <w:tcW w:w="1595" w:type="dxa"/>
          </w:tcPr>
          <w:p w:rsidR="00312768" w:rsidRPr="00BF68D5" w:rsidRDefault="00312768" w:rsidP="00312768">
            <w:pPr>
              <w:rPr>
                <w:sz w:val="28"/>
                <w:szCs w:val="28"/>
              </w:rPr>
            </w:pPr>
            <w:r>
              <w:rPr>
                <w:sz w:val="28"/>
                <w:szCs w:val="28"/>
              </w:rPr>
              <w:t>97</w:t>
            </w:r>
          </w:p>
        </w:tc>
        <w:tc>
          <w:tcPr>
            <w:tcW w:w="1595" w:type="dxa"/>
          </w:tcPr>
          <w:p w:rsidR="00312768" w:rsidRPr="00BF68D5" w:rsidRDefault="00312768" w:rsidP="00312768">
            <w:pPr>
              <w:rPr>
                <w:sz w:val="28"/>
                <w:szCs w:val="28"/>
              </w:rPr>
            </w:pPr>
            <w:r w:rsidRPr="00BF68D5">
              <w:rPr>
                <w:sz w:val="28"/>
                <w:szCs w:val="28"/>
              </w:rPr>
              <w:t>100</w:t>
            </w:r>
          </w:p>
        </w:tc>
        <w:tc>
          <w:tcPr>
            <w:tcW w:w="1596" w:type="dxa"/>
          </w:tcPr>
          <w:p w:rsidR="00312768" w:rsidRPr="00BF68D5" w:rsidRDefault="00312768" w:rsidP="00312768">
            <w:pPr>
              <w:rPr>
                <w:sz w:val="28"/>
                <w:szCs w:val="28"/>
              </w:rPr>
            </w:pPr>
            <w:r w:rsidRPr="00BF68D5">
              <w:rPr>
                <w:sz w:val="28"/>
                <w:szCs w:val="28"/>
              </w:rPr>
              <w:t>100</w:t>
            </w:r>
          </w:p>
        </w:tc>
      </w:tr>
    </w:tbl>
    <w:p w:rsidR="00312768" w:rsidRDefault="00312768" w:rsidP="003127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F68D5" w:rsidTr="00312768">
        <w:trPr>
          <w:jc w:val="center"/>
        </w:trPr>
        <w:tc>
          <w:tcPr>
            <w:tcW w:w="1595" w:type="dxa"/>
          </w:tcPr>
          <w:p w:rsidR="00312768" w:rsidRPr="00BF68D5" w:rsidRDefault="00312768" w:rsidP="00312768">
            <w:pPr>
              <w:jc w:val="center"/>
              <w:rPr>
                <w:b/>
                <w:sz w:val="28"/>
                <w:szCs w:val="28"/>
              </w:rPr>
            </w:pPr>
            <w:proofErr w:type="spellStart"/>
            <w:r w:rsidRPr="00BF68D5">
              <w:rPr>
                <w:b/>
                <w:sz w:val="28"/>
                <w:szCs w:val="28"/>
                <w:lang w:val="en-US"/>
              </w:rPr>
              <w:t>Класс</w:t>
            </w:r>
            <w:proofErr w:type="spellEnd"/>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w:t>
            </w:r>
            <w:r w:rsidRPr="00BF68D5">
              <w:rPr>
                <w:rFonts w:ascii="Bell MT" w:hAnsi="Bell MT"/>
                <w:b/>
                <w:sz w:val="28"/>
                <w:szCs w:val="28"/>
              </w:rPr>
              <w:t xml:space="preserve"> </w:t>
            </w:r>
            <w:r w:rsidRPr="00BF68D5">
              <w:rPr>
                <w:b/>
                <w:sz w:val="28"/>
                <w:szCs w:val="28"/>
              </w:rPr>
              <w:t>полугодие</w:t>
            </w:r>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II</w:t>
            </w:r>
            <w:r w:rsidRPr="00BF68D5">
              <w:rPr>
                <w:rFonts w:ascii="Bell MT" w:hAnsi="Bell MT"/>
                <w:b/>
                <w:sz w:val="28"/>
                <w:szCs w:val="28"/>
              </w:rPr>
              <w:t xml:space="preserve"> </w:t>
            </w:r>
            <w:r w:rsidRPr="00BF68D5">
              <w:rPr>
                <w:b/>
                <w:sz w:val="28"/>
                <w:szCs w:val="28"/>
              </w:rPr>
              <w:t>полугодие</w:t>
            </w:r>
          </w:p>
        </w:tc>
        <w:tc>
          <w:tcPr>
            <w:tcW w:w="1596" w:type="dxa"/>
          </w:tcPr>
          <w:p w:rsidR="00312768" w:rsidRPr="00BF68D5" w:rsidRDefault="00312768" w:rsidP="00312768">
            <w:pPr>
              <w:jc w:val="center"/>
              <w:rPr>
                <w:rFonts w:ascii="Bell MT" w:hAnsi="Bell MT"/>
                <w:b/>
                <w:sz w:val="28"/>
                <w:szCs w:val="28"/>
              </w:rPr>
            </w:pPr>
            <w:r w:rsidRPr="00BF68D5">
              <w:rPr>
                <w:b/>
                <w:sz w:val="28"/>
                <w:szCs w:val="28"/>
              </w:rPr>
              <w:t>год</w:t>
            </w:r>
          </w:p>
        </w:tc>
      </w:tr>
      <w:tr w:rsidR="00312768" w:rsidRPr="00BF68D5" w:rsidTr="00312768">
        <w:trPr>
          <w:jc w:val="center"/>
        </w:trPr>
        <w:tc>
          <w:tcPr>
            <w:tcW w:w="1595" w:type="dxa"/>
          </w:tcPr>
          <w:p w:rsidR="00312768" w:rsidRPr="00BF68D5" w:rsidRDefault="00312768" w:rsidP="00312768">
            <w:pPr>
              <w:jc w:val="center"/>
              <w:rPr>
                <w:b/>
                <w:sz w:val="28"/>
                <w:szCs w:val="28"/>
              </w:rPr>
            </w:pPr>
            <w:r w:rsidRPr="00BF68D5">
              <w:rPr>
                <w:b/>
                <w:sz w:val="28"/>
                <w:szCs w:val="28"/>
              </w:rPr>
              <w:t>10б</w:t>
            </w:r>
          </w:p>
        </w:tc>
        <w:tc>
          <w:tcPr>
            <w:tcW w:w="1595" w:type="dxa"/>
          </w:tcPr>
          <w:p w:rsidR="00312768" w:rsidRPr="00BF68D5" w:rsidRDefault="00312768" w:rsidP="00312768">
            <w:pPr>
              <w:rPr>
                <w:sz w:val="28"/>
                <w:szCs w:val="28"/>
              </w:rPr>
            </w:pPr>
            <w:r>
              <w:rPr>
                <w:sz w:val="28"/>
                <w:szCs w:val="28"/>
              </w:rPr>
              <w:t>97</w:t>
            </w:r>
          </w:p>
        </w:tc>
        <w:tc>
          <w:tcPr>
            <w:tcW w:w="1595" w:type="dxa"/>
          </w:tcPr>
          <w:p w:rsidR="00312768" w:rsidRPr="00BF68D5" w:rsidRDefault="00312768" w:rsidP="00312768">
            <w:pPr>
              <w:rPr>
                <w:sz w:val="28"/>
                <w:szCs w:val="28"/>
              </w:rPr>
            </w:pPr>
            <w:r>
              <w:rPr>
                <w:sz w:val="28"/>
                <w:szCs w:val="28"/>
              </w:rPr>
              <w:t>100</w:t>
            </w:r>
          </w:p>
        </w:tc>
        <w:tc>
          <w:tcPr>
            <w:tcW w:w="1596" w:type="dxa"/>
          </w:tcPr>
          <w:p w:rsidR="00312768" w:rsidRPr="00BF68D5" w:rsidRDefault="00312768" w:rsidP="00312768">
            <w:pPr>
              <w:rPr>
                <w:sz w:val="28"/>
                <w:szCs w:val="28"/>
              </w:rPr>
            </w:pPr>
            <w:r>
              <w:rPr>
                <w:sz w:val="28"/>
                <w:szCs w:val="28"/>
              </w:rPr>
              <w:t>100</w:t>
            </w:r>
          </w:p>
        </w:tc>
      </w:tr>
    </w:tbl>
    <w:p w:rsidR="00312768" w:rsidRDefault="00312768" w:rsidP="003127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F68D5" w:rsidTr="00312768">
        <w:trPr>
          <w:jc w:val="center"/>
        </w:trPr>
        <w:tc>
          <w:tcPr>
            <w:tcW w:w="1595" w:type="dxa"/>
          </w:tcPr>
          <w:p w:rsidR="00312768" w:rsidRPr="00BF68D5" w:rsidRDefault="00312768" w:rsidP="00312768">
            <w:pPr>
              <w:jc w:val="center"/>
              <w:rPr>
                <w:b/>
                <w:sz w:val="28"/>
                <w:szCs w:val="28"/>
              </w:rPr>
            </w:pPr>
            <w:proofErr w:type="spellStart"/>
            <w:r w:rsidRPr="00BF68D5">
              <w:rPr>
                <w:b/>
                <w:sz w:val="28"/>
                <w:szCs w:val="28"/>
                <w:lang w:val="en-US"/>
              </w:rPr>
              <w:t>Класс</w:t>
            </w:r>
            <w:proofErr w:type="spellEnd"/>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w:t>
            </w:r>
            <w:r w:rsidRPr="00BF68D5">
              <w:rPr>
                <w:rFonts w:ascii="Bell MT" w:hAnsi="Bell MT"/>
                <w:b/>
                <w:sz w:val="28"/>
                <w:szCs w:val="28"/>
              </w:rPr>
              <w:t xml:space="preserve"> </w:t>
            </w:r>
            <w:r w:rsidRPr="00BF68D5">
              <w:rPr>
                <w:b/>
                <w:sz w:val="28"/>
                <w:szCs w:val="28"/>
              </w:rPr>
              <w:t>полугодие</w:t>
            </w:r>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II</w:t>
            </w:r>
            <w:r w:rsidRPr="00BF68D5">
              <w:rPr>
                <w:rFonts w:ascii="Bell MT" w:hAnsi="Bell MT"/>
                <w:b/>
                <w:sz w:val="28"/>
                <w:szCs w:val="28"/>
              </w:rPr>
              <w:t xml:space="preserve"> </w:t>
            </w:r>
            <w:r w:rsidRPr="00BF68D5">
              <w:rPr>
                <w:b/>
                <w:sz w:val="28"/>
                <w:szCs w:val="28"/>
              </w:rPr>
              <w:t>полугодие</w:t>
            </w:r>
          </w:p>
        </w:tc>
        <w:tc>
          <w:tcPr>
            <w:tcW w:w="1596" w:type="dxa"/>
          </w:tcPr>
          <w:p w:rsidR="00312768" w:rsidRPr="00BF68D5" w:rsidRDefault="00312768" w:rsidP="00312768">
            <w:pPr>
              <w:jc w:val="center"/>
              <w:rPr>
                <w:rFonts w:ascii="Bell MT" w:hAnsi="Bell MT"/>
                <w:b/>
                <w:sz w:val="28"/>
                <w:szCs w:val="28"/>
              </w:rPr>
            </w:pPr>
            <w:r w:rsidRPr="00BF68D5">
              <w:rPr>
                <w:b/>
                <w:sz w:val="28"/>
                <w:szCs w:val="28"/>
              </w:rPr>
              <w:t>год</w:t>
            </w:r>
          </w:p>
        </w:tc>
      </w:tr>
      <w:tr w:rsidR="00312768" w:rsidRPr="00BF68D5" w:rsidTr="00312768">
        <w:trPr>
          <w:jc w:val="center"/>
        </w:trPr>
        <w:tc>
          <w:tcPr>
            <w:tcW w:w="1595" w:type="dxa"/>
          </w:tcPr>
          <w:p w:rsidR="00312768" w:rsidRPr="00BF68D5" w:rsidRDefault="00312768" w:rsidP="00312768">
            <w:pPr>
              <w:jc w:val="center"/>
              <w:rPr>
                <w:b/>
                <w:sz w:val="28"/>
                <w:szCs w:val="28"/>
              </w:rPr>
            </w:pPr>
            <w:r>
              <w:rPr>
                <w:b/>
                <w:sz w:val="28"/>
                <w:szCs w:val="28"/>
              </w:rPr>
              <w:t>10в</w:t>
            </w:r>
          </w:p>
        </w:tc>
        <w:tc>
          <w:tcPr>
            <w:tcW w:w="1595" w:type="dxa"/>
          </w:tcPr>
          <w:p w:rsidR="00312768" w:rsidRPr="00BF68D5" w:rsidRDefault="00312768" w:rsidP="00312768">
            <w:pPr>
              <w:rPr>
                <w:sz w:val="28"/>
                <w:szCs w:val="28"/>
              </w:rPr>
            </w:pPr>
            <w:r>
              <w:rPr>
                <w:sz w:val="28"/>
                <w:szCs w:val="28"/>
              </w:rPr>
              <w:t>91</w:t>
            </w:r>
          </w:p>
        </w:tc>
        <w:tc>
          <w:tcPr>
            <w:tcW w:w="1595" w:type="dxa"/>
          </w:tcPr>
          <w:p w:rsidR="00312768" w:rsidRPr="00BF68D5" w:rsidRDefault="00312768" w:rsidP="00312768">
            <w:pPr>
              <w:rPr>
                <w:sz w:val="28"/>
                <w:szCs w:val="28"/>
              </w:rPr>
            </w:pPr>
            <w:r>
              <w:rPr>
                <w:sz w:val="28"/>
                <w:szCs w:val="28"/>
              </w:rPr>
              <w:t>94</w:t>
            </w:r>
          </w:p>
        </w:tc>
        <w:tc>
          <w:tcPr>
            <w:tcW w:w="1596" w:type="dxa"/>
          </w:tcPr>
          <w:p w:rsidR="00312768" w:rsidRPr="00BF68D5" w:rsidRDefault="00312768" w:rsidP="00312768">
            <w:pPr>
              <w:rPr>
                <w:sz w:val="28"/>
                <w:szCs w:val="28"/>
              </w:rPr>
            </w:pPr>
            <w:r>
              <w:rPr>
                <w:sz w:val="28"/>
                <w:szCs w:val="28"/>
              </w:rPr>
              <w:t>94</w:t>
            </w:r>
          </w:p>
        </w:tc>
      </w:tr>
    </w:tbl>
    <w:p w:rsidR="00312768" w:rsidRDefault="00312768" w:rsidP="004D78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F68D5" w:rsidTr="00312768">
        <w:trPr>
          <w:jc w:val="center"/>
        </w:trPr>
        <w:tc>
          <w:tcPr>
            <w:tcW w:w="1595" w:type="dxa"/>
          </w:tcPr>
          <w:p w:rsidR="00312768" w:rsidRPr="00BF68D5" w:rsidRDefault="00312768" w:rsidP="00312768">
            <w:pPr>
              <w:jc w:val="center"/>
              <w:rPr>
                <w:b/>
                <w:sz w:val="28"/>
                <w:szCs w:val="28"/>
              </w:rPr>
            </w:pPr>
            <w:proofErr w:type="spellStart"/>
            <w:r w:rsidRPr="00BF68D5">
              <w:rPr>
                <w:b/>
                <w:sz w:val="28"/>
                <w:szCs w:val="28"/>
                <w:lang w:val="en-US"/>
              </w:rPr>
              <w:t>Класс</w:t>
            </w:r>
            <w:proofErr w:type="spellEnd"/>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w:t>
            </w:r>
            <w:r w:rsidRPr="00BF68D5">
              <w:rPr>
                <w:rFonts w:ascii="Bell MT" w:hAnsi="Bell MT"/>
                <w:b/>
                <w:sz w:val="28"/>
                <w:szCs w:val="28"/>
              </w:rPr>
              <w:t xml:space="preserve"> </w:t>
            </w:r>
            <w:r w:rsidRPr="00BF68D5">
              <w:rPr>
                <w:b/>
                <w:sz w:val="28"/>
                <w:szCs w:val="28"/>
              </w:rPr>
              <w:t>полугодие</w:t>
            </w:r>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II</w:t>
            </w:r>
            <w:r w:rsidRPr="00BF68D5">
              <w:rPr>
                <w:rFonts w:ascii="Bell MT" w:hAnsi="Bell MT"/>
                <w:b/>
                <w:sz w:val="28"/>
                <w:szCs w:val="28"/>
              </w:rPr>
              <w:t xml:space="preserve"> </w:t>
            </w:r>
            <w:r w:rsidRPr="00BF68D5">
              <w:rPr>
                <w:b/>
                <w:sz w:val="28"/>
                <w:szCs w:val="28"/>
              </w:rPr>
              <w:t>полугодие</w:t>
            </w:r>
          </w:p>
        </w:tc>
        <w:tc>
          <w:tcPr>
            <w:tcW w:w="1596" w:type="dxa"/>
          </w:tcPr>
          <w:p w:rsidR="00312768" w:rsidRPr="00BF68D5" w:rsidRDefault="00312768" w:rsidP="00312768">
            <w:pPr>
              <w:jc w:val="center"/>
              <w:rPr>
                <w:rFonts w:ascii="Bell MT" w:hAnsi="Bell MT"/>
                <w:b/>
                <w:sz w:val="28"/>
                <w:szCs w:val="28"/>
              </w:rPr>
            </w:pPr>
            <w:r w:rsidRPr="00BF68D5">
              <w:rPr>
                <w:b/>
                <w:sz w:val="28"/>
                <w:szCs w:val="28"/>
              </w:rPr>
              <w:t>год</w:t>
            </w:r>
          </w:p>
        </w:tc>
      </w:tr>
      <w:tr w:rsidR="00312768" w:rsidRPr="00BF68D5" w:rsidTr="00312768">
        <w:trPr>
          <w:jc w:val="center"/>
        </w:trPr>
        <w:tc>
          <w:tcPr>
            <w:tcW w:w="1595" w:type="dxa"/>
          </w:tcPr>
          <w:p w:rsidR="00312768" w:rsidRPr="00BF68D5" w:rsidRDefault="00312768" w:rsidP="00312768">
            <w:pPr>
              <w:jc w:val="center"/>
              <w:rPr>
                <w:b/>
                <w:sz w:val="28"/>
                <w:szCs w:val="28"/>
              </w:rPr>
            </w:pPr>
            <w:r>
              <w:rPr>
                <w:b/>
                <w:sz w:val="28"/>
                <w:szCs w:val="28"/>
              </w:rPr>
              <w:t>11а</w:t>
            </w:r>
          </w:p>
        </w:tc>
        <w:tc>
          <w:tcPr>
            <w:tcW w:w="1595" w:type="dxa"/>
          </w:tcPr>
          <w:p w:rsidR="00312768" w:rsidRPr="00BF68D5" w:rsidRDefault="00312768" w:rsidP="00312768">
            <w:pPr>
              <w:rPr>
                <w:sz w:val="28"/>
                <w:szCs w:val="28"/>
              </w:rPr>
            </w:pPr>
            <w:r w:rsidRPr="00BF68D5">
              <w:rPr>
                <w:sz w:val="28"/>
                <w:szCs w:val="28"/>
              </w:rPr>
              <w:t>100</w:t>
            </w:r>
          </w:p>
        </w:tc>
        <w:tc>
          <w:tcPr>
            <w:tcW w:w="1595" w:type="dxa"/>
          </w:tcPr>
          <w:p w:rsidR="00312768" w:rsidRPr="00BF68D5" w:rsidRDefault="00312768" w:rsidP="00312768">
            <w:pPr>
              <w:rPr>
                <w:sz w:val="28"/>
                <w:szCs w:val="28"/>
              </w:rPr>
            </w:pPr>
            <w:r w:rsidRPr="00BF68D5">
              <w:rPr>
                <w:sz w:val="28"/>
                <w:szCs w:val="28"/>
              </w:rPr>
              <w:t>100</w:t>
            </w:r>
          </w:p>
        </w:tc>
        <w:tc>
          <w:tcPr>
            <w:tcW w:w="1596" w:type="dxa"/>
          </w:tcPr>
          <w:p w:rsidR="00312768" w:rsidRPr="00BF68D5" w:rsidRDefault="00312768" w:rsidP="00312768">
            <w:pPr>
              <w:rPr>
                <w:sz w:val="28"/>
                <w:szCs w:val="28"/>
              </w:rPr>
            </w:pPr>
            <w:r w:rsidRPr="00BF68D5">
              <w:rPr>
                <w:sz w:val="28"/>
                <w:szCs w:val="28"/>
              </w:rPr>
              <w:t>100</w:t>
            </w:r>
          </w:p>
        </w:tc>
      </w:tr>
    </w:tbl>
    <w:p w:rsidR="00312768" w:rsidRDefault="00312768" w:rsidP="004D787D"/>
    <w:p w:rsidR="00312768" w:rsidRDefault="00312768" w:rsidP="003127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F68D5" w:rsidTr="00312768">
        <w:trPr>
          <w:jc w:val="center"/>
        </w:trPr>
        <w:tc>
          <w:tcPr>
            <w:tcW w:w="1595" w:type="dxa"/>
          </w:tcPr>
          <w:p w:rsidR="00312768" w:rsidRPr="00BF68D5" w:rsidRDefault="00312768" w:rsidP="00312768">
            <w:pPr>
              <w:jc w:val="center"/>
              <w:rPr>
                <w:b/>
                <w:sz w:val="28"/>
                <w:szCs w:val="28"/>
              </w:rPr>
            </w:pPr>
            <w:proofErr w:type="spellStart"/>
            <w:r w:rsidRPr="00BF68D5">
              <w:rPr>
                <w:b/>
                <w:sz w:val="28"/>
                <w:szCs w:val="28"/>
                <w:lang w:val="en-US"/>
              </w:rPr>
              <w:t>Класс</w:t>
            </w:r>
            <w:proofErr w:type="spellEnd"/>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w:t>
            </w:r>
            <w:r w:rsidRPr="00BF68D5">
              <w:rPr>
                <w:rFonts w:ascii="Bell MT" w:hAnsi="Bell MT"/>
                <w:b/>
                <w:sz w:val="28"/>
                <w:szCs w:val="28"/>
              </w:rPr>
              <w:t xml:space="preserve"> </w:t>
            </w:r>
            <w:r w:rsidRPr="00BF68D5">
              <w:rPr>
                <w:b/>
                <w:sz w:val="28"/>
                <w:szCs w:val="28"/>
              </w:rPr>
              <w:t>полугодие</w:t>
            </w:r>
          </w:p>
        </w:tc>
        <w:tc>
          <w:tcPr>
            <w:tcW w:w="1595" w:type="dxa"/>
          </w:tcPr>
          <w:p w:rsidR="00312768" w:rsidRPr="00BF68D5" w:rsidRDefault="00312768" w:rsidP="00312768">
            <w:pPr>
              <w:jc w:val="center"/>
              <w:rPr>
                <w:b/>
                <w:sz w:val="28"/>
                <w:szCs w:val="28"/>
              </w:rPr>
            </w:pPr>
            <w:r w:rsidRPr="00BF68D5">
              <w:rPr>
                <w:rFonts w:ascii="Bell MT" w:hAnsi="Bell MT"/>
                <w:b/>
                <w:sz w:val="28"/>
                <w:szCs w:val="28"/>
                <w:lang w:val="en-US"/>
              </w:rPr>
              <w:t>II</w:t>
            </w:r>
            <w:r w:rsidRPr="00BF68D5">
              <w:rPr>
                <w:rFonts w:ascii="Bell MT" w:hAnsi="Bell MT"/>
                <w:b/>
                <w:sz w:val="28"/>
                <w:szCs w:val="28"/>
              </w:rPr>
              <w:t xml:space="preserve"> </w:t>
            </w:r>
            <w:r w:rsidRPr="00BF68D5">
              <w:rPr>
                <w:b/>
                <w:sz w:val="28"/>
                <w:szCs w:val="28"/>
              </w:rPr>
              <w:t>полугодие</w:t>
            </w:r>
          </w:p>
        </w:tc>
        <w:tc>
          <w:tcPr>
            <w:tcW w:w="1596" w:type="dxa"/>
          </w:tcPr>
          <w:p w:rsidR="00312768" w:rsidRPr="00BF68D5" w:rsidRDefault="00312768" w:rsidP="00312768">
            <w:pPr>
              <w:jc w:val="center"/>
              <w:rPr>
                <w:rFonts w:ascii="Bell MT" w:hAnsi="Bell MT"/>
                <w:b/>
                <w:sz w:val="28"/>
                <w:szCs w:val="28"/>
              </w:rPr>
            </w:pPr>
            <w:r w:rsidRPr="00BF68D5">
              <w:rPr>
                <w:b/>
                <w:sz w:val="28"/>
                <w:szCs w:val="28"/>
              </w:rPr>
              <w:t>год</w:t>
            </w:r>
          </w:p>
        </w:tc>
      </w:tr>
      <w:tr w:rsidR="00312768" w:rsidRPr="00BF68D5" w:rsidTr="00312768">
        <w:trPr>
          <w:jc w:val="center"/>
        </w:trPr>
        <w:tc>
          <w:tcPr>
            <w:tcW w:w="1595" w:type="dxa"/>
          </w:tcPr>
          <w:p w:rsidR="00312768" w:rsidRPr="00BF68D5" w:rsidRDefault="00312768" w:rsidP="00312768">
            <w:pPr>
              <w:jc w:val="center"/>
              <w:rPr>
                <w:b/>
                <w:sz w:val="28"/>
                <w:szCs w:val="28"/>
              </w:rPr>
            </w:pPr>
            <w:r>
              <w:rPr>
                <w:b/>
                <w:sz w:val="28"/>
                <w:szCs w:val="28"/>
              </w:rPr>
              <w:t>11б</w:t>
            </w:r>
          </w:p>
        </w:tc>
        <w:tc>
          <w:tcPr>
            <w:tcW w:w="1595" w:type="dxa"/>
          </w:tcPr>
          <w:p w:rsidR="00312768" w:rsidRPr="00BF68D5" w:rsidRDefault="00312768" w:rsidP="00312768">
            <w:pPr>
              <w:rPr>
                <w:sz w:val="28"/>
                <w:szCs w:val="28"/>
              </w:rPr>
            </w:pPr>
            <w:r>
              <w:rPr>
                <w:sz w:val="28"/>
                <w:szCs w:val="28"/>
              </w:rPr>
              <w:t>97</w:t>
            </w:r>
          </w:p>
        </w:tc>
        <w:tc>
          <w:tcPr>
            <w:tcW w:w="1595" w:type="dxa"/>
          </w:tcPr>
          <w:p w:rsidR="00312768" w:rsidRPr="00BF68D5" w:rsidRDefault="00312768" w:rsidP="00312768">
            <w:pPr>
              <w:rPr>
                <w:sz w:val="28"/>
                <w:szCs w:val="28"/>
              </w:rPr>
            </w:pPr>
            <w:r>
              <w:rPr>
                <w:sz w:val="28"/>
                <w:szCs w:val="28"/>
              </w:rPr>
              <w:t>100</w:t>
            </w:r>
          </w:p>
        </w:tc>
        <w:tc>
          <w:tcPr>
            <w:tcW w:w="1596" w:type="dxa"/>
          </w:tcPr>
          <w:p w:rsidR="00312768" w:rsidRPr="00BF68D5" w:rsidRDefault="00312768" w:rsidP="00312768">
            <w:pPr>
              <w:rPr>
                <w:sz w:val="28"/>
                <w:szCs w:val="28"/>
              </w:rPr>
            </w:pPr>
            <w:r w:rsidRPr="00BF68D5">
              <w:rPr>
                <w:sz w:val="28"/>
                <w:szCs w:val="28"/>
              </w:rPr>
              <w:t>100</w:t>
            </w:r>
          </w:p>
        </w:tc>
      </w:tr>
    </w:tbl>
    <w:p w:rsidR="00312768" w:rsidRDefault="00312768" w:rsidP="00312768">
      <w:pPr>
        <w:jc w:val="center"/>
      </w:pPr>
    </w:p>
    <w:p w:rsidR="00312768" w:rsidRPr="00FE0BDF" w:rsidRDefault="00312768" w:rsidP="004D787D">
      <w:pPr>
        <w:tabs>
          <w:tab w:val="left" w:pos="3090"/>
        </w:tabs>
        <w:jc w:val="center"/>
        <w:rPr>
          <w:b/>
          <w:sz w:val="32"/>
          <w:szCs w:val="32"/>
        </w:rPr>
      </w:pPr>
      <w:r>
        <w:rPr>
          <w:b/>
          <w:sz w:val="32"/>
          <w:szCs w:val="32"/>
        </w:rPr>
        <w:t>Качество у</w:t>
      </w:r>
      <w:r w:rsidRPr="00FE0BDF">
        <w:rPr>
          <w:b/>
          <w:sz w:val="32"/>
          <w:szCs w:val="32"/>
        </w:rPr>
        <w:t>спеваемост</w:t>
      </w:r>
      <w:r>
        <w:rPr>
          <w:b/>
          <w:sz w:val="32"/>
          <w:szCs w:val="32"/>
        </w:rPr>
        <w:t>и</w:t>
      </w:r>
      <w:r w:rsidRPr="00FE0BDF">
        <w:rPr>
          <w:b/>
          <w:sz w:val="32"/>
          <w:szCs w:val="32"/>
        </w:rPr>
        <w:t xml:space="preserve"> учащихся </w:t>
      </w:r>
      <w:r>
        <w:rPr>
          <w:b/>
          <w:sz w:val="32"/>
          <w:szCs w:val="32"/>
        </w:rPr>
        <w:t>10</w:t>
      </w:r>
      <w:r w:rsidRPr="00FE0BDF">
        <w:rPr>
          <w:b/>
          <w:sz w:val="32"/>
          <w:szCs w:val="32"/>
        </w:rPr>
        <w:t>-11 классов</w:t>
      </w:r>
    </w:p>
    <w:p w:rsidR="00312768" w:rsidRDefault="00312768" w:rsidP="00312768">
      <w:pPr>
        <w:jc w:val="center"/>
        <w:rPr>
          <w:b/>
          <w:color w:val="FF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55319" w:rsidTr="00312768">
        <w:trPr>
          <w:jc w:val="center"/>
        </w:trPr>
        <w:tc>
          <w:tcPr>
            <w:tcW w:w="1595" w:type="dxa"/>
          </w:tcPr>
          <w:p w:rsidR="00312768" w:rsidRPr="007E78ED" w:rsidRDefault="00312768" w:rsidP="00312768">
            <w:pPr>
              <w:jc w:val="center"/>
              <w:rPr>
                <w:b/>
                <w:szCs w:val="32"/>
              </w:rPr>
            </w:pPr>
            <w:proofErr w:type="spellStart"/>
            <w:r w:rsidRPr="007E78ED">
              <w:rPr>
                <w:b/>
                <w:szCs w:val="32"/>
                <w:lang w:val="en-US"/>
              </w:rPr>
              <w:t>Класс</w:t>
            </w:r>
            <w:proofErr w:type="spellEnd"/>
          </w:p>
        </w:tc>
        <w:tc>
          <w:tcPr>
            <w:tcW w:w="1595" w:type="dxa"/>
          </w:tcPr>
          <w:p w:rsidR="00312768" w:rsidRPr="007E78ED" w:rsidRDefault="00312768" w:rsidP="00312768">
            <w:pPr>
              <w:jc w:val="center"/>
              <w:rPr>
                <w:b/>
                <w:szCs w:val="32"/>
              </w:rPr>
            </w:pPr>
            <w:r w:rsidRPr="007E78ED">
              <w:rPr>
                <w:rFonts w:ascii="Bell MT" w:hAnsi="Bell MT"/>
                <w:b/>
                <w:szCs w:val="32"/>
                <w:lang w:val="en-US"/>
              </w:rPr>
              <w:t>I</w:t>
            </w:r>
            <w:r w:rsidRPr="007E78ED">
              <w:rPr>
                <w:rFonts w:ascii="Bell MT" w:hAnsi="Bell MT"/>
                <w:b/>
                <w:szCs w:val="32"/>
              </w:rPr>
              <w:t xml:space="preserve"> </w:t>
            </w:r>
            <w:r w:rsidRPr="007E78ED">
              <w:rPr>
                <w:b/>
                <w:szCs w:val="32"/>
              </w:rPr>
              <w:t>полугодие</w:t>
            </w:r>
          </w:p>
        </w:tc>
        <w:tc>
          <w:tcPr>
            <w:tcW w:w="1595" w:type="dxa"/>
          </w:tcPr>
          <w:p w:rsidR="00312768" w:rsidRPr="007E78ED" w:rsidRDefault="00312768" w:rsidP="00312768">
            <w:pPr>
              <w:jc w:val="center"/>
              <w:rPr>
                <w:b/>
                <w:szCs w:val="32"/>
              </w:rPr>
            </w:pPr>
            <w:r w:rsidRPr="007E78ED">
              <w:rPr>
                <w:rFonts w:ascii="Bell MT" w:hAnsi="Bell MT"/>
                <w:b/>
                <w:szCs w:val="32"/>
                <w:lang w:val="en-US"/>
              </w:rPr>
              <w:t>II</w:t>
            </w:r>
            <w:r w:rsidRPr="007E78ED">
              <w:rPr>
                <w:rFonts w:ascii="Bell MT" w:hAnsi="Bell MT"/>
                <w:b/>
                <w:szCs w:val="32"/>
              </w:rPr>
              <w:t xml:space="preserve"> </w:t>
            </w:r>
            <w:r w:rsidRPr="007E78ED">
              <w:rPr>
                <w:b/>
                <w:szCs w:val="32"/>
              </w:rPr>
              <w:t>полугодие</w:t>
            </w:r>
          </w:p>
        </w:tc>
        <w:tc>
          <w:tcPr>
            <w:tcW w:w="1596" w:type="dxa"/>
          </w:tcPr>
          <w:p w:rsidR="00312768" w:rsidRPr="007E78ED" w:rsidRDefault="00312768" w:rsidP="00312768">
            <w:pPr>
              <w:jc w:val="center"/>
              <w:rPr>
                <w:rFonts w:ascii="Bell MT" w:hAnsi="Bell MT"/>
                <w:b/>
                <w:szCs w:val="32"/>
              </w:rPr>
            </w:pPr>
            <w:r w:rsidRPr="007E78ED">
              <w:rPr>
                <w:b/>
                <w:szCs w:val="32"/>
              </w:rPr>
              <w:t>год</w:t>
            </w:r>
          </w:p>
        </w:tc>
      </w:tr>
      <w:tr w:rsidR="00312768" w:rsidRPr="00B55319" w:rsidTr="00312768">
        <w:trPr>
          <w:jc w:val="center"/>
        </w:trPr>
        <w:tc>
          <w:tcPr>
            <w:tcW w:w="1595" w:type="dxa"/>
          </w:tcPr>
          <w:p w:rsidR="00312768" w:rsidRPr="00B55319" w:rsidRDefault="00312768" w:rsidP="00312768">
            <w:pPr>
              <w:jc w:val="center"/>
              <w:rPr>
                <w:b/>
                <w:sz w:val="32"/>
                <w:szCs w:val="32"/>
              </w:rPr>
            </w:pPr>
            <w:r w:rsidRPr="00B55319">
              <w:rPr>
                <w:b/>
                <w:sz w:val="32"/>
                <w:szCs w:val="32"/>
              </w:rPr>
              <w:t>10а</w:t>
            </w:r>
          </w:p>
        </w:tc>
        <w:tc>
          <w:tcPr>
            <w:tcW w:w="1595" w:type="dxa"/>
          </w:tcPr>
          <w:p w:rsidR="00312768" w:rsidRPr="00B55319" w:rsidRDefault="00312768" w:rsidP="00312768">
            <w:pPr>
              <w:rPr>
                <w:sz w:val="32"/>
                <w:szCs w:val="32"/>
              </w:rPr>
            </w:pPr>
            <w:r>
              <w:rPr>
                <w:sz w:val="32"/>
                <w:szCs w:val="32"/>
              </w:rPr>
              <w:t>41</w:t>
            </w:r>
          </w:p>
        </w:tc>
        <w:tc>
          <w:tcPr>
            <w:tcW w:w="1595" w:type="dxa"/>
          </w:tcPr>
          <w:p w:rsidR="00312768" w:rsidRPr="00B55319" w:rsidRDefault="00312768" w:rsidP="00312768">
            <w:pPr>
              <w:rPr>
                <w:sz w:val="32"/>
                <w:szCs w:val="32"/>
              </w:rPr>
            </w:pPr>
            <w:r>
              <w:rPr>
                <w:sz w:val="32"/>
                <w:szCs w:val="32"/>
              </w:rPr>
              <w:t>40</w:t>
            </w:r>
          </w:p>
        </w:tc>
        <w:tc>
          <w:tcPr>
            <w:tcW w:w="1596" w:type="dxa"/>
          </w:tcPr>
          <w:p w:rsidR="00312768" w:rsidRPr="00B55319" w:rsidRDefault="00312768" w:rsidP="00312768">
            <w:pPr>
              <w:rPr>
                <w:sz w:val="32"/>
                <w:szCs w:val="32"/>
              </w:rPr>
            </w:pPr>
            <w:r>
              <w:rPr>
                <w:sz w:val="32"/>
                <w:szCs w:val="32"/>
              </w:rPr>
              <w:t>40</w:t>
            </w:r>
          </w:p>
        </w:tc>
      </w:tr>
      <w:tr w:rsidR="00312768" w:rsidRPr="00B55319" w:rsidTr="00312768">
        <w:trPr>
          <w:jc w:val="center"/>
        </w:trPr>
        <w:tc>
          <w:tcPr>
            <w:tcW w:w="1595" w:type="dxa"/>
          </w:tcPr>
          <w:p w:rsidR="00312768" w:rsidRPr="00B55319" w:rsidRDefault="00312768" w:rsidP="00312768">
            <w:pPr>
              <w:jc w:val="center"/>
              <w:rPr>
                <w:b/>
                <w:sz w:val="32"/>
                <w:szCs w:val="32"/>
              </w:rPr>
            </w:pPr>
            <w:r w:rsidRPr="00B55319">
              <w:rPr>
                <w:b/>
                <w:sz w:val="32"/>
                <w:szCs w:val="32"/>
              </w:rPr>
              <w:t>10б</w:t>
            </w:r>
          </w:p>
        </w:tc>
        <w:tc>
          <w:tcPr>
            <w:tcW w:w="1595" w:type="dxa"/>
          </w:tcPr>
          <w:p w:rsidR="00312768" w:rsidRPr="00B55319" w:rsidRDefault="00312768" w:rsidP="00312768">
            <w:pPr>
              <w:rPr>
                <w:sz w:val="32"/>
                <w:szCs w:val="32"/>
              </w:rPr>
            </w:pPr>
            <w:r>
              <w:rPr>
                <w:sz w:val="32"/>
                <w:szCs w:val="32"/>
              </w:rPr>
              <w:t>38</w:t>
            </w:r>
          </w:p>
        </w:tc>
        <w:tc>
          <w:tcPr>
            <w:tcW w:w="1595" w:type="dxa"/>
          </w:tcPr>
          <w:p w:rsidR="00312768" w:rsidRPr="00B55319" w:rsidRDefault="00312768" w:rsidP="00312768">
            <w:pPr>
              <w:rPr>
                <w:sz w:val="32"/>
                <w:szCs w:val="32"/>
              </w:rPr>
            </w:pPr>
            <w:r>
              <w:rPr>
                <w:sz w:val="32"/>
                <w:szCs w:val="32"/>
              </w:rPr>
              <w:t>47</w:t>
            </w:r>
          </w:p>
        </w:tc>
        <w:tc>
          <w:tcPr>
            <w:tcW w:w="1596" w:type="dxa"/>
          </w:tcPr>
          <w:p w:rsidR="00312768" w:rsidRPr="00B55319" w:rsidRDefault="00312768" w:rsidP="00312768">
            <w:pPr>
              <w:rPr>
                <w:sz w:val="32"/>
                <w:szCs w:val="32"/>
              </w:rPr>
            </w:pPr>
            <w:r>
              <w:rPr>
                <w:sz w:val="32"/>
                <w:szCs w:val="32"/>
              </w:rPr>
              <w:t>47</w:t>
            </w:r>
          </w:p>
        </w:tc>
      </w:tr>
      <w:tr w:rsidR="00312768" w:rsidRPr="00B55319" w:rsidTr="00312768">
        <w:trPr>
          <w:jc w:val="center"/>
        </w:trPr>
        <w:tc>
          <w:tcPr>
            <w:tcW w:w="1595" w:type="dxa"/>
          </w:tcPr>
          <w:p w:rsidR="00312768" w:rsidRPr="00B55319" w:rsidRDefault="00312768" w:rsidP="00312768">
            <w:pPr>
              <w:jc w:val="center"/>
              <w:rPr>
                <w:b/>
                <w:sz w:val="32"/>
                <w:szCs w:val="32"/>
              </w:rPr>
            </w:pPr>
            <w:r>
              <w:rPr>
                <w:b/>
                <w:sz w:val="32"/>
                <w:szCs w:val="32"/>
              </w:rPr>
              <w:t>10в</w:t>
            </w:r>
          </w:p>
        </w:tc>
        <w:tc>
          <w:tcPr>
            <w:tcW w:w="1595" w:type="dxa"/>
          </w:tcPr>
          <w:p w:rsidR="00312768" w:rsidRPr="00B55319" w:rsidRDefault="00312768" w:rsidP="00312768">
            <w:pPr>
              <w:rPr>
                <w:sz w:val="32"/>
                <w:szCs w:val="32"/>
              </w:rPr>
            </w:pPr>
            <w:r>
              <w:rPr>
                <w:sz w:val="32"/>
                <w:szCs w:val="32"/>
              </w:rPr>
              <w:t>34</w:t>
            </w:r>
          </w:p>
        </w:tc>
        <w:tc>
          <w:tcPr>
            <w:tcW w:w="1595" w:type="dxa"/>
          </w:tcPr>
          <w:p w:rsidR="00312768" w:rsidRPr="00B55319" w:rsidRDefault="00312768" w:rsidP="00312768">
            <w:pPr>
              <w:rPr>
                <w:sz w:val="32"/>
                <w:szCs w:val="32"/>
              </w:rPr>
            </w:pPr>
            <w:r>
              <w:rPr>
                <w:sz w:val="32"/>
                <w:szCs w:val="32"/>
              </w:rPr>
              <w:t>45</w:t>
            </w:r>
          </w:p>
        </w:tc>
        <w:tc>
          <w:tcPr>
            <w:tcW w:w="1596" w:type="dxa"/>
          </w:tcPr>
          <w:p w:rsidR="00312768" w:rsidRPr="00B55319" w:rsidRDefault="00312768" w:rsidP="00312768">
            <w:pPr>
              <w:rPr>
                <w:sz w:val="32"/>
                <w:szCs w:val="32"/>
              </w:rPr>
            </w:pPr>
            <w:r>
              <w:rPr>
                <w:sz w:val="32"/>
                <w:szCs w:val="32"/>
              </w:rPr>
              <w:t>45</w:t>
            </w:r>
          </w:p>
        </w:tc>
      </w:tr>
      <w:tr w:rsidR="00312768" w:rsidRPr="00B55319" w:rsidTr="00312768">
        <w:trPr>
          <w:jc w:val="center"/>
        </w:trPr>
        <w:tc>
          <w:tcPr>
            <w:tcW w:w="1595" w:type="dxa"/>
          </w:tcPr>
          <w:p w:rsidR="00312768" w:rsidRPr="00B55319" w:rsidRDefault="00312768" w:rsidP="00312768">
            <w:pPr>
              <w:jc w:val="center"/>
              <w:rPr>
                <w:b/>
                <w:sz w:val="32"/>
                <w:szCs w:val="32"/>
              </w:rPr>
            </w:pPr>
            <w:r>
              <w:rPr>
                <w:b/>
                <w:sz w:val="32"/>
                <w:szCs w:val="32"/>
              </w:rPr>
              <w:t>11а</w:t>
            </w:r>
          </w:p>
        </w:tc>
        <w:tc>
          <w:tcPr>
            <w:tcW w:w="1595" w:type="dxa"/>
          </w:tcPr>
          <w:p w:rsidR="00312768" w:rsidRPr="00B55319" w:rsidRDefault="00312768" w:rsidP="00312768">
            <w:pPr>
              <w:rPr>
                <w:sz w:val="32"/>
                <w:szCs w:val="32"/>
              </w:rPr>
            </w:pPr>
            <w:r>
              <w:rPr>
                <w:sz w:val="32"/>
                <w:szCs w:val="32"/>
              </w:rPr>
              <w:t>47</w:t>
            </w:r>
          </w:p>
        </w:tc>
        <w:tc>
          <w:tcPr>
            <w:tcW w:w="1595" w:type="dxa"/>
          </w:tcPr>
          <w:p w:rsidR="00312768" w:rsidRPr="00B55319" w:rsidRDefault="00312768" w:rsidP="00312768">
            <w:pPr>
              <w:rPr>
                <w:sz w:val="32"/>
                <w:szCs w:val="32"/>
              </w:rPr>
            </w:pPr>
            <w:r>
              <w:rPr>
                <w:sz w:val="32"/>
                <w:szCs w:val="32"/>
              </w:rPr>
              <w:t>37</w:t>
            </w:r>
          </w:p>
        </w:tc>
        <w:tc>
          <w:tcPr>
            <w:tcW w:w="1596" w:type="dxa"/>
          </w:tcPr>
          <w:p w:rsidR="00312768" w:rsidRPr="00B55319" w:rsidRDefault="00312768" w:rsidP="00312768">
            <w:pPr>
              <w:rPr>
                <w:sz w:val="32"/>
                <w:szCs w:val="32"/>
              </w:rPr>
            </w:pPr>
            <w:r>
              <w:rPr>
                <w:sz w:val="32"/>
                <w:szCs w:val="32"/>
              </w:rPr>
              <w:t>40</w:t>
            </w:r>
          </w:p>
        </w:tc>
      </w:tr>
      <w:tr w:rsidR="00312768" w:rsidRPr="00B55319" w:rsidTr="00312768">
        <w:trPr>
          <w:jc w:val="center"/>
        </w:trPr>
        <w:tc>
          <w:tcPr>
            <w:tcW w:w="1595" w:type="dxa"/>
          </w:tcPr>
          <w:p w:rsidR="00312768" w:rsidRPr="00B55319" w:rsidRDefault="00312768" w:rsidP="00312768">
            <w:pPr>
              <w:jc w:val="center"/>
              <w:rPr>
                <w:b/>
                <w:sz w:val="32"/>
                <w:szCs w:val="32"/>
              </w:rPr>
            </w:pPr>
            <w:r>
              <w:rPr>
                <w:b/>
                <w:sz w:val="32"/>
                <w:szCs w:val="32"/>
              </w:rPr>
              <w:t>11б</w:t>
            </w:r>
          </w:p>
        </w:tc>
        <w:tc>
          <w:tcPr>
            <w:tcW w:w="1595" w:type="dxa"/>
          </w:tcPr>
          <w:p w:rsidR="00312768" w:rsidRPr="00B55319" w:rsidRDefault="00312768" w:rsidP="00312768">
            <w:pPr>
              <w:rPr>
                <w:sz w:val="32"/>
                <w:szCs w:val="32"/>
              </w:rPr>
            </w:pPr>
            <w:r>
              <w:rPr>
                <w:sz w:val="32"/>
                <w:szCs w:val="32"/>
              </w:rPr>
              <w:t>43</w:t>
            </w:r>
          </w:p>
        </w:tc>
        <w:tc>
          <w:tcPr>
            <w:tcW w:w="1595" w:type="dxa"/>
          </w:tcPr>
          <w:p w:rsidR="00312768" w:rsidRPr="00B55319" w:rsidRDefault="00312768" w:rsidP="00312768">
            <w:pPr>
              <w:rPr>
                <w:sz w:val="32"/>
                <w:szCs w:val="32"/>
              </w:rPr>
            </w:pPr>
            <w:r>
              <w:rPr>
                <w:sz w:val="32"/>
                <w:szCs w:val="32"/>
              </w:rPr>
              <w:t>57</w:t>
            </w:r>
          </w:p>
        </w:tc>
        <w:tc>
          <w:tcPr>
            <w:tcW w:w="1596" w:type="dxa"/>
          </w:tcPr>
          <w:p w:rsidR="00312768" w:rsidRPr="00B55319" w:rsidRDefault="00312768" w:rsidP="00312768">
            <w:pPr>
              <w:rPr>
                <w:sz w:val="32"/>
                <w:szCs w:val="32"/>
              </w:rPr>
            </w:pPr>
            <w:r>
              <w:rPr>
                <w:sz w:val="32"/>
                <w:szCs w:val="32"/>
              </w:rPr>
              <w:t>60</w:t>
            </w:r>
          </w:p>
        </w:tc>
      </w:tr>
    </w:tbl>
    <w:p w:rsidR="00312768" w:rsidRPr="00C927DD" w:rsidRDefault="00312768" w:rsidP="00312768">
      <w:pPr>
        <w:jc w:val="center"/>
        <w:rPr>
          <w:b/>
          <w:color w:val="FF0000"/>
          <w:sz w:val="36"/>
          <w:szCs w:val="36"/>
        </w:rPr>
      </w:pPr>
    </w:p>
    <w:p w:rsidR="00312768" w:rsidRPr="004D787D" w:rsidRDefault="00312768" w:rsidP="004D787D">
      <w:pPr>
        <w:jc w:val="center"/>
        <w:rPr>
          <w:b/>
          <w:color w:val="FF0000"/>
          <w:sz w:val="36"/>
          <w:szCs w:val="36"/>
        </w:rPr>
      </w:pPr>
      <w:r>
        <w:rPr>
          <w:b/>
          <w:noProof/>
          <w:color w:val="FF0000"/>
          <w:sz w:val="36"/>
          <w:szCs w:val="36"/>
        </w:rPr>
        <w:drawing>
          <wp:inline distT="0" distB="0" distL="0" distR="0">
            <wp:extent cx="4856480" cy="3252470"/>
            <wp:effectExtent l="0" t="0" r="0" b="0"/>
            <wp:docPr id="39"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12768" w:rsidRDefault="00312768" w:rsidP="00312768"/>
    <w:p w:rsidR="00312768" w:rsidRDefault="00312768" w:rsidP="003127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55319" w:rsidTr="00312768">
        <w:trPr>
          <w:jc w:val="center"/>
        </w:trPr>
        <w:tc>
          <w:tcPr>
            <w:tcW w:w="1595" w:type="dxa"/>
          </w:tcPr>
          <w:p w:rsidR="00312768" w:rsidRPr="00B55319" w:rsidRDefault="00312768" w:rsidP="00312768">
            <w:pPr>
              <w:jc w:val="center"/>
              <w:rPr>
                <w:b/>
                <w:sz w:val="28"/>
                <w:szCs w:val="28"/>
              </w:rPr>
            </w:pPr>
            <w:r>
              <w:br w:type="page"/>
            </w:r>
            <w:r>
              <w:br w:type="page"/>
            </w:r>
            <w:proofErr w:type="spellStart"/>
            <w:r w:rsidRPr="00B55319">
              <w:rPr>
                <w:b/>
                <w:sz w:val="28"/>
                <w:szCs w:val="28"/>
                <w:lang w:val="en-US"/>
              </w:rPr>
              <w:t>Класс</w:t>
            </w:r>
            <w:proofErr w:type="spellEnd"/>
          </w:p>
        </w:tc>
        <w:tc>
          <w:tcPr>
            <w:tcW w:w="1595" w:type="dxa"/>
          </w:tcPr>
          <w:p w:rsidR="00312768" w:rsidRPr="00B55319" w:rsidRDefault="00312768" w:rsidP="00312768">
            <w:pPr>
              <w:jc w:val="center"/>
              <w:rPr>
                <w:b/>
                <w:sz w:val="28"/>
                <w:szCs w:val="28"/>
              </w:rPr>
            </w:pPr>
            <w:r w:rsidRPr="00B55319">
              <w:rPr>
                <w:rFonts w:ascii="Bell MT" w:hAnsi="Bell MT"/>
                <w:b/>
                <w:sz w:val="28"/>
                <w:szCs w:val="28"/>
                <w:lang w:val="en-US"/>
              </w:rPr>
              <w:t>I</w:t>
            </w:r>
            <w:r w:rsidRPr="00B55319">
              <w:rPr>
                <w:rFonts w:ascii="Bell MT" w:hAnsi="Bell MT"/>
                <w:b/>
                <w:sz w:val="28"/>
                <w:szCs w:val="28"/>
              </w:rPr>
              <w:t xml:space="preserve"> </w:t>
            </w:r>
            <w:r w:rsidRPr="00B55319">
              <w:rPr>
                <w:b/>
                <w:sz w:val="28"/>
                <w:szCs w:val="28"/>
              </w:rPr>
              <w:t>полугодие</w:t>
            </w:r>
          </w:p>
        </w:tc>
        <w:tc>
          <w:tcPr>
            <w:tcW w:w="1595" w:type="dxa"/>
          </w:tcPr>
          <w:p w:rsidR="00312768" w:rsidRPr="00B55319" w:rsidRDefault="00312768" w:rsidP="00312768">
            <w:pPr>
              <w:jc w:val="center"/>
              <w:rPr>
                <w:b/>
                <w:sz w:val="28"/>
                <w:szCs w:val="28"/>
              </w:rPr>
            </w:pPr>
            <w:r w:rsidRPr="00B55319">
              <w:rPr>
                <w:rFonts w:ascii="Bell MT" w:hAnsi="Bell MT"/>
                <w:b/>
                <w:sz w:val="28"/>
                <w:szCs w:val="28"/>
                <w:lang w:val="en-US"/>
              </w:rPr>
              <w:t>II</w:t>
            </w:r>
            <w:r w:rsidRPr="00B55319">
              <w:rPr>
                <w:rFonts w:ascii="Bell MT" w:hAnsi="Bell MT"/>
                <w:b/>
                <w:sz w:val="28"/>
                <w:szCs w:val="28"/>
              </w:rPr>
              <w:t xml:space="preserve"> </w:t>
            </w:r>
            <w:r w:rsidRPr="00B55319">
              <w:rPr>
                <w:b/>
                <w:sz w:val="28"/>
                <w:szCs w:val="28"/>
              </w:rPr>
              <w:t>полугодие</w:t>
            </w:r>
          </w:p>
        </w:tc>
        <w:tc>
          <w:tcPr>
            <w:tcW w:w="1596" w:type="dxa"/>
          </w:tcPr>
          <w:p w:rsidR="00312768" w:rsidRPr="00B55319" w:rsidRDefault="00312768" w:rsidP="00312768">
            <w:pPr>
              <w:jc w:val="center"/>
              <w:rPr>
                <w:rFonts w:ascii="Bell MT" w:hAnsi="Bell MT"/>
                <w:b/>
                <w:sz w:val="28"/>
                <w:szCs w:val="28"/>
              </w:rPr>
            </w:pPr>
            <w:r w:rsidRPr="00B55319">
              <w:rPr>
                <w:b/>
                <w:sz w:val="28"/>
                <w:szCs w:val="28"/>
              </w:rPr>
              <w:t>год</w:t>
            </w:r>
          </w:p>
        </w:tc>
      </w:tr>
      <w:tr w:rsidR="00312768" w:rsidRPr="00B55319" w:rsidTr="00312768">
        <w:trPr>
          <w:jc w:val="center"/>
        </w:trPr>
        <w:tc>
          <w:tcPr>
            <w:tcW w:w="1595" w:type="dxa"/>
          </w:tcPr>
          <w:p w:rsidR="00312768" w:rsidRPr="00B55319" w:rsidRDefault="00312768" w:rsidP="00312768">
            <w:pPr>
              <w:jc w:val="center"/>
              <w:rPr>
                <w:b/>
                <w:sz w:val="28"/>
                <w:szCs w:val="28"/>
              </w:rPr>
            </w:pPr>
            <w:r w:rsidRPr="00B55319">
              <w:rPr>
                <w:b/>
                <w:sz w:val="28"/>
                <w:szCs w:val="28"/>
              </w:rPr>
              <w:t>10а</w:t>
            </w:r>
          </w:p>
        </w:tc>
        <w:tc>
          <w:tcPr>
            <w:tcW w:w="1595" w:type="dxa"/>
          </w:tcPr>
          <w:p w:rsidR="00312768" w:rsidRPr="00B55319" w:rsidRDefault="00312768" w:rsidP="00312768">
            <w:pPr>
              <w:rPr>
                <w:sz w:val="28"/>
                <w:szCs w:val="28"/>
              </w:rPr>
            </w:pPr>
            <w:r>
              <w:rPr>
                <w:sz w:val="28"/>
                <w:szCs w:val="28"/>
              </w:rPr>
              <w:t>41</w:t>
            </w:r>
          </w:p>
        </w:tc>
        <w:tc>
          <w:tcPr>
            <w:tcW w:w="1595" w:type="dxa"/>
          </w:tcPr>
          <w:p w:rsidR="00312768" w:rsidRPr="00B55319" w:rsidRDefault="00312768" w:rsidP="00312768">
            <w:pPr>
              <w:rPr>
                <w:sz w:val="28"/>
                <w:szCs w:val="28"/>
              </w:rPr>
            </w:pPr>
            <w:r>
              <w:rPr>
                <w:sz w:val="28"/>
                <w:szCs w:val="28"/>
              </w:rPr>
              <w:t>40</w:t>
            </w:r>
          </w:p>
        </w:tc>
        <w:tc>
          <w:tcPr>
            <w:tcW w:w="1596" w:type="dxa"/>
          </w:tcPr>
          <w:p w:rsidR="00312768" w:rsidRPr="00B55319" w:rsidRDefault="00312768" w:rsidP="00312768">
            <w:pPr>
              <w:rPr>
                <w:sz w:val="28"/>
                <w:szCs w:val="28"/>
              </w:rPr>
            </w:pPr>
            <w:r>
              <w:rPr>
                <w:sz w:val="28"/>
                <w:szCs w:val="28"/>
              </w:rPr>
              <w:t>40</w:t>
            </w:r>
          </w:p>
        </w:tc>
      </w:tr>
    </w:tbl>
    <w:p w:rsidR="00312768" w:rsidRDefault="00312768" w:rsidP="003127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55319" w:rsidTr="00312768">
        <w:trPr>
          <w:jc w:val="center"/>
        </w:trPr>
        <w:tc>
          <w:tcPr>
            <w:tcW w:w="1595" w:type="dxa"/>
          </w:tcPr>
          <w:p w:rsidR="00312768" w:rsidRPr="00B55319" w:rsidRDefault="00312768" w:rsidP="00312768">
            <w:pPr>
              <w:jc w:val="center"/>
              <w:rPr>
                <w:b/>
                <w:sz w:val="28"/>
                <w:szCs w:val="28"/>
              </w:rPr>
            </w:pPr>
            <w:proofErr w:type="spellStart"/>
            <w:r w:rsidRPr="00B55319">
              <w:rPr>
                <w:b/>
                <w:sz w:val="28"/>
                <w:szCs w:val="28"/>
                <w:lang w:val="en-US"/>
              </w:rPr>
              <w:t>Класс</w:t>
            </w:r>
            <w:proofErr w:type="spellEnd"/>
          </w:p>
        </w:tc>
        <w:tc>
          <w:tcPr>
            <w:tcW w:w="1595" w:type="dxa"/>
          </w:tcPr>
          <w:p w:rsidR="00312768" w:rsidRPr="00B55319" w:rsidRDefault="00312768" w:rsidP="00312768">
            <w:pPr>
              <w:jc w:val="center"/>
              <w:rPr>
                <w:b/>
                <w:sz w:val="28"/>
                <w:szCs w:val="28"/>
              </w:rPr>
            </w:pPr>
            <w:r w:rsidRPr="00B55319">
              <w:rPr>
                <w:rFonts w:ascii="Bell MT" w:hAnsi="Bell MT"/>
                <w:b/>
                <w:sz w:val="28"/>
                <w:szCs w:val="28"/>
                <w:lang w:val="en-US"/>
              </w:rPr>
              <w:t>I</w:t>
            </w:r>
            <w:r w:rsidRPr="00B55319">
              <w:rPr>
                <w:rFonts w:ascii="Bell MT" w:hAnsi="Bell MT"/>
                <w:b/>
                <w:sz w:val="28"/>
                <w:szCs w:val="28"/>
              </w:rPr>
              <w:t xml:space="preserve"> </w:t>
            </w:r>
            <w:r w:rsidRPr="00B55319">
              <w:rPr>
                <w:b/>
                <w:sz w:val="28"/>
                <w:szCs w:val="28"/>
              </w:rPr>
              <w:t>полугодие</w:t>
            </w:r>
          </w:p>
        </w:tc>
        <w:tc>
          <w:tcPr>
            <w:tcW w:w="1595" w:type="dxa"/>
          </w:tcPr>
          <w:p w:rsidR="00312768" w:rsidRPr="00B55319" w:rsidRDefault="00312768" w:rsidP="00312768">
            <w:pPr>
              <w:jc w:val="center"/>
              <w:rPr>
                <w:b/>
                <w:sz w:val="28"/>
                <w:szCs w:val="28"/>
              </w:rPr>
            </w:pPr>
            <w:r w:rsidRPr="00B55319">
              <w:rPr>
                <w:rFonts w:ascii="Bell MT" w:hAnsi="Bell MT"/>
                <w:b/>
                <w:sz w:val="28"/>
                <w:szCs w:val="28"/>
                <w:lang w:val="en-US"/>
              </w:rPr>
              <w:t>II</w:t>
            </w:r>
            <w:r w:rsidRPr="00B55319">
              <w:rPr>
                <w:rFonts w:ascii="Bell MT" w:hAnsi="Bell MT"/>
                <w:b/>
                <w:sz w:val="28"/>
                <w:szCs w:val="28"/>
              </w:rPr>
              <w:t xml:space="preserve"> </w:t>
            </w:r>
            <w:r w:rsidRPr="00B55319">
              <w:rPr>
                <w:b/>
                <w:sz w:val="28"/>
                <w:szCs w:val="28"/>
              </w:rPr>
              <w:t>полугодие</w:t>
            </w:r>
          </w:p>
        </w:tc>
        <w:tc>
          <w:tcPr>
            <w:tcW w:w="1596" w:type="dxa"/>
          </w:tcPr>
          <w:p w:rsidR="00312768" w:rsidRPr="00B55319" w:rsidRDefault="00312768" w:rsidP="00312768">
            <w:pPr>
              <w:jc w:val="center"/>
              <w:rPr>
                <w:rFonts w:ascii="Bell MT" w:hAnsi="Bell MT"/>
                <w:b/>
                <w:sz w:val="28"/>
                <w:szCs w:val="28"/>
              </w:rPr>
            </w:pPr>
            <w:r w:rsidRPr="00B55319">
              <w:rPr>
                <w:b/>
                <w:sz w:val="28"/>
                <w:szCs w:val="28"/>
              </w:rPr>
              <w:t>год</w:t>
            </w:r>
          </w:p>
        </w:tc>
      </w:tr>
      <w:tr w:rsidR="00312768" w:rsidRPr="00B55319" w:rsidTr="00312768">
        <w:trPr>
          <w:jc w:val="center"/>
        </w:trPr>
        <w:tc>
          <w:tcPr>
            <w:tcW w:w="1595" w:type="dxa"/>
          </w:tcPr>
          <w:p w:rsidR="00312768" w:rsidRPr="00B55319" w:rsidRDefault="00312768" w:rsidP="00312768">
            <w:pPr>
              <w:jc w:val="center"/>
              <w:rPr>
                <w:b/>
                <w:sz w:val="28"/>
                <w:szCs w:val="28"/>
              </w:rPr>
            </w:pPr>
            <w:r w:rsidRPr="00B55319">
              <w:rPr>
                <w:b/>
                <w:sz w:val="28"/>
                <w:szCs w:val="28"/>
              </w:rPr>
              <w:t>10б</w:t>
            </w:r>
          </w:p>
        </w:tc>
        <w:tc>
          <w:tcPr>
            <w:tcW w:w="1595" w:type="dxa"/>
          </w:tcPr>
          <w:p w:rsidR="00312768" w:rsidRPr="00B55319" w:rsidRDefault="00312768" w:rsidP="00312768">
            <w:pPr>
              <w:rPr>
                <w:sz w:val="28"/>
                <w:szCs w:val="28"/>
              </w:rPr>
            </w:pPr>
            <w:r>
              <w:rPr>
                <w:sz w:val="28"/>
                <w:szCs w:val="28"/>
              </w:rPr>
              <w:t>38</w:t>
            </w:r>
          </w:p>
        </w:tc>
        <w:tc>
          <w:tcPr>
            <w:tcW w:w="1595" w:type="dxa"/>
          </w:tcPr>
          <w:p w:rsidR="00312768" w:rsidRPr="00B55319" w:rsidRDefault="00312768" w:rsidP="00312768">
            <w:pPr>
              <w:rPr>
                <w:sz w:val="28"/>
                <w:szCs w:val="28"/>
              </w:rPr>
            </w:pPr>
            <w:r>
              <w:rPr>
                <w:sz w:val="28"/>
                <w:szCs w:val="28"/>
              </w:rPr>
              <w:t>47</w:t>
            </w:r>
          </w:p>
        </w:tc>
        <w:tc>
          <w:tcPr>
            <w:tcW w:w="1596" w:type="dxa"/>
          </w:tcPr>
          <w:p w:rsidR="00312768" w:rsidRPr="00B55319" w:rsidRDefault="00312768" w:rsidP="00312768">
            <w:pPr>
              <w:rPr>
                <w:sz w:val="28"/>
                <w:szCs w:val="28"/>
              </w:rPr>
            </w:pPr>
            <w:r>
              <w:rPr>
                <w:sz w:val="28"/>
                <w:szCs w:val="28"/>
              </w:rPr>
              <w:t>47</w:t>
            </w:r>
          </w:p>
        </w:tc>
      </w:tr>
    </w:tbl>
    <w:p w:rsidR="00312768" w:rsidRDefault="00312768" w:rsidP="00312768"/>
    <w:p w:rsidR="00312768" w:rsidRDefault="00312768" w:rsidP="003127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9F2F1A" w:rsidTr="00312768">
        <w:trPr>
          <w:jc w:val="center"/>
        </w:trPr>
        <w:tc>
          <w:tcPr>
            <w:tcW w:w="1595" w:type="dxa"/>
          </w:tcPr>
          <w:p w:rsidR="00312768" w:rsidRPr="009F2F1A" w:rsidRDefault="00312768" w:rsidP="00312768">
            <w:pPr>
              <w:jc w:val="center"/>
              <w:rPr>
                <w:b/>
                <w:sz w:val="28"/>
                <w:szCs w:val="28"/>
              </w:rPr>
            </w:pPr>
            <w:proofErr w:type="spellStart"/>
            <w:r w:rsidRPr="009F2F1A">
              <w:rPr>
                <w:b/>
                <w:sz w:val="28"/>
                <w:szCs w:val="28"/>
                <w:lang w:val="en-US"/>
              </w:rPr>
              <w:t>Класс</w:t>
            </w:r>
            <w:proofErr w:type="spellEnd"/>
          </w:p>
        </w:tc>
        <w:tc>
          <w:tcPr>
            <w:tcW w:w="1595" w:type="dxa"/>
          </w:tcPr>
          <w:p w:rsidR="00312768" w:rsidRPr="009F2F1A" w:rsidRDefault="00312768" w:rsidP="00312768">
            <w:pPr>
              <w:jc w:val="center"/>
              <w:rPr>
                <w:b/>
                <w:sz w:val="28"/>
                <w:szCs w:val="28"/>
              </w:rPr>
            </w:pPr>
            <w:r w:rsidRPr="009F2F1A">
              <w:rPr>
                <w:rFonts w:ascii="Bell MT" w:hAnsi="Bell MT"/>
                <w:b/>
                <w:sz w:val="28"/>
                <w:szCs w:val="28"/>
                <w:lang w:val="en-US"/>
              </w:rPr>
              <w:t>I</w:t>
            </w:r>
            <w:r w:rsidRPr="009F2F1A">
              <w:rPr>
                <w:rFonts w:ascii="Bell MT" w:hAnsi="Bell MT"/>
                <w:b/>
                <w:sz w:val="28"/>
                <w:szCs w:val="28"/>
              </w:rPr>
              <w:t xml:space="preserve"> </w:t>
            </w:r>
            <w:r w:rsidRPr="009F2F1A">
              <w:rPr>
                <w:b/>
                <w:sz w:val="28"/>
                <w:szCs w:val="28"/>
              </w:rPr>
              <w:t>полугодие</w:t>
            </w:r>
          </w:p>
        </w:tc>
        <w:tc>
          <w:tcPr>
            <w:tcW w:w="1595" w:type="dxa"/>
          </w:tcPr>
          <w:p w:rsidR="00312768" w:rsidRPr="009F2F1A" w:rsidRDefault="00312768" w:rsidP="00312768">
            <w:pPr>
              <w:jc w:val="center"/>
              <w:rPr>
                <w:b/>
                <w:sz w:val="28"/>
                <w:szCs w:val="28"/>
              </w:rPr>
            </w:pPr>
            <w:r w:rsidRPr="009F2F1A">
              <w:rPr>
                <w:rFonts w:ascii="Bell MT" w:hAnsi="Bell MT"/>
                <w:b/>
                <w:sz w:val="28"/>
                <w:szCs w:val="28"/>
                <w:lang w:val="en-US"/>
              </w:rPr>
              <w:t>II</w:t>
            </w:r>
            <w:r w:rsidRPr="009F2F1A">
              <w:rPr>
                <w:rFonts w:ascii="Bell MT" w:hAnsi="Bell MT"/>
                <w:b/>
                <w:sz w:val="28"/>
                <w:szCs w:val="28"/>
              </w:rPr>
              <w:t xml:space="preserve"> </w:t>
            </w:r>
            <w:r w:rsidRPr="009F2F1A">
              <w:rPr>
                <w:b/>
                <w:sz w:val="28"/>
                <w:szCs w:val="28"/>
              </w:rPr>
              <w:t>полугодие</w:t>
            </w:r>
          </w:p>
        </w:tc>
        <w:tc>
          <w:tcPr>
            <w:tcW w:w="1596" w:type="dxa"/>
          </w:tcPr>
          <w:p w:rsidR="00312768" w:rsidRPr="009F2F1A" w:rsidRDefault="00312768" w:rsidP="00312768">
            <w:pPr>
              <w:jc w:val="center"/>
              <w:rPr>
                <w:rFonts w:ascii="Bell MT" w:hAnsi="Bell MT"/>
                <w:b/>
                <w:sz w:val="28"/>
                <w:szCs w:val="28"/>
              </w:rPr>
            </w:pPr>
            <w:r w:rsidRPr="009F2F1A">
              <w:rPr>
                <w:b/>
                <w:sz w:val="28"/>
                <w:szCs w:val="28"/>
              </w:rPr>
              <w:t>год</w:t>
            </w:r>
          </w:p>
        </w:tc>
      </w:tr>
      <w:tr w:rsidR="00312768" w:rsidRPr="009F2F1A" w:rsidTr="00312768">
        <w:trPr>
          <w:jc w:val="center"/>
        </w:trPr>
        <w:tc>
          <w:tcPr>
            <w:tcW w:w="1595" w:type="dxa"/>
          </w:tcPr>
          <w:p w:rsidR="00312768" w:rsidRPr="009F2F1A" w:rsidRDefault="00312768" w:rsidP="00312768">
            <w:pPr>
              <w:jc w:val="center"/>
              <w:rPr>
                <w:b/>
                <w:sz w:val="28"/>
                <w:szCs w:val="28"/>
              </w:rPr>
            </w:pPr>
            <w:r>
              <w:rPr>
                <w:b/>
                <w:sz w:val="28"/>
                <w:szCs w:val="28"/>
              </w:rPr>
              <w:t>10 в</w:t>
            </w:r>
          </w:p>
        </w:tc>
        <w:tc>
          <w:tcPr>
            <w:tcW w:w="1595" w:type="dxa"/>
          </w:tcPr>
          <w:p w:rsidR="00312768" w:rsidRPr="009F2F1A" w:rsidRDefault="00312768" w:rsidP="00312768">
            <w:pPr>
              <w:jc w:val="center"/>
              <w:rPr>
                <w:sz w:val="28"/>
                <w:szCs w:val="28"/>
              </w:rPr>
            </w:pPr>
            <w:r>
              <w:rPr>
                <w:sz w:val="28"/>
                <w:szCs w:val="28"/>
              </w:rPr>
              <w:t>34</w:t>
            </w:r>
          </w:p>
        </w:tc>
        <w:tc>
          <w:tcPr>
            <w:tcW w:w="1595" w:type="dxa"/>
          </w:tcPr>
          <w:p w:rsidR="00312768" w:rsidRPr="009F2F1A" w:rsidRDefault="00312768" w:rsidP="00312768">
            <w:pPr>
              <w:jc w:val="center"/>
              <w:rPr>
                <w:sz w:val="28"/>
                <w:szCs w:val="28"/>
              </w:rPr>
            </w:pPr>
            <w:r>
              <w:rPr>
                <w:sz w:val="28"/>
                <w:szCs w:val="28"/>
              </w:rPr>
              <w:t>45</w:t>
            </w:r>
          </w:p>
        </w:tc>
        <w:tc>
          <w:tcPr>
            <w:tcW w:w="1596" w:type="dxa"/>
          </w:tcPr>
          <w:p w:rsidR="00312768" w:rsidRPr="009F2F1A" w:rsidRDefault="00312768" w:rsidP="00312768">
            <w:pPr>
              <w:jc w:val="center"/>
              <w:rPr>
                <w:sz w:val="28"/>
                <w:szCs w:val="28"/>
              </w:rPr>
            </w:pPr>
            <w:r>
              <w:rPr>
                <w:sz w:val="28"/>
                <w:szCs w:val="28"/>
              </w:rPr>
              <w:t>45</w:t>
            </w:r>
          </w:p>
        </w:tc>
      </w:tr>
    </w:tbl>
    <w:p w:rsidR="00312768" w:rsidRDefault="00312768" w:rsidP="00312768"/>
    <w:p w:rsidR="00312768" w:rsidRDefault="00312768" w:rsidP="003127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55319" w:rsidTr="00312768">
        <w:trPr>
          <w:jc w:val="center"/>
        </w:trPr>
        <w:tc>
          <w:tcPr>
            <w:tcW w:w="1595" w:type="dxa"/>
          </w:tcPr>
          <w:p w:rsidR="00312768" w:rsidRPr="00B55319" w:rsidRDefault="00312768" w:rsidP="00312768">
            <w:pPr>
              <w:jc w:val="center"/>
              <w:rPr>
                <w:b/>
                <w:sz w:val="28"/>
                <w:szCs w:val="28"/>
              </w:rPr>
            </w:pPr>
            <w:proofErr w:type="spellStart"/>
            <w:r w:rsidRPr="00B55319">
              <w:rPr>
                <w:b/>
                <w:sz w:val="28"/>
                <w:szCs w:val="28"/>
                <w:lang w:val="en-US"/>
              </w:rPr>
              <w:t>Класс</w:t>
            </w:r>
            <w:proofErr w:type="spellEnd"/>
          </w:p>
        </w:tc>
        <w:tc>
          <w:tcPr>
            <w:tcW w:w="1595" w:type="dxa"/>
          </w:tcPr>
          <w:p w:rsidR="00312768" w:rsidRPr="00B55319" w:rsidRDefault="00312768" w:rsidP="00312768">
            <w:pPr>
              <w:jc w:val="center"/>
              <w:rPr>
                <w:b/>
                <w:sz w:val="28"/>
                <w:szCs w:val="28"/>
              </w:rPr>
            </w:pPr>
            <w:r w:rsidRPr="00B55319">
              <w:rPr>
                <w:rFonts w:ascii="Bell MT" w:hAnsi="Bell MT"/>
                <w:b/>
                <w:sz w:val="28"/>
                <w:szCs w:val="28"/>
                <w:lang w:val="en-US"/>
              </w:rPr>
              <w:t>I</w:t>
            </w:r>
            <w:r w:rsidRPr="00B55319">
              <w:rPr>
                <w:rFonts w:ascii="Bell MT" w:hAnsi="Bell MT"/>
                <w:b/>
                <w:sz w:val="28"/>
                <w:szCs w:val="28"/>
              </w:rPr>
              <w:t xml:space="preserve"> </w:t>
            </w:r>
            <w:r w:rsidRPr="00B55319">
              <w:rPr>
                <w:b/>
                <w:sz w:val="28"/>
                <w:szCs w:val="28"/>
              </w:rPr>
              <w:t>полугодие</w:t>
            </w:r>
          </w:p>
        </w:tc>
        <w:tc>
          <w:tcPr>
            <w:tcW w:w="1595" w:type="dxa"/>
          </w:tcPr>
          <w:p w:rsidR="00312768" w:rsidRPr="00B55319" w:rsidRDefault="00312768" w:rsidP="00312768">
            <w:pPr>
              <w:jc w:val="center"/>
              <w:rPr>
                <w:b/>
                <w:sz w:val="28"/>
                <w:szCs w:val="28"/>
              </w:rPr>
            </w:pPr>
            <w:r w:rsidRPr="00B55319">
              <w:rPr>
                <w:rFonts w:ascii="Bell MT" w:hAnsi="Bell MT"/>
                <w:b/>
                <w:sz w:val="28"/>
                <w:szCs w:val="28"/>
                <w:lang w:val="en-US"/>
              </w:rPr>
              <w:t>II</w:t>
            </w:r>
            <w:r w:rsidRPr="00B55319">
              <w:rPr>
                <w:rFonts w:ascii="Bell MT" w:hAnsi="Bell MT"/>
                <w:b/>
                <w:sz w:val="28"/>
                <w:szCs w:val="28"/>
              </w:rPr>
              <w:t xml:space="preserve"> </w:t>
            </w:r>
            <w:r w:rsidRPr="00B55319">
              <w:rPr>
                <w:b/>
                <w:sz w:val="28"/>
                <w:szCs w:val="28"/>
              </w:rPr>
              <w:t>полугодие</w:t>
            </w:r>
          </w:p>
        </w:tc>
        <w:tc>
          <w:tcPr>
            <w:tcW w:w="1596" w:type="dxa"/>
          </w:tcPr>
          <w:p w:rsidR="00312768" w:rsidRPr="00B55319" w:rsidRDefault="00312768" w:rsidP="00312768">
            <w:pPr>
              <w:jc w:val="center"/>
              <w:rPr>
                <w:rFonts w:ascii="Bell MT" w:hAnsi="Bell MT"/>
                <w:b/>
                <w:sz w:val="28"/>
                <w:szCs w:val="28"/>
              </w:rPr>
            </w:pPr>
            <w:r w:rsidRPr="00B55319">
              <w:rPr>
                <w:b/>
                <w:sz w:val="28"/>
                <w:szCs w:val="28"/>
              </w:rPr>
              <w:t>год</w:t>
            </w:r>
          </w:p>
        </w:tc>
      </w:tr>
      <w:tr w:rsidR="00312768" w:rsidRPr="00B55319" w:rsidTr="00312768">
        <w:trPr>
          <w:jc w:val="center"/>
        </w:trPr>
        <w:tc>
          <w:tcPr>
            <w:tcW w:w="1595" w:type="dxa"/>
          </w:tcPr>
          <w:p w:rsidR="00312768" w:rsidRPr="00B55319" w:rsidRDefault="00312768" w:rsidP="00312768">
            <w:pPr>
              <w:jc w:val="center"/>
              <w:rPr>
                <w:b/>
                <w:sz w:val="28"/>
                <w:szCs w:val="28"/>
              </w:rPr>
            </w:pPr>
            <w:r>
              <w:rPr>
                <w:b/>
                <w:sz w:val="28"/>
                <w:szCs w:val="28"/>
              </w:rPr>
              <w:t>11а</w:t>
            </w:r>
          </w:p>
        </w:tc>
        <w:tc>
          <w:tcPr>
            <w:tcW w:w="1595" w:type="dxa"/>
          </w:tcPr>
          <w:p w:rsidR="00312768" w:rsidRPr="00B55319" w:rsidRDefault="00312768" w:rsidP="00312768">
            <w:pPr>
              <w:jc w:val="center"/>
              <w:rPr>
                <w:sz w:val="28"/>
                <w:szCs w:val="28"/>
              </w:rPr>
            </w:pPr>
            <w:r>
              <w:rPr>
                <w:sz w:val="28"/>
                <w:szCs w:val="28"/>
              </w:rPr>
              <w:t>47</w:t>
            </w:r>
          </w:p>
        </w:tc>
        <w:tc>
          <w:tcPr>
            <w:tcW w:w="1595" w:type="dxa"/>
          </w:tcPr>
          <w:p w:rsidR="00312768" w:rsidRPr="00B55319" w:rsidRDefault="00312768" w:rsidP="00312768">
            <w:pPr>
              <w:jc w:val="center"/>
              <w:rPr>
                <w:sz w:val="28"/>
                <w:szCs w:val="28"/>
              </w:rPr>
            </w:pPr>
            <w:r>
              <w:rPr>
                <w:sz w:val="28"/>
                <w:szCs w:val="28"/>
              </w:rPr>
              <w:t>37</w:t>
            </w:r>
          </w:p>
        </w:tc>
        <w:tc>
          <w:tcPr>
            <w:tcW w:w="1596" w:type="dxa"/>
          </w:tcPr>
          <w:p w:rsidR="00312768" w:rsidRPr="00B55319" w:rsidRDefault="00312768" w:rsidP="00312768">
            <w:pPr>
              <w:jc w:val="center"/>
              <w:rPr>
                <w:sz w:val="28"/>
                <w:szCs w:val="28"/>
              </w:rPr>
            </w:pPr>
            <w:r>
              <w:rPr>
                <w:sz w:val="28"/>
                <w:szCs w:val="28"/>
              </w:rPr>
              <w:t>40</w:t>
            </w:r>
          </w:p>
        </w:tc>
      </w:tr>
    </w:tbl>
    <w:p w:rsidR="00312768" w:rsidRDefault="00312768" w:rsidP="00312768"/>
    <w:p w:rsidR="00312768" w:rsidRDefault="00312768" w:rsidP="003127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6"/>
      </w:tblGrid>
      <w:tr w:rsidR="00312768" w:rsidRPr="00B55319" w:rsidTr="00312768">
        <w:trPr>
          <w:jc w:val="center"/>
        </w:trPr>
        <w:tc>
          <w:tcPr>
            <w:tcW w:w="1595" w:type="dxa"/>
          </w:tcPr>
          <w:p w:rsidR="00312768" w:rsidRPr="00B55319" w:rsidRDefault="00312768" w:rsidP="00312768">
            <w:pPr>
              <w:jc w:val="center"/>
              <w:rPr>
                <w:b/>
                <w:sz w:val="28"/>
                <w:szCs w:val="28"/>
              </w:rPr>
            </w:pPr>
            <w:proofErr w:type="spellStart"/>
            <w:r w:rsidRPr="00B55319">
              <w:rPr>
                <w:b/>
                <w:sz w:val="28"/>
                <w:szCs w:val="28"/>
                <w:lang w:val="en-US"/>
              </w:rPr>
              <w:t>Класс</w:t>
            </w:r>
            <w:proofErr w:type="spellEnd"/>
          </w:p>
        </w:tc>
        <w:tc>
          <w:tcPr>
            <w:tcW w:w="1595" w:type="dxa"/>
          </w:tcPr>
          <w:p w:rsidR="00312768" w:rsidRPr="00B55319" w:rsidRDefault="00312768" w:rsidP="00312768">
            <w:pPr>
              <w:jc w:val="center"/>
              <w:rPr>
                <w:b/>
                <w:sz w:val="28"/>
                <w:szCs w:val="28"/>
              </w:rPr>
            </w:pPr>
            <w:r w:rsidRPr="00B55319">
              <w:rPr>
                <w:rFonts w:ascii="Bell MT" w:hAnsi="Bell MT"/>
                <w:b/>
                <w:sz w:val="28"/>
                <w:szCs w:val="28"/>
                <w:lang w:val="en-US"/>
              </w:rPr>
              <w:t>I</w:t>
            </w:r>
            <w:r w:rsidRPr="00B55319">
              <w:rPr>
                <w:rFonts w:ascii="Bell MT" w:hAnsi="Bell MT"/>
                <w:b/>
                <w:sz w:val="28"/>
                <w:szCs w:val="28"/>
              </w:rPr>
              <w:t xml:space="preserve"> </w:t>
            </w:r>
            <w:r w:rsidRPr="00B55319">
              <w:rPr>
                <w:b/>
                <w:sz w:val="28"/>
                <w:szCs w:val="28"/>
              </w:rPr>
              <w:t>полугодие</w:t>
            </w:r>
          </w:p>
        </w:tc>
        <w:tc>
          <w:tcPr>
            <w:tcW w:w="1595" w:type="dxa"/>
          </w:tcPr>
          <w:p w:rsidR="00312768" w:rsidRPr="00B55319" w:rsidRDefault="00312768" w:rsidP="00312768">
            <w:pPr>
              <w:jc w:val="center"/>
              <w:rPr>
                <w:b/>
                <w:sz w:val="28"/>
                <w:szCs w:val="28"/>
              </w:rPr>
            </w:pPr>
            <w:r w:rsidRPr="00B55319">
              <w:rPr>
                <w:rFonts w:ascii="Bell MT" w:hAnsi="Bell MT"/>
                <w:b/>
                <w:sz w:val="28"/>
                <w:szCs w:val="28"/>
                <w:lang w:val="en-US"/>
              </w:rPr>
              <w:t>II</w:t>
            </w:r>
            <w:r w:rsidRPr="00B55319">
              <w:rPr>
                <w:rFonts w:ascii="Bell MT" w:hAnsi="Bell MT"/>
                <w:b/>
                <w:sz w:val="28"/>
                <w:szCs w:val="28"/>
              </w:rPr>
              <w:t xml:space="preserve"> </w:t>
            </w:r>
            <w:r w:rsidRPr="00B55319">
              <w:rPr>
                <w:b/>
                <w:sz w:val="28"/>
                <w:szCs w:val="28"/>
              </w:rPr>
              <w:t>полугодие</w:t>
            </w:r>
          </w:p>
        </w:tc>
        <w:tc>
          <w:tcPr>
            <w:tcW w:w="1596" w:type="dxa"/>
          </w:tcPr>
          <w:p w:rsidR="00312768" w:rsidRPr="00B55319" w:rsidRDefault="00312768" w:rsidP="00312768">
            <w:pPr>
              <w:jc w:val="center"/>
              <w:rPr>
                <w:rFonts w:ascii="Bell MT" w:hAnsi="Bell MT"/>
                <w:b/>
                <w:sz w:val="28"/>
                <w:szCs w:val="28"/>
              </w:rPr>
            </w:pPr>
            <w:r w:rsidRPr="00B55319">
              <w:rPr>
                <w:b/>
                <w:sz w:val="28"/>
                <w:szCs w:val="28"/>
              </w:rPr>
              <w:t>год</w:t>
            </w:r>
          </w:p>
        </w:tc>
      </w:tr>
      <w:tr w:rsidR="00312768" w:rsidRPr="00B55319" w:rsidTr="00312768">
        <w:trPr>
          <w:jc w:val="center"/>
        </w:trPr>
        <w:tc>
          <w:tcPr>
            <w:tcW w:w="1595" w:type="dxa"/>
          </w:tcPr>
          <w:p w:rsidR="00312768" w:rsidRPr="00B55319" w:rsidRDefault="00312768" w:rsidP="00312768">
            <w:pPr>
              <w:jc w:val="center"/>
              <w:rPr>
                <w:b/>
                <w:sz w:val="28"/>
                <w:szCs w:val="28"/>
              </w:rPr>
            </w:pPr>
            <w:r>
              <w:rPr>
                <w:b/>
                <w:sz w:val="28"/>
                <w:szCs w:val="28"/>
              </w:rPr>
              <w:t>11б</w:t>
            </w:r>
          </w:p>
        </w:tc>
        <w:tc>
          <w:tcPr>
            <w:tcW w:w="1595" w:type="dxa"/>
          </w:tcPr>
          <w:p w:rsidR="00312768" w:rsidRPr="00B55319" w:rsidRDefault="00312768" w:rsidP="00312768">
            <w:pPr>
              <w:jc w:val="center"/>
              <w:rPr>
                <w:sz w:val="28"/>
                <w:szCs w:val="28"/>
              </w:rPr>
            </w:pPr>
            <w:r>
              <w:rPr>
                <w:sz w:val="28"/>
                <w:szCs w:val="28"/>
              </w:rPr>
              <w:t>43</w:t>
            </w:r>
          </w:p>
        </w:tc>
        <w:tc>
          <w:tcPr>
            <w:tcW w:w="1595" w:type="dxa"/>
          </w:tcPr>
          <w:p w:rsidR="00312768" w:rsidRPr="00B55319" w:rsidRDefault="00312768" w:rsidP="00312768">
            <w:pPr>
              <w:jc w:val="center"/>
              <w:rPr>
                <w:sz w:val="28"/>
                <w:szCs w:val="28"/>
              </w:rPr>
            </w:pPr>
            <w:r>
              <w:rPr>
                <w:sz w:val="28"/>
                <w:szCs w:val="28"/>
              </w:rPr>
              <w:t>57</w:t>
            </w:r>
          </w:p>
        </w:tc>
        <w:tc>
          <w:tcPr>
            <w:tcW w:w="1596" w:type="dxa"/>
          </w:tcPr>
          <w:p w:rsidR="00312768" w:rsidRPr="00B55319" w:rsidRDefault="00312768" w:rsidP="00312768">
            <w:pPr>
              <w:jc w:val="center"/>
              <w:rPr>
                <w:sz w:val="28"/>
                <w:szCs w:val="28"/>
              </w:rPr>
            </w:pPr>
            <w:r>
              <w:rPr>
                <w:sz w:val="28"/>
                <w:szCs w:val="28"/>
              </w:rPr>
              <w:t>60</w:t>
            </w:r>
          </w:p>
        </w:tc>
      </w:tr>
    </w:tbl>
    <w:p w:rsidR="00312768" w:rsidRDefault="00312768" w:rsidP="00312768">
      <w:pPr>
        <w:tabs>
          <w:tab w:val="left" w:pos="3090"/>
        </w:tabs>
        <w:jc w:val="center"/>
      </w:pPr>
    </w:p>
    <w:p w:rsidR="00312768" w:rsidRPr="008020ED" w:rsidRDefault="00312768" w:rsidP="00312768">
      <w:pPr>
        <w:jc w:val="center"/>
        <w:rPr>
          <w:b/>
          <w:sz w:val="28"/>
          <w:szCs w:val="28"/>
        </w:rPr>
      </w:pPr>
      <w:r>
        <w:br w:type="page"/>
      </w:r>
      <w:r w:rsidRPr="008020ED">
        <w:rPr>
          <w:b/>
          <w:sz w:val="28"/>
          <w:szCs w:val="28"/>
        </w:rPr>
        <w:lastRenderedPageBreak/>
        <w:t>Справка</w:t>
      </w:r>
    </w:p>
    <w:p w:rsidR="00312768" w:rsidRPr="008020ED" w:rsidRDefault="00312768" w:rsidP="00312768">
      <w:pPr>
        <w:jc w:val="center"/>
        <w:rPr>
          <w:b/>
          <w:sz w:val="28"/>
          <w:szCs w:val="28"/>
        </w:rPr>
      </w:pPr>
      <w:r w:rsidRPr="008020ED">
        <w:rPr>
          <w:b/>
          <w:sz w:val="28"/>
          <w:szCs w:val="28"/>
        </w:rPr>
        <w:t>по результатам ЕГЭ за 201</w:t>
      </w:r>
      <w:r>
        <w:rPr>
          <w:b/>
          <w:sz w:val="28"/>
          <w:szCs w:val="28"/>
        </w:rPr>
        <w:t>6</w:t>
      </w:r>
      <w:r w:rsidRPr="008020ED">
        <w:rPr>
          <w:b/>
          <w:sz w:val="28"/>
          <w:szCs w:val="28"/>
        </w:rPr>
        <w:t>-201</w:t>
      </w:r>
      <w:r>
        <w:rPr>
          <w:b/>
          <w:sz w:val="28"/>
          <w:szCs w:val="28"/>
        </w:rPr>
        <w:t>7</w:t>
      </w:r>
      <w:r w:rsidRPr="008020ED">
        <w:rPr>
          <w:b/>
          <w:sz w:val="28"/>
          <w:szCs w:val="28"/>
        </w:rPr>
        <w:t xml:space="preserve"> учебный год</w:t>
      </w:r>
    </w:p>
    <w:p w:rsidR="00312768" w:rsidRDefault="00312768" w:rsidP="00312768">
      <w:pPr>
        <w:ind w:left="-567" w:firstLine="426"/>
        <w:jc w:val="both"/>
        <w:rPr>
          <w:sz w:val="28"/>
          <w:szCs w:val="28"/>
        </w:rPr>
      </w:pPr>
      <w:proofErr w:type="gramStart"/>
      <w:r w:rsidRPr="008020ED">
        <w:rPr>
          <w:sz w:val="28"/>
          <w:szCs w:val="28"/>
        </w:rPr>
        <w:t>На конец</w:t>
      </w:r>
      <w:proofErr w:type="gramEnd"/>
      <w:r w:rsidRPr="008020ED">
        <w:rPr>
          <w:sz w:val="28"/>
          <w:szCs w:val="28"/>
        </w:rPr>
        <w:t xml:space="preserve"> 201</w:t>
      </w:r>
      <w:r>
        <w:rPr>
          <w:sz w:val="28"/>
          <w:szCs w:val="28"/>
        </w:rPr>
        <w:t>6</w:t>
      </w:r>
      <w:r w:rsidRPr="008020ED">
        <w:rPr>
          <w:sz w:val="28"/>
          <w:szCs w:val="28"/>
        </w:rPr>
        <w:t>-201</w:t>
      </w:r>
      <w:r>
        <w:rPr>
          <w:sz w:val="28"/>
          <w:szCs w:val="28"/>
        </w:rPr>
        <w:t>7</w:t>
      </w:r>
      <w:r w:rsidRPr="008020ED">
        <w:rPr>
          <w:sz w:val="28"/>
          <w:szCs w:val="28"/>
        </w:rPr>
        <w:t xml:space="preserve"> учебного года в 11 классах обучал</w:t>
      </w:r>
      <w:r>
        <w:rPr>
          <w:sz w:val="28"/>
          <w:szCs w:val="28"/>
        </w:rPr>
        <w:t>ось</w:t>
      </w:r>
      <w:r w:rsidRPr="008020ED">
        <w:rPr>
          <w:sz w:val="28"/>
          <w:szCs w:val="28"/>
        </w:rPr>
        <w:t xml:space="preserve"> </w:t>
      </w:r>
      <w:r>
        <w:rPr>
          <w:sz w:val="28"/>
          <w:szCs w:val="28"/>
        </w:rPr>
        <w:t xml:space="preserve">60 </w:t>
      </w:r>
      <w:r w:rsidRPr="008020ED">
        <w:rPr>
          <w:sz w:val="28"/>
          <w:szCs w:val="28"/>
        </w:rPr>
        <w:t>ученик</w:t>
      </w:r>
      <w:r>
        <w:rPr>
          <w:sz w:val="28"/>
          <w:szCs w:val="28"/>
        </w:rPr>
        <w:t>ов</w:t>
      </w:r>
      <w:r w:rsidRPr="008020ED">
        <w:rPr>
          <w:sz w:val="28"/>
          <w:szCs w:val="28"/>
        </w:rPr>
        <w:t xml:space="preserve">. Все учащиеся 11 классов были допущены к итоговой </w:t>
      </w:r>
      <w:r w:rsidRPr="00332CE3">
        <w:rPr>
          <w:sz w:val="28"/>
          <w:szCs w:val="28"/>
        </w:rPr>
        <w:t xml:space="preserve">аттестации, </w:t>
      </w:r>
      <w:r>
        <w:rPr>
          <w:sz w:val="28"/>
          <w:szCs w:val="28"/>
        </w:rPr>
        <w:t>60</w:t>
      </w:r>
      <w:r w:rsidRPr="00332CE3">
        <w:rPr>
          <w:sz w:val="28"/>
          <w:szCs w:val="28"/>
        </w:rPr>
        <w:t xml:space="preserve"> получили</w:t>
      </w:r>
      <w:r w:rsidRPr="00FF7B2A">
        <w:rPr>
          <w:sz w:val="28"/>
          <w:szCs w:val="28"/>
        </w:rPr>
        <w:t xml:space="preserve"> документ об образовании</w:t>
      </w:r>
    </w:p>
    <w:p w:rsidR="00312768" w:rsidRDefault="00312768" w:rsidP="00312768">
      <w:pPr>
        <w:ind w:left="-567" w:firstLine="426"/>
        <w:jc w:val="both"/>
        <w:rPr>
          <w:sz w:val="28"/>
          <w:szCs w:val="28"/>
        </w:rPr>
      </w:pPr>
    </w:p>
    <w:tbl>
      <w:tblPr>
        <w:tblW w:w="1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4"/>
        <w:gridCol w:w="803"/>
        <w:gridCol w:w="803"/>
        <w:gridCol w:w="803"/>
        <w:gridCol w:w="803"/>
        <w:gridCol w:w="803"/>
        <w:gridCol w:w="803"/>
        <w:gridCol w:w="803"/>
        <w:gridCol w:w="803"/>
        <w:gridCol w:w="803"/>
        <w:gridCol w:w="803"/>
        <w:gridCol w:w="803"/>
        <w:gridCol w:w="803"/>
      </w:tblGrid>
      <w:tr w:rsidR="00312768" w:rsidRPr="00F04475" w:rsidTr="00312768">
        <w:tc>
          <w:tcPr>
            <w:tcW w:w="1454" w:type="dxa"/>
          </w:tcPr>
          <w:p w:rsidR="00312768" w:rsidRPr="00F04475" w:rsidRDefault="00312768" w:rsidP="00312768">
            <w:pPr>
              <w:jc w:val="center"/>
              <w:rPr>
                <w:sz w:val="20"/>
                <w:szCs w:val="20"/>
              </w:rPr>
            </w:pPr>
            <w:r w:rsidRPr="00F04475">
              <w:rPr>
                <w:b/>
                <w:sz w:val="20"/>
                <w:szCs w:val="20"/>
              </w:rPr>
              <w:t>Количество выпускников</w:t>
            </w:r>
          </w:p>
        </w:tc>
        <w:tc>
          <w:tcPr>
            <w:tcW w:w="9636" w:type="dxa"/>
            <w:gridSpan w:val="12"/>
          </w:tcPr>
          <w:p w:rsidR="00312768" w:rsidRPr="00F04475" w:rsidRDefault="00312768" w:rsidP="00312768">
            <w:pPr>
              <w:autoSpaceDE w:val="0"/>
              <w:autoSpaceDN w:val="0"/>
              <w:adjustRightInd w:val="0"/>
              <w:jc w:val="center"/>
              <w:rPr>
                <w:b/>
                <w:bCs/>
                <w:color w:val="000000"/>
                <w:sz w:val="20"/>
                <w:szCs w:val="20"/>
              </w:rPr>
            </w:pPr>
            <w:r w:rsidRPr="00F04475">
              <w:rPr>
                <w:b/>
                <w:bCs/>
                <w:color w:val="000000"/>
                <w:sz w:val="20"/>
                <w:szCs w:val="20"/>
              </w:rPr>
              <w:t>Сдают ЕГЭ</w:t>
            </w:r>
          </w:p>
          <w:p w:rsidR="00312768" w:rsidRPr="00F04475" w:rsidRDefault="00312768" w:rsidP="00312768">
            <w:pPr>
              <w:jc w:val="center"/>
              <w:rPr>
                <w:sz w:val="20"/>
                <w:szCs w:val="20"/>
              </w:rPr>
            </w:pPr>
            <w:r w:rsidRPr="00F04475">
              <w:rPr>
                <w:b/>
                <w:bCs/>
                <w:color w:val="000000"/>
                <w:sz w:val="20"/>
                <w:szCs w:val="20"/>
              </w:rPr>
              <w:t>(количество учащихся)</w:t>
            </w:r>
          </w:p>
        </w:tc>
      </w:tr>
      <w:tr w:rsidR="00312768" w:rsidRPr="00F04475" w:rsidTr="00312768">
        <w:trPr>
          <w:trHeight w:val="2625"/>
        </w:trPr>
        <w:tc>
          <w:tcPr>
            <w:tcW w:w="1454" w:type="dxa"/>
          </w:tcPr>
          <w:p w:rsidR="00312768" w:rsidRPr="00F04475" w:rsidRDefault="00312768" w:rsidP="00312768">
            <w:pPr>
              <w:jc w:val="both"/>
              <w:rPr>
                <w:sz w:val="28"/>
                <w:szCs w:val="28"/>
              </w:rPr>
            </w:pP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Русский язык</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 xml:space="preserve">Математика </w:t>
            </w:r>
            <w:r>
              <w:rPr>
                <w:b/>
                <w:bCs/>
                <w:color w:val="000000"/>
                <w:sz w:val="28"/>
                <w:szCs w:val="28"/>
              </w:rPr>
              <w:t xml:space="preserve">профильный </w:t>
            </w:r>
            <w:r w:rsidRPr="00F04475">
              <w:rPr>
                <w:b/>
                <w:bCs/>
                <w:color w:val="000000"/>
                <w:sz w:val="28"/>
                <w:szCs w:val="28"/>
              </w:rPr>
              <w:t>уровень</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Математика базовый уровень</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Физика</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Химия</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Биология</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 xml:space="preserve">История </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География</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Английский язык</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Обществознание</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Литература</w:t>
            </w:r>
          </w:p>
        </w:tc>
        <w:tc>
          <w:tcPr>
            <w:tcW w:w="803" w:type="dxa"/>
            <w:textDirection w:val="btLr"/>
          </w:tcPr>
          <w:p w:rsidR="00312768" w:rsidRPr="00F04475" w:rsidRDefault="00312768" w:rsidP="00312768">
            <w:pPr>
              <w:autoSpaceDE w:val="0"/>
              <w:autoSpaceDN w:val="0"/>
              <w:adjustRightInd w:val="0"/>
              <w:ind w:left="113" w:right="113"/>
              <w:jc w:val="both"/>
              <w:rPr>
                <w:b/>
                <w:bCs/>
                <w:color w:val="000000"/>
                <w:sz w:val="28"/>
                <w:szCs w:val="28"/>
              </w:rPr>
            </w:pPr>
            <w:r w:rsidRPr="00F04475">
              <w:rPr>
                <w:b/>
                <w:bCs/>
                <w:color w:val="000000"/>
                <w:sz w:val="28"/>
                <w:szCs w:val="28"/>
              </w:rPr>
              <w:t>Информатика и ИКТ</w:t>
            </w:r>
          </w:p>
        </w:tc>
      </w:tr>
      <w:tr w:rsidR="00312768" w:rsidRPr="00F04475" w:rsidTr="00312768">
        <w:trPr>
          <w:trHeight w:val="1703"/>
        </w:trPr>
        <w:tc>
          <w:tcPr>
            <w:tcW w:w="1454" w:type="dxa"/>
          </w:tcPr>
          <w:p w:rsidR="00312768" w:rsidRPr="00F04475" w:rsidRDefault="00312768" w:rsidP="00312768">
            <w:pPr>
              <w:jc w:val="both"/>
              <w:rPr>
                <w:b/>
                <w:sz w:val="28"/>
                <w:szCs w:val="28"/>
              </w:rPr>
            </w:pPr>
            <w:r>
              <w:rPr>
                <w:b/>
                <w:sz w:val="28"/>
                <w:szCs w:val="28"/>
              </w:rPr>
              <w:t>60</w:t>
            </w:r>
          </w:p>
        </w:tc>
        <w:tc>
          <w:tcPr>
            <w:tcW w:w="803" w:type="dxa"/>
          </w:tcPr>
          <w:p w:rsidR="00312768" w:rsidRPr="00F04475" w:rsidRDefault="00312768" w:rsidP="00312768">
            <w:pPr>
              <w:jc w:val="both"/>
              <w:rPr>
                <w:b/>
                <w:sz w:val="28"/>
                <w:szCs w:val="28"/>
              </w:rPr>
            </w:pPr>
            <w:r>
              <w:rPr>
                <w:b/>
                <w:sz w:val="28"/>
                <w:szCs w:val="28"/>
              </w:rPr>
              <w:t>60</w:t>
            </w:r>
          </w:p>
        </w:tc>
        <w:tc>
          <w:tcPr>
            <w:tcW w:w="803" w:type="dxa"/>
          </w:tcPr>
          <w:p w:rsidR="00312768" w:rsidRPr="00F04475" w:rsidRDefault="00312768" w:rsidP="00312768">
            <w:pPr>
              <w:jc w:val="both"/>
              <w:rPr>
                <w:b/>
                <w:sz w:val="28"/>
                <w:szCs w:val="28"/>
              </w:rPr>
            </w:pPr>
            <w:r>
              <w:rPr>
                <w:b/>
                <w:sz w:val="28"/>
                <w:szCs w:val="28"/>
              </w:rPr>
              <w:t>36</w:t>
            </w:r>
          </w:p>
        </w:tc>
        <w:tc>
          <w:tcPr>
            <w:tcW w:w="803" w:type="dxa"/>
          </w:tcPr>
          <w:p w:rsidR="00312768" w:rsidRPr="00F04475" w:rsidRDefault="00312768" w:rsidP="00312768">
            <w:pPr>
              <w:jc w:val="both"/>
              <w:rPr>
                <w:b/>
                <w:sz w:val="28"/>
                <w:szCs w:val="28"/>
              </w:rPr>
            </w:pPr>
            <w:r>
              <w:rPr>
                <w:b/>
                <w:sz w:val="28"/>
                <w:szCs w:val="28"/>
              </w:rPr>
              <w:t>58</w:t>
            </w:r>
          </w:p>
        </w:tc>
        <w:tc>
          <w:tcPr>
            <w:tcW w:w="803" w:type="dxa"/>
          </w:tcPr>
          <w:p w:rsidR="00312768" w:rsidRPr="00F04475" w:rsidRDefault="00312768" w:rsidP="00312768">
            <w:pPr>
              <w:jc w:val="both"/>
              <w:rPr>
                <w:b/>
                <w:sz w:val="28"/>
                <w:szCs w:val="28"/>
              </w:rPr>
            </w:pPr>
            <w:r>
              <w:rPr>
                <w:b/>
                <w:sz w:val="28"/>
                <w:szCs w:val="28"/>
              </w:rPr>
              <w:t>16</w:t>
            </w:r>
          </w:p>
        </w:tc>
        <w:tc>
          <w:tcPr>
            <w:tcW w:w="803" w:type="dxa"/>
          </w:tcPr>
          <w:p w:rsidR="00312768" w:rsidRPr="00F04475" w:rsidRDefault="00312768" w:rsidP="00312768">
            <w:pPr>
              <w:jc w:val="both"/>
              <w:rPr>
                <w:b/>
                <w:sz w:val="28"/>
                <w:szCs w:val="28"/>
              </w:rPr>
            </w:pPr>
            <w:r>
              <w:rPr>
                <w:b/>
                <w:sz w:val="28"/>
                <w:szCs w:val="28"/>
              </w:rPr>
              <w:t>8</w:t>
            </w:r>
          </w:p>
        </w:tc>
        <w:tc>
          <w:tcPr>
            <w:tcW w:w="803" w:type="dxa"/>
          </w:tcPr>
          <w:p w:rsidR="00312768" w:rsidRPr="00F04475" w:rsidRDefault="00312768" w:rsidP="00312768">
            <w:pPr>
              <w:jc w:val="both"/>
              <w:rPr>
                <w:b/>
                <w:sz w:val="28"/>
                <w:szCs w:val="28"/>
              </w:rPr>
            </w:pPr>
            <w:r>
              <w:rPr>
                <w:b/>
                <w:sz w:val="28"/>
                <w:szCs w:val="28"/>
              </w:rPr>
              <w:t>8</w:t>
            </w:r>
          </w:p>
        </w:tc>
        <w:tc>
          <w:tcPr>
            <w:tcW w:w="803" w:type="dxa"/>
          </w:tcPr>
          <w:p w:rsidR="00312768" w:rsidRPr="00F04475" w:rsidRDefault="00312768" w:rsidP="00312768">
            <w:pPr>
              <w:jc w:val="both"/>
              <w:rPr>
                <w:b/>
                <w:sz w:val="28"/>
                <w:szCs w:val="28"/>
              </w:rPr>
            </w:pPr>
            <w:r>
              <w:rPr>
                <w:b/>
                <w:sz w:val="28"/>
                <w:szCs w:val="28"/>
              </w:rPr>
              <w:t>14</w:t>
            </w:r>
          </w:p>
        </w:tc>
        <w:tc>
          <w:tcPr>
            <w:tcW w:w="803" w:type="dxa"/>
          </w:tcPr>
          <w:p w:rsidR="00312768" w:rsidRPr="00F04475" w:rsidRDefault="00312768" w:rsidP="00312768">
            <w:pPr>
              <w:jc w:val="both"/>
              <w:rPr>
                <w:b/>
                <w:sz w:val="28"/>
                <w:szCs w:val="28"/>
              </w:rPr>
            </w:pPr>
            <w:r w:rsidRPr="00F04475">
              <w:rPr>
                <w:b/>
                <w:sz w:val="28"/>
                <w:szCs w:val="28"/>
              </w:rPr>
              <w:t>0</w:t>
            </w:r>
          </w:p>
        </w:tc>
        <w:tc>
          <w:tcPr>
            <w:tcW w:w="803" w:type="dxa"/>
          </w:tcPr>
          <w:p w:rsidR="00312768" w:rsidRPr="00F04475" w:rsidRDefault="00312768" w:rsidP="00312768">
            <w:pPr>
              <w:jc w:val="both"/>
              <w:rPr>
                <w:b/>
                <w:sz w:val="28"/>
                <w:szCs w:val="28"/>
              </w:rPr>
            </w:pPr>
            <w:r>
              <w:rPr>
                <w:b/>
                <w:sz w:val="28"/>
                <w:szCs w:val="28"/>
              </w:rPr>
              <w:t>5</w:t>
            </w:r>
          </w:p>
        </w:tc>
        <w:tc>
          <w:tcPr>
            <w:tcW w:w="803" w:type="dxa"/>
          </w:tcPr>
          <w:p w:rsidR="00312768" w:rsidRPr="00F04475" w:rsidRDefault="00312768" w:rsidP="00312768">
            <w:pPr>
              <w:jc w:val="both"/>
              <w:rPr>
                <w:b/>
                <w:sz w:val="28"/>
                <w:szCs w:val="28"/>
              </w:rPr>
            </w:pPr>
            <w:r>
              <w:rPr>
                <w:b/>
                <w:sz w:val="28"/>
                <w:szCs w:val="28"/>
              </w:rPr>
              <w:t>29</w:t>
            </w:r>
          </w:p>
        </w:tc>
        <w:tc>
          <w:tcPr>
            <w:tcW w:w="803" w:type="dxa"/>
          </w:tcPr>
          <w:p w:rsidR="00312768" w:rsidRPr="00F04475" w:rsidRDefault="00312768" w:rsidP="00312768">
            <w:pPr>
              <w:jc w:val="both"/>
              <w:rPr>
                <w:b/>
                <w:sz w:val="28"/>
                <w:szCs w:val="28"/>
              </w:rPr>
            </w:pPr>
            <w:r>
              <w:rPr>
                <w:b/>
                <w:sz w:val="28"/>
                <w:szCs w:val="28"/>
              </w:rPr>
              <w:t>5</w:t>
            </w:r>
          </w:p>
        </w:tc>
        <w:tc>
          <w:tcPr>
            <w:tcW w:w="803" w:type="dxa"/>
          </w:tcPr>
          <w:p w:rsidR="00312768" w:rsidRPr="00F04475" w:rsidRDefault="00312768" w:rsidP="00312768">
            <w:pPr>
              <w:jc w:val="both"/>
              <w:rPr>
                <w:b/>
                <w:sz w:val="28"/>
                <w:szCs w:val="28"/>
              </w:rPr>
            </w:pPr>
            <w:r>
              <w:rPr>
                <w:b/>
                <w:sz w:val="28"/>
                <w:szCs w:val="28"/>
              </w:rPr>
              <w:t>7</w:t>
            </w:r>
          </w:p>
        </w:tc>
      </w:tr>
    </w:tbl>
    <w:p w:rsidR="00312768" w:rsidRDefault="00312768" w:rsidP="00312768">
      <w:pPr>
        <w:pStyle w:val="a8"/>
        <w:spacing w:line="360" w:lineRule="auto"/>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2125"/>
        <w:gridCol w:w="2977"/>
        <w:gridCol w:w="1950"/>
      </w:tblGrid>
      <w:tr w:rsidR="00312768" w:rsidRPr="00EB4CB0" w:rsidTr="00312768">
        <w:tc>
          <w:tcPr>
            <w:tcW w:w="3544" w:type="dxa"/>
          </w:tcPr>
          <w:p w:rsidR="00312768" w:rsidRPr="00EB4CB0" w:rsidRDefault="00312768" w:rsidP="00312768">
            <w:pPr>
              <w:jc w:val="both"/>
              <w:rPr>
                <w:b/>
              </w:rPr>
            </w:pPr>
            <w:r w:rsidRPr="00EB4CB0">
              <w:rPr>
                <w:b/>
              </w:rPr>
              <w:t>Экзамен</w:t>
            </w:r>
          </w:p>
        </w:tc>
        <w:tc>
          <w:tcPr>
            <w:tcW w:w="2125" w:type="dxa"/>
          </w:tcPr>
          <w:p w:rsidR="00312768" w:rsidRPr="00EB4CB0" w:rsidRDefault="00312768" w:rsidP="00312768">
            <w:pPr>
              <w:jc w:val="both"/>
              <w:rPr>
                <w:b/>
              </w:rPr>
            </w:pPr>
            <w:r w:rsidRPr="00EB4CB0">
              <w:rPr>
                <w:b/>
              </w:rPr>
              <w:t xml:space="preserve">Количество </w:t>
            </w:r>
            <w:proofErr w:type="gramStart"/>
            <w:r w:rsidRPr="00EB4CB0">
              <w:rPr>
                <w:b/>
              </w:rPr>
              <w:t>сдававших</w:t>
            </w:r>
            <w:proofErr w:type="gramEnd"/>
          </w:p>
        </w:tc>
        <w:tc>
          <w:tcPr>
            <w:tcW w:w="2977" w:type="dxa"/>
          </w:tcPr>
          <w:p w:rsidR="00312768" w:rsidRPr="00EB4CB0" w:rsidRDefault="00312768" w:rsidP="00312768">
            <w:pPr>
              <w:jc w:val="both"/>
              <w:rPr>
                <w:b/>
              </w:rPr>
            </w:pPr>
            <w:r w:rsidRPr="00EB4CB0">
              <w:rPr>
                <w:b/>
              </w:rPr>
              <w:t>Средний балл</w:t>
            </w:r>
          </w:p>
        </w:tc>
        <w:tc>
          <w:tcPr>
            <w:tcW w:w="1950" w:type="dxa"/>
          </w:tcPr>
          <w:p w:rsidR="00312768" w:rsidRPr="00EB4CB0" w:rsidRDefault="00312768" w:rsidP="00312768">
            <w:pPr>
              <w:jc w:val="both"/>
              <w:rPr>
                <w:b/>
              </w:rPr>
            </w:pPr>
            <w:r w:rsidRPr="00EB4CB0">
              <w:rPr>
                <w:b/>
              </w:rPr>
              <w:t>Не прошли порог успешности</w:t>
            </w:r>
          </w:p>
        </w:tc>
      </w:tr>
      <w:tr w:rsidR="00312768" w:rsidRPr="00A16D86" w:rsidTr="00312768">
        <w:tc>
          <w:tcPr>
            <w:tcW w:w="3544" w:type="dxa"/>
          </w:tcPr>
          <w:p w:rsidR="00312768" w:rsidRPr="00A16D86" w:rsidRDefault="00312768" w:rsidP="00312768">
            <w:pPr>
              <w:jc w:val="both"/>
              <w:rPr>
                <w:b/>
                <w:sz w:val="28"/>
                <w:szCs w:val="28"/>
              </w:rPr>
            </w:pPr>
            <w:r w:rsidRPr="00A16D86">
              <w:rPr>
                <w:b/>
                <w:sz w:val="28"/>
                <w:szCs w:val="28"/>
              </w:rPr>
              <w:t>Русский язык</w:t>
            </w:r>
          </w:p>
        </w:tc>
        <w:tc>
          <w:tcPr>
            <w:tcW w:w="2125"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60</w:t>
            </w:r>
          </w:p>
        </w:tc>
        <w:tc>
          <w:tcPr>
            <w:tcW w:w="2977"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72,4</w:t>
            </w:r>
          </w:p>
        </w:tc>
        <w:tc>
          <w:tcPr>
            <w:tcW w:w="1950" w:type="dxa"/>
          </w:tcPr>
          <w:p w:rsidR="00312768" w:rsidRPr="00A16D86" w:rsidRDefault="00312768" w:rsidP="00312768">
            <w:pPr>
              <w:jc w:val="both"/>
              <w:rPr>
                <w:b/>
                <w:sz w:val="28"/>
                <w:szCs w:val="28"/>
              </w:rPr>
            </w:pPr>
            <w:r>
              <w:rPr>
                <w:b/>
                <w:sz w:val="28"/>
                <w:szCs w:val="28"/>
              </w:rPr>
              <w:t>0</w:t>
            </w:r>
          </w:p>
        </w:tc>
      </w:tr>
      <w:tr w:rsidR="00312768" w:rsidRPr="00E17C39" w:rsidTr="00312768">
        <w:tc>
          <w:tcPr>
            <w:tcW w:w="3544" w:type="dxa"/>
          </w:tcPr>
          <w:p w:rsidR="00312768" w:rsidRPr="00975EEF" w:rsidRDefault="00312768" w:rsidP="00312768">
            <w:pPr>
              <w:jc w:val="both"/>
              <w:rPr>
                <w:b/>
                <w:sz w:val="28"/>
                <w:szCs w:val="28"/>
              </w:rPr>
            </w:pPr>
            <w:r w:rsidRPr="00975EEF">
              <w:rPr>
                <w:b/>
                <w:sz w:val="28"/>
                <w:szCs w:val="28"/>
              </w:rPr>
              <w:t>Математика базовая</w:t>
            </w:r>
          </w:p>
        </w:tc>
        <w:tc>
          <w:tcPr>
            <w:tcW w:w="2125" w:type="dxa"/>
          </w:tcPr>
          <w:p w:rsidR="00312768" w:rsidRPr="00975EEF"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58</w:t>
            </w:r>
          </w:p>
        </w:tc>
        <w:tc>
          <w:tcPr>
            <w:tcW w:w="2977" w:type="dxa"/>
          </w:tcPr>
          <w:p w:rsidR="00312768" w:rsidRPr="00732FBE" w:rsidRDefault="00312768" w:rsidP="00312768">
            <w:pPr>
              <w:widowControl w:val="0"/>
              <w:suppressAutoHyphens/>
              <w:jc w:val="center"/>
              <w:rPr>
                <w:rFonts w:eastAsia="Lucida Sans Unicode"/>
                <w:b/>
                <w:kern w:val="2"/>
                <w:sz w:val="28"/>
                <w:szCs w:val="28"/>
                <w:highlight w:val="yellow"/>
              </w:rPr>
            </w:pPr>
            <w:r w:rsidRPr="00D71592">
              <w:rPr>
                <w:rFonts w:eastAsia="Lucida Sans Unicode"/>
                <w:b/>
                <w:kern w:val="2"/>
                <w:sz w:val="28"/>
                <w:szCs w:val="28"/>
              </w:rPr>
              <w:t>4,4</w:t>
            </w:r>
          </w:p>
        </w:tc>
        <w:tc>
          <w:tcPr>
            <w:tcW w:w="1950" w:type="dxa"/>
          </w:tcPr>
          <w:p w:rsidR="00312768" w:rsidRPr="00975EEF" w:rsidRDefault="00312768" w:rsidP="00312768">
            <w:pPr>
              <w:jc w:val="both"/>
              <w:rPr>
                <w:b/>
                <w:sz w:val="28"/>
                <w:szCs w:val="28"/>
              </w:rPr>
            </w:pPr>
            <w:r>
              <w:rPr>
                <w:b/>
                <w:sz w:val="28"/>
                <w:szCs w:val="28"/>
              </w:rPr>
              <w:t>-</w:t>
            </w:r>
          </w:p>
        </w:tc>
      </w:tr>
      <w:tr w:rsidR="00312768" w:rsidRPr="00A16D86" w:rsidTr="00312768">
        <w:tc>
          <w:tcPr>
            <w:tcW w:w="3544" w:type="dxa"/>
          </w:tcPr>
          <w:p w:rsidR="00312768" w:rsidRPr="00975EEF" w:rsidRDefault="00312768" w:rsidP="00312768">
            <w:pPr>
              <w:jc w:val="both"/>
              <w:rPr>
                <w:b/>
                <w:sz w:val="28"/>
                <w:szCs w:val="28"/>
              </w:rPr>
            </w:pPr>
            <w:r w:rsidRPr="00975EEF">
              <w:rPr>
                <w:b/>
                <w:sz w:val="28"/>
                <w:szCs w:val="28"/>
              </w:rPr>
              <w:t>Математика профильная</w:t>
            </w:r>
          </w:p>
        </w:tc>
        <w:tc>
          <w:tcPr>
            <w:tcW w:w="2125" w:type="dxa"/>
          </w:tcPr>
          <w:p w:rsidR="00312768" w:rsidRPr="00975EEF"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36</w:t>
            </w:r>
          </w:p>
        </w:tc>
        <w:tc>
          <w:tcPr>
            <w:tcW w:w="2977" w:type="dxa"/>
          </w:tcPr>
          <w:p w:rsidR="00312768"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46,6</w:t>
            </w:r>
          </w:p>
        </w:tc>
        <w:tc>
          <w:tcPr>
            <w:tcW w:w="1950" w:type="dxa"/>
          </w:tcPr>
          <w:p w:rsidR="00312768" w:rsidRPr="00897AC4" w:rsidRDefault="00312768" w:rsidP="00312768">
            <w:pPr>
              <w:jc w:val="both"/>
              <w:rPr>
                <w:b/>
                <w:sz w:val="28"/>
                <w:szCs w:val="28"/>
              </w:rPr>
            </w:pPr>
            <w:r>
              <w:rPr>
                <w:b/>
                <w:sz w:val="28"/>
                <w:szCs w:val="28"/>
              </w:rPr>
              <w:t>4</w:t>
            </w:r>
          </w:p>
        </w:tc>
      </w:tr>
      <w:tr w:rsidR="00312768" w:rsidRPr="00A16D86" w:rsidTr="00312768">
        <w:tc>
          <w:tcPr>
            <w:tcW w:w="3544" w:type="dxa"/>
          </w:tcPr>
          <w:p w:rsidR="00312768" w:rsidRPr="00A16D86" w:rsidRDefault="00312768" w:rsidP="00312768">
            <w:pPr>
              <w:jc w:val="both"/>
              <w:rPr>
                <w:b/>
                <w:sz w:val="28"/>
                <w:szCs w:val="28"/>
              </w:rPr>
            </w:pPr>
            <w:r w:rsidRPr="00A16D86">
              <w:rPr>
                <w:b/>
                <w:sz w:val="28"/>
                <w:szCs w:val="28"/>
              </w:rPr>
              <w:t>Физика</w:t>
            </w:r>
          </w:p>
        </w:tc>
        <w:tc>
          <w:tcPr>
            <w:tcW w:w="2125"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16</w:t>
            </w:r>
          </w:p>
        </w:tc>
        <w:tc>
          <w:tcPr>
            <w:tcW w:w="2977"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52,6</w:t>
            </w:r>
          </w:p>
        </w:tc>
        <w:tc>
          <w:tcPr>
            <w:tcW w:w="1950" w:type="dxa"/>
          </w:tcPr>
          <w:p w:rsidR="00312768" w:rsidRPr="00A16D86" w:rsidRDefault="00312768" w:rsidP="00312768">
            <w:pPr>
              <w:jc w:val="both"/>
              <w:rPr>
                <w:b/>
                <w:sz w:val="28"/>
                <w:szCs w:val="28"/>
              </w:rPr>
            </w:pPr>
            <w:r>
              <w:rPr>
                <w:b/>
                <w:sz w:val="28"/>
                <w:szCs w:val="28"/>
              </w:rPr>
              <w:t>0</w:t>
            </w:r>
          </w:p>
        </w:tc>
      </w:tr>
      <w:tr w:rsidR="00312768" w:rsidRPr="00A16D86" w:rsidTr="00312768">
        <w:tc>
          <w:tcPr>
            <w:tcW w:w="3544" w:type="dxa"/>
          </w:tcPr>
          <w:p w:rsidR="00312768" w:rsidRPr="00A16D86" w:rsidRDefault="00312768" w:rsidP="00312768">
            <w:pPr>
              <w:jc w:val="both"/>
              <w:rPr>
                <w:b/>
                <w:sz w:val="28"/>
                <w:szCs w:val="28"/>
              </w:rPr>
            </w:pPr>
            <w:r w:rsidRPr="00A16D86">
              <w:rPr>
                <w:b/>
                <w:sz w:val="28"/>
                <w:szCs w:val="28"/>
              </w:rPr>
              <w:t>Химия</w:t>
            </w:r>
          </w:p>
        </w:tc>
        <w:tc>
          <w:tcPr>
            <w:tcW w:w="2125"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8</w:t>
            </w:r>
          </w:p>
        </w:tc>
        <w:tc>
          <w:tcPr>
            <w:tcW w:w="2977"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50,1</w:t>
            </w:r>
          </w:p>
        </w:tc>
        <w:tc>
          <w:tcPr>
            <w:tcW w:w="1950" w:type="dxa"/>
          </w:tcPr>
          <w:p w:rsidR="00312768" w:rsidRPr="00A16D86" w:rsidRDefault="00312768" w:rsidP="00312768">
            <w:pPr>
              <w:jc w:val="both"/>
              <w:rPr>
                <w:b/>
                <w:sz w:val="28"/>
                <w:szCs w:val="28"/>
              </w:rPr>
            </w:pPr>
            <w:r>
              <w:rPr>
                <w:b/>
                <w:sz w:val="28"/>
                <w:szCs w:val="28"/>
              </w:rPr>
              <w:t>2</w:t>
            </w:r>
          </w:p>
        </w:tc>
      </w:tr>
      <w:tr w:rsidR="00312768" w:rsidRPr="00A16D86" w:rsidTr="00312768">
        <w:tc>
          <w:tcPr>
            <w:tcW w:w="3544" w:type="dxa"/>
          </w:tcPr>
          <w:p w:rsidR="00312768" w:rsidRPr="00A16D86" w:rsidRDefault="00312768" w:rsidP="00312768">
            <w:pPr>
              <w:jc w:val="both"/>
              <w:rPr>
                <w:b/>
                <w:sz w:val="28"/>
                <w:szCs w:val="28"/>
              </w:rPr>
            </w:pPr>
            <w:r w:rsidRPr="00A16D86">
              <w:rPr>
                <w:b/>
                <w:sz w:val="28"/>
                <w:szCs w:val="28"/>
              </w:rPr>
              <w:t>Биология</w:t>
            </w:r>
          </w:p>
        </w:tc>
        <w:tc>
          <w:tcPr>
            <w:tcW w:w="2125"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8</w:t>
            </w:r>
          </w:p>
        </w:tc>
        <w:tc>
          <w:tcPr>
            <w:tcW w:w="2977"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48,4</w:t>
            </w:r>
          </w:p>
        </w:tc>
        <w:tc>
          <w:tcPr>
            <w:tcW w:w="1950" w:type="dxa"/>
          </w:tcPr>
          <w:p w:rsidR="00312768" w:rsidRPr="00A16D86" w:rsidRDefault="00312768" w:rsidP="00312768">
            <w:pPr>
              <w:jc w:val="both"/>
              <w:rPr>
                <w:b/>
                <w:sz w:val="28"/>
                <w:szCs w:val="28"/>
              </w:rPr>
            </w:pPr>
            <w:r>
              <w:rPr>
                <w:b/>
                <w:sz w:val="28"/>
                <w:szCs w:val="28"/>
              </w:rPr>
              <w:t>1</w:t>
            </w:r>
          </w:p>
        </w:tc>
      </w:tr>
      <w:tr w:rsidR="00312768" w:rsidRPr="00A16D86" w:rsidTr="00312768">
        <w:tc>
          <w:tcPr>
            <w:tcW w:w="3544" w:type="dxa"/>
          </w:tcPr>
          <w:p w:rsidR="00312768" w:rsidRPr="00A16D86" w:rsidRDefault="00312768" w:rsidP="00312768">
            <w:pPr>
              <w:jc w:val="both"/>
              <w:rPr>
                <w:b/>
                <w:sz w:val="28"/>
                <w:szCs w:val="28"/>
              </w:rPr>
            </w:pPr>
            <w:r w:rsidRPr="00A16D86">
              <w:rPr>
                <w:b/>
                <w:sz w:val="28"/>
                <w:szCs w:val="28"/>
              </w:rPr>
              <w:t>Информатика и ИКТ</w:t>
            </w:r>
          </w:p>
        </w:tc>
        <w:tc>
          <w:tcPr>
            <w:tcW w:w="2125"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7</w:t>
            </w:r>
          </w:p>
        </w:tc>
        <w:tc>
          <w:tcPr>
            <w:tcW w:w="2977"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69,3</w:t>
            </w:r>
          </w:p>
        </w:tc>
        <w:tc>
          <w:tcPr>
            <w:tcW w:w="1950" w:type="dxa"/>
          </w:tcPr>
          <w:p w:rsidR="00312768" w:rsidRPr="00A16D86" w:rsidRDefault="00312768" w:rsidP="00312768">
            <w:pPr>
              <w:jc w:val="both"/>
              <w:rPr>
                <w:b/>
                <w:sz w:val="28"/>
                <w:szCs w:val="28"/>
              </w:rPr>
            </w:pPr>
            <w:r>
              <w:rPr>
                <w:b/>
                <w:sz w:val="28"/>
                <w:szCs w:val="28"/>
              </w:rPr>
              <w:t>0</w:t>
            </w:r>
          </w:p>
        </w:tc>
      </w:tr>
      <w:tr w:rsidR="00312768" w:rsidRPr="00A16D86" w:rsidTr="00312768">
        <w:tc>
          <w:tcPr>
            <w:tcW w:w="3544" w:type="dxa"/>
          </w:tcPr>
          <w:p w:rsidR="00312768" w:rsidRPr="00A16D86" w:rsidRDefault="00312768" w:rsidP="00312768">
            <w:pPr>
              <w:jc w:val="both"/>
              <w:rPr>
                <w:b/>
                <w:sz w:val="28"/>
                <w:szCs w:val="28"/>
              </w:rPr>
            </w:pPr>
            <w:r w:rsidRPr="00A16D86">
              <w:rPr>
                <w:b/>
                <w:sz w:val="28"/>
                <w:szCs w:val="28"/>
              </w:rPr>
              <w:t>Литература</w:t>
            </w:r>
          </w:p>
        </w:tc>
        <w:tc>
          <w:tcPr>
            <w:tcW w:w="2125"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5</w:t>
            </w:r>
          </w:p>
        </w:tc>
        <w:tc>
          <w:tcPr>
            <w:tcW w:w="2977"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64,2</w:t>
            </w:r>
          </w:p>
        </w:tc>
        <w:tc>
          <w:tcPr>
            <w:tcW w:w="1950" w:type="dxa"/>
          </w:tcPr>
          <w:p w:rsidR="00312768" w:rsidRPr="00A16D86" w:rsidRDefault="00312768" w:rsidP="00312768">
            <w:pPr>
              <w:jc w:val="both"/>
              <w:rPr>
                <w:b/>
                <w:sz w:val="28"/>
                <w:szCs w:val="28"/>
              </w:rPr>
            </w:pPr>
            <w:r>
              <w:rPr>
                <w:b/>
                <w:sz w:val="28"/>
                <w:szCs w:val="28"/>
              </w:rPr>
              <w:t>0</w:t>
            </w:r>
          </w:p>
        </w:tc>
      </w:tr>
      <w:tr w:rsidR="00312768" w:rsidRPr="00A16D86" w:rsidTr="00312768">
        <w:tc>
          <w:tcPr>
            <w:tcW w:w="3544" w:type="dxa"/>
          </w:tcPr>
          <w:p w:rsidR="00312768" w:rsidRPr="0028479F" w:rsidRDefault="00312768" w:rsidP="00312768">
            <w:pPr>
              <w:jc w:val="both"/>
              <w:rPr>
                <w:b/>
                <w:sz w:val="28"/>
                <w:szCs w:val="28"/>
              </w:rPr>
            </w:pPr>
            <w:r w:rsidRPr="0028479F">
              <w:rPr>
                <w:b/>
                <w:sz w:val="28"/>
                <w:szCs w:val="28"/>
              </w:rPr>
              <w:t xml:space="preserve">История </w:t>
            </w:r>
          </w:p>
        </w:tc>
        <w:tc>
          <w:tcPr>
            <w:tcW w:w="2125" w:type="dxa"/>
          </w:tcPr>
          <w:p w:rsidR="00312768" w:rsidRPr="0028479F"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14</w:t>
            </w:r>
          </w:p>
        </w:tc>
        <w:tc>
          <w:tcPr>
            <w:tcW w:w="2977" w:type="dxa"/>
          </w:tcPr>
          <w:p w:rsidR="00312768" w:rsidRPr="0028479F"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60,6</w:t>
            </w:r>
          </w:p>
        </w:tc>
        <w:tc>
          <w:tcPr>
            <w:tcW w:w="1950" w:type="dxa"/>
          </w:tcPr>
          <w:p w:rsidR="00312768" w:rsidRPr="00A16D86" w:rsidRDefault="00312768" w:rsidP="00312768">
            <w:pPr>
              <w:jc w:val="both"/>
              <w:rPr>
                <w:b/>
                <w:sz w:val="28"/>
                <w:szCs w:val="28"/>
              </w:rPr>
            </w:pPr>
            <w:r>
              <w:rPr>
                <w:b/>
                <w:sz w:val="28"/>
                <w:szCs w:val="28"/>
              </w:rPr>
              <w:t>3</w:t>
            </w:r>
          </w:p>
        </w:tc>
      </w:tr>
      <w:tr w:rsidR="00312768" w:rsidRPr="00A16D86" w:rsidTr="00312768">
        <w:tc>
          <w:tcPr>
            <w:tcW w:w="3544" w:type="dxa"/>
          </w:tcPr>
          <w:p w:rsidR="00312768" w:rsidRPr="00A16D86" w:rsidRDefault="00312768" w:rsidP="00312768">
            <w:pPr>
              <w:jc w:val="both"/>
              <w:rPr>
                <w:b/>
                <w:sz w:val="28"/>
                <w:szCs w:val="28"/>
              </w:rPr>
            </w:pPr>
            <w:r w:rsidRPr="00A16D86">
              <w:rPr>
                <w:b/>
                <w:sz w:val="28"/>
                <w:szCs w:val="28"/>
              </w:rPr>
              <w:t>Обществознание</w:t>
            </w:r>
          </w:p>
        </w:tc>
        <w:tc>
          <w:tcPr>
            <w:tcW w:w="2125"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29</w:t>
            </w:r>
          </w:p>
        </w:tc>
        <w:tc>
          <w:tcPr>
            <w:tcW w:w="2977"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63,9</w:t>
            </w:r>
          </w:p>
        </w:tc>
        <w:tc>
          <w:tcPr>
            <w:tcW w:w="1950" w:type="dxa"/>
          </w:tcPr>
          <w:p w:rsidR="00312768" w:rsidRPr="00A16D86" w:rsidRDefault="00312768" w:rsidP="00312768">
            <w:pPr>
              <w:jc w:val="both"/>
              <w:rPr>
                <w:b/>
                <w:sz w:val="28"/>
                <w:szCs w:val="28"/>
              </w:rPr>
            </w:pPr>
            <w:r>
              <w:rPr>
                <w:b/>
                <w:sz w:val="28"/>
                <w:szCs w:val="28"/>
              </w:rPr>
              <w:t>0</w:t>
            </w:r>
          </w:p>
        </w:tc>
      </w:tr>
      <w:tr w:rsidR="00312768" w:rsidRPr="00A16D86" w:rsidTr="00312768">
        <w:tc>
          <w:tcPr>
            <w:tcW w:w="3544" w:type="dxa"/>
          </w:tcPr>
          <w:p w:rsidR="00312768" w:rsidRPr="00A16D86" w:rsidRDefault="00312768" w:rsidP="00312768">
            <w:pPr>
              <w:jc w:val="both"/>
              <w:rPr>
                <w:b/>
                <w:sz w:val="28"/>
                <w:szCs w:val="28"/>
              </w:rPr>
            </w:pPr>
            <w:r w:rsidRPr="00A16D86">
              <w:rPr>
                <w:b/>
                <w:sz w:val="28"/>
                <w:szCs w:val="28"/>
              </w:rPr>
              <w:t>Английский язык</w:t>
            </w:r>
          </w:p>
        </w:tc>
        <w:tc>
          <w:tcPr>
            <w:tcW w:w="2125"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5</w:t>
            </w:r>
          </w:p>
        </w:tc>
        <w:tc>
          <w:tcPr>
            <w:tcW w:w="2977"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79</w:t>
            </w:r>
          </w:p>
        </w:tc>
        <w:tc>
          <w:tcPr>
            <w:tcW w:w="1950" w:type="dxa"/>
          </w:tcPr>
          <w:p w:rsidR="00312768" w:rsidRPr="00A16D86" w:rsidRDefault="00312768" w:rsidP="00312768">
            <w:pPr>
              <w:jc w:val="both"/>
              <w:rPr>
                <w:b/>
                <w:sz w:val="28"/>
                <w:szCs w:val="28"/>
              </w:rPr>
            </w:pPr>
            <w:r>
              <w:rPr>
                <w:b/>
                <w:sz w:val="28"/>
                <w:szCs w:val="28"/>
              </w:rPr>
              <w:t>0</w:t>
            </w:r>
          </w:p>
        </w:tc>
      </w:tr>
      <w:tr w:rsidR="00312768" w:rsidRPr="00A16D86" w:rsidTr="00312768">
        <w:tc>
          <w:tcPr>
            <w:tcW w:w="3544" w:type="dxa"/>
          </w:tcPr>
          <w:p w:rsidR="00312768" w:rsidRPr="00A16D86" w:rsidRDefault="00312768" w:rsidP="00312768">
            <w:pPr>
              <w:jc w:val="both"/>
              <w:rPr>
                <w:b/>
                <w:sz w:val="28"/>
                <w:szCs w:val="28"/>
              </w:rPr>
            </w:pPr>
            <w:r w:rsidRPr="00A16D86">
              <w:rPr>
                <w:b/>
                <w:sz w:val="28"/>
                <w:szCs w:val="28"/>
              </w:rPr>
              <w:t>География</w:t>
            </w:r>
          </w:p>
        </w:tc>
        <w:tc>
          <w:tcPr>
            <w:tcW w:w="2125"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0</w:t>
            </w:r>
          </w:p>
        </w:tc>
        <w:tc>
          <w:tcPr>
            <w:tcW w:w="2977" w:type="dxa"/>
          </w:tcPr>
          <w:p w:rsidR="00312768" w:rsidRPr="00B43401" w:rsidRDefault="00312768" w:rsidP="00312768">
            <w:pPr>
              <w:widowControl w:val="0"/>
              <w:suppressAutoHyphens/>
              <w:jc w:val="center"/>
              <w:rPr>
                <w:rFonts w:eastAsia="Lucida Sans Unicode"/>
                <w:b/>
                <w:kern w:val="2"/>
                <w:sz w:val="28"/>
                <w:szCs w:val="28"/>
              </w:rPr>
            </w:pPr>
            <w:r>
              <w:rPr>
                <w:rFonts w:eastAsia="Lucida Sans Unicode"/>
                <w:b/>
                <w:kern w:val="2"/>
                <w:sz w:val="28"/>
                <w:szCs w:val="28"/>
              </w:rPr>
              <w:t>0</w:t>
            </w:r>
          </w:p>
        </w:tc>
        <w:tc>
          <w:tcPr>
            <w:tcW w:w="1950" w:type="dxa"/>
          </w:tcPr>
          <w:p w:rsidR="00312768" w:rsidRPr="00A16D86" w:rsidRDefault="00312768" w:rsidP="00312768">
            <w:pPr>
              <w:jc w:val="both"/>
              <w:rPr>
                <w:b/>
                <w:sz w:val="28"/>
                <w:szCs w:val="28"/>
              </w:rPr>
            </w:pPr>
            <w:r>
              <w:rPr>
                <w:b/>
                <w:sz w:val="28"/>
                <w:szCs w:val="28"/>
              </w:rPr>
              <w:t>0</w:t>
            </w:r>
          </w:p>
        </w:tc>
      </w:tr>
    </w:tbl>
    <w:p w:rsidR="007E78ED" w:rsidRDefault="007E78ED" w:rsidP="007E78ED">
      <w:pPr>
        <w:spacing w:line="360" w:lineRule="auto"/>
        <w:jc w:val="center"/>
        <w:rPr>
          <w:b/>
          <w:sz w:val="28"/>
          <w:szCs w:val="28"/>
        </w:rPr>
      </w:pPr>
    </w:p>
    <w:p w:rsidR="00312768" w:rsidRPr="004370B1" w:rsidRDefault="00312768" w:rsidP="007E78ED">
      <w:pPr>
        <w:spacing w:line="360" w:lineRule="auto"/>
        <w:jc w:val="center"/>
        <w:rPr>
          <w:b/>
          <w:sz w:val="28"/>
          <w:szCs w:val="28"/>
        </w:rPr>
      </w:pPr>
      <w:r w:rsidRPr="004370B1">
        <w:rPr>
          <w:b/>
          <w:sz w:val="28"/>
          <w:szCs w:val="28"/>
        </w:rPr>
        <w:t>Сравнительный анализ результатов ЕГЭ</w:t>
      </w:r>
    </w:p>
    <w:p w:rsidR="00312768" w:rsidRPr="007E78ED" w:rsidRDefault="00312768" w:rsidP="007E78ED">
      <w:pPr>
        <w:spacing w:line="360" w:lineRule="auto"/>
        <w:jc w:val="center"/>
        <w:rPr>
          <w:b/>
          <w:sz w:val="28"/>
          <w:szCs w:val="28"/>
        </w:rPr>
      </w:pPr>
      <w:r w:rsidRPr="004370B1">
        <w:rPr>
          <w:b/>
          <w:sz w:val="28"/>
          <w:szCs w:val="28"/>
        </w:rPr>
        <w:t>за 2014-2015</w:t>
      </w:r>
      <w:r>
        <w:rPr>
          <w:b/>
          <w:sz w:val="28"/>
          <w:szCs w:val="28"/>
        </w:rPr>
        <w:t xml:space="preserve">, </w:t>
      </w:r>
      <w:r w:rsidRPr="004370B1">
        <w:rPr>
          <w:b/>
          <w:sz w:val="28"/>
          <w:szCs w:val="28"/>
        </w:rPr>
        <w:t>201</w:t>
      </w:r>
      <w:r>
        <w:rPr>
          <w:b/>
          <w:sz w:val="28"/>
          <w:szCs w:val="28"/>
        </w:rPr>
        <w:t>5</w:t>
      </w:r>
      <w:r w:rsidRPr="004370B1">
        <w:rPr>
          <w:b/>
          <w:sz w:val="28"/>
          <w:szCs w:val="28"/>
        </w:rPr>
        <w:t>-201</w:t>
      </w:r>
      <w:r>
        <w:rPr>
          <w:b/>
          <w:sz w:val="28"/>
          <w:szCs w:val="28"/>
        </w:rPr>
        <w:t>6, 2016-2017</w:t>
      </w:r>
      <w:r w:rsidRPr="004370B1">
        <w:rPr>
          <w:b/>
          <w:sz w:val="28"/>
          <w:szCs w:val="28"/>
        </w:rPr>
        <w:t xml:space="preserve"> учебный год</w:t>
      </w:r>
    </w:p>
    <w:p w:rsidR="00312768" w:rsidRPr="004370B1" w:rsidRDefault="00312768" w:rsidP="007E78ED">
      <w:pPr>
        <w:spacing w:line="360" w:lineRule="auto"/>
        <w:jc w:val="center"/>
        <w:rPr>
          <w:b/>
          <w:sz w:val="28"/>
          <w:szCs w:val="28"/>
          <w:u w:val="single"/>
        </w:rPr>
      </w:pPr>
      <w:r w:rsidRPr="004370B1">
        <w:rPr>
          <w:b/>
          <w:sz w:val="28"/>
          <w:szCs w:val="28"/>
          <w:u w:val="single"/>
        </w:rPr>
        <w:t>Средний балл по результатам обязательных экзаменов (ЕГЭ)</w:t>
      </w:r>
    </w:p>
    <w:tbl>
      <w:tblPr>
        <w:tblW w:w="0" w:type="auto"/>
        <w:jc w:val="center"/>
        <w:tblInd w:w="-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5"/>
        <w:gridCol w:w="2122"/>
        <w:gridCol w:w="2535"/>
        <w:gridCol w:w="1975"/>
      </w:tblGrid>
      <w:tr w:rsidR="00312768" w:rsidRPr="004370B1" w:rsidTr="00312768">
        <w:trPr>
          <w:jc w:val="center"/>
        </w:trPr>
        <w:tc>
          <w:tcPr>
            <w:tcW w:w="2385" w:type="dxa"/>
          </w:tcPr>
          <w:p w:rsidR="00312768" w:rsidRPr="004370B1" w:rsidRDefault="00312768" w:rsidP="00312768">
            <w:pPr>
              <w:spacing w:line="360" w:lineRule="auto"/>
              <w:jc w:val="both"/>
              <w:rPr>
                <w:b/>
                <w:sz w:val="28"/>
                <w:szCs w:val="28"/>
              </w:rPr>
            </w:pPr>
          </w:p>
        </w:tc>
        <w:tc>
          <w:tcPr>
            <w:tcW w:w="2122" w:type="dxa"/>
          </w:tcPr>
          <w:p w:rsidR="00312768" w:rsidRPr="004370B1" w:rsidRDefault="00312768" w:rsidP="00312768">
            <w:pPr>
              <w:spacing w:line="360" w:lineRule="auto"/>
              <w:jc w:val="both"/>
              <w:rPr>
                <w:b/>
                <w:sz w:val="28"/>
                <w:szCs w:val="28"/>
              </w:rPr>
            </w:pPr>
            <w:r w:rsidRPr="004370B1">
              <w:rPr>
                <w:b/>
                <w:sz w:val="28"/>
                <w:szCs w:val="28"/>
              </w:rPr>
              <w:t>2014-2015</w:t>
            </w:r>
          </w:p>
        </w:tc>
        <w:tc>
          <w:tcPr>
            <w:tcW w:w="2535" w:type="dxa"/>
          </w:tcPr>
          <w:p w:rsidR="00312768" w:rsidRPr="004370B1" w:rsidRDefault="00312768" w:rsidP="00312768">
            <w:pPr>
              <w:spacing w:line="360" w:lineRule="auto"/>
              <w:jc w:val="both"/>
              <w:rPr>
                <w:b/>
                <w:sz w:val="28"/>
                <w:szCs w:val="28"/>
              </w:rPr>
            </w:pPr>
            <w:r w:rsidRPr="004370B1">
              <w:rPr>
                <w:b/>
                <w:sz w:val="28"/>
                <w:szCs w:val="28"/>
              </w:rPr>
              <w:t>201</w:t>
            </w:r>
            <w:r>
              <w:rPr>
                <w:b/>
                <w:sz w:val="28"/>
                <w:szCs w:val="28"/>
              </w:rPr>
              <w:t>5</w:t>
            </w:r>
            <w:r w:rsidRPr="004370B1">
              <w:rPr>
                <w:b/>
                <w:sz w:val="28"/>
                <w:szCs w:val="28"/>
              </w:rPr>
              <w:t>-201</w:t>
            </w:r>
            <w:r>
              <w:rPr>
                <w:b/>
                <w:sz w:val="28"/>
                <w:szCs w:val="28"/>
              </w:rPr>
              <w:t>6</w:t>
            </w:r>
          </w:p>
        </w:tc>
        <w:tc>
          <w:tcPr>
            <w:tcW w:w="1975" w:type="dxa"/>
          </w:tcPr>
          <w:p w:rsidR="00312768" w:rsidRPr="004370B1" w:rsidRDefault="00312768" w:rsidP="00312768">
            <w:pPr>
              <w:spacing w:line="360" w:lineRule="auto"/>
              <w:jc w:val="both"/>
              <w:rPr>
                <w:b/>
                <w:sz w:val="28"/>
                <w:szCs w:val="28"/>
              </w:rPr>
            </w:pPr>
            <w:r w:rsidRPr="004370B1">
              <w:rPr>
                <w:b/>
                <w:sz w:val="28"/>
                <w:szCs w:val="28"/>
              </w:rPr>
              <w:t>201</w:t>
            </w:r>
            <w:r>
              <w:rPr>
                <w:b/>
                <w:sz w:val="28"/>
                <w:szCs w:val="28"/>
              </w:rPr>
              <w:t>6</w:t>
            </w:r>
            <w:r w:rsidRPr="004370B1">
              <w:rPr>
                <w:b/>
                <w:sz w:val="28"/>
                <w:szCs w:val="28"/>
              </w:rPr>
              <w:t>-201</w:t>
            </w:r>
            <w:r>
              <w:rPr>
                <w:b/>
                <w:sz w:val="28"/>
                <w:szCs w:val="28"/>
              </w:rPr>
              <w:t>7</w:t>
            </w:r>
          </w:p>
        </w:tc>
      </w:tr>
      <w:tr w:rsidR="00312768" w:rsidRPr="004370B1" w:rsidTr="00312768">
        <w:trPr>
          <w:jc w:val="center"/>
        </w:trPr>
        <w:tc>
          <w:tcPr>
            <w:tcW w:w="2385" w:type="dxa"/>
          </w:tcPr>
          <w:p w:rsidR="00312768" w:rsidRPr="004370B1" w:rsidRDefault="00312768" w:rsidP="00312768">
            <w:pPr>
              <w:spacing w:line="360" w:lineRule="auto"/>
              <w:jc w:val="both"/>
              <w:rPr>
                <w:b/>
                <w:sz w:val="28"/>
                <w:szCs w:val="28"/>
              </w:rPr>
            </w:pPr>
            <w:r w:rsidRPr="004370B1">
              <w:rPr>
                <w:b/>
                <w:sz w:val="28"/>
                <w:szCs w:val="28"/>
              </w:rPr>
              <w:t>Русский язык</w:t>
            </w:r>
          </w:p>
        </w:tc>
        <w:tc>
          <w:tcPr>
            <w:tcW w:w="2122" w:type="dxa"/>
          </w:tcPr>
          <w:p w:rsidR="00312768" w:rsidRPr="004370B1" w:rsidRDefault="00312768" w:rsidP="00312768">
            <w:pPr>
              <w:spacing w:line="360" w:lineRule="auto"/>
              <w:jc w:val="both"/>
              <w:rPr>
                <w:b/>
                <w:sz w:val="28"/>
                <w:szCs w:val="28"/>
              </w:rPr>
            </w:pPr>
            <w:r w:rsidRPr="004370B1">
              <w:rPr>
                <w:b/>
                <w:sz w:val="28"/>
                <w:szCs w:val="28"/>
              </w:rPr>
              <w:t>76,</w:t>
            </w:r>
            <w:r>
              <w:rPr>
                <w:b/>
                <w:sz w:val="28"/>
                <w:szCs w:val="28"/>
              </w:rPr>
              <w:t>8</w:t>
            </w:r>
          </w:p>
        </w:tc>
        <w:tc>
          <w:tcPr>
            <w:tcW w:w="2535" w:type="dxa"/>
          </w:tcPr>
          <w:p w:rsidR="00312768" w:rsidRPr="004370B1" w:rsidRDefault="00312768" w:rsidP="00312768">
            <w:pPr>
              <w:spacing w:line="360" w:lineRule="auto"/>
              <w:jc w:val="both"/>
              <w:rPr>
                <w:b/>
                <w:sz w:val="28"/>
                <w:szCs w:val="28"/>
              </w:rPr>
            </w:pPr>
            <w:r>
              <w:rPr>
                <w:b/>
                <w:sz w:val="28"/>
                <w:szCs w:val="28"/>
              </w:rPr>
              <w:t>75,4</w:t>
            </w:r>
          </w:p>
        </w:tc>
        <w:tc>
          <w:tcPr>
            <w:tcW w:w="1975" w:type="dxa"/>
          </w:tcPr>
          <w:p w:rsidR="00312768" w:rsidRPr="004370B1" w:rsidRDefault="00312768" w:rsidP="00312768">
            <w:pPr>
              <w:spacing w:line="360" w:lineRule="auto"/>
              <w:jc w:val="both"/>
              <w:rPr>
                <w:b/>
                <w:sz w:val="28"/>
                <w:szCs w:val="28"/>
              </w:rPr>
            </w:pPr>
            <w:r>
              <w:rPr>
                <w:b/>
                <w:sz w:val="28"/>
                <w:szCs w:val="28"/>
              </w:rPr>
              <w:t>72,4</w:t>
            </w:r>
          </w:p>
        </w:tc>
      </w:tr>
      <w:tr w:rsidR="00312768" w:rsidRPr="004370B1" w:rsidTr="00312768">
        <w:trPr>
          <w:jc w:val="center"/>
        </w:trPr>
        <w:tc>
          <w:tcPr>
            <w:tcW w:w="2385" w:type="dxa"/>
          </w:tcPr>
          <w:p w:rsidR="00312768" w:rsidRPr="004370B1" w:rsidRDefault="00312768" w:rsidP="00312768">
            <w:pPr>
              <w:spacing w:line="360" w:lineRule="auto"/>
              <w:jc w:val="both"/>
              <w:rPr>
                <w:b/>
                <w:sz w:val="28"/>
                <w:szCs w:val="28"/>
              </w:rPr>
            </w:pPr>
            <w:r w:rsidRPr="004370B1">
              <w:rPr>
                <w:b/>
                <w:sz w:val="28"/>
                <w:szCs w:val="28"/>
              </w:rPr>
              <w:t>Математика</w:t>
            </w:r>
          </w:p>
        </w:tc>
        <w:tc>
          <w:tcPr>
            <w:tcW w:w="2122" w:type="dxa"/>
          </w:tcPr>
          <w:p w:rsidR="00312768" w:rsidRPr="004370B1" w:rsidRDefault="00312768" w:rsidP="00312768">
            <w:pPr>
              <w:spacing w:line="360" w:lineRule="auto"/>
              <w:jc w:val="both"/>
              <w:rPr>
                <w:b/>
                <w:sz w:val="28"/>
                <w:szCs w:val="28"/>
              </w:rPr>
            </w:pPr>
            <w:r w:rsidRPr="004370B1">
              <w:rPr>
                <w:b/>
                <w:sz w:val="28"/>
                <w:szCs w:val="28"/>
              </w:rPr>
              <w:t>54,</w:t>
            </w:r>
            <w:r>
              <w:rPr>
                <w:b/>
                <w:sz w:val="28"/>
                <w:szCs w:val="28"/>
              </w:rPr>
              <w:t>6</w:t>
            </w:r>
          </w:p>
        </w:tc>
        <w:tc>
          <w:tcPr>
            <w:tcW w:w="2535" w:type="dxa"/>
          </w:tcPr>
          <w:p w:rsidR="00312768" w:rsidRPr="004370B1" w:rsidRDefault="00312768" w:rsidP="00312768">
            <w:pPr>
              <w:spacing w:line="360" w:lineRule="auto"/>
              <w:jc w:val="both"/>
              <w:rPr>
                <w:b/>
                <w:sz w:val="28"/>
                <w:szCs w:val="28"/>
              </w:rPr>
            </w:pPr>
            <w:r w:rsidRPr="004370B1">
              <w:rPr>
                <w:b/>
                <w:sz w:val="28"/>
                <w:szCs w:val="28"/>
              </w:rPr>
              <w:t>5</w:t>
            </w:r>
            <w:r>
              <w:rPr>
                <w:b/>
                <w:sz w:val="28"/>
                <w:szCs w:val="28"/>
              </w:rPr>
              <w:t>1</w:t>
            </w:r>
            <w:r w:rsidRPr="004370B1">
              <w:rPr>
                <w:b/>
                <w:sz w:val="28"/>
                <w:szCs w:val="28"/>
              </w:rPr>
              <w:t>,</w:t>
            </w:r>
            <w:r>
              <w:rPr>
                <w:b/>
                <w:sz w:val="28"/>
                <w:szCs w:val="28"/>
              </w:rPr>
              <w:t>2</w:t>
            </w:r>
          </w:p>
        </w:tc>
        <w:tc>
          <w:tcPr>
            <w:tcW w:w="1975" w:type="dxa"/>
          </w:tcPr>
          <w:p w:rsidR="00312768" w:rsidRPr="004370B1" w:rsidRDefault="00312768" w:rsidP="00312768">
            <w:pPr>
              <w:spacing w:line="360" w:lineRule="auto"/>
              <w:jc w:val="both"/>
              <w:rPr>
                <w:b/>
                <w:sz w:val="28"/>
                <w:szCs w:val="28"/>
              </w:rPr>
            </w:pPr>
            <w:r>
              <w:rPr>
                <w:b/>
                <w:sz w:val="28"/>
                <w:szCs w:val="28"/>
              </w:rPr>
              <w:t>46</w:t>
            </w:r>
            <w:r w:rsidRPr="004370B1">
              <w:rPr>
                <w:b/>
                <w:sz w:val="28"/>
                <w:szCs w:val="28"/>
              </w:rPr>
              <w:t>,</w:t>
            </w:r>
            <w:r>
              <w:rPr>
                <w:b/>
                <w:sz w:val="28"/>
                <w:szCs w:val="28"/>
              </w:rPr>
              <w:t>6</w:t>
            </w:r>
          </w:p>
        </w:tc>
      </w:tr>
    </w:tbl>
    <w:p w:rsidR="00312768" w:rsidRDefault="00312768" w:rsidP="00312768">
      <w:pPr>
        <w:spacing w:line="360" w:lineRule="auto"/>
        <w:jc w:val="both"/>
      </w:pPr>
    </w:p>
    <w:p w:rsidR="00312768" w:rsidRPr="008020ED" w:rsidRDefault="00312768" w:rsidP="00312768">
      <w:pPr>
        <w:spacing w:line="360" w:lineRule="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2"/>
        <w:gridCol w:w="3274"/>
        <w:gridCol w:w="3274"/>
      </w:tblGrid>
      <w:tr w:rsidR="00312768" w:rsidRPr="004370B1" w:rsidTr="00312768">
        <w:trPr>
          <w:jc w:val="center"/>
        </w:trPr>
        <w:tc>
          <w:tcPr>
            <w:tcW w:w="3022" w:type="dxa"/>
          </w:tcPr>
          <w:p w:rsidR="00312768" w:rsidRPr="004370B1" w:rsidRDefault="00312768" w:rsidP="00312768">
            <w:pPr>
              <w:spacing w:line="360" w:lineRule="auto"/>
              <w:jc w:val="both"/>
              <w:rPr>
                <w:b/>
                <w:sz w:val="28"/>
                <w:szCs w:val="28"/>
              </w:rPr>
            </w:pPr>
          </w:p>
        </w:tc>
        <w:tc>
          <w:tcPr>
            <w:tcW w:w="3274" w:type="dxa"/>
          </w:tcPr>
          <w:p w:rsidR="00312768" w:rsidRPr="004370B1" w:rsidRDefault="00312768" w:rsidP="00312768">
            <w:pPr>
              <w:spacing w:line="360" w:lineRule="auto"/>
              <w:jc w:val="both"/>
              <w:rPr>
                <w:b/>
                <w:sz w:val="28"/>
                <w:szCs w:val="28"/>
              </w:rPr>
            </w:pPr>
            <w:r w:rsidRPr="004370B1">
              <w:rPr>
                <w:b/>
                <w:sz w:val="28"/>
                <w:szCs w:val="28"/>
              </w:rPr>
              <w:t>Русский язык</w:t>
            </w:r>
          </w:p>
        </w:tc>
        <w:tc>
          <w:tcPr>
            <w:tcW w:w="3274" w:type="dxa"/>
          </w:tcPr>
          <w:p w:rsidR="00312768" w:rsidRPr="004370B1" w:rsidRDefault="00312768" w:rsidP="00312768">
            <w:pPr>
              <w:spacing w:line="360" w:lineRule="auto"/>
              <w:jc w:val="both"/>
              <w:rPr>
                <w:b/>
                <w:sz w:val="28"/>
                <w:szCs w:val="28"/>
              </w:rPr>
            </w:pPr>
            <w:r w:rsidRPr="004370B1">
              <w:rPr>
                <w:b/>
                <w:sz w:val="28"/>
                <w:szCs w:val="28"/>
              </w:rPr>
              <w:t xml:space="preserve">Математика </w:t>
            </w:r>
          </w:p>
        </w:tc>
      </w:tr>
      <w:tr w:rsidR="00312768" w:rsidRPr="004370B1" w:rsidTr="00312768">
        <w:trPr>
          <w:jc w:val="center"/>
        </w:trPr>
        <w:tc>
          <w:tcPr>
            <w:tcW w:w="3022" w:type="dxa"/>
          </w:tcPr>
          <w:p w:rsidR="00312768" w:rsidRPr="004370B1" w:rsidRDefault="00312768" w:rsidP="00312768">
            <w:pPr>
              <w:spacing w:line="360" w:lineRule="auto"/>
              <w:jc w:val="both"/>
              <w:rPr>
                <w:b/>
                <w:sz w:val="28"/>
                <w:szCs w:val="28"/>
              </w:rPr>
            </w:pPr>
            <w:r w:rsidRPr="004370B1">
              <w:rPr>
                <w:b/>
                <w:sz w:val="28"/>
                <w:szCs w:val="28"/>
              </w:rPr>
              <w:t>2014-2015</w:t>
            </w:r>
          </w:p>
        </w:tc>
        <w:tc>
          <w:tcPr>
            <w:tcW w:w="3274" w:type="dxa"/>
          </w:tcPr>
          <w:p w:rsidR="00312768" w:rsidRPr="004370B1" w:rsidRDefault="00312768" w:rsidP="00312768">
            <w:pPr>
              <w:spacing w:line="360" w:lineRule="auto"/>
              <w:jc w:val="both"/>
              <w:rPr>
                <w:b/>
                <w:sz w:val="28"/>
                <w:szCs w:val="28"/>
              </w:rPr>
            </w:pPr>
            <w:r w:rsidRPr="004370B1">
              <w:rPr>
                <w:b/>
                <w:sz w:val="28"/>
                <w:szCs w:val="28"/>
              </w:rPr>
              <w:t>76,</w:t>
            </w:r>
            <w:r>
              <w:rPr>
                <w:b/>
                <w:sz w:val="28"/>
                <w:szCs w:val="28"/>
              </w:rPr>
              <w:t>8</w:t>
            </w:r>
          </w:p>
        </w:tc>
        <w:tc>
          <w:tcPr>
            <w:tcW w:w="3274" w:type="dxa"/>
          </w:tcPr>
          <w:p w:rsidR="00312768" w:rsidRPr="004370B1" w:rsidRDefault="00312768" w:rsidP="00312768">
            <w:pPr>
              <w:spacing w:line="360" w:lineRule="auto"/>
              <w:jc w:val="both"/>
              <w:rPr>
                <w:b/>
                <w:sz w:val="28"/>
                <w:szCs w:val="28"/>
              </w:rPr>
            </w:pPr>
            <w:r w:rsidRPr="004370B1">
              <w:rPr>
                <w:b/>
                <w:sz w:val="28"/>
                <w:szCs w:val="28"/>
              </w:rPr>
              <w:t>54,</w:t>
            </w:r>
            <w:r>
              <w:rPr>
                <w:b/>
                <w:sz w:val="28"/>
                <w:szCs w:val="28"/>
              </w:rPr>
              <w:t>6</w:t>
            </w:r>
          </w:p>
        </w:tc>
      </w:tr>
      <w:tr w:rsidR="00312768" w:rsidRPr="004370B1" w:rsidTr="00312768">
        <w:trPr>
          <w:jc w:val="center"/>
        </w:trPr>
        <w:tc>
          <w:tcPr>
            <w:tcW w:w="3022" w:type="dxa"/>
          </w:tcPr>
          <w:p w:rsidR="00312768" w:rsidRPr="004370B1" w:rsidRDefault="00312768" w:rsidP="00312768">
            <w:pPr>
              <w:spacing w:line="360" w:lineRule="auto"/>
              <w:jc w:val="both"/>
              <w:rPr>
                <w:b/>
                <w:sz w:val="28"/>
                <w:szCs w:val="28"/>
              </w:rPr>
            </w:pPr>
            <w:r w:rsidRPr="004370B1">
              <w:rPr>
                <w:b/>
                <w:sz w:val="28"/>
                <w:szCs w:val="28"/>
              </w:rPr>
              <w:t>201</w:t>
            </w:r>
            <w:r>
              <w:rPr>
                <w:b/>
                <w:sz w:val="28"/>
                <w:szCs w:val="28"/>
              </w:rPr>
              <w:t>5</w:t>
            </w:r>
            <w:r w:rsidRPr="004370B1">
              <w:rPr>
                <w:b/>
                <w:sz w:val="28"/>
                <w:szCs w:val="28"/>
              </w:rPr>
              <w:t>-201</w:t>
            </w:r>
            <w:r>
              <w:rPr>
                <w:b/>
                <w:sz w:val="28"/>
                <w:szCs w:val="28"/>
              </w:rPr>
              <w:t>6</w:t>
            </w:r>
          </w:p>
        </w:tc>
        <w:tc>
          <w:tcPr>
            <w:tcW w:w="3274" w:type="dxa"/>
          </w:tcPr>
          <w:p w:rsidR="00312768" w:rsidRPr="004370B1" w:rsidRDefault="00312768" w:rsidP="00312768">
            <w:pPr>
              <w:spacing w:line="360" w:lineRule="auto"/>
              <w:jc w:val="both"/>
              <w:rPr>
                <w:b/>
                <w:sz w:val="28"/>
                <w:szCs w:val="28"/>
              </w:rPr>
            </w:pPr>
            <w:r>
              <w:rPr>
                <w:b/>
                <w:sz w:val="28"/>
                <w:szCs w:val="28"/>
              </w:rPr>
              <w:t>75,4</w:t>
            </w:r>
          </w:p>
        </w:tc>
        <w:tc>
          <w:tcPr>
            <w:tcW w:w="3274" w:type="dxa"/>
          </w:tcPr>
          <w:p w:rsidR="00312768" w:rsidRPr="004370B1" w:rsidRDefault="00312768" w:rsidP="00312768">
            <w:pPr>
              <w:spacing w:line="360" w:lineRule="auto"/>
              <w:jc w:val="both"/>
              <w:rPr>
                <w:b/>
                <w:sz w:val="28"/>
                <w:szCs w:val="28"/>
              </w:rPr>
            </w:pPr>
            <w:r w:rsidRPr="004370B1">
              <w:rPr>
                <w:b/>
                <w:sz w:val="28"/>
                <w:szCs w:val="28"/>
              </w:rPr>
              <w:t>5</w:t>
            </w:r>
            <w:r>
              <w:rPr>
                <w:b/>
                <w:sz w:val="28"/>
                <w:szCs w:val="28"/>
              </w:rPr>
              <w:t>1</w:t>
            </w:r>
            <w:r w:rsidRPr="004370B1">
              <w:rPr>
                <w:b/>
                <w:sz w:val="28"/>
                <w:szCs w:val="28"/>
              </w:rPr>
              <w:t>,</w:t>
            </w:r>
            <w:r>
              <w:rPr>
                <w:b/>
                <w:sz w:val="28"/>
                <w:szCs w:val="28"/>
              </w:rPr>
              <w:t>2</w:t>
            </w:r>
          </w:p>
        </w:tc>
      </w:tr>
      <w:tr w:rsidR="00312768" w:rsidRPr="004370B1" w:rsidTr="00312768">
        <w:trPr>
          <w:jc w:val="center"/>
        </w:trPr>
        <w:tc>
          <w:tcPr>
            <w:tcW w:w="3022" w:type="dxa"/>
          </w:tcPr>
          <w:p w:rsidR="00312768" w:rsidRPr="004370B1" w:rsidRDefault="00312768" w:rsidP="00312768">
            <w:pPr>
              <w:spacing w:line="360" w:lineRule="auto"/>
              <w:jc w:val="both"/>
              <w:rPr>
                <w:b/>
                <w:sz w:val="28"/>
                <w:szCs w:val="28"/>
              </w:rPr>
            </w:pPr>
            <w:r w:rsidRPr="004370B1">
              <w:rPr>
                <w:b/>
                <w:sz w:val="28"/>
                <w:szCs w:val="28"/>
              </w:rPr>
              <w:t>201</w:t>
            </w:r>
            <w:r>
              <w:rPr>
                <w:b/>
                <w:sz w:val="28"/>
                <w:szCs w:val="28"/>
              </w:rPr>
              <w:t>6</w:t>
            </w:r>
            <w:r w:rsidRPr="004370B1">
              <w:rPr>
                <w:b/>
                <w:sz w:val="28"/>
                <w:szCs w:val="28"/>
              </w:rPr>
              <w:t>-201</w:t>
            </w:r>
            <w:r>
              <w:rPr>
                <w:b/>
                <w:sz w:val="28"/>
                <w:szCs w:val="28"/>
              </w:rPr>
              <w:t>7</w:t>
            </w:r>
          </w:p>
        </w:tc>
        <w:tc>
          <w:tcPr>
            <w:tcW w:w="3274" w:type="dxa"/>
          </w:tcPr>
          <w:p w:rsidR="00312768" w:rsidRPr="004370B1" w:rsidRDefault="00312768" w:rsidP="00312768">
            <w:pPr>
              <w:spacing w:line="360" w:lineRule="auto"/>
              <w:jc w:val="both"/>
              <w:rPr>
                <w:b/>
                <w:sz w:val="28"/>
                <w:szCs w:val="28"/>
              </w:rPr>
            </w:pPr>
            <w:r>
              <w:rPr>
                <w:b/>
                <w:sz w:val="28"/>
                <w:szCs w:val="28"/>
              </w:rPr>
              <w:t>72,4</w:t>
            </w:r>
          </w:p>
        </w:tc>
        <w:tc>
          <w:tcPr>
            <w:tcW w:w="3274" w:type="dxa"/>
          </w:tcPr>
          <w:p w:rsidR="00312768" w:rsidRPr="004370B1" w:rsidRDefault="00312768" w:rsidP="00312768">
            <w:pPr>
              <w:spacing w:line="360" w:lineRule="auto"/>
              <w:jc w:val="both"/>
              <w:rPr>
                <w:b/>
                <w:sz w:val="28"/>
                <w:szCs w:val="28"/>
              </w:rPr>
            </w:pPr>
            <w:r>
              <w:rPr>
                <w:b/>
                <w:sz w:val="28"/>
                <w:szCs w:val="28"/>
              </w:rPr>
              <w:t>46</w:t>
            </w:r>
            <w:r w:rsidRPr="004370B1">
              <w:rPr>
                <w:b/>
                <w:sz w:val="28"/>
                <w:szCs w:val="28"/>
              </w:rPr>
              <w:t>,</w:t>
            </w:r>
            <w:r>
              <w:rPr>
                <w:b/>
                <w:sz w:val="28"/>
                <w:szCs w:val="28"/>
              </w:rPr>
              <w:t>6</w:t>
            </w:r>
          </w:p>
        </w:tc>
      </w:tr>
    </w:tbl>
    <w:p w:rsidR="00312768" w:rsidRDefault="00312768" w:rsidP="00312768">
      <w:pPr>
        <w:spacing w:line="360" w:lineRule="auto"/>
        <w:jc w:val="center"/>
      </w:pPr>
      <w:r>
        <w:rPr>
          <w:noProof/>
        </w:rPr>
        <w:drawing>
          <wp:inline distT="0" distB="0" distL="0" distR="0">
            <wp:extent cx="5460365" cy="3088005"/>
            <wp:effectExtent l="0" t="0" r="0" b="0"/>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12768" w:rsidRPr="004370B1" w:rsidRDefault="00312768" w:rsidP="00312768">
      <w:pPr>
        <w:spacing w:line="360" w:lineRule="auto"/>
        <w:ind w:left="-567" w:firstLine="567"/>
        <w:jc w:val="both"/>
        <w:rPr>
          <w:sz w:val="28"/>
          <w:szCs w:val="28"/>
        </w:rPr>
      </w:pPr>
      <w:r w:rsidRPr="004370B1">
        <w:rPr>
          <w:sz w:val="28"/>
          <w:szCs w:val="28"/>
        </w:rPr>
        <w:t xml:space="preserve">Допуском к ЕГЭ </w:t>
      </w:r>
      <w:r>
        <w:rPr>
          <w:sz w:val="28"/>
          <w:szCs w:val="28"/>
        </w:rPr>
        <w:t>было сочинение по русскому языку, которое учащиеся писали 07.12.2016г. Все учащиеся 11 класса получили допуск с первого раза.</w:t>
      </w:r>
    </w:p>
    <w:p w:rsidR="00312768" w:rsidRPr="00AF0455" w:rsidRDefault="00312768" w:rsidP="00312768">
      <w:pPr>
        <w:ind w:left="-567" w:firstLine="426"/>
        <w:jc w:val="both"/>
        <w:rPr>
          <w:sz w:val="28"/>
          <w:szCs w:val="28"/>
        </w:rPr>
      </w:pPr>
      <w:r w:rsidRPr="004A37C2">
        <w:rPr>
          <w:sz w:val="28"/>
          <w:szCs w:val="28"/>
        </w:rPr>
        <w:t xml:space="preserve">За последние три года учащиеся в 2017 году показали наивысший результат при сдаче ЕГЭ по обществознанию, информатике. </w:t>
      </w:r>
      <w:r w:rsidRPr="00D71592">
        <w:rPr>
          <w:sz w:val="28"/>
          <w:szCs w:val="28"/>
        </w:rPr>
        <w:t>По математике базовый  уровень 1 ученик не преодолел минимальный порог с первого раза, пересдал экзамен по математике базовый  уровень в резервный день, по ист</w:t>
      </w:r>
      <w:r w:rsidRPr="004A37C2">
        <w:rPr>
          <w:sz w:val="28"/>
          <w:szCs w:val="28"/>
        </w:rPr>
        <w:t>ории 3 ученика, по математике профильный уровень 4 ученика, по биологии 1 ученик; - не преодолели минимальный порог.</w:t>
      </w:r>
    </w:p>
    <w:p w:rsidR="00312768" w:rsidRDefault="00312768" w:rsidP="00312768">
      <w:pPr>
        <w:ind w:left="142" w:firstLine="426"/>
        <w:jc w:val="both"/>
        <w:rPr>
          <w:sz w:val="28"/>
          <w:szCs w:val="28"/>
        </w:rPr>
      </w:pPr>
      <w:r w:rsidRPr="004A37C2">
        <w:rPr>
          <w:sz w:val="28"/>
          <w:szCs w:val="28"/>
        </w:rPr>
        <w:t>Наблюдается:</w:t>
      </w:r>
      <w:r>
        <w:rPr>
          <w:sz w:val="28"/>
          <w:szCs w:val="28"/>
        </w:rPr>
        <w:t xml:space="preserve"> </w:t>
      </w:r>
    </w:p>
    <w:p w:rsidR="00312768" w:rsidRDefault="00312768" w:rsidP="00312768">
      <w:pPr>
        <w:ind w:left="142" w:firstLine="426"/>
        <w:jc w:val="both"/>
        <w:rPr>
          <w:sz w:val="28"/>
          <w:szCs w:val="28"/>
        </w:rPr>
      </w:pPr>
      <w:r w:rsidRPr="004A37C2">
        <w:rPr>
          <w:b/>
          <w:sz w:val="28"/>
          <w:szCs w:val="28"/>
        </w:rPr>
        <w:t>значительное понижение результатов по</w:t>
      </w:r>
      <w:r w:rsidRPr="004A37C2">
        <w:rPr>
          <w:sz w:val="28"/>
          <w:szCs w:val="28"/>
        </w:rPr>
        <w:t xml:space="preserve">: истории, биологии; </w:t>
      </w:r>
      <w:r>
        <w:rPr>
          <w:sz w:val="28"/>
          <w:szCs w:val="28"/>
        </w:rPr>
        <w:t>математике профильного уровня,</w:t>
      </w:r>
    </w:p>
    <w:p w:rsidR="00312768" w:rsidRPr="004A37C2" w:rsidRDefault="00312768" w:rsidP="00312768">
      <w:pPr>
        <w:ind w:left="142" w:firstLine="426"/>
        <w:jc w:val="both"/>
        <w:rPr>
          <w:sz w:val="28"/>
          <w:szCs w:val="28"/>
        </w:rPr>
      </w:pPr>
      <w:r w:rsidRPr="004A37C2">
        <w:rPr>
          <w:b/>
          <w:sz w:val="28"/>
          <w:szCs w:val="28"/>
        </w:rPr>
        <w:t>понижение результатов по</w:t>
      </w:r>
      <w:r w:rsidRPr="004A37C2">
        <w:rPr>
          <w:sz w:val="28"/>
          <w:szCs w:val="28"/>
        </w:rPr>
        <w:t>:</w:t>
      </w:r>
      <w:r>
        <w:rPr>
          <w:sz w:val="28"/>
          <w:szCs w:val="28"/>
        </w:rPr>
        <w:t xml:space="preserve"> русскому языку, физике, химии, литературе.</w:t>
      </w:r>
    </w:p>
    <w:p w:rsidR="00312768" w:rsidRPr="008020ED" w:rsidRDefault="00312768" w:rsidP="00312768">
      <w:pPr>
        <w:ind w:left="142" w:firstLine="426"/>
        <w:jc w:val="both"/>
        <w:rPr>
          <w:sz w:val="28"/>
          <w:szCs w:val="28"/>
        </w:rPr>
      </w:pPr>
      <w:r w:rsidRPr="004A37C2">
        <w:rPr>
          <w:b/>
          <w:sz w:val="28"/>
          <w:szCs w:val="28"/>
        </w:rPr>
        <w:t>повышение по</w:t>
      </w:r>
      <w:r w:rsidRPr="004A37C2">
        <w:rPr>
          <w:sz w:val="28"/>
          <w:szCs w:val="28"/>
        </w:rPr>
        <w:t>: информатике, обществознанию. По всем предметам для учащихся проводились консультации (индивидуальные и групповые). К сожалению не все учащиеся посещали данные консультации, что также явилось причиной понижения результатов по некоторым предметам. Учащиеся имели возможность познакомиться с демо-версиями по всем предметам в библиотеке школы, в компьютерном классе. Возможность изменения выбора набора предметов до 1 февраля позволила некоторым ученикам скорректировать первоначально избранный перечень предметов.</w:t>
      </w:r>
      <w:r w:rsidRPr="00C606D0">
        <w:rPr>
          <w:sz w:val="28"/>
          <w:szCs w:val="28"/>
        </w:rPr>
        <w:t xml:space="preserve"> </w:t>
      </w:r>
      <w:r w:rsidRPr="004A37C2">
        <w:rPr>
          <w:sz w:val="28"/>
          <w:szCs w:val="28"/>
        </w:rPr>
        <w:t xml:space="preserve">Выбор учащимися предметов по выбору зависел от </w:t>
      </w:r>
      <w:r>
        <w:rPr>
          <w:sz w:val="28"/>
          <w:szCs w:val="28"/>
        </w:rPr>
        <w:t xml:space="preserve">перечня </w:t>
      </w:r>
      <w:r w:rsidRPr="004A37C2">
        <w:rPr>
          <w:sz w:val="28"/>
          <w:szCs w:val="28"/>
        </w:rPr>
        <w:t>вступительных испытаний в высшие учебные заведения.</w:t>
      </w:r>
    </w:p>
    <w:p w:rsidR="00312768" w:rsidRDefault="00312768" w:rsidP="00312768">
      <w:pPr>
        <w:spacing w:line="360" w:lineRule="auto"/>
        <w:ind w:firstLine="708"/>
        <w:jc w:val="center"/>
        <w:rPr>
          <w:b/>
          <w:sz w:val="28"/>
          <w:szCs w:val="28"/>
        </w:rPr>
        <w:sectPr w:rsidR="00312768" w:rsidSect="00312768">
          <w:type w:val="continuous"/>
          <w:pgSz w:w="11906" w:h="16838"/>
          <w:pgMar w:top="454" w:right="851" w:bottom="340" w:left="624" w:header="709" w:footer="709" w:gutter="0"/>
          <w:cols w:space="708"/>
          <w:docGrid w:linePitch="360"/>
        </w:sectPr>
      </w:pPr>
    </w:p>
    <w:p w:rsidR="00312768" w:rsidRPr="003B4A25" w:rsidRDefault="00312768" w:rsidP="00312768">
      <w:pPr>
        <w:spacing w:line="360" w:lineRule="auto"/>
        <w:ind w:firstLine="708"/>
        <w:jc w:val="center"/>
        <w:rPr>
          <w:b/>
          <w:sz w:val="28"/>
          <w:szCs w:val="28"/>
        </w:rPr>
      </w:pPr>
      <w:r w:rsidRPr="003B4A25">
        <w:rPr>
          <w:b/>
          <w:sz w:val="28"/>
          <w:szCs w:val="28"/>
        </w:rPr>
        <w:lastRenderedPageBreak/>
        <w:t>Сравнительный анализ сдачи ЕГЭ</w:t>
      </w:r>
    </w:p>
    <w:p w:rsidR="00312768" w:rsidRPr="003B4A25" w:rsidRDefault="00312768" w:rsidP="00312768">
      <w:pPr>
        <w:spacing w:line="360" w:lineRule="auto"/>
        <w:ind w:firstLine="708"/>
        <w:jc w:val="center"/>
        <w:rPr>
          <w:b/>
          <w:sz w:val="28"/>
          <w:szCs w:val="28"/>
        </w:rPr>
      </w:pPr>
      <w:r w:rsidRPr="003B4A25">
        <w:rPr>
          <w:b/>
          <w:sz w:val="28"/>
          <w:szCs w:val="28"/>
        </w:rPr>
        <w:t>за 2014-2015, 2015-2016</w:t>
      </w:r>
      <w:r>
        <w:rPr>
          <w:b/>
          <w:sz w:val="28"/>
          <w:szCs w:val="28"/>
        </w:rPr>
        <w:t>, 2016-2017</w:t>
      </w:r>
      <w:r w:rsidRPr="003B4A25">
        <w:rPr>
          <w:b/>
          <w:sz w:val="28"/>
          <w:szCs w:val="28"/>
        </w:rPr>
        <w:t xml:space="preserve"> </w:t>
      </w:r>
      <w:proofErr w:type="spellStart"/>
      <w:r w:rsidRPr="003B4A25">
        <w:rPr>
          <w:b/>
          <w:sz w:val="28"/>
          <w:szCs w:val="28"/>
        </w:rPr>
        <w:t>уч</w:t>
      </w:r>
      <w:proofErr w:type="spellEnd"/>
      <w:r w:rsidRPr="003B4A25">
        <w:rPr>
          <w:b/>
          <w:sz w:val="28"/>
          <w:szCs w:val="28"/>
        </w:rPr>
        <w:t>. г.</w:t>
      </w:r>
    </w:p>
    <w:p w:rsidR="00312768" w:rsidRPr="003B4A25" w:rsidRDefault="00312768" w:rsidP="00312768">
      <w:pPr>
        <w:spacing w:line="360" w:lineRule="auto"/>
        <w:ind w:firstLine="708"/>
        <w:jc w:val="center"/>
        <w:rPr>
          <w:b/>
          <w:sz w:val="28"/>
          <w:szCs w:val="28"/>
        </w:rPr>
      </w:pPr>
      <w:r w:rsidRPr="003B4A25">
        <w:rPr>
          <w:b/>
          <w:sz w:val="28"/>
          <w:szCs w:val="28"/>
        </w:rPr>
        <w:t>по предметам по выбору</w:t>
      </w:r>
    </w:p>
    <w:tbl>
      <w:tblPr>
        <w:tblW w:w="0" w:type="auto"/>
        <w:jc w:val="center"/>
        <w:tblInd w:w="-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777"/>
        <w:gridCol w:w="777"/>
        <w:gridCol w:w="826"/>
        <w:gridCol w:w="777"/>
        <w:gridCol w:w="1282"/>
        <w:gridCol w:w="891"/>
        <w:gridCol w:w="961"/>
        <w:gridCol w:w="1107"/>
        <w:gridCol w:w="998"/>
      </w:tblGrid>
      <w:tr w:rsidR="00312768" w:rsidRPr="003B4A25" w:rsidTr="00312768">
        <w:trPr>
          <w:cantSplit/>
          <w:trHeight w:val="1383"/>
          <w:jc w:val="center"/>
        </w:trPr>
        <w:tc>
          <w:tcPr>
            <w:tcW w:w="1560" w:type="dxa"/>
            <w:textDirection w:val="btLr"/>
          </w:tcPr>
          <w:p w:rsidR="00312768" w:rsidRPr="003B4A25" w:rsidRDefault="00312768" w:rsidP="00312768">
            <w:pPr>
              <w:spacing w:line="360" w:lineRule="auto"/>
              <w:ind w:left="113" w:right="113"/>
              <w:jc w:val="both"/>
              <w:rPr>
                <w:b/>
                <w:sz w:val="20"/>
                <w:szCs w:val="20"/>
              </w:rPr>
            </w:pPr>
          </w:p>
        </w:tc>
        <w:tc>
          <w:tcPr>
            <w:tcW w:w="777" w:type="dxa"/>
            <w:textDirection w:val="btLr"/>
          </w:tcPr>
          <w:p w:rsidR="00312768" w:rsidRPr="003B4A25" w:rsidRDefault="00312768" w:rsidP="00312768">
            <w:pPr>
              <w:spacing w:line="360" w:lineRule="auto"/>
              <w:ind w:left="113" w:right="113"/>
              <w:jc w:val="both"/>
              <w:rPr>
                <w:b/>
                <w:sz w:val="20"/>
                <w:szCs w:val="20"/>
              </w:rPr>
            </w:pPr>
            <w:r w:rsidRPr="003B4A25">
              <w:rPr>
                <w:b/>
                <w:sz w:val="20"/>
                <w:szCs w:val="20"/>
              </w:rPr>
              <w:t>Физика</w:t>
            </w:r>
          </w:p>
        </w:tc>
        <w:tc>
          <w:tcPr>
            <w:tcW w:w="777" w:type="dxa"/>
            <w:textDirection w:val="btLr"/>
          </w:tcPr>
          <w:p w:rsidR="00312768" w:rsidRPr="003B4A25" w:rsidRDefault="00312768" w:rsidP="00312768">
            <w:pPr>
              <w:spacing w:line="360" w:lineRule="auto"/>
              <w:ind w:left="113" w:right="113"/>
              <w:jc w:val="both"/>
              <w:rPr>
                <w:b/>
                <w:sz w:val="20"/>
                <w:szCs w:val="20"/>
              </w:rPr>
            </w:pPr>
            <w:r w:rsidRPr="003B4A25">
              <w:rPr>
                <w:b/>
                <w:sz w:val="20"/>
                <w:szCs w:val="20"/>
              </w:rPr>
              <w:t>Химия</w:t>
            </w:r>
          </w:p>
        </w:tc>
        <w:tc>
          <w:tcPr>
            <w:tcW w:w="826" w:type="dxa"/>
            <w:textDirection w:val="btLr"/>
          </w:tcPr>
          <w:p w:rsidR="00312768" w:rsidRPr="003B4A25" w:rsidRDefault="00312768" w:rsidP="00312768">
            <w:pPr>
              <w:spacing w:line="360" w:lineRule="auto"/>
              <w:ind w:left="113" w:right="113"/>
              <w:jc w:val="both"/>
              <w:rPr>
                <w:b/>
                <w:sz w:val="20"/>
                <w:szCs w:val="20"/>
              </w:rPr>
            </w:pPr>
            <w:r w:rsidRPr="003B4A25">
              <w:rPr>
                <w:b/>
                <w:sz w:val="20"/>
                <w:szCs w:val="20"/>
              </w:rPr>
              <w:t xml:space="preserve">Биология </w:t>
            </w:r>
          </w:p>
        </w:tc>
        <w:tc>
          <w:tcPr>
            <w:tcW w:w="777" w:type="dxa"/>
            <w:textDirection w:val="btLr"/>
          </w:tcPr>
          <w:p w:rsidR="00312768" w:rsidRPr="003B4A25" w:rsidRDefault="00312768" w:rsidP="00312768">
            <w:pPr>
              <w:spacing w:line="360" w:lineRule="auto"/>
              <w:ind w:left="113" w:right="113"/>
              <w:jc w:val="both"/>
              <w:rPr>
                <w:b/>
                <w:sz w:val="20"/>
                <w:szCs w:val="20"/>
              </w:rPr>
            </w:pPr>
            <w:r w:rsidRPr="003B4A25">
              <w:rPr>
                <w:b/>
                <w:sz w:val="20"/>
                <w:szCs w:val="20"/>
              </w:rPr>
              <w:t>История</w:t>
            </w:r>
          </w:p>
        </w:tc>
        <w:tc>
          <w:tcPr>
            <w:tcW w:w="1282" w:type="dxa"/>
            <w:textDirection w:val="btLr"/>
          </w:tcPr>
          <w:p w:rsidR="00312768" w:rsidRPr="003B4A25" w:rsidRDefault="00312768" w:rsidP="00312768">
            <w:pPr>
              <w:spacing w:line="360" w:lineRule="auto"/>
              <w:ind w:left="113" w:right="113"/>
              <w:jc w:val="both"/>
              <w:rPr>
                <w:b/>
                <w:sz w:val="20"/>
                <w:szCs w:val="20"/>
              </w:rPr>
            </w:pPr>
            <w:r w:rsidRPr="003B4A25">
              <w:rPr>
                <w:b/>
                <w:sz w:val="20"/>
                <w:szCs w:val="20"/>
              </w:rPr>
              <w:t xml:space="preserve">Обществознание </w:t>
            </w:r>
          </w:p>
        </w:tc>
        <w:tc>
          <w:tcPr>
            <w:tcW w:w="891" w:type="dxa"/>
            <w:textDirection w:val="btLr"/>
          </w:tcPr>
          <w:p w:rsidR="00312768" w:rsidRPr="003B4A25" w:rsidRDefault="00312768" w:rsidP="00312768">
            <w:pPr>
              <w:spacing w:line="360" w:lineRule="auto"/>
              <w:ind w:left="113" w:right="113"/>
              <w:jc w:val="both"/>
              <w:rPr>
                <w:b/>
                <w:sz w:val="20"/>
                <w:szCs w:val="20"/>
              </w:rPr>
            </w:pPr>
            <w:proofErr w:type="spellStart"/>
            <w:r w:rsidRPr="003B4A25">
              <w:rPr>
                <w:b/>
                <w:sz w:val="20"/>
                <w:szCs w:val="20"/>
              </w:rPr>
              <w:t>Георгафия</w:t>
            </w:r>
            <w:proofErr w:type="spellEnd"/>
            <w:r w:rsidRPr="003B4A25">
              <w:rPr>
                <w:b/>
                <w:sz w:val="20"/>
                <w:szCs w:val="20"/>
              </w:rPr>
              <w:t xml:space="preserve"> </w:t>
            </w:r>
          </w:p>
        </w:tc>
        <w:tc>
          <w:tcPr>
            <w:tcW w:w="961" w:type="dxa"/>
            <w:textDirection w:val="btLr"/>
          </w:tcPr>
          <w:p w:rsidR="00312768" w:rsidRPr="003B4A25" w:rsidRDefault="00312768" w:rsidP="00312768">
            <w:pPr>
              <w:spacing w:line="360" w:lineRule="auto"/>
              <w:ind w:left="113" w:right="113"/>
              <w:jc w:val="both"/>
              <w:rPr>
                <w:b/>
                <w:sz w:val="20"/>
                <w:szCs w:val="20"/>
              </w:rPr>
            </w:pPr>
            <w:r w:rsidRPr="003B4A25">
              <w:rPr>
                <w:b/>
                <w:sz w:val="20"/>
                <w:szCs w:val="20"/>
              </w:rPr>
              <w:t xml:space="preserve">Литература </w:t>
            </w:r>
          </w:p>
        </w:tc>
        <w:tc>
          <w:tcPr>
            <w:tcW w:w="1107" w:type="dxa"/>
            <w:textDirection w:val="btLr"/>
          </w:tcPr>
          <w:p w:rsidR="00312768" w:rsidRPr="003B4A25" w:rsidRDefault="00312768" w:rsidP="00312768">
            <w:pPr>
              <w:spacing w:line="360" w:lineRule="auto"/>
              <w:ind w:left="113" w:right="113"/>
              <w:jc w:val="both"/>
              <w:rPr>
                <w:b/>
                <w:sz w:val="20"/>
                <w:szCs w:val="20"/>
              </w:rPr>
            </w:pPr>
            <w:r w:rsidRPr="003B4A25">
              <w:rPr>
                <w:b/>
                <w:sz w:val="20"/>
                <w:szCs w:val="20"/>
              </w:rPr>
              <w:t>Информатика и ИКТ</w:t>
            </w:r>
          </w:p>
        </w:tc>
        <w:tc>
          <w:tcPr>
            <w:tcW w:w="998" w:type="dxa"/>
            <w:textDirection w:val="btLr"/>
          </w:tcPr>
          <w:p w:rsidR="00312768" w:rsidRPr="003B4A25" w:rsidRDefault="00312768" w:rsidP="00312768">
            <w:pPr>
              <w:spacing w:line="360" w:lineRule="auto"/>
              <w:ind w:left="113" w:right="113"/>
              <w:jc w:val="both"/>
              <w:rPr>
                <w:b/>
                <w:sz w:val="20"/>
                <w:szCs w:val="20"/>
              </w:rPr>
            </w:pPr>
            <w:r w:rsidRPr="003B4A25">
              <w:rPr>
                <w:b/>
                <w:sz w:val="20"/>
                <w:szCs w:val="20"/>
              </w:rPr>
              <w:t xml:space="preserve">Английский язык </w:t>
            </w:r>
          </w:p>
        </w:tc>
      </w:tr>
      <w:tr w:rsidR="00312768" w:rsidRPr="003B4A25" w:rsidTr="00312768">
        <w:trPr>
          <w:jc w:val="center"/>
        </w:trPr>
        <w:tc>
          <w:tcPr>
            <w:tcW w:w="1560" w:type="dxa"/>
          </w:tcPr>
          <w:p w:rsidR="00312768" w:rsidRPr="003B4A25" w:rsidRDefault="00312768" w:rsidP="00312768">
            <w:pPr>
              <w:spacing w:line="360" w:lineRule="auto"/>
              <w:jc w:val="both"/>
              <w:rPr>
                <w:b/>
              </w:rPr>
            </w:pPr>
            <w:r w:rsidRPr="003B4A25">
              <w:rPr>
                <w:b/>
              </w:rPr>
              <w:t>2014-2015</w:t>
            </w:r>
          </w:p>
        </w:tc>
        <w:tc>
          <w:tcPr>
            <w:tcW w:w="777" w:type="dxa"/>
          </w:tcPr>
          <w:p w:rsidR="00312768" w:rsidRPr="003B4A25" w:rsidRDefault="00312768" w:rsidP="00312768">
            <w:pPr>
              <w:spacing w:line="360" w:lineRule="auto"/>
              <w:jc w:val="both"/>
              <w:rPr>
                <w:b/>
              </w:rPr>
            </w:pPr>
            <w:r w:rsidRPr="003B4A25">
              <w:rPr>
                <w:b/>
              </w:rPr>
              <w:t>61,8</w:t>
            </w:r>
          </w:p>
        </w:tc>
        <w:tc>
          <w:tcPr>
            <w:tcW w:w="777" w:type="dxa"/>
          </w:tcPr>
          <w:p w:rsidR="00312768" w:rsidRPr="003B4A25" w:rsidRDefault="00312768" w:rsidP="00312768">
            <w:pPr>
              <w:spacing w:line="360" w:lineRule="auto"/>
              <w:jc w:val="both"/>
              <w:rPr>
                <w:b/>
              </w:rPr>
            </w:pPr>
            <w:r w:rsidRPr="003B4A25">
              <w:rPr>
                <w:b/>
              </w:rPr>
              <w:t>80,5</w:t>
            </w:r>
          </w:p>
        </w:tc>
        <w:tc>
          <w:tcPr>
            <w:tcW w:w="826" w:type="dxa"/>
          </w:tcPr>
          <w:p w:rsidR="00312768" w:rsidRPr="003B4A25" w:rsidRDefault="00312768" w:rsidP="00312768">
            <w:pPr>
              <w:spacing w:line="360" w:lineRule="auto"/>
              <w:jc w:val="both"/>
              <w:rPr>
                <w:b/>
              </w:rPr>
            </w:pPr>
            <w:r w:rsidRPr="003B4A25">
              <w:rPr>
                <w:b/>
              </w:rPr>
              <w:t>64,7</w:t>
            </w:r>
          </w:p>
        </w:tc>
        <w:tc>
          <w:tcPr>
            <w:tcW w:w="777" w:type="dxa"/>
          </w:tcPr>
          <w:p w:rsidR="00312768" w:rsidRPr="003B4A25" w:rsidRDefault="00312768" w:rsidP="00312768">
            <w:pPr>
              <w:spacing w:line="360" w:lineRule="auto"/>
              <w:jc w:val="both"/>
              <w:rPr>
                <w:b/>
              </w:rPr>
            </w:pPr>
            <w:r w:rsidRPr="003B4A25">
              <w:rPr>
                <w:b/>
              </w:rPr>
              <w:t>57,6</w:t>
            </w:r>
          </w:p>
        </w:tc>
        <w:tc>
          <w:tcPr>
            <w:tcW w:w="1282" w:type="dxa"/>
          </w:tcPr>
          <w:p w:rsidR="00312768" w:rsidRPr="003B4A25" w:rsidRDefault="00312768" w:rsidP="00312768">
            <w:pPr>
              <w:spacing w:line="360" w:lineRule="auto"/>
              <w:jc w:val="both"/>
              <w:rPr>
                <w:b/>
              </w:rPr>
            </w:pPr>
            <w:r w:rsidRPr="003B4A25">
              <w:rPr>
                <w:b/>
              </w:rPr>
              <w:t>62,4</w:t>
            </w:r>
          </w:p>
        </w:tc>
        <w:tc>
          <w:tcPr>
            <w:tcW w:w="891" w:type="dxa"/>
          </w:tcPr>
          <w:p w:rsidR="00312768" w:rsidRPr="003B4A25" w:rsidRDefault="00312768" w:rsidP="00312768">
            <w:pPr>
              <w:spacing w:line="360" w:lineRule="auto"/>
              <w:jc w:val="both"/>
              <w:rPr>
                <w:b/>
              </w:rPr>
            </w:pPr>
            <w:r w:rsidRPr="003B4A25">
              <w:rPr>
                <w:b/>
              </w:rPr>
              <w:t>-</w:t>
            </w:r>
          </w:p>
        </w:tc>
        <w:tc>
          <w:tcPr>
            <w:tcW w:w="961" w:type="dxa"/>
          </w:tcPr>
          <w:p w:rsidR="00312768" w:rsidRPr="003B4A25" w:rsidRDefault="00312768" w:rsidP="00312768">
            <w:pPr>
              <w:spacing w:line="360" w:lineRule="auto"/>
              <w:jc w:val="both"/>
              <w:rPr>
                <w:b/>
              </w:rPr>
            </w:pPr>
            <w:r w:rsidRPr="003B4A25">
              <w:rPr>
                <w:b/>
              </w:rPr>
              <w:t>52,8</w:t>
            </w:r>
          </w:p>
        </w:tc>
        <w:tc>
          <w:tcPr>
            <w:tcW w:w="1107" w:type="dxa"/>
          </w:tcPr>
          <w:p w:rsidR="00312768" w:rsidRPr="003B4A25" w:rsidRDefault="00312768" w:rsidP="00312768">
            <w:pPr>
              <w:spacing w:line="360" w:lineRule="auto"/>
              <w:jc w:val="both"/>
              <w:rPr>
                <w:b/>
              </w:rPr>
            </w:pPr>
            <w:r w:rsidRPr="003B4A25">
              <w:rPr>
                <w:b/>
              </w:rPr>
              <w:t>49</w:t>
            </w:r>
          </w:p>
        </w:tc>
        <w:tc>
          <w:tcPr>
            <w:tcW w:w="998" w:type="dxa"/>
          </w:tcPr>
          <w:p w:rsidR="00312768" w:rsidRPr="003B4A25" w:rsidRDefault="00312768" w:rsidP="00312768">
            <w:pPr>
              <w:spacing w:line="360" w:lineRule="auto"/>
              <w:jc w:val="both"/>
              <w:rPr>
                <w:b/>
              </w:rPr>
            </w:pPr>
            <w:r w:rsidRPr="003B4A25">
              <w:rPr>
                <w:b/>
              </w:rPr>
              <w:t>63,3</w:t>
            </w:r>
          </w:p>
        </w:tc>
      </w:tr>
      <w:tr w:rsidR="00312768" w:rsidRPr="003B4A25" w:rsidTr="00312768">
        <w:trPr>
          <w:jc w:val="center"/>
        </w:trPr>
        <w:tc>
          <w:tcPr>
            <w:tcW w:w="1560" w:type="dxa"/>
          </w:tcPr>
          <w:p w:rsidR="00312768" w:rsidRPr="003B4A25" w:rsidRDefault="00312768" w:rsidP="00312768">
            <w:pPr>
              <w:spacing w:line="360" w:lineRule="auto"/>
              <w:jc w:val="both"/>
              <w:rPr>
                <w:b/>
              </w:rPr>
            </w:pPr>
            <w:r w:rsidRPr="003B4A25">
              <w:rPr>
                <w:b/>
              </w:rPr>
              <w:t>2015-2016</w:t>
            </w:r>
          </w:p>
        </w:tc>
        <w:tc>
          <w:tcPr>
            <w:tcW w:w="777" w:type="dxa"/>
          </w:tcPr>
          <w:p w:rsidR="00312768" w:rsidRPr="003B4A25" w:rsidRDefault="00312768" w:rsidP="00312768">
            <w:pPr>
              <w:spacing w:line="360" w:lineRule="auto"/>
              <w:jc w:val="both"/>
              <w:rPr>
                <w:b/>
              </w:rPr>
            </w:pPr>
            <w:r>
              <w:rPr>
                <w:b/>
              </w:rPr>
              <w:t>56,9</w:t>
            </w:r>
          </w:p>
        </w:tc>
        <w:tc>
          <w:tcPr>
            <w:tcW w:w="777" w:type="dxa"/>
          </w:tcPr>
          <w:p w:rsidR="00312768" w:rsidRPr="003B4A25" w:rsidRDefault="00312768" w:rsidP="00312768">
            <w:pPr>
              <w:spacing w:line="360" w:lineRule="auto"/>
              <w:jc w:val="both"/>
              <w:rPr>
                <w:b/>
              </w:rPr>
            </w:pPr>
            <w:r>
              <w:rPr>
                <w:b/>
              </w:rPr>
              <w:t>53,7</w:t>
            </w:r>
          </w:p>
        </w:tc>
        <w:tc>
          <w:tcPr>
            <w:tcW w:w="826" w:type="dxa"/>
          </w:tcPr>
          <w:p w:rsidR="00312768" w:rsidRPr="003B4A25" w:rsidRDefault="00312768" w:rsidP="00312768">
            <w:pPr>
              <w:spacing w:line="360" w:lineRule="auto"/>
              <w:jc w:val="both"/>
              <w:rPr>
                <w:b/>
              </w:rPr>
            </w:pPr>
            <w:r>
              <w:rPr>
                <w:b/>
              </w:rPr>
              <w:t>50,6</w:t>
            </w:r>
          </w:p>
        </w:tc>
        <w:tc>
          <w:tcPr>
            <w:tcW w:w="777" w:type="dxa"/>
          </w:tcPr>
          <w:p w:rsidR="00312768" w:rsidRPr="003B4A25" w:rsidRDefault="00312768" w:rsidP="00312768">
            <w:pPr>
              <w:spacing w:line="360" w:lineRule="auto"/>
              <w:jc w:val="both"/>
              <w:rPr>
                <w:b/>
              </w:rPr>
            </w:pPr>
            <w:r>
              <w:rPr>
                <w:b/>
              </w:rPr>
              <w:t>65</w:t>
            </w:r>
          </w:p>
        </w:tc>
        <w:tc>
          <w:tcPr>
            <w:tcW w:w="1282" w:type="dxa"/>
          </w:tcPr>
          <w:p w:rsidR="00312768" w:rsidRPr="003B4A25" w:rsidRDefault="00312768" w:rsidP="00312768">
            <w:pPr>
              <w:spacing w:line="360" w:lineRule="auto"/>
              <w:jc w:val="both"/>
              <w:rPr>
                <w:b/>
              </w:rPr>
            </w:pPr>
            <w:r w:rsidRPr="003B4A25">
              <w:rPr>
                <w:b/>
              </w:rPr>
              <w:t>59</w:t>
            </w:r>
          </w:p>
        </w:tc>
        <w:tc>
          <w:tcPr>
            <w:tcW w:w="891" w:type="dxa"/>
          </w:tcPr>
          <w:p w:rsidR="00312768" w:rsidRPr="003B4A25" w:rsidRDefault="00312768" w:rsidP="00312768">
            <w:pPr>
              <w:spacing w:line="360" w:lineRule="auto"/>
              <w:jc w:val="both"/>
              <w:rPr>
                <w:b/>
              </w:rPr>
            </w:pPr>
            <w:r w:rsidRPr="003B4A25">
              <w:rPr>
                <w:b/>
              </w:rPr>
              <w:t>-</w:t>
            </w:r>
          </w:p>
        </w:tc>
        <w:tc>
          <w:tcPr>
            <w:tcW w:w="961" w:type="dxa"/>
          </w:tcPr>
          <w:p w:rsidR="00312768" w:rsidRPr="003B4A25" w:rsidRDefault="00312768" w:rsidP="00312768">
            <w:pPr>
              <w:spacing w:line="360" w:lineRule="auto"/>
              <w:jc w:val="both"/>
              <w:rPr>
                <w:b/>
              </w:rPr>
            </w:pPr>
            <w:r w:rsidRPr="003B4A25">
              <w:rPr>
                <w:b/>
              </w:rPr>
              <w:t>70,8</w:t>
            </w:r>
          </w:p>
        </w:tc>
        <w:tc>
          <w:tcPr>
            <w:tcW w:w="1107" w:type="dxa"/>
          </w:tcPr>
          <w:p w:rsidR="00312768" w:rsidRPr="003B4A25" w:rsidRDefault="00312768" w:rsidP="00312768">
            <w:pPr>
              <w:spacing w:line="360" w:lineRule="auto"/>
              <w:jc w:val="both"/>
              <w:rPr>
                <w:b/>
              </w:rPr>
            </w:pPr>
            <w:r w:rsidRPr="003B4A25">
              <w:rPr>
                <w:b/>
              </w:rPr>
              <w:t>64,1</w:t>
            </w:r>
          </w:p>
        </w:tc>
        <w:tc>
          <w:tcPr>
            <w:tcW w:w="998" w:type="dxa"/>
          </w:tcPr>
          <w:p w:rsidR="00312768" w:rsidRPr="003B4A25" w:rsidRDefault="00312768" w:rsidP="00312768">
            <w:pPr>
              <w:spacing w:line="360" w:lineRule="auto"/>
              <w:jc w:val="both"/>
              <w:rPr>
                <w:b/>
              </w:rPr>
            </w:pPr>
            <w:r w:rsidRPr="003B4A25">
              <w:rPr>
                <w:b/>
              </w:rPr>
              <w:t>83,8</w:t>
            </w:r>
          </w:p>
        </w:tc>
      </w:tr>
      <w:tr w:rsidR="00312768" w:rsidRPr="003B4A25" w:rsidTr="00312768">
        <w:trPr>
          <w:jc w:val="center"/>
        </w:trPr>
        <w:tc>
          <w:tcPr>
            <w:tcW w:w="1560" w:type="dxa"/>
          </w:tcPr>
          <w:p w:rsidR="00312768" w:rsidRPr="003B4A25" w:rsidRDefault="00312768" w:rsidP="00312768">
            <w:pPr>
              <w:spacing w:line="360" w:lineRule="auto"/>
              <w:jc w:val="both"/>
              <w:rPr>
                <w:b/>
              </w:rPr>
            </w:pPr>
            <w:r w:rsidRPr="003B4A25">
              <w:rPr>
                <w:b/>
              </w:rPr>
              <w:t>201</w:t>
            </w:r>
            <w:r>
              <w:rPr>
                <w:b/>
              </w:rPr>
              <w:t>6</w:t>
            </w:r>
            <w:r w:rsidRPr="003B4A25">
              <w:rPr>
                <w:b/>
              </w:rPr>
              <w:t>-201</w:t>
            </w:r>
            <w:r>
              <w:rPr>
                <w:b/>
              </w:rPr>
              <w:t>7</w:t>
            </w:r>
          </w:p>
        </w:tc>
        <w:tc>
          <w:tcPr>
            <w:tcW w:w="777" w:type="dxa"/>
          </w:tcPr>
          <w:p w:rsidR="00312768" w:rsidRPr="003B4A25" w:rsidRDefault="00312768" w:rsidP="00312768">
            <w:pPr>
              <w:spacing w:line="360" w:lineRule="auto"/>
              <w:jc w:val="both"/>
              <w:rPr>
                <w:b/>
              </w:rPr>
            </w:pPr>
            <w:r>
              <w:rPr>
                <w:b/>
              </w:rPr>
              <w:t>52,6</w:t>
            </w:r>
          </w:p>
        </w:tc>
        <w:tc>
          <w:tcPr>
            <w:tcW w:w="777" w:type="dxa"/>
          </w:tcPr>
          <w:p w:rsidR="00312768" w:rsidRPr="003B4A25" w:rsidRDefault="00312768" w:rsidP="00312768">
            <w:pPr>
              <w:spacing w:line="360" w:lineRule="auto"/>
              <w:jc w:val="both"/>
              <w:rPr>
                <w:b/>
              </w:rPr>
            </w:pPr>
            <w:r>
              <w:rPr>
                <w:b/>
              </w:rPr>
              <w:t>50,1</w:t>
            </w:r>
          </w:p>
        </w:tc>
        <w:tc>
          <w:tcPr>
            <w:tcW w:w="826" w:type="dxa"/>
          </w:tcPr>
          <w:p w:rsidR="00312768" w:rsidRPr="003B4A25" w:rsidRDefault="00312768" w:rsidP="00312768">
            <w:pPr>
              <w:spacing w:line="360" w:lineRule="auto"/>
              <w:jc w:val="both"/>
              <w:rPr>
                <w:b/>
              </w:rPr>
            </w:pPr>
            <w:r>
              <w:rPr>
                <w:b/>
              </w:rPr>
              <w:t>48,4</w:t>
            </w:r>
          </w:p>
        </w:tc>
        <w:tc>
          <w:tcPr>
            <w:tcW w:w="777" w:type="dxa"/>
          </w:tcPr>
          <w:p w:rsidR="00312768" w:rsidRPr="003B4A25" w:rsidRDefault="00312768" w:rsidP="00312768">
            <w:pPr>
              <w:spacing w:line="360" w:lineRule="auto"/>
              <w:jc w:val="both"/>
              <w:rPr>
                <w:b/>
              </w:rPr>
            </w:pPr>
            <w:r>
              <w:rPr>
                <w:b/>
              </w:rPr>
              <w:t>50,6</w:t>
            </w:r>
          </w:p>
        </w:tc>
        <w:tc>
          <w:tcPr>
            <w:tcW w:w="1282" w:type="dxa"/>
          </w:tcPr>
          <w:p w:rsidR="00312768" w:rsidRPr="003B4A25" w:rsidRDefault="00312768" w:rsidP="00312768">
            <w:pPr>
              <w:spacing w:line="360" w:lineRule="auto"/>
              <w:jc w:val="both"/>
              <w:rPr>
                <w:b/>
              </w:rPr>
            </w:pPr>
            <w:r>
              <w:rPr>
                <w:b/>
              </w:rPr>
              <w:t>63,9</w:t>
            </w:r>
          </w:p>
        </w:tc>
        <w:tc>
          <w:tcPr>
            <w:tcW w:w="891" w:type="dxa"/>
          </w:tcPr>
          <w:p w:rsidR="00312768" w:rsidRPr="003B4A25" w:rsidRDefault="00312768" w:rsidP="00312768">
            <w:pPr>
              <w:spacing w:line="360" w:lineRule="auto"/>
              <w:jc w:val="both"/>
              <w:rPr>
                <w:b/>
              </w:rPr>
            </w:pPr>
            <w:r w:rsidRPr="003B4A25">
              <w:rPr>
                <w:b/>
              </w:rPr>
              <w:t>-</w:t>
            </w:r>
          </w:p>
        </w:tc>
        <w:tc>
          <w:tcPr>
            <w:tcW w:w="961" w:type="dxa"/>
          </w:tcPr>
          <w:p w:rsidR="00312768" w:rsidRPr="003B4A25" w:rsidRDefault="00312768" w:rsidP="00312768">
            <w:pPr>
              <w:spacing w:line="360" w:lineRule="auto"/>
              <w:jc w:val="both"/>
              <w:rPr>
                <w:b/>
              </w:rPr>
            </w:pPr>
            <w:r>
              <w:rPr>
                <w:b/>
              </w:rPr>
              <w:t>64,2</w:t>
            </w:r>
          </w:p>
        </w:tc>
        <w:tc>
          <w:tcPr>
            <w:tcW w:w="1107" w:type="dxa"/>
          </w:tcPr>
          <w:p w:rsidR="00312768" w:rsidRPr="003B4A25" w:rsidRDefault="00312768" w:rsidP="00312768">
            <w:pPr>
              <w:spacing w:line="360" w:lineRule="auto"/>
              <w:jc w:val="both"/>
              <w:rPr>
                <w:b/>
              </w:rPr>
            </w:pPr>
            <w:r>
              <w:rPr>
                <w:b/>
              </w:rPr>
              <w:t>69,3</w:t>
            </w:r>
          </w:p>
        </w:tc>
        <w:tc>
          <w:tcPr>
            <w:tcW w:w="998" w:type="dxa"/>
          </w:tcPr>
          <w:p w:rsidR="00312768" w:rsidRPr="003B4A25" w:rsidRDefault="00312768" w:rsidP="00312768">
            <w:pPr>
              <w:spacing w:line="360" w:lineRule="auto"/>
              <w:jc w:val="both"/>
              <w:rPr>
                <w:b/>
              </w:rPr>
            </w:pPr>
            <w:r>
              <w:rPr>
                <w:b/>
              </w:rPr>
              <w:t>79</w:t>
            </w:r>
          </w:p>
        </w:tc>
      </w:tr>
    </w:tbl>
    <w:p w:rsidR="00312768" w:rsidRDefault="00312768" w:rsidP="00312768">
      <w:pPr>
        <w:tabs>
          <w:tab w:val="left" w:pos="142"/>
        </w:tabs>
        <w:spacing w:line="360" w:lineRule="auto"/>
        <w:ind w:left="-567" w:firstLine="426"/>
        <w:jc w:val="center"/>
        <w:rPr>
          <w:sz w:val="28"/>
          <w:szCs w:val="28"/>
        </w:rPr>
      </w:pPr>
      <w:r>
        <w:rPr>
          <w:noProof/>
        </w:rPr>
        <w:drawing>
          <wp:inline distT="0" distB="0" distL="0" distR="0">
            <wp:extent cx="9100820" cy="3088005"/>
            <wp:effectExtent l="0" t="0" r="0" b="0"/>
            <wp:docPr id="28" name="Объ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12768" w:rsidRPr="003305F6" w:rsidRDefault="00312768" w:rsidP="00312768">
      <w:pPr>
        <w:ind w:firstLine="708"/>
        <w:jc w:val="center"/>
        <w:rPr>
          <w:b/>
          <w:sz w:val="28"/>
          <w:szCs w:val="28"/>
        </w:rPr>
      </w:pPr>
      <w:r>
        <w:rPr>
          <w:b/>
          <w:sz w:val="28"/>
          <w:szCs w:val="28"/>
        </w:rPr>
        <w:br w:type="page"/>
      </w:r>
      <w:r w:rsidRPr="003305F6">
        <w:rPr>
          <w:b/>
          <w:sz w:val="28"/>
          <w:szCs w:val="28"/>
        </w:rPr>
        <w:lastRenderedPageBreak/>
        <w:t>Сравнительный анализ сдачи ЕГЭ</w:t>
      </w:r>
    </w:p>
    <w:p w:rsidR="00312768" w:rsidRPr="003305F6" w:rsidRDefault="00312768" w:rsidP="00312768">
      <w:pPr>
        <w:ind w:firstLine="708"/>
        <w:jc w:val="center"/>
        <w:rPr>
          <w:b/>
          <w:sz w:val="28"/>
          <w:szCs w:val="28"/>
        </w:rPr>
      </w:pPr>
      <w:r>
        <w:rPr>
          <w:b/>
          <w:sz w:val="28"/>
          <w:szCs w:val="28"/>
        </w:rPr>
        <w:t>за</w:t>
      </w:r>
      <w:r w:rsidRPr="003305F6">
        <w:rPr>
          <w:b/>
          <w:sz w:val="28"/>
          <w:szCs w:val="28"/>
        </w:rPr>
        <w:t xml:space="preserve"> 2014-2015, 2015-2016</w:t>
      </w:r>
      <w:r>
        <w:rPr>
          <w:b/>
          <w:sz w:val="28"/>
          <w:szCs w:val="28"/>
        </w:rPr>
        <w:t>, 2016-2017</w:t>
      </w:r>
      <w:r w:rsidRPr="003305F6">
        <w:rPr>
          <w:b/>
          <w:sz w:val="28"/>
          <w:szCs w:val="28"/>
        </w:rPr>
        <w:t xml:space="preserve"> </w:t>
      </w:r>
      <w:proofErr w:type="spellStart"/>
      <w:r w:rsidRPr="003305F6">
        <w:rPr>
          <w:b/>
          <w:sz w:val="28"/>
          <w:szCs w:val="28"/>
        </w:rPr>
        <w:t>уч</w:t>
      </w:r>
      <w:proofErr w:type="spellEnd"/>
      <w:r w:rsidRPr="003305F6">
        <w:rPr>
          <w:b/>
          <w:sz w:val="28"/>
          <w:szCs w:val="28"/>
        </w:rPr>
        <w:t>. г.</w:t>
      </w:r>
    </w:p>
    <w:p w:rsidR="00312768" w:rsidRPr="003305F6" w:rsidRDefault="00312768" w:rsidP="00312768">
      <w:pPr>
        <w:spacing w:line="360" w:lineRule="auto"/>
        <w:ind w:hanging="993"/>
        <w:jc w:val="both"/>
        <w:rPr>
          <w:sz w:val="16"/>
          <w:szCs w:val="1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993"/>
        <w:gridCol w:w="992"/>
        <w:gridCol w:w="992"/>
        <w:gridCol w:w="1134"/>
        <w:gridCol w:w="1276"/>
        <w:gridCol w:w="1559"/>
        <w:gridCol w:w="1276"/>
        <w:gridCol w:w="1417"/>
        <w:gridCol w:w="1276"/>
        <w:gridCol w:w="1134"/>
        <w:gridCol w:w="1418"/>
      </w:tblGrid>
      <w:tr w:rsidR="00312768" w:rsidRPr="003305F6" w:rsidTr="00312768">
        <w:trPr>
          <w:cantSplit/>
          <w:trHeight w:val="2019"/>
        </w:trPr>
        <w:tc>
          <w:tcPr>
            <w:tcW w:w="1242" w:type="dxa"/>
            <w:textDirection w:val="btLr"/>
          </w:tcPr>
          <w:p w:rsidR="00312768" w:rsidRPr="003305F6" w:rsidRDefault="00312768" w:rsidP="00312768">
            <w:pPr>
              <w:spacing w:line="360" w:lineRule="auto"/>
              <w:ind w:left="113" w:right="113"/>
              <w:jc w:val="both"/>
              <w:rPr>
                <w:b/>
                <w:sz w:val="16"/>
                <w:szCs w:val="16"/>
              </w:rPr>
            </w:pPr>
          </w:p>
        </w:tc>
        <w:tc>
          <w:tcPr>
            <w:tcW w:w="993" w:type="dxa"/>
            <w:textDirection w:val="btLr"/>
          </w:tcPr>
          <w:p w:rsidR="00312768" w:rsidRPr="003305F6" w:rsidRDefault="00312768" w:rsidP="00312768">
            <w:pPr>
              <w:spacing w:line="360" w:lineRule="auto"/>
              <w:ind w:left="113" w:right="113"/>
              <w:jc w:val="both"/>
              <w:rPr>
                <w:b/>
                <w:sz w:val="16"/>
                <w:szCs w:val="16"/>
              </w:rPr>
            </w:pPr>
            <w:r w:rsidRPr="003305F6">
              <w:rPr>
                <w:b/>
                <w:sz w:val="16"/>
                <w:szCs w:val="16"/>
              </w:rPr>
              <w:t>Русский язык</w:t>
            </w:r>
          </w:p>
        </w:tc>
        <w:tc>
          <w:tcPr>
            <w:tcW w:w="992" w:type="dxa"/>
            <w:textDirection w:val="btLr"/>
          </w:tcPr>
          <w:p w:rsidR="00312768" w:rsidRPr="003305F6" w:rsidRDefault="00312768" w:rsidP="00312768">
            <w:pPr>
              <w:spacing w:line="360" w:lineRule="auto"/>
              <w:ind w:left="113" w:right="113"/>
              <w:jc w:val="both"/>
              <w:rPr>
                <w:b/>
                <w:sz w:val="16"/>
                <w:szCs w:val="16"/>
              </w:rPr>
            </w:pPr>
            <w:r w:rsidRPr="003305F6">
              <w:rPr>
                <w:b/>
                <w:sz w:val="16"/>
                <w:szCs w:val="16"/>
              </w:rPr>
              <w:t xml:space="preserve">Математика </w:t>
            </w:r>
          </w:p>
        </w:tc>
        <w:tc>
          <w:tcPr>
            <w:tcW w:w="992" w:type="dxa"/>
            <w:textDirection w:val="btLr"/>
          </w:tcPr>
          <w:p w:rsidR="00312768" w:rsidRPr="003305F6" w:rsidRDefault="00312768" w:rsidP="00312768">
            <w:pPr>
              <w:spacing w:line="360" w:lineRule="auto"/>
              <w:ind w:left="113" w:right="113"/>
              <w:jc w:val="both"/>
              <w:rPr>
                <w:b/>
                <w:sz w:val="16"/>
                <w:szCs w:val="16"/>
              </w:rPr>
            </w:pPr>
            <w:r w:rsidRPr="003305F6">
              <w:rPr>
                <w:b/>
                <w:sz w:val="16"/>
                <w:szCs w:val="16"/>
              </w:rPr>
              <w:t>Физика</w:t>
            </w:r>
          </w:p>
        </w:tc>
        <w:tc>
          <w:tcPr>
            <w:tcW w:w="1134" w:type="dxa"/>
            <w:textDirection w:val="btLr"/>
          </w:tcPr>
          <w:p w:rsidR="00312768" w:rsidRPr="003305F6" w:rsidRDefault="00312768" w:rsidP="00312768">
            <w:pPr>
              <w:spacing w:line="360" w:lineRule="auto"/>
              <w:ind w:left="113" w:right="113"/>
              <w:jc w:val="both"/>
              <w:rPr>
                <w:b/>
                <w:sz w:val="16"/>
                <w:szCs w:val="16"/>
              </w:rPr>
            </w:pPr>
            <w:r w:rsidRPr="003305F6">
              <w:rPr>
                <w:b/>
                <w:sz w:val="16"/>
                <w:szCs w:val="16"/>
              </w:rPr>
              <w:t>Химия</w:t>
            </w:r>
          </w:p>
        </w:tc>
        <w:tc>
          <w:tcPr>
            <w:tcW w:w="1276" w:type="dxa"/>
            <w:textDirection w:val="btLr"/>
          </w:tcPr>
          <w:p w:rsidR="00312768" w:rsidRPr="003305F6" w:rsidRDefault="00312768" w:rsidP="00312768">
            <w:pPr>
              <w:spacing w:line="360" w:lineRule="auto"/>
              <w:ind w:left="113" w:right="113"/>
              <w:jc w:val="both"/>
              <w:rPr>
                <w:b/>
                <w:sz w:val="16"/>
                <w:szCs w:val="16"/>
              </w:rPr>
            </w:pPr>
            <w:r w:rsidRPr="003305F6">
              <w:rPr>
                <w:b/>
                <w:sz w:val="16"/>
                <w:szCs w:val="16"/>
              </w:rPr>
              <w:t xml:space="preserve">Биология </w:t>
            </w:r>
          </w:p>
        </w:tc>
        <w:tc>
          <w:tcPr>
            <w:tcW w:w="1559" w:type="dxa"/>
            <w:textDirection w:val="btLr"/>
          </w:tcPr>
          <w:p w:rsidR="00312768" w:rsidRPr="003305F6" w:rsidRDefault="00312768" w:rsidP="00312768">
            <w:pPr>
              <w:spacing w:line="360" w:lineRule="auto"/>
              <w:ind w:left="113" w:right="113"/>
              <w:jc w:val="both"/>
              <w:rPr>
                <w:b/>
                <w:sz w:val="16"/>
                <w:szCs w:val="16"/>
              </w:rPr>
            </w:pPr>
            <w:r w:rsidRPr="003305F6">
              <w:rPr>
                <w:b/>
                <w:sz w:val="16"/>
                <w:szCs w:val="16"/>
              </w:rPr>
              <w:t>История</w:t>
            </w:r>
          </w:p>
        </w:tc>
        <w:tc>
          <w:tcPr>
            <w:tcW w:w="1276" w:type="dxa"/>
            <w:textDirection w:val="btLr"/>
          </w:tcPr>
          <w:p w:rsidR="00312768" w:rsidRPr="003305F6" w:rsidRDefault="00312768" w:rsidP="00312768">
            <w:pPr>
              <w:spacing w:line="360" w:lineRule="auto"/>
              <w:ind w:left="113" w:right="113"/>
              <w:jc w:val="both"/>
              <w:rPr>
                <w:b/>
                <w:sz w:val="16"/>
                <w:szCs w:val="16"/>
              </w:rPr>
            </w:pPr>
            <w:r w:rsidRPr="003305F6">
              <w:rPr>
                <w:b/>
                <w:sz w:val="16"/>
                <w:szCs w:val="16"/>
              </w:rPr>
              <w:t xml:space="preserve">Обществознание </w:t>
            </w:r>
          </w:p>
        </w:tc>
        <w:tc>
          <w:tcPr>
            <w:tcW w:w="1417" w:type="dxa"/>
            <w:textDirection w:val="btLr"/>
          </w:tcPr>
          <w:p w:rsidR="00312768" w:rsidRPr="003305F6" w:rsidRDefault="00312768" w:rsidP="00312768">
            <w:pPr>
              <w:spacing w:line="360" w:lineRule="auto"/>
              <w:ind w:left="113" w:right="113"/>
              <w:jc w:val="both"/>
              <w:rPr>
                <w:b/>
                <w:sz w:val="16"/>
                <w:szCs w:val="16"/>
              </w:rPr>
            </w:pPr>
            <w:proofErr w:type="spellStart"/>
            <w:r w:rsidRPr="003305F6">
              <w:rPr>
                <w:b/>
                <w:sz w:val="16"/>
                <w:szCs w:val="16"/>
              </w:rPr>
              <w:t>Георгафия</w:t>
            </w:r>
            <w:proofErr w:type="spellEnd"/>
            <w:r w:rsidRPr="003305F6">
              <w:rPr>
                <w:b/>
                <w:sz w:val="16"/>
                <w:szCs w:val="16"/>
              </w:rPr>
              <w:t xml:space="preserve"> </w:t>
            </w:r>
          </w:p>
        </w:tc>
        <w:tc>
          <w:tcPr>
            <w:tcW w:w="1276" w:type="dxa"/>
            <w:textDirection w:val="btLr"/>
          </w:tcPr>
          <w:p w:rsidR="00312768" w:rsidRPr="003305F6" w:rsidRDefault="00312768" w:rsidP="00312768">
            <w:pPr>
              <w:spacing w:line="360" w:lineRule="auto"/>
              <w:ind w:left="113" w:right="113"/>
              <w:jc w:val="both"/>
              <w:rPr>
                <w:b/>
                <w:sz w:val="16"/>
                <w:szCs w:val="16"/>
              </w:rPr>
            </w:pPr>
            <w:r w:rsidRPr="003305F6">
              <w:rPr>
                <w:b/>
                <w:sz w:val="16"/>
                <w:szCs w:val="16"/>
              </w:rPr>
              <w:t xml:space="preserve">Литература </w:t>
            </w:r>
          </w:p>
        </w:tc>
        <w:tc>
          <w:tcPr>
            <w:tcW w:w="1134" w:type="dxa"/>
            <w:textDirection w:val="btLr"/>
          </w:tcPr>
          <w:p w:rsidR="00312768" w:rsidRPr="003305F6" w:rsidRDefault="00312768" w:rsidP="00312768">
            <w:pPr>
              <w:spacing w:line="360" w:lineRule="auto"/>
              <w:ind w:left="113" w:right="113"/>
              <w:jc w:val="both"/>
              <w:rPr>
                <w:b/>
                <w:sz w:val="16"/>
                <w:szCs w:val="16"/>
              </w:rPr>
            </w:pPr>
            <w:r w:rsidRPr="003305F6">
              <w:rPr>
                <w:b/>
                <w:sz w:val="16"/>
                <w:szCs w:val="16"/>
              </w:rPr>
              <w:t>Информатика и ИКТ</w:t>
            </w:r>
          </w:p>
        </w:tc>
        <w:tc>
          <w:tcPr>
            <w:tcW w:w="1418" w:type="dxa"/>
            <w:textDirection w:val="btLr"/>
          </w:tcPr>
          <w:p w:rsidR="00312768" w:rsidRPr="003305F6" w:rsidRDefault="00312768" w:rsidP="00312768">
            <w:pPr>
              <w:spacing w:line="360" w:lineRule="auto"/>
              <w:ind w:left="113" w:right="113"/>
              <w:jc w:val="both"/>
              <w:rPr>
                <w:b/>
                <w:sz w:val="16"/>
                <w:szCs w:val="16"/>
              </w:rPr>
            </w:pPr>
            <w:r w:rsidRPr="003305F6">
              <w:rPr>
                <w:b/>
                <w:sz w:val="16"/>
                <w:szCs w:val="16"/>
              </w:rPr>
              <w:t xml:space="preserve">Английский язык </w:t>
            </w:r>
          </w:p>
        </w:tc>
      </w:tr>
      <w:tr w:rsidR="00312768" w:rsidRPr="003305F6" w:rsidTr="00312768">
        <w:tc>
          <w:tcPr>
            <w:tcW w:w="1242" w:type="dxa"/>
          </w:tcPr>
          <w:p w:rsidR="00312768" w:rsidRPr="003305F6" w:rsidRDefault="00312768" w:rsidP="00312768">
            <w:pPr>
              <w:spacing w:line="360" w:lineRule="auto"/>
              <w:jc w:val="both"/>
              <w:rPr>
                <w:b/>
              </w:rPr>
            </w:pPr>
            <w:r w:rsidRPr="003305F6">
              <w:rPr>
                <w:b/>
              </w:rPr>
              <w:t>2014-2015</w:t>
            </w:r>
          </w:p>
        </w:tc>
        <w:tc>
          <w:tcPr>
            <w:tcW w:w="993" w:type="dxa"/>
          </w:tcPr>
          <w:p w:rsidR="00312768" w:rsidRPr="003305F6" w:rsidRDefault="00312768" w:rsidP="00312768">
            <w:pPr>
              <w:spacing w:line="360" w:lineRule="auto"/>
              <w:jc w:val="both"/>
              <w:rPr>
                <w:b/>
              </w:rPr>
            </w:pPr>
            <w:r w:rsidRPr="003305F6">
              <w:rPr>
                <w:b/>
              </w:rPr>
              <w:t>76,8</w:t>
            </w:r>
          </w:p>
        </w:tc>
        <w:tc>
          <w:tcPr>
            <w:tcW w:w="992" w:type="dxa"/>
          </w:tcPr>
          <w:p w:rsidR="00312768" w:rsidRPr="003305F6" w:rsidRDefault="00312768" w:rsidP="00312768">
            <w:pPr>
              <w:spacing w:line="360" w:lineRule="auto"/>
              <w:jc w:val="both"/>
              <w:rPr>
                <w:b/>
              </w:rPr>
            </w:pPr>
            <w:r w:rsidRPr="003305F6">
              <w:rPr>
                <w:b/>
              </w:rPr>
              <w:t>54,6</w:t>
            </w:r>
          </w:p>
        </w:tc>
        <w:tc>
          <w:tcPr>
            <w:tcW w:w="992" w:type="dxa"/>
          </w:tcPr>
          <w:p w:rsidR="00312768" w:rsidRPr="003305F6" w:rsidRDefault="00312768" w:rsidP="00312768">
            <w:pPr>
              <w:spacing w:line="360" w:lineRule="auto"/>
              <w:jc w:val="both"/>
              <w:rPr>
                <w:b/>
              </w:rPr>
            </w:pPr>
            <w:r w:rsidRPr="003305F6">
              <w:rPr>
                <w:b/>
              </w:rPr>
              <w:t>61,8</w:t>
            </w:r>
          </w:p>
        </w:tc>
        <w:tc>
          <w:tcPr>
            <w:tcW w:w="1134" w:type="dxa"/>
          </w:tcPr>
          <w:p w:rsidR="00312768" w:rsidRPr="003305F6" w:rsidRDefault="00312768" w:rsidP="00312768">
            <w:pPr>
              <w:spacing w:line="360" w:lineRule="auto"/>
              <w:jc w:val="both"/>
              <w:rPr>
                <w:b/>
              </w:rPr>
            </w:pPr>
            <w:r w:rsidRPr="003305F6">
              <w:rPr>
                <w:b/>
              </w:rPr>
              <w:t>80,5</w:t>
            </w:r>
          </w:p>
        </w:tc>
        <w:tc>
          <w:tcPr>
            <w:tcW w:w="1276" w:type="dxa"/>
          </w:tcPr>
          <w:p w:rsidR="00312768" w:rsidRPr="003305F6" w:rsidRDefault="00312768" w:rsidP="00312768">
            <w:pPr>
              <w:spacing w:line="360" w:lineRule="auto"/>
              <w:jc w:val="both"/>
              <w:rPr>
                <w:b/>
              </w:rPr>
            </w:pPr>
            <w:r w:rsidRPr="003305F6">
              <w:rPr>
                <w:b/>
              </w:rPr>
              <w:t>64,7</w:t>
            </w:r>
          </w:p>
        </w:tc>
        <w:tc>
          <w:tcPr>
            <w:tcW w:w="1559" w:type="dxa"/>
          </w:tcPr>
          <w:p w:rsidR="00312768" w:rsidRPr="003305F6" w:rsidRDefault="00312768" w:rsidP="00312768">
            <w:pPr>
              <w:spacing w:line="360" w:lineRule="auto"/>
              <w:jc w:val="both"/>
              <w:rPr>
                <w:b/>
              </w:rPr>
            </w:pPr>
            <w:r w:rsidRPr="003305F6">
              <w:rPr>
                <w:b/>
              </w:rPr>
              <w:t>57,6</w:t>
            </w:r>
          </w:p>
        </w:tc>
        <w:tc>
          <w:tcPr>
            <w:tcW w:w="1276" w:type="dxa"/>
          </w:tcPr>
          <w:p w:rsidR="00312768" w:rsidRPr="003305F6" w:rsidRDefault="00312768" w:rsidP="00312768">
            <w:pPr>
              <w:spacing w:line="360" w:lineRule="auto"/>
              <w:jc w:val="both"/>
              <w:rPr>
                <w:b/>
              </w:rPr>
            </w:pPr>
            <w:r w:rsidRPr="003305F6">
              <w:rPr>
                <w:b/>
              </w:rPr>
              <w:t>62,4</w:t>
            </w:r>
          </w:p>
        </w:tc>
        <w:tc>
          <w:tcPr>
            <w:tcW w:w="1417" w:type="dxa"/>
          </w:tcPr>
          <w:p w:rsidR="00312768" w:rsidRPr="003305F6" w:rsidRDefault="00312768" w:rsidP="00312768">
            <w:pPr>
              <w:spacing w:line="360" w:lineRule="auto"/>
              <w:jc w:val="both"/>
              <w:rPr>
                <w:b/>
              </w:rPr>
            </w:pPr>
            <w:r w:rsidRPr="003305F6">
              <w:rPr>
                <w:b/>
              </w:rPr>
              <w:t>-</w:t>
            </w:r>
          </w:p>
        </w:tc>
        <w:tc>
          <w:tcPr>
            <w:tcW w:w="1276" w:type="dxa"/>
          </w:tcPr>
          <w:p w:rsidR="00312768" w:rsidRPr="003305F6" w:rsidRDefault="00312768" w:rsidP="00312768">
            <w:pPr>
              <w:spacing w:line="360" w:lineRule="auto"/>
              <w:jc w:val="both"/>
              <w:rPr>
                <w:b/>
              </w:rPr>
            </w:pPr>
            <w:r w:rsidRPr="003305F6">
              <w:rPr>
                <w:b/>
              </w:rPr>
              <w:t>52,8</w:t>
            </w:r>
          </w:p>
        </w:tc>
        <w:tc>
          <w:tcPr>
            <w:tcW w:w="1134" w:type="dxa"/>
          </w:tcPr>
          <w:p w:rsidR="00312768" w:rsidRPr="003305F6" w:rsidRDefault="00312768" w:rsidP="00312768">
            <w:pPr>
              <w:spacing w:line="360" w:lineRule="auto"/>
              <w:jc w:val="both"/>
              <w:rPr>
                <w:b/>
              </w:rPr>
            </w:pPr>
            <w:r w:rsidRPr="003305F6">
              <w:rPr>
                <w:b/>
              </w:rPr>
              <w:t>49</w:t>
            </w:r>
          </w:p>
        </w:tc>
        <w:tc>
          <w:tcPr>
            <w:tcW w:w="1418" w:type="dxa"/>
          </w:tcPr>
          <w:p w:rsidR="00312768" w:rsidRPr="003305F6" w:rsidRDefault="00312768" w:rsidP="00312768">
            <w:pPr>
              <w:spacing w:line="360" w:lineRule="auto"/>
              <w:jc w:val="both"/>
              <w:rPr>
                <w:b/>
              </w:rPr>
            </w:pPr>
            <w:r w:rsidRPr="003305F6">
              <w:rPr>
                <w:b/>
              </w:rPr>
              <w:t>63,3</w:t>
            </w:r>
          </w:p>
        </w:tc>
      </w:tr>
      <w:tr w:rsidR="00312768" w:rsidRPr="003305F6" w:rsidTr="00312768">
        <w:trPr>
          <w:trHeight w:val="570"/>
        </w:trPr>
        <w:tc>
          <w:tcPr>
            <w:tcW w:w="1242" w:type="dxa"/>
          </w:tcPr>
          <w:p w:rsidR="00312768" w:rsidRPr="003305F6" w:rsidRDefault="00312768" w:rsidP="00312768">
            <w:pPr>
              <w:spacing w:line="360" w:lineRule="auto"/>
              <w:jc w:val="both"/>
              <w:rPr>
                <w:b/>
              </w:rPr>
            </w:pPr>
            <w:r w:rsidRPr="003305F6">
              <w:rPr>
                <w:b/>
              </w:rPr>
              <w:t>2015-2016</w:t>
            </w:r>
          </w:p>
        </w:tc>
        <w:tc>
          <w:tcPr>
            <w:tcW w:w="993" w:type="dxa"/>
          </w:tcPr>
          <w:p w:rsidR="00312768" w:rsidRPr="003305F6" w:rsidRDefault="00312768" w:rsidP="00312768">
            <w:pPr>
              <w:spacing w:line="360" w:lineRule="auto"/>
              <w:jc w:val="both"/>
              <w:rPr>
                <w:b/>
              </w:rPr>
            </w:pPr>
            <w:r>
              <w:rPr>
                <w:b/>
              </w:rPr>
              <w:t>75,4</w:t>
            </w:r>
          </w:p>
        </w:tc>
        <w:tc>
          <w:tcPr>
            <w:tcW w:w="992" w:type="dxa"/>
          </w:tcPr>
          <w:p w:rsidR="00312768" w:rsidRPr="003305F6" w:rsidRDefault="00312768" w:rsidP="00312768">
            <w:pPr>
              <w:spacing w:line="360" w:lineRule="auto"/>
              <w:jc w:val="both"/>
              <w:rPr>
                <w:b/>
              </w:rPr>
            </w:pPr>
            <w:r>
              <w:rPr>
                <w:b/>
              </w:rPr>
              <w:t>51,2</w:t>
            </w:r>
          </w:p>
        </w:tc>
        <w:tc>
          <w:tcPr>
            <w:tcW w:w="992" w:type="dxa"/>
          </w:tcPr>
          <w:p w:rsidR="00312768" w:rsidRPr="003305F6" w:rsidRDefault="00312768" w:rsidP="00312768">
            <w:pPr>
              <w:spacing w:line="360" w:lineRule="auto"/>
              <w:jc w:val="both"/>
              <w:rPr>
                <w:b/>
              </w:rPr>
            </w:pPr>
            <w:r>
              <w:rPr>
                <w:b/>
              </w:rPr>
              <w:t>56,9</w:t>
            </w:r>
          </w:p>
        </w:tc>
        <w:tc>
          <w:tcPr>
            <w:tcW w:w="1134" w:type="dxa"/>
          </w:tcPr>
          <w:p w:rsidR="00312768" w:rsidRPr="003305F6" w:rsidRDefault="00312768" w:rsidP="00312768">
            <w:pPr>
              <w:spacing w:line="360" w:lineRule="auto"/>
              <w:jc w:val="both"/>
              <w:rPr>
                <w:b/>
              </w:rPr>
            </w:pPr>
            <w:r>
              <w:rPr>
                <w:b/>
              </w:rPr>
              <w:t>53,7</w:t>
            </w:r>
          </w:p>
        </w:tc>
        <w:tc>
          <w:tcPr>
            <w:tcW w:w="1276" w:type="dxa"/>
          </w:tcPr>
          <w:p w:rsidR="00312768" w:rsidRPr="003305F6" w:rsidRDefault="00312768" w:rsidP="00312768">
            <w:pPr>
              <w:spacing w:line="360" w:lineRule="auto"/>
              <w:jc w:val="both"/>
              <w:rPr>
                <w:b/>
              </w:rPr>
            </w:pPr>
            <w:r>
              <w:rPr>
                <w:b/>
              </w:rPr>
              <w:t>50,6</w:t>
            </w:r>
          </w:p>
        </w:tc>
        <w:tc>
          <w:tcPr>
            <w:tcW w:w="1559" w:type="dxa"/>
          </w:tcPr>
          <w:p w:rsidR="00312768" w:rsidRPr="003305F6" w:rsidRDefault="00312768" w:rsidP="00312768">
            <w:pPr>
              <w:spacing w:line="360" w:lineRule="auto"/>
              <w:jc w:val="both"/>
              <w:rPr>
                <w:b/>
              </w:rPr>
            </w:pPr>
            <w:r>
              <w:rPr>
                <w:b/>
              </w:rPr>
              <w:t>65</w:t>
            </w:r>
          </w:p>
        </w:tc>
        <w:tc>
          <w:tcPr>
            <w:tcW w:w="1276" w:type="dxa"/>
          </w:tcPr>
          <w:p w:rsidR="00312768" w:rsidRPr="003305F6" w:rsidRDefault="00312768" w:rsidP="00312768">
            <w:pPr>
              <w:spacing w:line="360" w:lineRule="auto"/>
              <w:jc w:val="both"/>
              <w:rPr>
                <w:b/>
              </w:rPr>
            </w:pPr>
            <w:r>
              <w:rPr>
                <w:b/>
              </w:rPr>
              <w:t>59</w:t>
            </w:r>
          </w:p>
        </w:tc>
        <w:tc>
          <w:tcPr>
            <w:tcW w:w="1417" w:type="dxa"/>
          </w:tcPr>
          <w:p w:rsidR="00312768" w:rsidRPr="003305F6" w:rsidRDefault="00312768" w:rsidP="00312768">
            <w:pPr>
              <w:spacing w:line="360" w:lineRule="auto"/>
              <w:jc w:val="both"/>
              <w:rPr>
                <w:b/>
              </w:rPr>
            </w:pPr>
            <w:r>
              <w:rPr>
                <w:b/>
              </w:rPr>
              <w:t>-</w:t>
            </w:r>
          </w:p>
        </w:tc>
        <w:tc>
          <w:tcPr>
            <w:tcW w:w="1276" w:type="dxa"/>
          </w:tcPr>
          <w:p w:rsidR="00312768" w:rsidRPr="003305F6" w:rsidRDefault="00312768" w:rsidP="00312768">
            <w:pPr>
              <w:spacing w:line="360" w:lineRule="auto"/>
              <w:jc w:val="both"/>
              <w:rPr>
                <w:b/>
              </w:rPr>
            </w:pPr>
            <w:r>
              <w:rPr>
                <w:b/>
              </w:rPr>
              <w:t>70,8</w:t>
            </w:r>
          </w:p>
        </w:tc>
        <w:tc>
          <w:tcPr>
            <w:tcW w:w="1134" w:type="dxa"/>
          </w:tcPr>
          <w:p w:rsidR="00312768" w:rsidRPr="003305F6" w:rsidRDefault="00312768" w:rsidP="00312768">
            <w:pPr>
              <w:spacing w:line="360" w:lineRule="auto"/>
              <w:jc w:val="both"/>
              <w:rPr>
                <w:b/>
              </w:rPr>
            </w:pPr>
            <w:r>
              <w:rPr>
                <w:b/>
              </w:rPr>
              <w:t>64,1</w:t>
            </w:r>
          </w:p>
        </w:tc>
        <w:tc>
          <w:tcPr>
            <w:tcW w:w="1418" w:type="dxa"/>
          </w:tcPr>
          <w:p w:rsidR="00312768" w:rsidRPr="003305F6" w:rsidRDefault="00312768" w:rsidP="00312768">
            <w:pPr>
              <w:spacing w:line="360" w:lineRule="auto"/>
              <w:jc w:val="both"/>
              <w:rPr>
                <w:b/>
              </w:rPr>
            </w:pPr>
            <w:r>
              <w:rPr>
                <w:b/>
              </w:rPr>
              <w:t>83,8</w:t>
            </w:r>
          </w:p>
        </w:tc>
      </w:tr>
      <w:tr w:rsidR="00312768" w:rsidRPr="003305F6" w:rsidTr="00312768">
        <w:trPr>
          <w:trHeight w:val="390"/>
        </w:trPr>
        <w:tc>
          <w:tcPr>
            <w:tcW w:w="1242" w:type="dxa"/>
          </w:tcPr>
          <w:p w:rsidR="00312768" w:rsidRPr="003305F6" w:rsidRDefault="00312768" w:rsidP="00312768">
            <w:pPr>
              <w:spacing w:line="360" w:lineRule="auto"/>
              <w:jc w:val="both"/>
              <w:rPr>
                <w:b/>
              </w:rPr>
            </w:pPr>
            <w:r w:rsidRPr="003305F6">
              <w:rPr>
                <w:b/>
              </w:rPr>
              <w:t>201</w:t>
            </w:r>
            <w:r>
              <w:rPr>
                <w:b/>
              </w:rPr>
              <w:t>6</w:t>
            </w:r>
            <w:r w:rsidRPr="003305F6">
              <w:rPr>
                <w:b/>
              </w:rPr>
              <w:t>-201</w:t>
            </w:r>
            <w:r>
              <w:rPr>
                <w:b/>
              </w:rPr>
              <w:t>7</w:t>
            </w:r>
          </w:p>
        </w:tc>
        <w:tc>
          <w:tcPr>
            <w:tcW w:w="993" w:type="dxa"/>
          </w:tcPr>
          <w:p w:rsidR="00312768" w:rsidRPr="003305F6" w:rsidRDefault="00312768" w:rsidP="00312768">
            <w:pPr>
              <w:spacing w:line="360" w:lineRule="auto"/>
              <w:jc w:val="both"/>
              <w:rPr>
                <w:b/>
              </w:rPr>
            </w:pPr>
            <w:r>
              <w:rPr>
                <w:b/>
              </w:rPr>
              <w:t>72,4</w:t>
            </w:r>
          </w:p>
        </w:tc>
        <w:tc>
          <w:tcPr>
            <w:tcW w:w="992" w:type="dxa"/>
          </w:tcPr>
          <w:p w:rsidR="00312768" w:rsidRPr="003305F6" w:rsidRDefault="00312768" w:rsidP="00312768">
            <w:pPr>
              <w:spacing w:line="360" w:lineRule="auto"/>
              <w:jc w:val="both"/>
              <w:rPr>
                <w:b/>
              </w:rPr>
            </w:pPr>
            <w:r>
              <w:rPr>
                <w:b/>
              </w:rPr>
              <w:t>46,6</w:t>
            </w:r>
          </w:p>
        </w:tc>
        <w:tc>
          <w:tcPr>
            <w:tcW w:w="992" w:type="dxa"/>
          </w:tcPr>
          <w:p w:rsidR="00312768" w:rsidRPr="003305F6" w:rsidRDefault="00312768" w:rsidP="00312768">
            <w:pPr>
              <w:spacing w:line="360" w:lineRule="auto"/>
              <w:jc w:val="both"/>
              <w:rPr>
                <w:b/>
              </w:rPr>
            </w:pPr>
            <w:r>
              <w:rPr>
                <w:b/>
              </w:rPr>
              <w:t>52,6</w:t>
            </w:r>
          </w:p>
        </w:tc>
        <w:tc>
          <w:tcPr>
            <w:tcW w:w="1134" w:type="dxa"/>
          </w:tcPr>
          <w:p w:rsidR="00312768" w:rsidRPr="003305F6" w:rsidRDefault="00312768" w:rsidP="00312768">
            <w:pPr>
              <w:spacing w:line="360" w:lineRule="auto"/>
              <w:jc w:val="both"/>
              <w:rPr>
                <w:b/>
              </w:rPr>
            </w:pPr>
            <w:r>
              <w:rPr>
                <w:b/>
              </w:rPr>
              <w:t>50,1</w:t>
            </w:r>
          </w:p>
        </w:tc>
        <w:tc>
          <w:tcPr>
            <w:tcW w:w="1276" w:type="dxa"/>
          </w:tcPr>
          <w:p w:rsidR="00312768" w:rsidRPr="003305F6" w:rsidRDefault="00312768" w:rsidP="00312768">
            <w:pPr>
              <w:spacing w:line="360" w:lineRule="auto"/>
              <w:jc w:val="both"/>
              <w:rPr>
                <w:b/>
              </w:rPr>
            </w:pPr>
            <w:r>
              <w:rPr>
                <w:b/>
              </w:rPr>
              <w:t>48,4</w:t>
            </w:r>
          </w:p>
        </w:tc>
        <w:tc>
          <w:tcPr>
            <w:tcW w:w="1559" w:type="dxa"/>
          </w:tcPr>
          <w:p w:rsidR="00312768" w:rsidRPr="003305F6" w:rsidRDefault="00312768" w:rsidP="00312768">
            <w:pPr>
              <w:spacing w:line="360" w:lineRule="auto"/>
              <w:jc w:val="both"/>
              <w:rPr>
                <w:b/>
              </w:rPr>
            </w:pPr>
            <w:r>
              <w:rPr>
                <w:b/>
              </w:rPr>
              <w:t>50,6</w:t>
            </w:r>
          </w:p>
        </w:tc>
        <w:tc>
          <w:tcPr>
            <w:tcW w:w="1276" w:type="dxa"/>
          </w:tcPr>
          <w:p w:rsidR="00312768" w:rsidRPr="003305F6" w:rsidRDefault="00312768" w:rsidP="00312768">
            <w:pPr>
              <w:spacing w:line="360" w:lineRule="auto"/>
              <w:jc w:val="both"/>
              <w:rPr>
                <w:b/>
              </w:rPr>
            </w:pPr>
            <w:r>
              <w:rPr>
                <w:b/>
              </w:rPr>
              <w:t>63,9</w:t>
            </w:r>
          </w:p>
        </w:tc>
        <w:tc>
          <w:tcPr>
            <w:tcW w:w="1417" w:type="dxa"/>
          </w:tcPr>
          <w:p w:rsidR="00312768" w:rsidRPr="003305F6" w:rsidRDefault="00312768" w:rsidP="00312768">
            <w:pPr>
              <w:spacing w:line="360" w:lineRule="auto"/>
              <w:jc w:val="both"/>
              <w:rPr>
                <w:b/>
              </w:rPr>
            </w:pPr>
            <w:r>
              <w:rPr>
                <w:b/>
              </w:rPr>
              <w:t>-</w:t>
            </w:r>
          </w:p>
        </w:tc>
        <w:tc>
          <w:tcPr>
            <w:tcW w:w="1276" w:type="dxa"/>
          </w:tcPr>
          <w:p w:rsidR="00312768" w:rsidRPr="003305F6" w:rsidRDefault="00312768" w:rsidP="00312768">
            <w:pPr>
              <w:spacing w:line="360" w:lineRule="auto"/>
              <w:jc w:val="both"/>
              <w:rPr>
                <w:b/>
              </w:rPr>
            </w:pPr>
            <w:r>
              <w:rPr>
                <w:b/>
              </w:rPr>
              <w:t>64,2</w:t>
            </w:r>
          </w:p>
        </w:tc>
        <w:tc>
          <w:tcPr>
            <w:tcW w:w="1134" w:type="dxa"/>
          </w:tcPr>
          <w:p w:rsidR="00312768" w:rsidRPr="003305F6" w:rsidRDefault="00312768" w:rsidP="00312768">
            <w:pPr>
              <w:spacing w:line="360" w:lineRule="auto"/>
              <w:jc w:val="both"/>
              <w:rPr>
                <w:b/>
              </w:rPr>
            </w:pPr>
            <w:r>
              <w:rPr>
                <w:b/>
              </w:rPr>
              <w:t>69,3</w:t>
            </w:r>
          </w:p>
        </w:tc>
        <w:tc>
          <w:tcPr>
            <w:tcW w:w="1418" w:type="dxa"/>
          </w:tcPr>
          <w:p w:rsidR="00312768" w:rsidRPr="003305F6" w:rsidRDefault="00312768" w:rsidP="00312768">
            <w:pPr>
              <w:spacing w:line="360" w:lineRule="auto"/>
              <w:jc w:val="both"/>
              <w:rPr>
                <w:b/>
              </w:rPr>
            </w:pPr>
            <w:r>
              <w:rPr>
                <w:b/>
              </w:rPr>
              <w:t>79</w:t>
            </w:r>
          </w:p>
        </w:tc>
      </w:tr>
    </w:tbl>
    <w:p w:rsidR="00312768" w:rsidRDefault="00312768" w:rsidP="00312768">
      <w:pPr>
        <w:ind w:left="1276" w:right="1984" w:hanging="1134"/>
        <w:jc w:val="both"/>
        <w:rPr>
          <w:highlight w:val="yellow"/>
        </w:rPr>
        <w:sectPr w:rsidR="00312768" w:rsidSect="00312768">
          <w:pgSz w:w="16838" w:h="11906" w:orient="landscape"/>
          <w:pgMar w:top="624" w:right="454" w:bottom="851" w:left="340" w:header="709" w:footer="709" w:gutter="0"/>
          <w:cols w:space="708"/>
          <w:docGrid w:linePitch="360"/>
        </w:sectPr>
      </w:pPr>
      <w:r>
        <w:rPr>
          <w:noProof/>
        </w:rPr>
        <w:lastRenderedPageBreak/>
        <w:drawing>
          <wp:inline distT="0" distB="0" distL="0" distR="0">
            <wp:extent cx="9152890" cy="6003925"/>
            <wp:effectExtent l="0" t="0" r="0" b="0"/>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12768" w:rsidRPr="00840F85" w:rsidRDefault="00312768" w:rsidP="00312768">
      <w:pPr>
        <w:ind w:left="1276" w:right="83" w:hanging="1134"/>
        <w:jc w:val="center"/>
        <w:rPr>
          <w:b/>
          <w:sz w:val="28"/>
          <w:szCs w:val="28"/>
          <w:u w:val="single"/>
        </w:rPr>
      </w:pPr>
      <w:r w:rsidRPr="00840F85">
        <w:rPr>
          <w:b/>
          <w:sz w:val="28"/>
          <w:szCs w:val="28"/>
          <w:u w:val="single"/>
        </w:rPr>
        <w:lastRenderedPageBreak/>
        <w:t xml:space="preserve">Аттестат с отличием </w:t>
      </w:r>
      <w:r>
        <w:rPr>
          <w:b/>
          <w:sz w:val="28"/>
          <w:szCs w:val="28"/>
          <w:u w:val="single"/>
        </w:rPr>
        <w:t>и медаль «За особые успехи в учении</w:t>
      </w:r>
      <w:proofErr w:type="gramStart"/>
      <w:r>
        <w:rPr>
          <w:b/>
          <w:sz w:val="28"/>
          <w:szCs w:val="28"/>
          <w:u w:val="single"/>
        </w:rPr>
        <w:t>»</w:t>
      </w:r>
      <w:r w:rsidRPr="00840F85">
        <w:rPr>
          <w:b/>
          <w:sz w:val="28"/>
          <w:szCs w:val="28"/>
          <w:u w:val="single"/>
        </w:rPr>
        <w:t>п</w:t>
      </w:r>
      <w:proofErr w:type="gramEnd"/>
      <w:r w:rsidRPr="00840F85">
        <w:rPr>
          <w:b/>
          <w:sz w:val="28"/>
          <w:szCs w:val="28"/>
          <w:u w:val="single"/>
        </w:rPr>
        <w:t>олучили</w:t>
      </w:r>
      <w:r>
        <w:rPr>
          <w:b/>
          <w:sz w:val="28"/>
          <w:szCs w:val="28"/>
          <w:u w:val="single"/>
        </w:rPr>
        <w:t xml:space="preserve"> :</w:t>
      </w:r>
    </w:p>
    <w:p w:rsidR="00312768" w:rsidRPr="00840F85" w:rsidRDefault="00312768" w:rsidP="000258B9">
      <w:pPr>
        <w:numPr>
          <w:ilvl w:val="0"/>
          <w:numId w:val="6"/>
        </w:numPr>
        <w:spacing w:after="200" w:line="276" w:lineRule="auto"/>
        <w:ind w:right="1984"/>
        <w:rPr>
          <w:b/>
          <w:sz w:val="28"/>
          <w:szCs w:val="28"/>
        </w:rPr>
      </w:pPr>
      <w:r>
        <w:rPr>
          <w:b/>
          <w:sz w:val="28"/>
          <w:szCs w:val="28"/>
        </w:rPr>
        <w:t>Козлова Екатерина</w:t>
      </w:r>
      <w:r w:rsidRPr="00840F85">
        <w:rPr>
          <w:b/>
          <w:sz w:val="28"/>
          <w:szCs w:val="28"/>
        </w:rPr>
        <w:t xml:space="preserve">  11А</w:t>
      </w:r>
    </w:p>
    <w:p w:rsidR="00312768" w:rsidRPr="00840F85" w:rsidRDefault="00312768" w:rsidP="000258B9">
      <w:pPr>
        <w:numPr>
          <w:ilvl w:val="0"/>
          <w:numId w:val="6"/>
        </w:numPr>
        <w:spacing w:after="200" w:line="276" w:lineRule="auto"/>
        <w:ind w:right="1984"/>
        <w:rPr>
          <w:b/>
          <w:sz w:val="28"/>
          <w:szCs w:val="28"/>
        </w:rPr>
      </w:pPr>
      <w:r>
        <w:rPr>
          <w:b/>
          <w:sz w:val="28"/>
          <w:szCs w:val="28"/>
        </w:rPr>
        <w:t>Морозова Екатерина</w:t>
      </w:r>
      <w:r w:rsidRPr="00840F85">
        <w:rPr>
          <w:b/>
          <w:sz w:val="28"/>
          <w:szCs w:val="28"/>
        </w:rPr>
        <w:t xml:space="preserve"> 11А</w:t>
      </w:r>
    </w:p>
    <w:p w:rsidR="00312768" w:rsidRPr="00840F85" w:rsidRDefault="00312768" w:rsidP="000258B9">
      <w:pPr>
        <w:numPr>
          <w:ilvl w:val="0"/>
          <w:numId w:val="6"/>
        </w:numPr>
        <w:spacing w:after="200" w:line="276" w:lineRule="auto"/>
        <w:ind w:right="1984"/>
        <w:rPr>
          <w:b/>
          <w:sz w:val="28"/>
          <w:szCs w:val="28"/>
        </w:rPr>
      </w:pPr>
      <w:r>
        <w:rPr>
          <w:b/>
          <w:sz w:val="28"/>
          <w:szCs w:val="28"/>
        </w:rPr>
        <w:t>Шевцов Денис</w:t>
      </w:r>
      <w:r w:rsidRPr="00840F85">
        <w:rPr>
          <w:b/>
          <w:sz w:val="28"/>
          <w:szCs w:val="28"/>
        </w:rPr>
        <w:t xml:space="preserve"> 11А</w:t>
      </w:r>
    </w:p>
    <w:p w:rsidR="00312768" w:rsidRDefault="00312768" w:rsidP="000258B9">
      <w:pPr>
        <w:numPr>
          <w:ilvl w:val="0"/>
          <w:numId w:val="6"/>
        </w:numPr>
        <w:spacing w:after="200" w:line="276" w:lineRule="auto"/>
        <w:ind w:right="1984"/>
        <w:rPr>
          <w:b/>
          <w:sz w:val="28"/>
          <w:szCs w:val="28"/>
        </w:rPr>
      </w:pPr>
      <w:r>
        <w:rPr>
          <w:b/>
          <w:sz w:val="28"/>
          <w:szCs w:val="28"/>
        </w:rPr>
        <w:t>Фирсова Антонина 11</w:t>
      </w:r>
      <w:proofErr w:type="gramStart"/>
      <w:r>
        <w:rPr>
          <w:b/>
          <w:sz w:val="28"/>
          <w:szCs w:val="28"/>
        </w:rPr>
        <w:t xml:space="preserve"> Б</w:t>
      </w:r>
      <w:proofErr w:type="gramEnd"/>
    </w:p>
    <w:p w:rsidR="00312768" w:rsidRDefault="00312768" w:rsidP="00312768">
      <w:pPr>
        <w:ind w:left="1276" w:right="1984" w:hanging="1134"/>
        <w:jc w:val="center"/>
        <w:rPr>
          <w:b/>
          <w:sz w:val="28"/>
          <w:szCs w:val="28"/>
        </w:rPr>
      </w:pPr>
      <w:proofErr w:type="gramStart"/>
      <w:r w:rsidRPr="00064437">
        <w:rPr>
          <w:b/>
          <w:sz w:val="28"/>
          <w:szCs w:val="28"/>
        </w:rPr>
        <w:t>Награждены</w:t>
      </w:r>
      <w:proofErr w:type="gramEnd"/>
      <w:r w:rsidRPr="00064437">
        <w:rPr>
          <w:b/>
          <w:sz w:val="28"/>
          <w:szCs w:val="28"/>
        </w:rPr>
        <w:t xml:space="preserve"> похвальной грамотой </w:t>
      </w:r>
    </w:p>
    <w:p w:rsidR="00312768" w:rsidRDefault="00312768" w:rsidP="00312768">
      <w:pPr>
        <w:ind w:left="1276" w:right="1984" w:hanging="1134"/>
        <w:jc w:val="center"/>
        <w:rPr>
          <w:b/>
          <w:sz w:val="28"/>
          <w:szCs w:val="28"/>
        </w:rPr>
      </w:pPr>
      <w:r w:rsidRPr="00064437">
        <w:rPr>
          <w:b/>
          <w:sz w:val="28"/>
          <w:szCs w:val="28"/>
        </w:rPr>
        <w:t>«За особые успехи в изучении отдельных предметов»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
        <w:gridCol w:w="3904"/>
        <w:gridCol w:w="1880"/>
        <w:gridCol w:w="3640"/>
      </w:tblGrid>
      <w:tr w:rsidR="00312768" w:rsidRPr="00C66B7F" w:rsidTr="00312768">
        <w:tc>
          <w:tcPr>
            <w:tcW w:w="996" w:type="dxa"/>
          </w:tcPr>
          <w:p w:rsidR="00312768" w:rsidRPr="00C66B7F" w:rsidRDefault="00312768" w:rsidP="00312768">
            <w:pPr>
              <w:jc w:val="center"/>
              <w:rPr>
                <w:sz w:val="28"/>
                <w:szCs w:val="28"/>
              </w:rPr>
            </w:pPr>
            <w:r w:rsidRPr="00C66B7F">
              <w:rPr>
                <w:sz w:val="28"/>
                <w:szCs w:val="28"/>
              </w:rPr>
              <w:t>№</w:t>
            </w:r>
            <w:proofErr w:type="spellStart"/>
            <w:proofErr w:type="gramStart"/>
            <w:r w:rsidRPr="00C66B7F">
              <w:rPr>
                <w:sz w:val="28"/>
                <w:szCs w:val="28"/>
              </w:rPr>
              <w:t>п</w:t>
            </w:r>
            <w:proofErr w:type="spellEnd"/>
            <w:proofErr w:type="gramEnd"/>
            <w:r w:rsidRPr="00C66B7F">
              <w:rPr>
                <w:sz w:val="28"/>
                <w:szCs w:val="28"/>
              </w:rPr>
              <w:t>/</w:t>
            </w:r>
            <w:proofErr w:type="spellStart"/>
            <w:r w:rsidRPr="00C66B7F">
              <w:rPr>
                <w:sz w:val="28"/>
                <w:szCs w:val="28"/>
              </w:rPr>
              <w:t>п</w:t>
            </w:r>
            <w:proofErr w:type="spellEnd"/>
          </w:p>
        </w:tc>
        <w:tc>
          <w:tcPr>
            <w:tcW w:w="3919" w:type="dxa"/>
          </w:tcPr>
          <w:p w:rsidR="00312768" w:rsidRPr="00C66B7F" w:rsidRDefault="00312768" w:rsidP="00312768">
            <w:pPr>
              <w:jc w:val="center"/>
              <w:rPr>
                <w:sz w:val="28"/>
                <w:szCs w:val="28"/>
              </w:rPr>
            </w:pPr>
            <w:r w:rsidRPr="00C66B7F">
              <w:rPr>
                <w:sz w:val="28"/>
                <w:szCs w:val="28"/>
              </w:rPr>
              <w:t>ФИО</w:t>
            </w:r>
          </w:p>
        </w:tc>
        <w:tc>
          <w:tcPr>
            <w:tcW w:w="1887" w:type="dxa"/>
          </w:tcPr>
          <w:p w:rsidR="00312768" w:rsidRPr="00C66B7F" w:rsidRDefault="00312768" w:rsidP="00312768">
            <w:pPr>
              <w:jc w:val="center"/>
              <w:rPr>
                <w:sz w:val="28"/>
                <w:szCs w:val="28"/>
              </w:rPr>
            </w:pPr>
            <w:r>
              <w:rPr>
                <w:sz w:val="28"/>
                <w:szCs w:val="28"/>
              </w:rPr>
              <w:t xml:space="preserve">Класс </w:t>
            </w:r>
          </w:p>
        </w:tc>
        <w:tc>
          <w:tcPr>
            <w:tcW w:w="3654" w:type="dxa"/>
          </w:tcPr>
          <w:p w:rsidR="00312768" w:rsidRPr="00C66B7F" w:rsidRDefault="00312768" w:rsidP="00312768">
            <w:pPr>
              <w:jc w:val="center"/>
              <w:rPr>
                <w:sz w:val="28"/>
                <w:szCs w:val="28"/>
              </w:rPr>
            </w:pPr>
            <w:r w:rsidRPr="00C66B7F">
              <w:rPr>
                <w:sz w:val="28"/>
                <w:szCs w:val="28"/>
              </w:rPr>
              <w:t xml:space="preserve">Предмет </w:t>
            </w: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Pr="00C66B7F" w:rsidRDefault="00312768" w:rsidP="00312768">
            <w:pPr>
              <w:rPr>
                <w:sz w:val="28"/>
                <w:szCs w:val="28"/>
              </w:rPr>
            </w:pPr>
            <w:r>
              <w:rPr>
                <w:sz w:val="28"/>
                <w:szCs w:val="28"/>
              </w:rPr>
              <w:t>Ващенко Валерия</w:t>
            </w:r>
          </w:p>
        </w:tc>
        <w:tc>
          <w:tcPr>
            <w:tcW w:w="1887" w:type="dxa"/>
          </w:tcPr>
          <w:p w:rsidR="00312768" w:rsidRPr="00C66B7F" w:rsidRDefault="00312768" w:rsidP="00312768">
            <w:pPr>
              <w:rPr>
                <w:sz w:val="28"/>
                <w:szCs w:val="28"/>
              </w:rPr>
            </w:pPr>
            <w:r>
              <w:rPr>
                <w:sz w:val="28"/>
                <w:szCs w:val="28"/>
              </w:rPr>
              <w:t>11А</w:t>
            </w:r>
          </w:p>
        </w:tc>
        <w:tc>
          <w:tcPr>
            <w:tcW w:w="3654" w:type="dxa"/>
          </w:tcPr>
          <w:p w:rsidR="00312768" w:rsidRPr="00C66B7F" w:rsidRDefault="00312768" w:rsidP="00312768">
            <w:pPr>
              <w:rPr>
                <w:sz w:val="28"/>
                <w:szCs w:val="28"/>
              </w:rPr>
            </w:pPr>
            <w:r w:rsidRPr="00C66B7F">
              <w:rPr>
                <w:sz w:val="28"/>
                <w:szCs w:val="28"/>
              </w:rPr>
              <w:t>Алгебра и начала анализа</w:t>
            </w:r>
            <w:r>
              <w:rPr>
                <w:sz w:val="28"/>
                <w:szCs w:val="28"/>
              </w:rPr>
              <w:t>, геометрия, английский язык</w:t>
            </w: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Pr="00C66B7F" w:rsidRDefault="00312768" w:rsidP="00312768">
            <w:pPr>
              <w:rPr>
                <w:sz w:val="28"/>
                <w:szCs w:val="28"/>
              </w:rPr>
            </w:pPr>
            <w:proofErr w:type="spellStart"/>
            <w:r>
              <w:rPr>
                <w:sz w:val="28"/>
                <w:szCs w:val="28"/>
              </w:rPr>
              <w:t>Вялова</w:t>
            </w:r>
            <w:proofErr w:type="spellEnd"/>
            <w:r>
              <w:rPr>
                <w:sz w:val="28"/>
                <w:szCs w:val="28"/>
              </w:rPr>
              <w:t xml:space="preserve"> Светлана</w:t>
            </w:r>
          </w:p>
        </w:tc>
        <w:tc>
          <w:tcPr>
            <w:tcW w:w="1887" w:type="dxa"/>
          </w:tcPr>
          <w:p w:rsidR="00312768" w:rsidRPr="00C66B7F" w:rsidRDefault="00312768" w:rsidP="00312768">
            <w:pPr>
              <w:rPr>
                <w:sz w:val="28"/>
                <w:szCs w:val="28"/>
              </w:rPr>
            </w:pPr>
            <w:r>
              <w:rPr>
                <w:sz w:val="28"/>
                <w:szCs w:val="28"/>
              </w:rPr>
              <w:t>11А</w:t>
            </w:r>
          </w:p>
        </w:tc>
        <w:tc>
          <w:tcPr>
            <w:tcW w:w="3654" w:type="dxa"/>
          </w:tcPr>
          <w:p w:rsidR="00312768" w:rsidRPr="00C66B7F" w:rsidRDefault="00312768" w:rsidP="00312768">
            <w:pPr>
              <w:rPr>
                <w:sz w:val="28"/>
                <w:szCs w:val="28"/>
              </w:rPr>
            </w:pPr>
            <w:r>
              <w:rPr>
                <w:sz w:val="28"/>
                <w:szCs w:val="28"/>
              </w:rPr>
              <w:t>Химия</w:t>
            </w: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Pr="00C66B7F" w:rsidRDefault="00312768" w:rsidP="00312768">
            <w:pPr>
              <w:rPr>
                <w:sz w:val="28"/>
                <w:szCs w:val="28"/>
              </w:rPr>
            </w:pPr>
            <w:proofErr w:type="spellStart"/>
            <w:r>
              <w:rPr>
                <w:sz w:val="28"/>
                <w:szCs w:val="28"/>
              </w:rPr>
              <w:t>Ситникова</w:t>
            </w:r>
            <w:proofErr w:type="spellEnd"/>
            <w:r>
              <w:rPr>
                <w:sz w:val="28"/>
                <w:szCs w:val="28"/>
              </w:rPr>
              <w:t xml:space="preserve"> Ксения</w:t>
            </w:r>
          </w:p>
        </w:tc>
        <w:tc>
          <w:tcPr>
            <w:tcW w:w="1887" w:type="dxa"/>
          </w:tcPr>
          <w:p w:rsidR="00312768" w:rsidRPr="00C66B7F" w:rsidRDefault="00312768" w:rsidP="00312768">
            <w:pPr>
              <w:rPr>
                <w:sz w:val="28"/>
                <w:szCs w:val="28"/>
              </w:rPr>
            </w:pPr>
            <w:r>
              <w:rPr>
                <w:sz w:val="28"/>
                <w:szCs w:val="28"/>
              </w:rPr>
              <w:t>11А</w:t>
            </w:r>
          </w:p>
        </w:tc>
        <w:tc>
          <w:tcPr>
            <w:tcW w:w="3654" w:type="dxa"/>
          </w:tcPr>
          <w:p w:rsidR="00312768" w:rsidRDefault="00312768" w:rsidP="00312768">
            <w:pPr>
              <w:rPr>
                <w:sz w:val="28"/>
                <w:szCs w:val="28"/>
              </w:rPr>
            </w:pPr>
            <w:r>
              <w:rPr>
                <w:sz w:val="28"/>
                <w:szCs w:val="28"/>
              </w:rPr>
              <w:t>Биология</w:t>
            </w:r>
          </w:p>
          <w:p w:rsidR="00312768" w:rsidRPr="00C66B7F" w:rsidRDefault="00312768" w:rsidP="00312768">
            <w:pPr>
              <w:rPr>
                <w:sz w:val="28"/>
                <w:szCs w:val="28"/>
              </w:rPr>
            </w:pPr>
            <w:r>
              <w:rPr>
                <w:sz w:val="28"/>
                <w:szCs w:val="28"/>
              </w:rPr>
              <w:t>Химия</w:t>
            </w: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Pr="00C66B7F" w:rsidRDefault="00312768" w:rsidP="00312768">
            <w:pPr>
              <w:rPr>
                <w:sz w:val="28"/>
                <w:szCs w:val="28"/>
              </w:rPr>
            </w:pPr>
            <w:r>
              <w:rPr>
                <w:sz w:val="28"/>
                <w:szCs w:val="28"/>
              </w:rPr>
              <w:t>Дружинина Дана</w:t>
            </w:r>
          </w:p>
        </w:tc>
        <w:tc>
          <w:tcPr>
            <w:tcW w:w="1887" w:type="dxa"/>
          </w:tcPr>
          <w:p w:rsidR="00312768" w:rsidRPr="00C66B7F" w:rsidRDefault="00312768" w:rsidP="00312768">
            <w:pPr>
              <w:rPr>
                <w:sz w:val="28"/>
                <w:szCs w:val="28"/>
              </w:rPr>
            </w:pPr>
            <w:r>
              <w:rPr>
                <w:sz w:val="28"/>
                <w:szCs w:val="28"/>
              </w:rPr>
              <w:t>11Б</w:t>
            </w:r>
          </w:p>
        </w:tc>
        <w:tc>
          <w:tcPr>
            <w:tcW w:w="3654" w:type="dxa"/>
          </w:tcPr>
          <w:p w:rsidR="00312768" w:rsidRPr="00C66B7F" w:rsidRDefault="00312768" w:rsidP="00312768">
            <w:pPr>
              <w:rPr>
                <w:sz w:val="28"/>
                <w:szCs w:val="28"/>
              </w:rPr>
            </w:pPr>
            <w:r>
              <w:rPr>
                <w:sz w:val="28"/>
                <w:szCs w:val="28"/>
              </w:rPr>
              <w:t>История</w:t>
            </w: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Pr="00C66B7F" w:rsidRDefault="00312768" w:rsidP="00312768">
            <w:pPr>
              <w:rPr>
                <w:sz w:val="28"/>
                <w:szCs w:val="28"/>
              </w:rPr>
            </w:pPr>
            <w:proofErr w:type="spellStart"/>
            <w:r>
              <w:rPr>
                <w:sz w:val="28"/>
                <w:szCs w:val="28"/>
              </w:rPr>
              <w:t>Кайгородова</w:t>
            </w:r>
            <w:proofErr w:type="spellEnd"/>
            <w:r>
              <w:rPr>
                <w:sz w:val="28"/>
                <w:szCs w:val="28"/>
              </w:rPr>
              <w:t xml:space="preserve"> Анастасия</w:t>
            </w:r>
          </w:p>
        </w:tc>
        <w:tc>
          <w:tcPr>
            <w:tcW w:w="1887" w:type="dxa"/>
          </w:tcPr>
          <w:p w:rsidR="00312768" w:rsidRPr="00C66B7F" w:rsidRDefault="00312768" w:rsidP="00312768">
            <w:pPr>
              <w:rPr>
                <w:sz w:val="28"/>
                <w:szCs w:val="28"/>
              </w:rPr>
            </w:pPr>
            <w:r>
              <w:rPr>
                <w:sz w:val="28"/>
                <w:szCs w:val="28"/>
              </w:rPr>
              <w:t>11Б</w:t>
            </w:r>
          </w:p>
        </w:tc>
        <w:tc>
          <w:tcPr>
            <w:tcW w:w="3654" w:type="dxa"/>
          </w:tcPr>
          <w:p w:rsidR="00312768" w:rsidRPr="00C66B7F" w:rsidRDefault="00312768" w:rsidP="00312768">
            <w:pPr>
              <w:rPr>
                <w:sz w:val="28"/>
                <w:szCs w:val="28"/>
              </w:rPr>
            </w:pPr>
            <w:r w:rsidRPr="00C66B7F">
              <w:rPr>
                <w:sz w:val="28"/>
                <w:szCs w:val="28"/>
              </w:rPr>
              <w:t>Английский язык</w:t>
            </w:r>
          </w:p>
          <w:p w:rsidR="00312768" w:rsidRPr="00C66B7F" w:rsidRDefault="00312768" w:rsidP="00312768">
            <w:pPr>
              <w:rPr>
                <w:sz w:val="28"/>
                <w:szCs w:val="28"/>
              </w:rPr>
            </w:pP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Pr="00C66B7F" w:rsidRDefault="00312768" w:rsidP="00312768">
            <w:pPr>
              <w:rPr>
                <w:sz w:val="28"/>
                <w:szCs w:val="28"/>
              </w:rPr>
            </w:pPr>
            <w:proofErr w:type="spellStart"/>
            <w:r>
              <w:rPr>
                <w:sz w:val="28"/>
                <w:szCs w:val="28"/>
              </w:rPr>
              <w:t>Клевин</w:t>
            </w:r>
            <w:proofErr w:type="spellEnd"/>
            <w:r>
              <w:rPr>
                <w:sz w:val="28"/>
                <w:szCs w:val="28"/>
              </w:rPr>
              <w:t xml:space="preserve"> Сергей</w:t>
            </w:r>
          </w:p>
        </w:tc>
        <w:tc>
          <w:tcPr>
            <w:tcW w:w="1887" w:type="dxa"/>
          </w:tcPr>
          <w:p w:rsidR="00312768" w:rsidRPr="00C66B7F" w:rsidRDefault="00312768" w:rsidP="00312768">
            <w:pPr>
              <w:rPr>
                <w:sz w:val="28"/>
                <w:szCs w:val="28"/>
              </w:rPr>
            </w:pPr>
            <w:r>
              <w:rPr>
                <w:sz w:val="28"/>
                <w:szCs w:val="28"/>
              </w:rPr>
              <w:t>11Б</w:t>
            </w:r>
          </w:p>
        </w:tc>
        <w:tc>
          <w:tcPr>
            <w:tcW w:w="3654" w:type="dxa"/>
          </w:tcPr>
          <w:p w:rsidR="00312768" w:rsidRPr="00C66B7F" w:rsidRDefault="00312768" w:rsidP="00312768">
            <w:pPr>
              <w:rPr>
                <w:sz w:val="28"/>
                <w:szCs w:val="28"/>
              </w:rPr>
            </w:pPr>
            <w:r w:rsidRPr="00C66B7F">
              <w:rPr>
                <w:sz w:val="28"/>
                <w:szCs w:val="28"/>
              </w:rPr>
              <w:t xml:space="preserve">Алгебра и начала анализа </w:t>
            </w: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Pr="00C66B7F" w:rsidRDefault="00312768" w:rsidP="00312768">
            <w:pPr>
              <w:rPr>
                <w:sz w:val="28"/>
                <w:szCs w:val="28"/>
              </w:rPr>
            </w:pPr>
            <w:r>
              <w:rPr>
                <w:sz w:val="28"/>
                <w:szCs w:val="28"/>
              </w:rPr>
              <w:t xml:space="preserve">Писарев Иван </w:t>
            </w:r>
          </w:p>
        </w:tc>
        <w:tc>
          <w:tcPr>
            <w:tcW w:w="1887" w:type="dxa"/>
          </w:tcPr>
          <w:p w:rsidR="00312768" w:rsidRPr="00C66B7F" w:rsidRDefault="00312768" w:rsidP="00312768">
            <w:pPr>
              <w:rPr>
                <w:sz w:val="28"/>
                <w:szCs w:val="28"/>
              </w:rPr>
            </w:pPr>
            <w:r>
              <w:rPr>
                <w:sz w:val="28"/>
                <w:szCs w:val="28"/>
              </w:rPr>
              <w:t>11Б</w:t>
            </w:r>
          </w:p>
        </w:tc>
        <w:tc>
          <w:tcPr>
            <w:tcW w:w="3654" w:type="dxa"/>
          </w:tcPr>
          <w:p w:rsidR="00312768" w:rsidRPr="00C66B7F" w:rsidRDefault="00312768" w:rsidP="00312768">
            <w:pPr>
              <w:rPr>
                <w:sz w:val="28"/>
                <w:szCs w:val="28"/>
              </w:rPr>
            </w:pPr>
            <w:r>
              <w:rPr>
                <w:sz w:val="28"/>
                <w:szCs w:val="28"/>
              </w:rPr>
              <w:t>Биология</w:t>
            </w: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Pr="00C66B7F" w:rsidRDefault="00312768" w:rsidP="00312768">
            <w:pPr>
              <w:rPr>
                <w:sz w:val="28"/>
                <w:szCs w:val="28"/>
              </w:rPr>
            </w:pPr>
            <w:proofErr w:type="spellStart"/>
            <w:r>
              <w:rPr>
                <w:sz w:val="28"/>
                <w:szCs w:val="28"/>
              </w:rPr>
              <w:t>Питерова</w:t>
            </w:r>
            <w:proofErr w:type="spellEnd"/>
            <w:r>
              <w:rPr>
                <w:sz w:val="28"/>
                <w:szCs w:val="28"/>
              </w:rPr>
              <w:t xml:space="preserve"> Ангелина</w:t>
            </w:r>
          </w:p>
        </w:tc>
        <w:tc>
          <w:tcPr>
            <w:tcW w:w="1887" w:type="dxa"/>
          </w:tcPr>
          <w:p w:rsidR="00312768" w:rsidRPr="00C66B7F" w:rsidRDefault="00312768" w:rsidP="00312768">
            <w:pPr>
              <w:rPr>
                <w:sz w:val="28"/>
                <w:szCs w:val="28"/>
              </w:rPr>
            </w:pPr>
            <w:r>
              <w:rPr>
                <w:sz w:val="28"/>
                <w:szCs w:val="28"/>
              </w:rPr>
              <w:t>11Б</w:t>
            </w:r>
          </w:p>
        </w:tc>
        <w:tc>
          <w:tcPr>
            <w:tcW w:w="3654" w:type="dxa"/>
          </w:tcPr>
          <w:p w:rsidR="00312768" w:rsidRPr="00C66B7F" w:rsidRDefault="00312768" w:rsidP="00312768">
            <w:pPr>
              <w:rPr>
                <w:sz w:val="28"/>
                <w:szCs w:val="28"/>
              </w:rPr>
            </w:pPr>
            <w:r>
              <w:rPr>
                <w:sz w:val="28"/>
                <w:szCs w:val="28"/>
              </w:rPr>
              <w:t>История</w:t>
            </w: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Pr="00C66B7F" w:rsidRDefault="00312768" w:rsidP="00312768">
            <w:pPr>
              <w:rPr>
                <w:sz w:val="28"/>
                <w:szCs w:val="28"/>
              </w:rPr>
            </w:pPr>
            <w:proofErr w:type="spellStart"/>
            <w:r>
              <w:rPr>
                <w:sz w:val="28"/>
                <w:szCs w:val="28"/>
              </w:rPr>
              <w:t>Полчинский</w:t>
            </w:r>
            <w:proofErr w:type="spellEnd"/>
            <w:r>
              <w:rPr>
                <w:sz w:val="28"/>
                <w:szCs w:val="28"/>
              </w:rPr>
              <w:t xml:space="preserve"> Никита</w:t>
            </w:r>
          </w:p>
        </w:tc>
        <w:tc>
          <w:tcPr>
            <w:tcW w:w="1887" w:type="dxa"/>
          </w:tcPr>
          <w:p w:rsidR="00312768" w:rsidRDefault="00312768" w:rsidP="00312768">
            <w:pPr>
              <w:rPr>
                <w:sz w:val="28"/>
                <w:szCs w:val="28"/>
              </w:rPr>
            </w:pPr>
            <w:r>
              <w:rPr>
                <w:sz w:val="28"/>
                <w:szCs w:val="28"/>
              </w:rPr>
              <w:t>11</w:t>
            </w:r>
            <w:proofErr w:type="gramStart"/>
            <w:r>
              <w:rPr>
                <w:sz w:val="28"/>
                <w:szCs w:val="28"/>
              </w:rPr>
              <w:t xml:space="preserve"> Б</w:t>
            </w:r>
            <w:proofErr w:type="gramEnd"/>
          </w:p>
        </w:tc>
        <w:tc>
          <w:tcPr>
            <w:tcW w:w="3654" w:type="dxa"/>
          </w:tcPr>
          <w:p w:rsidR="00312768" w:rsidRPr="00C66B7F" w:rsidRDefault="00312768" w:rsidP="00312768">
            <w:pPr>
              <w:rPr>
                <w:sz w:val="28"/>
                <w:szCs w:val="28"/>
              </w:rPr>
            </w:pPr>
            <w:r>
              <w:rPr>
                <w:sz w:val="28"/>
                <w:szCs w:val="28"/>
              </w:rPr>
              <w:t>Геометрия, Английский язык</w:t>
            </w: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Pr="00C66B7F" w:rsidRDefault="00312768" w:rsidP="00312768">
            <w:pPr>
              <w:rPr>
                <w:sz w:val="28"/>
                <w:szCs w:val="28"/>
              </w:rPr>
            </w:pPr>
            <w:r>
              <w:rPr>
                <w:sz w:val="28"/>
                <w:szCs w:val="28"/>
              </w:rPr>
              <w:t>Соснина Ольга</w:t>
            </w:r>
          </w:p>
        </w:tc>
        <w:tc>
          <w:tcPr>
            <w:tcW w:w="1887" w:type="dxa"/>
          </w:tcPr>
          <w:p w:rsidR="00312768" w:rsidRDefault="00312768" w:rsidP="00312768">
            <w:pPr>
              <w:rPr>
                <w:sz w:val="28"/>
                <w:szCs w:val="28"/>
              </w:rPr>
            </w:pPr>
            <w:r>
              <w:rPr>
                <w:sz w:val="28"/>
                <w:szCs w:val="28"/>
              </w:rPr>
              <w:t>11</w:t>
            </w:r>
            <w:proofErr w:type="gramStart"/>
            <w:r>
              <w:rPr>
                <w:sz w:val="28"/>
                <w:szCs w:val="28"/>
              </w:rPr>
              <w:t xml:space="preserve"> Б</w:t>
            </w:r>
            <w:proofErr w:type="gramEnd"/>
          </w:p>
        </w:tc>
        <w:tc>
          <w:tcPr>
            <w:tcW w:w="3654" w:type="dxa"/>
          </w:tcPr>
          <w:p w:rsidR="00312768" w:rsidRPr="00C66B7F" w:rsidRDefault="00312768" w:rsidP="00312768">
            <w:pPr>
              <w:rPr>
                <w:sz w:val="28"/>
                <w:szCs w:val="28"/>
              </w:rPr>
            </w:pPr>
            <w:r>
              <w:rPr>
                <w:sz w:val="28"/>
                <w:szCs w:val="28"/>
              </w:rPr>
              <w:t xml:space="preserve">Литература </w:t>
            </w:r>
          </w:p>
        </w:tc>
      </w:tr>
      <w:tr w:rsidR="00312768" w:rsidRPr="00C66B7F" w:rsidTr="00312768">
        <w:tc>
          <w:tcPr>
            <w:tcW w:w="996" w:type="dxa"/>
          </w:tcPr>
          <w:p w:rsidR="00312768" w:rsidRPr="00C66B7F" w:rsidRDefault="00312768" w:rsidP="000258B9">
            <w:pPr>
              <w:numPr>
                <w:ilvl w:val="0"/>
                <w:numId w:val="9"/>
              </w:numPr>
              <w:jc w:val="center"/>
              <w:rPr>
                <w:sz w:val="28"/>
                <w:szCs w:val="28"/>
              </w:rPr>
            </w:pPr>
          </w:p>
        </w:tc>
        <w:tc>
          <w:tcPr>
            <w:tcW w:w="3919" w:type="dxa"/>
          </w:tcPr>
          <w:p w:rsidR="00312768" w:rsidRDefault="00312768" w:rsidP="00312768">
            <w:pPr>
              <w:rPr>
                <w:sz w:val="28"/>
                <w:szCs w:val="28"/>
              </w:rPr>
            </w:pPr>
            <w:r>
              <w:rPr>
                <w:sz w:val="28"/>
                <w:szCs w:val="28"/>
              </w:rPr>
              <w:t>Чесноков Сергей</w:t>
            </w:r>
          </w:p>
        </w:tc>
        <w:tc>
          <w:tcPr>
            <w:tcW w:w="1887" w:type="dxa"/>
          </w:tcPr>
          <w:p w:rsidR="00312768" w:rsidRDefault="00312768" w:rsidP="00312768">
            <w:pPr>
              <w:rPr>
                <w:sz w:val="28"/>
                <w:szCs w:val="28"/>
              </w:rPr>
            </w:pPr>
            <w:r>
              <w:rPr>
                <w:sz w:val="28"/>
                <w:szCs w:val="28"/>
              </w:rPr>
              <w:t>11</w:t>
            </w:r>
            <w:proofErr w:type="gramStart"/>
            <w:r>
              <w:rPr>
                <w:sz w:val="28"/>
                <w:szCs w:val="28"/>
              </w:rPr>
              <w:t xml:space="preserve"> Б</w:t>
            </w:r>
            <w:proofErr w:type="gramEnd"/>
          </w:p>
        </w:tc>
        <w:tc>
          <w:tcPr>
            <w:tcW w:w="3654" w:type="dxa"/>
          </w:tcPr>
          <w:p w:rsidR="00312768" w:rsidRDefault="00312768" w:rsidP="00312768">
            <w:pPr>
              <w:rPr>
                <w:sz w:val="28"/>
                <w:szCs w:val="28"/>
              </w:rPr>
            </w:pPr>
            <w:r>
              <w:rPr>
                <w:sz w:val="28"/>
                <w:szCs w:val="28"/>
              </w:rPr>
              <w:t>Химия</w:t>
            </w:r>
          </w:p>
        </w:tc>
      </w:tr>
    </w:tbl>
    <w:p w:rsidR="00312768" w:rsidRDefault="00312768" w:rsidP="00312768">
      <w:pPr>
        <w:jc w:val="center"/>
        <w:rPr>
          <w:b/>
          <w:sz w:val="28"/>
          <w:szCs w:val="28"/>
        </w:rPr>
      </w:pPr>
      <w:r w:rsidRPr="008020ED">
        <w:rPr>
          <w:b/>
          <w:sz w:val="28"/>
          <w:szCs w:val="28"/>
        </w:rPr>
        <w:t>Наивысший балл по результатам ЕГЭ показали следующие учащиеся</w:t>
      </w:r>
    </w:p>
    <w:p w:rsidR="00312768" w:rsidRDefault="00312768" w:rsidP="00312768">
      <w:pPr>
        <w:jc w:val="center"/>
        <w:rPr>
          <w:b/>
          <w:sz w:val="28"/>
          <w:szCs w:val="28"/>
        </w:rPr>
      </w:pPr>
    </w:p>
    <w:tbl>
      <w:tblPr>
        <w:tblW w:w="0" w:type="auto"/>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0"/>
        <w:gridCol w:w="1871"/>
        <w:gridCol w:w="1645"/>
        <w:gridCol w:w="1104"/>
        <w:gridCol w:w="3185"/>
      </w:tblGrid>
      <w:tr w:rsidR="00312768" w:rsidRPr="00064437" w:rsidTr="00312768">
        <w:tc>
          <w:tcPr>
            <w:tcW w:w="2610"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Экзамен</w:t>
            </w:r>
          </w:p>
        </w:tc>
        <w:tc>
          <w:tcPr>
            <w:tcW w:w="1871"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 xml:space="preserve">Количество </w:t>
            </w:r>
            <w:proofErr w:type="gramStart"/>
            <w:r w:rsidRPr="00064437">
              <w:rPr>
                <w:b/>
                <w:sz w:val="26"/>
                <w:szCs w:val="26"/>
              </w:rPr>
              <w:t>сдававших</w:t>
            </w:r>
            <w:proofErr w:type="gramEnd"/>
          </w:p>
        </w:tc>
        <w:tc>
          <w:tcPr>
            <w:tcW w:w="1645"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Средний балл</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Максимальный балл</w:t>
            </w:r>
          </w:p>
        </w:tc>
        <w:tc>
          <w:tcPr>
            <w:tcW w:w="3185"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ФИ ученика</w:t>
            </w:r>
          </w:p>
        </w:tc>
      </w:tr>
      <w:tr w:rsidR="00312768" w:rsidRPr="00064437" w:rsidTr="00312768">
        <w:trPr>
          <w:trHeight w:val="566"/>
        </w:trPr>
        <w:tc>
          <w:tcPr>
            <w:tcW w:w="2610"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Русский язык</w:t>
            </w:r>
          </w:p>
        </w:tc>
        <w:tc>
          <w:tcPr>
            <w:tcW w:w="1871"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60</w:t>
            </w:r>
          </w:p>
        </w:tc>
        <w:tc>
          <w:tcPr>
            <w:tcW w:w="1645"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72,4</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rFonts w:eastAsia="Lucida Sans Unicode"/>
                <w:b/>
                <w:kern w:val="2"/>
                <w:sz w:val="26"/>
                <w:szCs w:val="26"/>
              </w:rPr>
              <w:t>9</w:t>
            </w:r>
            <w:r>
              <w:rPr>
                <w:rFonts w:eastAsia="Lucida Sans Unicode"/>
                <w:b/>
                <w:kern w:val="2"/>
                <w:sz w:val="26"/>
                <w:szCs w:val="26"/>
              </w:rPr>
              <w:t>6</w:t>
            </w:r>
          </w:p>
        </w:tc>
        <w:tc>
          <w:tcPr>
            <w:tcW w:w="3185" w:type="dxa"/>
            <w:tcBorders>
              <w:top w:val="single" w:sz="4" w:space="0" w:color="000000"/>
              <w:left w:val="single" w:sz="4" w:space="0" w:color="000000"/>
              <w:bottom w:val="single" w:sz="4" w:space="0" w:color="000000"/>
              <w:right w:val="single" w:sz="4" w:space="0" w:color="000000"/>
            </w:tcBorders>
            <w:hideMark/>
          </w:tcPr>
          <w:p w:rsidR="00312768" w:rsidRPr="00B0368C" w:rsidRDefault="00312768" w:rsidP="00312768">
            <w:pPr>
              <w:widowControl w:val="0"/>
              <w:suppressAutoHyphens/>
              <w:jc w:val="center"/>
              <w:rPr>
                <w:b/>
                <w:sz w:val="28"/>
                <w:szCs w:val="28"/>
              </w:rPr>
            </w:pPr>
            <w:proofErr w:type="spellStart"/>
            <w:r>
              <w:rPr>
                <w:rFonts w:eastAsia="Lucida Sans Unicode"/>
                <w:b/>
                <w:kern w:val="2"/>
                <w:sz w:val="26"/>
                <w:szCs w:val="26"/>
              </w:rPr>
              <w:t>Клевин</w:t>
            </w:r>
            <w:proofErr w:type="spellEnd"/>
            <w:r>
              <w:rPr>
                <w:rFonts w:eastAsia="Lucida Sans Unicode"/>
                <w:b/>
                <w:kern w:val="2"/>
                <w:sz w:val="26"/>
                <w:szCs w:val="26"/>
              </w:rPr>
              <w:t xml:space="preserve"> Сергей</w:t>
            </w:r>
          </w:p>
        </w:tc>
      </w:tr>
      <w:tr w:rsidR="00312768" w:rsidRPr="00064437" w:rsidTr="00312768">
        <w:tc>
          <w:tcPr>
            <w:tcW w:w="2610"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Математика</w:t>
            </w:r>
          </w:p>
        </w:tc>
        <w:tc>
          <w:tcPr>
            <w:tcW w:w="1871"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36</w:t>
            </w:r>
          </w:p>
        </w:tc>
        <w:tc>
          <w:tcPr>
            <w:tcW w:w="1645"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46,6</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88</w:t>
            </w:r>
          </w:p>
        </w:tc>
        <w:tc>
          <w:tcPr>
            <w:tcW w:w="3185" w:type="dxa"/>
            <w:tcBorders>
              <w:top w:val="single" w:sz="4" w:space="0" w:color="000000"/>
              <w:left w:val="single" w:sz="4" w:space="0" w:color="000000"/>
              <w:bottom w:val="single" w:sz="4" w:space="0" w:color="000000"/>
              <w:right w:val="single" w:sz="4" w:space="0" w:color="000000"/>
            </w:tcBorders>
            <w:hideMark/>
          </w:tcPr>
          <w:p w:rsidR="00312768" w:rsidRPr="00B0368C" w:rsidRDefault="00312768" w:rsidP="00312768">
            <w:pPr>
              <w:widowControl w:val="0"/>
              <w:suppressAutoHyphens/>
              <w:jc w:val="center"/>
              <w:rPr>
                <w:b/>
                <w:sz w:val="28"/>
                <w:szCs w:val="28"/>
              </w:rPr>
            </w:pPr>
            <w:proofErr w:type="spellStart"/>
            <w:r>
              <w:rPr>
                <w:rFonts w:eastAsia="Lucida Sans Unicode"/>
                <w:b/>
                <w:kern w:val="2"/>
                <w:sz w:val="26"/>
                <w:szCs w:val="26"/>
              </w:rPr>
              <w:t>Клевин</w:t>
            </w:r>
            <w:proofErr w:type="spellEnd"/>
            <w:r>
              <w:rPr>
                <w:rFonts w:eastAsia="Lucida Sans Unicode"/>
                <w:b/>
                <w:kern w:val="2"/>
                <w:sz w:val="26"/>
                <w:szCs w:val="26"/>
              </w:rPr>
              <w:t xml:space="preserve"> Сергей</w:t>
            </w:r>
          </w:p>
        </w:tc>
      </w:tr>
      <w:tr w:rsidR="00312768" w:rsidRPr="00064437" w:rsidTr="00312768">
        <w:tc>
          <w:tcPr>
            <w:tcW w:w="2610"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Физика</w:t>
            </w:r>
          </w:p>
        </w:tc>
        <w:tc>
          <w:tcPr>
            <w:tcW w:w="1871"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17</w:t>
            </w:r>
          </w:p>
        </w:tc>
        <w:tc>
          <w:tcPr>
            <w:tcW w:w="1645"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52,8</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69</w:t>
            </w:r>
          </w:p>
        </w:tc>
        <w:tc>
          <w:tcPr>
            <w:tcW w:w="3185" w:type="dxa"/>
            <w:tcBorders>
              <w:top w:val="single" w:sz="4" w:space="0" w:color="000000"/>
              <w:left w:val="single" w:sz="4" w:space="0" w:color="000000"/>
              <w:bottom w:val="single" w:sz="4" w:space="0" w:color="000000"/>
              <w:right w:val="single" w:sz="4" w:space="0" w:color="000000"/>
            </w:tcBorders>
          </w:tcPr>
          <w:p w:rsidR="00312768" w:rsidRPr="00B0368C" w:rsidRDefault="00312768" w:rsidP="00312768">
            <w:pPr>
              <w:widowControl w:val="0"/>
              <w:suppressAutoHyphens/>
              <w:jc w:val="center"/>
              <w:rPr>
                <w:b/>
                <w:sz w:val="28"/>
                <w:szCs w:val="28"/>
              </w:rPr>
            </w:pPr>
            <w:proofErr w:type="spellStart"/>
            <w:r>
              <w:rPr>
                <w:rFonts w:eastAsia="Lucida Sans Unicode"/>
                <w:b/>
                <w:kern w:val="2"/>
                <w:sz w:val="26"/>
                <w:szCs w:val="26"/>
              </w:rPr>
              <w:t>Клевин</w:t>
            </w:r>
            <w:proofErr w:type="spellEnd"/>
            <w:r>
              <w:rPr>
                <w:rFonts w:eastAsia="Lucida Sans Unicode"/>
                <w:b/>
                <w:kern w:val="2"/>
                <w:sz w:val="26"/>
                <w:szCs w:val="26"/>
              </w:rPr>
              <w:t xml:space="preserve"> Сергей</w:t>
            </w:r>
          </w:p>
        </w:tc>
      </w:tr>
      <w:tr w:rsidR="00312768" w:rsidRPr="00DC14C8" w:rsidTr="00312768">
        <w:tc>
          <w:tcPr>
            <w:tcW w:w="2610" w:type="dxa"/>
            <w:tcBorders>
              <w:top w:val="single" w:sz="4" w:space="0" w:color="000000"/>
              <w:left w:val="single" w:sz="4" w:space="0" w:color="000000"/>
              <w:bottom w:val="single" w:sz="4" w:space="0" w:color="000000"/>
              <w:right w:val="single" w:sz="4" w:space="0" w:color="000000"/>
            </w:tcBorders>
            <w:hideMark/>
          </w:tcPr>
          <w:p w:rsidR="00312768" w:rsidRPr="00B0368C" w:rsidRDefault="00312768" w:rsidP="00312768">
            <w:pPr>
              <w:widowControl w:val="0"/>
              <w:suppressAutoHyphens/>
              <w:jc w:val="center"/>
              <w:rPr>
                <w:b/>
                <w:sz w:val="26"/>
                <w:szCs w:val="26"/>
              </w:rPr>
            </w:pPr>
            <w:r w:rsidRPr="00B0368C">
              <w:rPr>
                <w:b/>
                <w:sz w:val="26"/>
                <w:szCs w:val="26"/>
              </w:rPr>
              <w:t>Химия</w:t>
            </w:r>
          </w:p>
        </w:tc>
        <w:tc>
          <w:tcPr>
            <w:tcW w:w="1871" w:type="dxa"/>
            <w:tcBorders>
              <w:top w:val="single" w:sz="4" w:space="0" w:color="000000"/>
              <w:left w:val="single" w:sz="4" w:space="0" w:color="000000"/>
              <w:bottom w:val="single" w:sz="4" w:space="0" w:color="000000"/>
              <w:right w:val="single" w:sz="4" w:space="0" w:color="000000"/>
            </w:tcBorders>
            <w:hideMark/>
          </w:tcPr>
          <w:p w:rsidR="00312768" w:rsidRPr="00DC14C8" w:rsidRDefault="00312768" w:rsidP="00312768">
            <w:pPr>
              <w:widowControl w:val="0"/>
              <w:suppressAutoHyphens/>
              <w:jc w:val="center"/>
              <w:rPr>
                <w:b/>
                <w:sz w:val="26"/>
                <w:szCs w:val="26"/>
              </w:rPr>
            </w:pPr>
            <w:r>
              <w:rPr>
                <w:b/>
                <w:sz w:val="26"/>
                <w:szCs w:val="26"/>
              </w:rPr>
              <w:t>8</w:t>
            </w:r>
          </w:p>
        </w:tc>
        <w:tc>
          <w:tcPr>
            <w:tcW w:w="1645" w:type="dxa"/>
            <w:tcBorders>
              <w:top w:val="single" w:sz="4" w:space="0" w:color="000000"/>
              <w:left w:val="single" w:sz="4" w:space="0" w:color="000000"/>
              <w:bottom w:val="single" w:sz="4" w:space="0" w:color="000000"/>
              <w:right w:val="single" w:sz="4" w:space="0" w:color="000000"/>
            </w:tcBorders>
            <w:hideMark/>
          </w:tcPr>
          <w:p w:rsidR="00312768" w:rsidRPr="00DC14C8"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50,1</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3214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73</w:t>
            </w:r>
          </w:p>
        </w:tc>
        <w:tc>
          <w:tcPr>
            <w:tcW w:w="3185" w:type="dxa"/>
            <w:tcBorders>
              <w:top w:val="single" w:sz="4" w:space="0" w:color="000000"/>
              <w:left w:val="single" w:sz="4" w:space="0" w:color="000000"/>
              <w:bottom w:val="single" w:sz="4" w:space="0" w:color="000000"/>
              <w:right w:val="single" w:sz="4" w:space="0" w:color="000000"/>
            </w:tcBorders>
            <w:hideMark/>
          </w:tcPr>
          <w:p w:rsidR="00312768" w:rsidRPr="0003214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Чесноков Сергей</w:t>
            </w:r>
          </w:p>
        </w:tc>
      </w:tr>
      <w:tr w:rsidR="00312768" w:rsidRPr="00DC14C8" w:rsidTr="00312768">
        <w:tc>
          <w:tcPr>
            <w:tcW w:w="2610" w:type="dxa"/>
            <w:tcBorders>
              <w:top w:val="single" w:sz="4" w:space="0" w:color="000000"/>
              <w:left w:val="single" w:sz="4" w:space="0" w:color="000000"/>
              <w:bottom w:val="single" w:sz="4" w:space="0" w:color="000000"/>
              <w:right w:val="single" w:sz="4" w:space="0" w:color="000000"/>
            </w:tcBorders>
            <w:hideMark/>
          </w:tcPr>
          <w:p w:rsidR="00312768" w:rsidRPr="00B0368C" w:rsidRDefault="00312768" w:rsidP="00312768">
            <w:pPr>
              <w:widowControl w:val="0"/>
              <w:suppressAutoHyphens/>
              <w:jc w:val="center"/>
              <w:rPr>
                <w:rFonts w:eastAsia="Lucida Sans Unicode"/>
                <w:b/>
                <w:kern w:val="2"/>
                <w:sz w:val="26"/>
                <w:szCs w:val="26"/>
              </w:rPr>
            </w:pPr>
            <w:r w:rsidRPr="00B0368C">
              <w:rPr>
                <w:b/>
                <w:sz w:val="26"/>
                <w:szCs w:val="26"/>
              </w:rPr>
              <w:t>Биология</w:t>
            </w:r>
          </w:p>
        </w:tc>
        <w:tc>
          <w:tcPr>
            <w:tcW w:w="1871" w:type="dxa"/>
            <w:tcBorders>
              <w:top w:val="single" w:sz="4" w:space="0" w:color="000000"/>
              <w:left w:val="single" w:sz="4" w:space="0" w:color="000000"/>
              <w:bottom w:val="single" w:sz="4" w:space="0" w:color="000000"/>
              <w:right w:val="single" w:sz="4" w:space="0" w:color="000000"/>
            </w:tcBorders>
            <w:hideMark/>
          </w:tcPr>
          <w:p w:rsidR="00312768" w:rsidRPr="00DC14C8"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8</w:t>
            </w:r>
          </w:p>
        </w:tc>
        <w:tc>
          <w:tcPr>
            <w:tcW w:w="1645"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48,4</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69</w:t>
            </w:r>
          </w:p>
        </w:tc>
        <w:tc>
          <w:tcPr>
            <w:tcW w:w="3185"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widowControl w:val="0"/>
              <w:suppressAutoHyphens/>
              <w:jc w:val="center"/>
              <w:rPr>
                <w:rFonts w:eastAsia="Lucida Sans Unicode"/>
                <w:b/>
                <w:kern w:val="2"/>
                <w:sz w:val="26"/>
                <w:szCs w:val="26"/>
              </w:rPr>
            </w:pPr>
            <w:proofErr w:type="spellStart"/>
            <w:r>
              <w:rPr>
                <w:rFonts w:eastAsia="Lucida Sans Unicode"/>
                <w:b/>
                <w:kern w:val="2"/>
                <w:sz w:val="26"/>
                <w:szCs w:val="26"/>
              </w:rPr>
              <w:t>Ситникова</w:t>
            </w:r>
            <w:proofErr w:type="spellEnd"/>
            <w:r>
              <w:rPr>
                <w:rFonts w:eastAsia="Lucida Sans Unicode"/>
                <w:b/>
                <w:kern w:val="2"/>
                <w:sz w:val="26"/>
                <w:szCs w:val="26"/>
              </w:rPr>
              <w:t xml:space="preserve"> Ксения</w:t>
            </w:r>
          </w:p>
        </w:tc>
      </w:tr>
      <w:tr w:rsidR="00312768" w:rsidRPr="00064437" w:rsidTr="00312768">
        <w:tc>
          <w:tcPr>
            <w:tcW w:w="2610"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Литература</w:t>
            </w:r>
          </w:p>
        </w:tc>
        <w:tc>
          <w:tcPr>
            <w:tcW w:w="1871"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5</w:t>
            </w:r>
          </w:p>
        </w:tc>
        <w:tc>
          <w:tcPr>
            <w:tcW w:w="1645"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64,2</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78</w:t>
            </w:r>
          </w:p>
        </w:tc>
        <w:tc>
          <w:tcPr>
            <w:tcW w:w="3185"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jc w:val="center"/>
              <w:rPr>
                <w:b/>
                <w:sz w:val="28"/>
                <w:szCs w:val="28"/>
              </w:rPr>
            </w:pPr>
            <w:r>
              <w:rPr>
                <w:b/>
                <w:sz w:val="28"/>
                <w:szCs w:val="28"/>
              </w:rPr>
              <w:t>Морозова Екатерина</w:t>
            </w:r>
          </w:p>
        </w:tc>
      </w:tr>
      <w:tr w:rsidR="00312768" w:rsidRPr="00064437" w:rsidTr="00312768">
        <w:tc>
          <w:tcPr>
            <w:tcW w:w="2610"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 xml:space="preserve">История </w:t>
            </w:r>
          </w:p>
        </w:tc>
        <w:tc>
          <w:tcPr>
            <w:tcW w:w="1871" w:type="dxa"/>
            <w:tcBorders>
              <w:top w:val="single" w:sz="4" w:space="0" w:color="000000"/>
              <w:left w:val="single" w:sz="4" w:space="0" w:color="000000"/>
              <w:bottom w:val="single" w:sz="4" w:space="0" w:color="000000"/>
              <w:right w:val="single" w:sz="4" w:space="0" w:color="000000"/>
            </w:tcBorders>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14</w:t>
            </w:r>
          </w:p>
        </w:tc>
        <w:tc>
          <w:tcPr>
            <w:tcW w:w="1645"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50,6</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91</w:t>
            </w:r>
          </w:p>
        </w:tc>
        <w:tc>
          <w:tcPr>
            <w:tcW w:w="3185"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Дружинина Дана</w:t>
            </w:r>
          </w:p>
        </w:tc>
      </w:tr>
      <w:tr w:rsidR="00312768" w:rsidRPr="00064437" w:rsidTr="00312768">
        <w:tc>
          <w:tcPr>
            <w:tcW w:w="2610"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Обществознание</w:t>
            </w:r>
          </w:p>
        </w:tc>
        <w:tc>
          <w:tcPr>
            <w:tcW w:w="1871"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29</w:t>
            </w:r>
          </w:p>
        </w:tc>
        <w:tc>
          <w:tcPr>
            <w:tcW w:w="1645"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64,3</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84</w:t>
            </w:r>
          </w:p>
        </w:tc>
        <w:tc>
          <w:tcPr>
            <w:tcW w:w="3185"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Ващенко Валерия</w:t>
            </w:r>
          </w:p>
        </w:tc>
      </w:tr>
      <w:tr w:rsidR="00312768" w:rsidRPr="00064437" w:rsidTr="00312768">
        <w:tc>
          <w:tcPr>
            <w:tcW w:w="2610"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sidRPr="00064437">
              <w:rPr>
                <w:b/>
                <w:sz w:val="26"/>
                <w:szCs w:val="26"/>
              </w:rPr>
              <w:t>Английский язык</w:t>
            </w:r>
          </w:p>
        </w:tc>
        <w:tc>
          <w:tcPr>
            <w:tcW w:w="1871"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5</w:t>
            </w:r>
          </w:p>
        </w:tc>
        <w:tc>
          <w:tcPr>
            <w:tcW w:w="1645" w:type="dxa"/>
            <w:tcBorders>
              <w:top w:val="single" w:sz="4" w:space="0" w:color="000000"/>
              <w:left w:val="single" w:sz="4" w:space="0" w:color="000000"/>
              <w:bottom w:val="single" w:sz="4" w:space="0" w:color="000000"/>
              <w:right w:val="single" w:sz="4" w:space="0" w:color="000000"/>
            </w:tcBorders>
            <w:hideMark/>
          </w:tcPr>
          <w:p w:rsidR="00312768" w:rsidRPr="00064437"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79</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92</w:t>
            </w:r>
          </w:p>
        </w:tc>
        <w:tc>
          <w:tcPr>
            <w:tcW w:w="3185"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jc w:val="center"/>
              <w:rPr>
                <w:rFonts w:eastAsia="Lucida Sans Unicode"/>
                <w:b/>
                <w:kern w:val="2"/>
                <w:sz w:val="26"/>
                <w:szCs w:val="26"/>
              </w:rPr>
            </w:pPr>
            <w:r>
              <w:rPr>
                <w:rFonts w:eastAsia="Lucida Sans Unicode"/>
                <w:b/>
                <w:kern w:val="2"/>
                <w:sz w:val="26"/>
                <w:szCs w:val="26"/>
              </w:rPr>
              <w:t>Фирсова Антонина</w:t>
            </w:r>
          </w:p>
        </w:tc>
      </w:tr>
      <w:tr w:rsidR="00312768" w:rsidRPr="00B0368C" w:rsidTr="00312768">
        <w:tc>
          <w:tcPr>
            <w:tcW w:w="2610" w:type="dxa"/>
            <w:tcBorders>
              <w:top w:val="single" w:sz="4" w:space="0" w:color="000000"/>
              <w:left w:val="single" w:sz="4" w:space="0" w:color="000000"/>
              <w:bottom w:val="single" w:sz="4" w:space="0" w:color="000000"/>
              <w:right w:val="single" w:sz="4" w:space="0" w:color="000000"/>
            </w:tcBorders>
            <w:hideMark/>
          </w:tcPr>
          <w:p w:rsidR="00312768" w:rsidRPr="00B0368C" w:rsidRDefault="00312768" w:rsidP="00312768">
            <w:pPr>
              <w:widowControl w:val="0"/>
              <w:suppressAutoHyphens/>
              <w:jc w:val="center"/>
              <w:rPr>
                <w:rFonts w:eastAsia="Lucida Sans Unicode"/>
                <w:b/>
                <w:kern w:val="2"/>
                <w:sz w:val="26"/>
                <w:szCs w:val="26"/>
              </w:rPr>
            </w:pPr>
            <w:r w:rsidRPr="00B0368C">
              <w:rPr>
                <w:b/>
                <w:sz w:val="26"/>
                <w:szCs w:val="26"/>
              </w:rPr>
              <w:t>Информатика и ИКТ</w:t>
            </w:r>
          </w:p>
        </w:tc>
        <w:tc>
          <w:tcPr>
            <w:tcW w:w="1871" w:type="dxa"/>
            <w:tcBorders>
              <w:top w:val="single" w:sz="4" w:space="0" w:color="000000"/>
              <w:left w:val="single" w:sz="4" w:space="0" w:color="000000"/>
              <w:bottom w:val="single" w:sz="4" w:space="0" w:color="000000"/>
              <w:right w:val="single" w:sz="4" w:space="0" w:color="000000"/>
            </w:tcBorders>
            <w:hideMark/>
          </w:tcPr>
          <w:p w:rsidR="00312768" w:rsidRPr="00B0368C"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7</w:t>
            </w:r>
          </w:p>
        </w:tc>
        <w:tc>
          <w:tcPr>
            <w:tcW w:w="1645" w:type="dxa"/>
            <w:tcBorders>
              <w:top w:val="single" w:sz="4" w:space="0" w:color="000000"/>
              <w:left w:val="single" w:sz="4" w:space="0" w:color="000000"/>
              <w:bottom w:val="single" w:sz="4" w:space="0" w:color="000000"/>
              <w:right w:val="single" w:sz="4" w:space="0" w:color="000000"/>
            </w:tcBorders>
            <w:hideMark/>
          </w:tcPr>
          <w:p w:rsidR="00312768" w:rsidRPr="00B0368C" w:rsidRDefault="00312768" w:rsidP="00312768">
            <w:pPr>
              <w:widowControl w:val="0"/>
              <w:suppressAutoHyphens/>
              <w:jc w:val="center"/>
              <w:rPr>
                <w:rFonts w:eastAsia="Lucida Sans Unicode"/>
                <w:b/>
                <w:kern w:val="2"/>
                <w:sz w:val="26"/>
                <w:szCs w:val="26"/>
              </w:rPr>
            </w:pPr>
            <w:r w:rsidRPr="00B0368C">
              <w:rPr>
                <w:rFonts w:eastAsia="Lucida Sans Unicode"/>
                <w:b/>
                <w:kern w:val="2"/>
                <w:sz w:val="26"/>
                <w:szCs w:val="26"/>
              </w:rPr>
              <w:t>6</w:t>
            </w:r>
            <w:r>
              <w:rPr>
                <w:rFonts w:eastAsia="Lucida Sans Unicode"/>
                <w:b/>
                <w:kern w:val="2"/>
                <w:sz w:val="26"/>
                <w:szCs w:val="26"/>
              </w:rPr>
              <w:t>9</w:t>
            </w:r>
            <w:r w:rsidRPr="00B0368C">
              <w:rPr>
                <w:rFonts w:eastAsia="Lucida Sans Unicode"/>
                <w:b/>
                <w:kern w:val="2"/>
                <w:sz w:val="26"/>
                <w:szCs w:val="26"/>
              </w:rPr>
              <w:t>.</w:t>
            </w:r>
            <w:r>
              <w:rPr>
                <w:rFonts w:eastAsia="Lucida Sans Unicode"/>
                <w:b/>
                <w:kern w:val="2"/>
                <w:sz w:val="26"/>
                <w:szCs w:val="26"/>
              </w:rPr>
              <w:t>3</w:t>
            </w:r>
          </w:p>
        </w:tc>
        <w:tc>
          <w:tcPr>
            <w:tcW w:w="1104"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84</w:t>
            </w:r>
          </w:p>
        </w:tc>
        <w:tc>
          <w:tcPr>
            <w:tcW w:w="3185" w:type="dxa"/>
            <w:tcBorders>
              <w:top w:val="single" w:sz="4" w:space="0" w:color="000000"/>
              <w:left w:val="single" w:sz="4" w:space="0" w:color="000000"/>
              <w:bottom w:val="single" w:sz="4" w:space="0" w:color="000000"/>
              <w:right w:val="single" w:sz="4" w:space="0" w:color="000000"/>
            </w:tcBorders>
            <w:hideMark/>
          </w:tcPr>
          <w:p w:rsidR="00312768" w:rsidRPr="00022BE0" w:rsidRDefault="00312768" w:rsidP="00312768">
            <w:pPr>
              <w:widowControl w:val="0"/>
              <w:suppressAutoHyphens/>
              <w:jc w:val="center"/>
              <w:rPr>
                <w:rFonts w:eastAsia="Lucida Sans Unicode"/>
                <w:b/>
                <w:kern w:val="2"/>
                <w:sz w:val="26"/>
                <w:szCs w:val="26"/>
              </w:rPr>
            </w:pPr>
            <w:r>
              <w:rPr>
                <w:rFonts w:eastAsia="Lucida Sans Unicode"/>
                <w:b/>
                <w:kern w:val="2"/>
                <w:sz w:val="26"/>
                <w:szCs w:val="26"/>
              </w:rPr>
              <w:t>Шевцов Денис</w:t>
            </w:r>
          </w:p>
        </w:tc>
      </w:tr>
    </w:tbl>
    <w:p w:rsidR="00312768" w:rsidRDefault="00312768" w:rsidP="00312768">
      <w:pPr>
        <w:jc w:val="center"/>
        <w:rPr>
          <w:b/>
          <w:sz w:val="28"/>
          <w:szCs w:val="28"/>
        </w:rPr>
      </w:pPr>
    </w:p>
    <w:p w:rsidR="00312768" w:rsidRPr="008020ED" w:rsidRDefault="00312768" w:rsidP="00312768">
      <w:pPr>
        <w:ind w:firstLine="708"/>
        <w:jc w:val="both"/>
        <w:rPr>
          <w:sz w:val="28"/>
          <w:szCs w:val="28"/>
        </w:rPr>
      </w:pPr>
      <w:r w:rsidRPr="008020ED">
        <w:rPr>
          <w:sz w:val="28"/>
          <w:szCs w:val="28"/>
        </w:rPr>
        <w:lastRenderedPageBreak/>
        <w:t>В 201</w:t>
      </w:r>
      <w:r>
        <w:rPr>
          <w:sz w:val="28"/>
          <w:szCs w:val="28"/>
        </w:rPr>
        <w:t>6</w:t>
      </w:r>
      <w:r w:rsidRPr="008020ED">
        <w:rPr>
          <w:sz w:val="28"/>
          <w:szCs w:val="28"/>
        </w:rPr>
        <w:t>-201</w:t>
      </w:r>
      <w:r>
        <w:rPr>
          <w:sz w:val="28"/>
          <w:szCs w:val="28"/>
        </w:rPr>
        <w:t>7</w:t>
      </w:r>
      <w:r w:rsidRPr="008020ED">
        <w:rPr>
          <w:sz w:val="28"/>
          <w:szCs w:val="28"/>
        </w:rPr>
        <w:t xml:space="preserve"> учебном году была проведена большая работа по подготовке учащихся 11</w:t>
      </w:r>
      <w:r>
        <w:rPr>
          <w:sz w:val="28"/>
          <w:szCs w:val="28"/>
        </w:rPr>
        <w:t xml:space="preserve"> </w:t>
      </w:r>
      <w:r w:rsidRPr="008020ED">
        <w:rPr>
          <w:sz w:val="28"/>
          <w:szCs w:val="28"/>
        </w:rPr>
        <w:t>классов к сдаче ЕГЭ. Эта работа включала в себя:</w:t>
      </w:r>
    </w:p>
    <w:p w:rsidR="00312768" w:rsidRPr="008020ED" w:rsidRDefault="00312768" w:rsidP="00E575B9">
      <w:pPr>
        <w:widowControl w:val="0"/>
        <w:numPr>
          <w:ilvl w:val="0"/>
          <w:numId w:val="4"/>
        </w:numPr>
        <w:suppressAutoHyphens/>
        <w:spacing w:line="360" w:lineRule="auto"/>
        <w:jc w:val="both"/>
        <w:rPr>
          <w:sz w:val="28"/>
          <w:szCs w:val="28"/>
        </w:rPr>
      </w:pPr>
      <w:r w:rsidRPr="008020ED">
        <w:rPr>
          <w:sz w:val="28"/>
          <w:szCs w:val="28"/>
        </w:rPr>
        <w:t>информационно-разъяснительную работу с учащимися, родителями, педагогическим коллективом по ознакомлению со всеми нормативными документами о порядке проведения ЕГЭ в 201</w:t>
      </w:r>
      <w:r>
        <w:rPr>
          <w:sz w:val="28"/>
          <w:szCs w:val="28"/>
        </w:rPr>
        <w:t>6</w:t>
      </w:r>
      <w:r w:rsidRPr="008020ED">
        <w:rPr>
          <w:sz w:val="28"/>
          <w:szCs w:val="28"/>
        </w:rPr>
        <w:t>-201</w:t>
      </w:r>
      <w:r>
        <w:rPr>
          <w:sz w:val="28"/>
          <w:szCs w:val="28"/>
        </w:rPr>
        <w:t>7</w:t>
      </w:r>
      <w:r w:rsidRPr="008020ED">
        <w:rPr>
          <w:sz w:val="28"/>
          <w:szCs w:val="28"/>
        </w:rPr>
        <w:t xml:space="preserve"> учебном году;</w:t>
      </w:r>
    </w:p>
    <w:p w:rsidR="00312768" w:rsidRPr="00531295" w:rsidRDefault="00312768" w:rsidP="00E575B9">
      <w:pPr>
        <w:widowControl w:val="0"/>
        <w:numPr>
          <w:ilvl w:val="0"/>
          <w:numId w:val="4"/>
        </w:numPr>
        <w:suppressAutoHyphens/>
        <w:spacing w:line="360" w:lineRule="auto"/>
        <w:jc w:val="both"/>
        <w:rPr>
          <w:sz w:val="28"/>
          <w:szCs w:val="28"/>
        </w:rPr>
      </w:pPr>
      <w:r w:rsidRPr="00531295">
        <w:rPr>
          <w:sz w:val="28"/>
          <w:szCs w:val="28"/>
        </w:rPr>
        <w:t>проведение тщательного анализа результатов краевых диагностических работ: ознакомление с результатами работ родителей учащихся; введение в практику проведения мини - диагностических работ в присутствии родителей с проведением проверки и анализа работы;</w:t>
      </w:r>
    </w:p>
    <w:p w:rsidR="00312768" w:rsidRDefault="00312768" w:rsidP="00E575B9">
      <w:pPr>
        <w:widowControl w:val="0"/>
        <w:numPr>
          <w:ilvl w:val="0"/>
          <w:numId w:val="4"/>
        </w:numPr>
        <w:suppressAutoHyphens/>
        <w:spacing w:line="360" w:lineRule="auto"/>
        <w:jc w:val="both"/>
        <w:rPr>
          <w:sz w:val="28"/>
          <w:szCs w:val="28"/>
        </w:rPr>
      </w:pPr>
      <w:r w:rsidRPr="008020ED">
        <w:rPr>
          <w:sz w:val="28"/>
          <w:szCs w:val="28"/>
        </w:rPr>
        <w:t xml:space="preserve">проведение </w:t>
      </w:r>
      <w:r>
        <w:rPr>
          <w:sz w:val="28"/>
          <w:szCs w:val="28"/>
        </w:rPr>
        <w:t xml:space="preserve">индивидуальных и групповых </w:t>
      </w:r>
      <w:r w:rsidRPr="008020ED">
        <w:rPr>
          <w:sz w:val="28"/>
          <w:szCs w:val="28"/>
        </w:rPr>
        <w:t>консультаций по предметам</w:t>
      </w:r>
      <w:r>
        <w:rPr>
          <w:sz w:val="28"/>
          <w:szCs w:val="28"/>
        </w:rPr>
        <w:t>: русский язык и математика с 01.09.2016, предметы по выбору с 01.01.2017</w:t>
      </w:r>
      <w:r w:rsidRPr="008020ED">
        <w:rPr>
          <w:sz w:val="28"/>
          <w:szCs w:val="28"/>
        </w:rPr>
        <w:t>;</w:t>
      </w:r>
    </w:p>
    <w:p w:rsidR="00312768" w:rsidRPr="008020ED" w:rsidRDefault="00312768" w:rsidP="00E575B9">
      <w:pPr>
        <w:widowControl w:val="0"/>
        <w:numPr>
          <w:ilvl w:val="0"/>
          <w:numId w:val="4"/>
        </w:numPr>
        <w:suppressAutoHyphens/>
        <w:spacing w:line="360" w:lineRule="auto"/>
        <w:jc w:val="both"/>
        <w:rPr>
          <w:sz w:val="28"/>
          <w:szCs w:val="28"/>
        </w:rPr>
      </w:pPr>
      <w:r w:rsidRPr="008020ED">
        <w:rPr>
          <w:sz w:val="28"/>
          <w:szCs w:val="28"/>
        </w:rPr>
        <w:t>проведение тренировочных работ (в форме ЕГЭ) по математике и русскому языку с максимальным соблюдением порядка проведения ЕГЭ (заполнение бланков ЕГЭ, соблюдение временного режима, привлечение организаторов ЕГЭ для проведения инструктажа).</w:t>
      </w:r>
    </w:p>
    <w:p w:rsidR="00312768" w:rsidRDefault="00312768" w:rsidP="00312768">
      <w:pPr>
        <w:ind w:firstLine="708"/>
        <w:jc w:val="both"/>
        <w:rPr>
          <w:sz w:val="28"/>
          <w:szCs w:val="28"/>
        </w:rPr>
      </w:pPr>
      <w:r w:rsidRPr="00CF6F49">
        <w:rPr>
          <w:sz w:val="28"/>
          <w:szCs w:val="28"/>
        </w:rPr>
        <w:t xml:space="preserve">Необходимо отметить, что </w:t>
      </w:r>
      <w:r>
        <w:rPr>
          <w:sz w:val="28"/>
          <w:szCs w:val="28"/>
        </w:rPr>
        <w:t>по опыту предыдущих лет</w:t>
      </w:r>
      <w:r w:rsidRPr="00CF6F49">
        <w:rPr>
          <w:sz w:val="28"/>
          <w:szCs w:val="28"/>
        </w:rPr>
        <w:t xml:space="preserve">, активно учителями – предметниками работа начала проводиться с ноября месяца, что дало свои положительные результаты. </w:t>
      </w:r>
    </w:p>
    <w:p w:rsidR="00312768" w:rsidRDefault="00312768" w:rsidP="00312768">
      <w:pPr>
        <w:ind w:firstLine="708"/>
        <w:jc w:val="both"/>
        <w:rPr>
          <w:sz w:val="28"/>
          <w:szCs w:val="28"/>
        </w:rPr>
      </w:pPr>
      <w:r w:rsidRPr="00C024EA">
        <w:rPr>
          <w:sz w:val="28"/>
          <w:szCs w:val="28"/>
        </w:rPr>
        <w:t>Работ</w:t>
      </w:r>
      <w:r>
        <w:rPr>
          <w:sz w:val="28"/>
          <w:szCs w:val="28"/>
        </w:rPr>
        <w:t xml:space="preserve">а </w:t>
      </w:r>
      <w:r w:rsidRPr="00C024EA">
        <w:rPr>
          <w:sz w:val="28"/>
          <w:szCs w:val="28"/>
        </w:rPr>
        <w:t xml:space="preserve"> психологической службы по снятию тревожности у учащихся в период подготовки и во время ЕГЭ</w:t>
      </w:r>
      <w:r>
        <w:rPr>
          <w:sz w:val="28"/>
          <w:szCs w:val="28"/>
        </w:rPr>
        <w:t xml:space="preserve"> отсутствовала</w:t>
      </w:r>
      <w:r w:rsidRPr="00C024EA">
        <w:rPr>
          <w:sz w:val="28"/>
          <w:szCs w:val="28"/>
        </w:rPr>
        <w:t xml:space="preserve">. </w:t>
      </w:r>
      <w:r>
        <w:rPr>
          <w:sz w:val="28"/>
          <w:szCs w:val="28"/>
        </w:rPr>
        <w:t>Выход педагога – психолога на родительские собрания был один перед проведением сочинения по допуску к ЕГЭ. Педагог – психолог проводил индивидуальную работу с учащимися в период выбора предметов для сдачи в форме и по материалам ЕГЭ.</w:t>
      </w:r>
    </w:p>
    <w:p w:rsidR="00312768" w:rsidRPr="00CF6F49" w:rsidRDefault="00312768" w:rsidP="00312768">
      <w:pPr>
        <w:ind w:firstLine="708"/>
        <w:jc w:val="both"/>
        <w:rPr>
          <w:b/>
          <w:sz w:val="28"/>
          <w:szCs w:val="28"/>
        </w:rPr>
      </w:pPr>
      <w:r w:rsidRPr="00CF6F49">
        <w:rPr>
          <w:b/>
          <w:sz w:val="28"/>
          <w:szCs w:val="28"/>
        </w:rPr>
        <w:t>ВЫВОДЫ</w:t>
      </w:r>
    </w:p>
    <w:p w:rsidR="00312768" w:rsidRPr="00CF6F49" w:rsidRDefault="00312768" w:rsidP="00312768">
      <w:pPr>
        <w:ind w:firstLine="708"/>
        <w:jc w:val="both"/>
        <w:rPr>
          <w:sz w:val="28"/>
          <w:szCs w:val="28"/>
        </w:rPr>
      </w:pPr>
      <w:r w:rsidRPr="00CF6F49">
        <w:rPr>
          <w:sz w:val="28"/>
          <w:szCs w:val="28"/>
        </w:rPr>
        <w:t>Работу по подготовке учащихся к государственной итоговой аттестации в 201</w:t>
      </w:r>
      <w:r>
        <w:rPr>
          <w:sz w:val="28"/>
          <w:szCs w:val="28"/>
        </w:rPr>
        <w:t>6</w:t>
      </w:r>
      <w:r w:rsidRPr="00CF6F49">
        <w:rPr>
          <w:sz w:val="28"/>
          <w:szCs w:val="28"/>
        </w:rPr>
        <w:t>-201</w:t>
      </w:r>
      <w:r>
        <w:rPr>
          <w:sz w:val="28"/>
          <w:szCs w:val="28"/>
        </w:rPr>
        <w:t>7</w:t>
      </w:r>
      <w:r w:rsidRPr="00CF6F49">
        <w:rPr>
          <w:sz w:val="28"/>
          <w:szCs w:val="28"/>
        </w:rPr>
        <w:t xml:space="preserve"> учебном году считать удовлетворительной.</w:t>
      </w:r>
    </w:p>
    <w:p w:rsidR="00312768" w:rsidRPr="001B6416" w:rsidRDefault="00312768" w:rsidP="00312768">
      <w:pPr>
        <w:ind w:firstLine="708"/>
        <w:jc w:val="both"/>
        <w:rPr>
          <w:sz w:val="28"/>
          <w:szCs w:val="28"/>
        </w:rPr>
      </w:pPr>
      <w:r w:rsidRPr="001B6416">
        <w:rPr>
          <w:sz w:val="28"/>
          <w:szCs w:val="28"/>
        </w:rPr>
        <w:t xml:space="preserve">Методическому совету школы, предметным методическим объединениям необходимо провести тщательный анализ результатов итоговой аттестации. Составить план работы </w:t>
      </w:r>
      <w:proofErr w:type="gramStart"/>
      <w:r w:rsidRPr="001B6416">
        <w:rPr>
          <w:sz w:val="28"/>
          <w:szCs w:val="28"/>
        </w:rPr>
        <w:t>по подготовке учащихся к государственной итоговой аттестации с сентября по май месяц по всем предметам</w:t>
      </w:r>
      <w:proofErr w:type="gramEnd"/>
      <w:r w:rsidRPr="001B6416">
        <w:rPr>
          <w:sz w:val="28"/>
          <w:szCs w:val="28"/>
        </w:rPr>
        <w:t xml:space="preserve">. </w:t>
      </w:r>
    </w:p>
    <w:p w:rsidR="00312768" w:rsidRPr="001B6416" w:rsidRDefault="00312768" w:rsidP="00312768">
      <w:pPr>
        <w:ind w:firstLine="708"/>
        <w:jc w:val="both"/>
        <w:rPr>
          <w:sz w:val="28"/>
          <w:szCs w:val="28"/>
        </w:rPr>
      </w:pPr>
      <w:r w:rsidRPr="00A73123">
        <w:rPr>
          <w:sz w:val="28"/>
          <w:szCs w:val="28"/>
        </w:rPr>
        <w:t>Методическому объединению учителей математики, русского языка провести тщательный анализ работы со слабоуспевающими учащимися, проанализировать формы диагностических карт, составить их на новый учебный год с учётом замечаний и предложений, с возможностью более раннего выявления и определения уровня подготовки учащихся к сдаче экзамена. Данная работа не должна носить формальный характер.</w:t>
      </w:r>
    </w:p>
    <w:p w:rsidR="00312768" w:rsidRPr="001B6416" w:rsidRDefault="00312768" w:rsidP="00312768">
      <w:pPr>
        <w:ind w:firstLine="708"/>
        <w:jc w:val="both"/>
        <w:rPr>
          <w:sz w:val="28"/>
          <w:szCs w:val="28"/>
        </w:rPr>
      </w:pPr>
      <w:r w:rsidRPr="001B6416">
        <w:rPr>
          <w:sz w:val="28"/>
          <w:szCs w:val="28"/>
        </w:rPr>
        <w:lastRenderedPageBreak/>
        <w:t>Классным руководителям и учителям-предметникам необходимо своевременно и планомерно проводить работу с учащимися, имеющими неудовлетворительные оценки по предметам (проведение индивидуальных и групповых консультаций), регулярно информировать родителей о текущей успеваемости ребёнка. Данную работу проводить с учащимися 10-11 классов.</w:t>
      </w:r>
    </w:p>
    <w:p w:rsidR="00312768" w:rsidRPr="001B6416" w:rsidRDefault="00312768" w:rsidP="00312768">
      <w:pPr>
        <w:ind w:firstLine="708"/>
        <w:jc w:val="both"/>
        <w:rPr>
          <w:sz w:val="28"/>
          <w:szCs w:val="28"/>
        </w:rPr>
      </w:pPr>
      <w:r w:rsidRPr="003A7A80">
        <w:rPr>
          <w:sz w:val="28"/>
          <w:szCs w:val="28"/>
        </w:rPr>
        <w:t>Продолжить практику проведения диагностических работ по математике и русскому языку в 11 классе в режиме максимально приближенному к ЕГЭ.</w:t>
      </w:r>
    </w:p>
    <w:p w:rsidR="00312768" w:rsidRPr="001B6416" w:rsidRDefault="00312768" w:rsidP="00312768">
      <w:pPr>
        <w:ind w:firstLine="708"/>
        <w:jc w:val="both"/>
        <w:rPr>
          <w:sz w:val="28"/>
          <w:szCs w:val="28"/>
        </w:rPr>
      </w:pPr>
      <w:proofErr w:type="gramStart"/>
      <w:r w:rsidRPr="001B6416">
        <w:rPr>
          <w:sz w:val="28"/>
          <w:szCs w:val="28"/>
        </w:rPr>
        <w:t>Ответственному</w:t>
      </w:r>
      <w:proofErr w:type="gramEnd"/>
      <w:r w:rsidRPr="001B6416">
        <w:rPr>
          <w:sz w:val="28"/>
          <w:szCs w:val="28"/>
        </w:rPr>
        <w:t xml:space="preserve"> за </w:t>
      </w:r>
      <w:proofErr w:type="spellStart"/>
      <w:r w:rsidRPr="001B6416">
        <w:rPr>
          <w:sz w:val="28"/>
          <w:szCs w:val="28"/>
        </w:rPr>
        <w:t>профориентационную</w:t>
      </w:r>
      <w:proofErr w:type="spellEnd"/>
      <w:r w:rsidRPr="001B6416">
        <w:rPr>
          <w:sz w:val="28"/>
          <w:szCs w:val="28"/>
        </w:rPr>
        <w:t xml:space="preserve"> работу, классным руководителям 9 классов усилить работу с целью воспитания у учащихся осознанного выбора продолжения учёбы в 10 классе.</w:t>
      </w:r>
    </w:p>
    <w:p w:rsidR="00312768" w:rsidRDefault="00312768" w:rsidP="00312768">
      <w:pPr>
        <w:ind w:firstLine="708"/>
        <w:jc w:val="both"/>
        <w:rPr>
          <w:sz w:val="28"/>
          <w:szCs w:val="28"/>
        </w:rPr>
      </w:pPr>
      <w:r w:rsidRPr="001B6416">
        <w:rPr>
          <w:sz w:val="28"/>
          <w:szCs w:val="28"/>
        </w:rPr>
        <w:t>Школьному психологу подготовить план проведения мероприятий по оказанию психологической помощи учащимся и родителям (индивидуальных и групповых консультаций, тренингов по снятию стресса) на весь учебный год и неукоснительно его соблюдать в своей работе.</w:t>
      </w:r>
    </w:p>
    <w:p w:rsidR="00312768" w:rsidRDefault="00312768" w:rsidP="00312768">
      <w:pPr>
        <w:ind w:firstLine="708"/>
        <w:jc w:val="both"/>
        <w:rPr>
          <w:sz w:val="28"/>
          <w:szCs w:val="28"/>
        </w:rPr>
      </w:pPr>
    </w:p>
    <w:p w:rsidR="00312768" w:rsidRDefault="00312768" w:rsidP="00312768">
      <w:pPr>
        <w:ind w:firstLine="708"/>
        <w:jc w:val="both"/>
        <w:rPr>
          <w:sz w:val="28"/>
          <w:szCs w:val="28"/>
        </w:rPr>
      </w:pPr>
    </w:p>
    <w:p w:rsidR="00312768" w:rsidRDefault="00312768" w:rsidP="00312768">
      <w:pPr>
        <w:tabs>
          <w:tab w:val="left" w:pos="3090"/>
        </w:tabs>
        <w:jc w:val="center"/>
        <w:rPr>
          <w:sz w:val="28"/>
          <w:szCs w:val="28"/>
        </w:rPr>
      </w:pPr>
      <w:r>
        <w:rPr>
          <w:sz w:val="28"/>
          <w:szCs w:val="28"/>
        </w:rPr>
        <w:t>Зам. директора по УМР                                                               Н.Ю.Титаренко</w:t>
      </w:r>
    </w:p>
    <w:p w:rsidR="00312768" w:rsidRDefault="00312768" w:rsidP="00312768">
      <w:pPr>
        <w:jc w:val="center"/>
        <w:rPr>
          <w:b/>
          <w:sz w:val="28"/>
          <w:szCs w:val="28"/>
        </w:rPr>
      </w:pPr>
      <w:r>
        <w:rPr>
          <w:sz w:val="28"/>
          <w:szCs w:val="28"/>
        </w:rPr>
        <w:br w:type="page"/>
      </w:r>
      <w:r w:rsidRPr="00331D5A">
        <w:rPr>
          <w:b/>
          <w:sz w:val="28"/>
          <w:szCs w:val="28"/>
        </w:rPr>
        <w:lastRenderedPageBreak/>
        <w:t>Справка</w:t>
      </w:r>
    </w:p>
    <w:p w:rsidR="00312768" w:rsidRPr="00331D5A" w:rsidRDefault="00312768" w:rsidP="007E78ED">
      <w:pPr>
        <w:jc w:val="center"/>
        <w:rPr>
          <w:b/>
          <w:sz w:val="28"/>
          <w:szCs w:val="28"/>
        </w:rPr>
      </w:pPr>
      <w:r w:rsidRPr="00331D5A">
        <w:rPr>
          <w:b/>
          <w:sz w:val="28"/>
          <w:szCs w:val="28"/>
        </w:rPr>
        <w:t xml:space="preserve"> об участии в проведении в ВПР</w:t>
      </w:r>
      <w:r>
        <w:rPr>
          <w:b/>
          <w:sz w:val="28"/>
          <w:szCs w:val="28"/>
        </w:rPr>
        <w:t xml:space="preserve"> в 5 классах</w:t>
      </w:r>
    </w:p>
    <w:p w:rsidR="00312768" w:rsidRDefault="00312768" w:rsidP="00312768">
      <w:pPr>
        <w:ind w:firstLine="708"/>
        <w:jc w:val="both"/>
        <w:rPr>
          <w:sz w:val="28"/>
          <w:szCs w:val="28"/>
        </w:rPr>
      </w:pPr>
      <w:r w:rsidRPr="005208B7">
        <w:rPr>
          <w:spacing w:val="-4"/>
          <w:sz w:val="28"/>
          <w:szCs w:val="28"/>
        </w:rPr>
        <w:t xml:space="preserve">В рамках проведения Всероссийских проверочных работ (далее – ВПР) на основании приказа Министерства образования и науки Российской Федерации от 27.01.2017 № 69 и министерства образования и науки молодежной  политики Краснодарского края от 11.04.2017 №1516 </w:t>
      </w:r>
      <w:r w:rsidRPr="005208B7">
        <w:rPr>
          <w:sz w:val="28"/>
          <w:szCs w:val="28"/>
        </w:rPr>
        <w:t>приня</w:t>
      </w:r>
      <w:r>
        <w:rPr>
          <w:sz w:val="28"/>
          <w:szCs w:val="28"/>
        </w:rPr>
        <w:t>ли</w:t>
      </w:r>
      <w:r w:rsidRPr="005208B7">
        <w:rPr>
          <w:sz w:val="28"/>
          <w:szCs w:val="28"/>
        </w:rPr>
        <w:t xml:space="preserve"> участие в проведении ВПР в </w:t>
      </w:r>
      <w:r>
        <w:rPr>
          <w:sz w:val="28"/>
          <w:szCs w:val="28"/>
        </w:rPr>
        <w:t>5</w:t>
      </w:r>
      <w:r w:rsidRPr="005208B7">
        <w:rPr>
          <w:sz w:val="28"/>
          <w:szCs w:val="28"/>
        </w:rPr>
        <w:t xml:space="preserve"> классах</w:t>
      </w:r>
      <w:r>
        <w:rPr>
          <w:sz w:val="28"/>
          <w:szCs w:val="28"/>
        </w:rPr>
        <w:t xml:space="preserve"> по учебным предметам: биология, русский язык, история, математика. </w:t>
      </w:r>
    </w:p>
    <w:p w:rsidR="00312768" w:rsidRDefault="00312768" w:rsidP="00312768">
      <w:pPr>
        <w:ind w:firstLine="708"/>
        <w:jc w:val="both"/>
        <w:rPr>
          <w:sz w:val="28"/>
          <w:szCs w:val="28"/>
        </w:rPr>
      </w:pPr>
      <w:r>
        <w:rPr>
          <w:sz w:val="28"/>
          <w:szCs w:val="28"/>
        </w:rPr>
        <w:t xml:space="preserve">При подготовке к участию в ВПР была проведена информационно-разъяснительная работа с педагогами школы, учащимися, родителями. Сформированы комиссии по проведению и проверке ВПР. </w:t>
      </w:r>
    </w:p>
    <w:tbl>
      <w:tblPr>
        <w:tblW w:w="10946" w:type="dxa"/>
        <w:tblInd w:w="-127" w:type="dxa"/>
        <w:tblLayout w:type="fixed"/>
        <w:tblCellMar>
          <w:left w:w="15" w:type="dxa"/>
          <w:right w:w="15" w:type="dxa"/>
        </w:tblCellMar>
        <w:tblLook w:val="0000"/>
      </w:tblPr>
      <w:tblGrid>
        <w:gridCol w:w="310"/>
        <w:gridCol w:w="170"/>
        <w:gridCol w:w="171"/>
        <w:gridCol w:w="421"/>
        <w:gridCol w:w="91"/>
        <w:gridCol w:w="225"/>
        <w:gridCol w:w="316"/>
        <w:gridCol w:w="316"/>
        <w:gridCol w:w="316"/>
        <w:gridCol w:w="918"/>
        <w:gridCol w:w="1777"/>
        <w:gridCol w:w="682"/>
        <w:gridCol w:w="455"/>
        <w:gridCol w:w="455"/>
        <w:gridCol w:w="456"/>
        <w:gridCol w:w="455"/>
        <w:gridCol w:w="3412"/>
      </w:tblGrid>
      <w:tr w:rsidR="00312768" w:rsidTr="00312768">
        <w:trPr>
          <w:trHeight w:val="246"/>
        </w:trPr>
        <w:tc>
          <w:tcPr>
            <w:tcW w:w="10946" w:type="dxa"/>
            <w:gridSpan w:val="17"/>
            <w:tcBorders>
              <w:top w:val="nil"/>
              <w:left w:val="nil"/>
              <w:bottom w:val="nil"/>
              <w:right w:val="nil"/>
            </w:tcBorders>
          </w:tcPr>
          <w:p w:rsidR="00312768" w:rsidRDefault="00312768" w:rsidP="00312768">
            <w:pPr>
              <w:widowControl w:val="0"/>
              <w:autoSpaceDE w:val="0"/>
              <w:autoSpaceDN w:val="0"/>
              <w:adjustRightInd w:val="0"/>
              <w:spacing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312768" w:rsidTr="00312768">
        <w:trPr>
          <w:trHeight w:val="246"/>
        </w:trPr>
        <w:tc>
          <w:tcPr>
            <w:tcW w:w="1163" w:type="dxa"/>
            <w:gridSpan w:val="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9783" w:type="dxa"/>
            <w:gridSpan w:val="12"/>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18.04.2017</w:t>
            </w:r>
          </w:p>
        </w:tc>
      </w:tr>
      <w:tr w:rsidR="00312768" w:rsidTr="00312768">
        <w:trPr>
          <w:trHeight w:val="246"/>
        </w:trPr>
        <w:tc>
          <w:tcPr>
            <w:tcW w:w="1163" w:type="dxa"/>
            <w:gridSpan w:val="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2"/>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Русский язык</w:t>
            </w:r>
          </w:p>
        </w:tc>
      </w:tr>
      <w:tr w:rsidR="00312768" w:rsidTr="00312768">
        <w:trPr>
          <w:trHeight w:val="344"/>
        </w:trPr>
        <w:tc>
          <w:tcPr>
            <w:tcW w:w="10946" w:type="dxa"/>
            <w:gridSpan w:val="17"/>
            <w:tcBorders>
              <w:top w:val="nil"/>
              <w:left w:val="nil"/>
              <w:bottom w:val="nil"/>
              <w:right w:val="nil"/>
            </w:tcBorders>
          </w:tcPr>
          <w:p w:rsidR="00312768" w:rsidRDefault="00312768" w:rsidP="00312768">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312768" w:rsidTr="00312768">
        <w:trPr>
          <w:trHeight w:val="246"/>
        </w:trPr>
        <w:tc>
          <w:tcPr>
            <w:tcW w:w="10946" w:type="dxa"/>
            <w:gridSpan w:val="17"/>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6"/>
                <w:szCs w:val="16"/>
              </w:rPr>
            </w:pPr>
          </w:p>
        </w:tc>
      </w:tr>
      <w:tr w:rsidR="00312768" w:rsidTr="00312768">
        <w:trPr>
          <w:trHeight w:val="442"/>
        </w:trPr>
        <w:tc>
          <w:tcPr>
            <w:tcW w:w="10946" w:type="dxa"/>
            <w:gridSpan w:val="17"/>
            <w:tcBorders>
              <w:top w:val="nil"/>
              <w:left w:val="nil"/>
              <w:bottom w:val="nil"/>
              <w:right w:val="nil"/>
            </w:tcBorders>
          </w:tcPr>
          <w:p w:rsidR="00312768" w:rsidRDefault="00312768" w:rsidP="00312768">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312768" w:rsidTr="00312768">
        <w:trPr>
          <w:trHeight w:val="194"/>
        </w:trPr>
        <w:tc>
          <w:tcPr>
            <w:tcW w:w="10946" w:type="dxa"/>
            <w:gridSpan w:val="17"/>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2"/>
                <w:szCs w:val="12"/>
              </w:rPr>
            </w:pPr>
          </w:p>
        </w:tc>
      </w:tr>
      <w:tr w:rsidR="00312768" w:rsidTr="00312768">
        <w:trPr>
          <w:trHeight w:val="540"/>
        </w:trPr>
        <w:tc>
          <w:tcPr>
            <w:tcW w:w="5031" w:type="dxa"/>
            <w:gridSpan w:val="11"/>
            <w:vMerge w:val="restart"/>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r>
      <w:tr w:rsidR="00312768" w:rsidTr="00312768">
        <w:trPr>
          <w:trHeight w:val="393"/>
        </w:trPr>
        <w:tc>
          <w:tcPr>
            <w:tcW w:w="5031" w:type="dxa"/>
            <w:gridSpan w:val="11"/>
            <w:vMerge/>
            <w:tcBorders>
              <w:top w:val="single" w:sz="8" w:space="0" w:color="000000"/>
              <w:left w:val="single" w:sz="8" w:space="0" w:color="000000"/>
              <w:bottom w:val="single" w:sz="8" w:space="0" w:color="000000"/>
              <w:right w:val="single" w:sz="8" w:space="0" w:color="000000"/>
            </w:tcBorders>
          </w:tcPr>
          <w:p w:rsidR="00312768" w:rsidRDefault="00312768" w:rsidP="00312768">
            <w:pPr>
              <w:widowControl w:val="0"/>
              <w:autoSpaceDE w:val="0"/>
              <w:autoSpaceDN w:val="0"/>
              <w:adjustRightInd w:val="0"/>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12768" w:rsidRDefault="00312768" w:rsidP="00312768">
            <w:pPr>
              <w:widowControl w:val="0"/>
              <w:autoSpaceDE w:val="0"/>
              <w:autoSpaceDN w:val="0"/>
              <w:adjustRightInd w:val="0"/>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20"/>
                <w:szCs w:val="20"/>
              </w:rPr>
            </w:pPr>
          </w:p>
        </w:tc>
      </w:tr>
      <w:tr w:rsidR="00312768" w:rsidTr="00312768">
        <w:trPr>
          <w:trHeight w:val="77"/>
        </w:trPr>
        <w:tc>
          <w:tcPr>
            <w:tcW w:w="7534" w:type="dxa"/>
            <w:gridSpan w:val="16"/>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5"/>
                <w:szCs w:val="5"/>
              </w:rPr>
            </w:pPr>
          </w:p>
        </w:tc>
        <w:tc>
          <w:tcPr>
            <w:tcW w:w="3412"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5"/>
                <w:szCs w:val="5"/>
              </w:rPr>
            </w:pPr>
          </w:p>
        </w:tc>
      </w:tr>
      <w:tr w:rsidR="00312768" w:rsidTr="00312768">
        <w:trPr>
          <w:trHeight w:val="377"/>
        </w:trPr>
        <w:tc>
          <w:tcPr>
            <w:tcW w:w="5031" w:type="dxa"/>
            <w:gridSpan w:val="11"/>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1101170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15.4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39.4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33.4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11.8</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20"/>
                <w:szCs w:val="20"/>
              </w:rPr>
            </w:pPr>
          </w:p>
        </w:tc>
      </w:tr>
      <w:tr w:rsidR="00312768" w:rsidTr="00312768">
        <w:trPr>
          <w:trHeight w:val="273"/>
        </w:trPr>
        <w:tc>
          <w:tcPr>
            <w:tcW w:w="310"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8"/>
                <w:szCs w:val="18"/>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312768" w:rsidRDefault="00312768" w:rsidP="0031276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53747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17.3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40.9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30.8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11</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18"/>
                <w:szCs w:val="18"/>
              </w:rPr>
            </w:pPr>
          </w:p>
        </w:tc>
      </w:tr>
      <w:tr w:rsidR="00312768" w:rsidTr="00312768">
        <w:trPr>
          <w:trHeight w:val="260"/>
        </w:trPr>
        <w:tc>
          <w:tcPr>
            <w:tcW w:w="31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7"/>
                <w:szCs w:val="17"/>
              </w:rPr>
            </w:pPr>
          </w:p>
        </w:tc>
        <w:tc>
          <w:tcPr>
            <w:tcW w:w="170"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7"/>
                <w:szCs w:val="17"/>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312768" w:rsidRDefault="00312768" w:rsidP="00312768">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10967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11.8</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17"/>
                <w:szCs w:val="17"/>
              </w:rPr>
            </w:pPr>
          </w:p>
        </w:tc>
      </w:tr>
      <w:tr w:rsidR="00312768" w:rsidTr="00312768">
        <w:trPr>
          <w:trHeight w:val="491"/>
        </w:trPr>
        <w:tc>
          <w:tcPr>
            <w:tcW w:w="31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1"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 xml:space="preserve">(sch233938) МБОУ СОШ № 101     </w:t>
            </w:r>
          </w:p>
        </w:tc>
        <w:tc>
          <w:tcPr>
            <w:tcW w:w="682"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218</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22.5</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37.6</w:t>
            </w:r>
          </w:p>
        </w:tc>
        <w:tc>
          <w:tcPr>
            <w:tcW w:w="4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28.4</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11.5</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20"/>
                <w:szCs w:val="20"/>
              </w:rPr>
            </w:pPr>
          </w:p>
        </w:tc>
      </w:tr>
      <w:tr w:rsidR="00312768" w:rsidTr="00312768">
        <w:trPr>
          <w:trHeight w:val="361"/>
        </w:trPr>
        <w:tc>
          <w:tcPr>
            <w:tcW w:w="31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1"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6883" w:type="dxa"/>
            <w:gridSpan w:val="13"/>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3412"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r>
      <w:tr w:rsidR="00312768" w:rsidTr="00312768">
        <w:trPr>
          <w:trHeight w:val="247"/>
        </w:trPr>
        <w:tc>
          <w:tcPr>
            <w:tcW w:w="10946" w:type="dxa"/>
            <w:gridSpan w:val="17"/>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12768" w:rsidTr="00312768">
        <w:trPr>
          <w:trHeight w:val="3399"/>
        </w:trPr>
        <w:tc>
          <w:tcPr>
            <w:tcW w:w="10946" w:type="dxa"/>
            <w:gridSpan w:val="17"/>
            <w:tcBorders>
              <w:top w:val="nil"/>
              <w:left w:val="nil"/>
              <w:bottom w:val="nil"/>
              <w:right w:val="nil"/>
            </w:tcBorders>
          </w:tcPr>
          <w:p w:rsidR="00312768" w:rsidRDefault="00312768" w:rsidP="0031276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6538595" cy="238061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srcRect/>
                          <a:stretch>
                            <a:fillRect/>
                          </a:stretch>
                        </pic:blipFill>
                        <pic:spPr bwMode="auto">
                          <a:xfrm>
                            <a:off x="0" y="0"/>
                            <a:ext cx="6538595" cy="2380615"/>
                          </a:xfrm>
                          <a:prstGeom prst="rect">
                            <a:avLst/>
                          </a:prstGeom>
                          <a:noFill/>
                          <a:ln w="9525">
                            <a:noFill/>
                            <a:miter lim="800000"/>
                            <a:headEnd/>
                            <a:tailEnd/>
                          </a:ln>
                        </pic:spPr>
                      </pic:pic>
                    </a:graphicData>
                  </a:graphic>
                </wp:inline>
              </w:drawing>
            </w:r>
          </w:p>
        </w:tc>
      </w:tr>
      <w:tr w:rsidR="00312768" w:rsidTr="00312768">
        <w:trPr>
          <w:trHeight w:val="119"/>
        </w:trPr>
        <w:tc>
          <w:tcPr>
            <w:tcW w:w="10946" w:type="dxa"/>
            <w:gridSpan w:val="17"/>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7"/>
                <w:szCs w:val="7"/>
              </w:rPr>
            </w:pPr>
          </w:p>
        </w:tc>
      </w:tr>
      <w:tr w:rsidR="00312768" w:rsidTr="00312768">
        <w:trPr>
          <w:trHeight w:val="246"/>
        </w:trPr>
        <w:tc>
          <w:tcPr>
            <w:tcW w:w="10946" w:type="dxa"/>
            <w:gridSpan w:val="17"/>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312768" w:rsidTr="00312768">
        <w:trPr>
          <w:trHeight w:val="273"/>
        </w:trPr>
        <w:tc>
          <w:tcPr>
            <w:tcW w:w="1072" w:type="dxa"/>
            <w:gridSpan w:val="4"/>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8"/>
                <w:szCs w:val="18"/>
              </w:rPr>
            </w:pPr>
          </w:p>
        </w:tc>
        <w:tc>
          <w:tcPr>
            <w:tcW w:w="2182" w:type="dxa"/>
            <w:gridSpan w:val="6"/>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8"/>
                <w:szCs w:val="18"/>
              </w:rPr>
            </w:pPr>
          </w:p>
        </w:tc>
        <w:tc>
          <w:tcPr>
            <w:tcW w:w="7692" w:type="dxa"/>
            <w:gridSpan w:val="7"/>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8"/>
                <w:szCs w:val="18"/>
              </w:rPr>
            </w:pPr>
          </w:p>
        </w:tc>
      </w:tr>
      <w:tr w:rsidR="00312768" w:rsidTr="00312768">
        <w:trPr>
          <w:trHeight w:val="247"/>
        </w:trPr>
        <w:tc>
          <w:tcPr>
            <w:tcW w:w="1072"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rPr>
                <w:rFonts w:ascii="Arial" w:hAnsi="Arial" w:cs="Arial"/>
                <w:b/>
                <w:bCs/>
                <w:color w:val="000000"/>
                <w:sz w:val="16"/>
                <w:szCs w:val="16"/>
              </w:rPr>
            </w:pPr>
            <w:r>
              <w:rPr>
                <w:rFonts w:ascii="Arial" w:hAnsi="Arial" w:cs="Arial"/>
                <w:b/>
                <w:bCs/>
                <w:color w:val="000000"/>
                <w:sz w:val="16"/>
                <w:szCs w:val="16"/>
              </w:rPr>
              <w:t xml:space="preserve">Кол-во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c>
          <w:tcPr>
            <w:tcW w:w="7692" w:type="dxa"/>
            <w:gridSpan w:val="7"/>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6"/>
                <w:szCs w:val="16"/>
              </w:rPr>
            </w:pPr>
          </w:p>
        </w:tc>
      </w:tr>
      <w:tr w:rsidR="00312768" w:rsidTr="00312768">
        <w:trPr>
          <w:trHeight w:val="286"/>
        </w:trPr>
        <w:tc>
          <w:tcPr>
            <w:tcW w:w="1072"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center"/>
              <w:rPr>
                <w:rFonts w:ascii="Arial" w:hAnsi="Arial" w:cs="Arial"/>
                <w:color w:val="000000"/>
                <w:sz w:val="20"/>
                <w:szCs w:val="20"/>
              </w:rPr>
            </w:pPr>
            <w:r>
              <w:rPr>
                <w:rFonts w:ascii="Arial" w:hAnsi="Arial" w:cs="Arial"/>
                <w:color w:val="000000"/>
                <w:sz w:val="20"/>
                <w:szCs w:val="20"/>
              </w:rPr>
              <w:t>1</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23</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39</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34</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12</w:t>
            </w:r>
          </w:p>
        </w:tc>
        <w:tc>
          <w:tcPr>
            <w:tcW w:w="918"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108</w:t>
            </w:r>
          </w:p>
        </w:tc>
        <w:tc>
          <w:tcPr>
            <w:tcW w:w="7692" w:type="dxa"/>
            <w:gridSpan w:val="7"/>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286"/>
        </w:trPr>
        <w:tc>
          <w:tcPr>
            <w:tcW w:w="1072"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center"/>
              <w:rPr>
                <w:rFonts w:ascii="Arial" w:hAnsi="Arial" w:cs="Arial"/>
                <w:color w:val="000000"/>
                <w:sz w:val="20"/>
                <w:szCs w:val="20"/>
              </w:rPr>
            </w:pPr>
            <w:r>
              <w:rPr>
                <w:rFonts w:ascii="Arial" w:hAnsi="Arial" w:cs="Arial"/>
                <w:color w:val="000000"/>
                <w:sz w:val="20"/>
                <w:szCs w:val="20"/>
              </w:rPr>
              <w:t>10</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26</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43</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28</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13</w:t>
            </w:r>
          </w:p>
        </w:tc>
        <w:tc>
          <w:tcPr>
            <w:tcW w:w="918"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110</w:t>
            </w:r>
          </w:p>
        </w:tc>
        <w:tc>
          <w:tcPr>
            <w:tcW w:w="7692" w:type="dxa"/>
            <w:gridSpan w:val="7"/>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286"/>
        </w:trPr>
        <w:tc>
          <w:tcPr>
            <w:tcW w:w="1072"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49</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82</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62</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25</w:t>
            </w:r>
          </w:p>
        </w:tc>
        <w:tc>
          <w:tcPr>
            <w:tcW w:w="918"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218</w:t>
            </w:r>
          </w:p>
        </w:tc>
        <w:tc>
          <w:tcPr>
            <w:tcW w:w="7692" w:type="dxa"/>
            <w:gridSpan w:val="7"/>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295"/>
        </w:trPr>
        <w:tc>
          <w:tcPr>
            <w:tcW w:w="10946" w:type="dxa"/>
            <w:gridSpan w:val="17"/>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right"/>
              <w:rPr>
                <w:rFonts w:ascii="Arial" w:hAnsi="Arial" w:cs="Arial"/>
                <w:color w:val="000000"/>
                <w:sz w:val="20"/>
                <w:szCs w:val="20"/>
              </w:rPr>
            </w:pPr>
            <w:r>
              <w:rPr>
                <w:rFonts w:ascii="Arial" w:hAnsi="Arial" w:cs="Arial"/>
                <w:color w:val="000000"/>
                <w:sz w:val="20"/>
                <w:szCs w:val="20"/>
              </w:rPr>
              <w:lastRenderedPageBreak/>
              <w:t>1</w:t>
            </w:r>
          </w:p>
        </w:tc>
      </w:tr>
    </w:tbl>
    <w:p w:rsidR="00312768" w:rsidRDefault="00312768" w:rsidP="00312768">
      <w:pPr>
        <w:spacing w:before="120"/>
        <w:ind w:firstLine="708"/>
        <w:jc w:val="both"/>
        <w:rPr>
          <w:sz w:val="28"/>
          <w:szCs w:val="28"/>
        </w:rPr>
      </w:pPr>
    </w:p>
    <w:p w:rsidR="00312768" w:rsidRDefault="00312768" w:rsidP="00312768">
      <w:pPr>
        <w:spacing w:before="120"/>
        <w:ind w:firstLine="708"/>
        <w:jc w:val="both"/>
        <w:rPr>
          <w:sz w:val="28"/>
          <w:szCs w:val="28"/>
        </w:rPr>
      </w:pPr>
    </w:p>
    <w:tbl>
      <w:tblPr>
        <w:tblW w:w="10804" w:type="dxa"/>
        <w:tblInd w:w="15" w:type="dxa"/>
        <w:tblLayout w:type="fixed"/>
        <w:tblCellMar>
          <w:left w:w="15" w:type="dxa"/>
          <w:right w:w="15" w:type="dxa"/>
        </w:tblCellMar>
        <w:tblLook w:val="0000"/>
      </w:tblPr>
      <w:tblGrid>
        <w:gridCol w:w="168"/>
        <w:gridCol w:w="170"/>
        <w:gridCol w:w="171"/>
        <w:gridCol w:w="421"/>
        <w:gridCol w:w="91"/>
        <w:gridCol w:w="120"/>
        <w:gridCol w:w="105"/>
        <w:gridCol w:w="211"/>
        <w:gridCol w:w="105"/>
        <w:gridCol w:w="211"/>
        <w:gridCol w:w="105"/>
        <w:gridCol w:w="211"/>
        <w:gridCol w:w="105"/>
        <w:gridCol w:w="813"/>
        <w:gridCol w:w="105"/>
        <w:gridCol w:w="1435"/>
        <w:gridCol w:w="342"/>
        <w:gridCol w:w="682"/>
        <w:gridCol w:w="455"/>
        <w:gridCol w:w="455"/>
        <w:gridCol w:w="456"/>
        <w:gridCol w:w="455"/>
        <w:gridCol w:w="3412"/>
      </w:tblGrid>
      <w:tr w:rsidR="00312768" w:rsidTr="00312768">
        <w:trPr>
          <w:trHeight w:val="246"/>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312768" w:rsidTr="00312768">
        <w:trPr>
          <w:trHeight w:val="246"/>
        </w:trPr>
        <w:tc>
          <w:tcPr>
            <w:tcW w:w="1021" w:type="dxa"/>
            <w:gridSpan w:val="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9783" w:type="dxa"/>
            <w:gridSpan w:val="1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20.04.2017</w:t>
            </w:r>
          </w:p>
        </w:tc>
      </w:tr>
      <w:tr w:rsidR="00312768" w:rsidTr="00312768">
        <w:trPr>
          <w:trHeight w:val="246"/>
        </w:trPr>
        <w:tc>
          <w:tcPr>
            <w:tcW w:w="1021" w:type="dxa"/>
            <w:gridSpan w:val="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Математика</w:t>
            </w:r>
          </w:p>
        </w:tc>
      </w:tr>
      <w:tr w:rsidR="00312768" w:rsidTr="00312768">
        <w:trPr>
          <w:trHeight w:val="344"/>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312768" w:rsidTr="00312768">
        <w:trPr>
          <w:trHeight w:val="246"/>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6"/>
                <w:szCs w:val="16"/>
              </w:rPr>
            </w:pPr>
          </w:p>
        </w:tc>
      </w:tr>
      <w:tr w:rsidR="00312768" w:rsidTr="00312768">
        <w:trPr>
          <w:trHeight w:val="442"/>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312768" w:rsidTr="00312768">
        <w:trPr>
          <w:trHeight w:val="194"/>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2"/>
                <w:szCs w:val="12"/>
              </w:rPr>
            </w:pPr>
          </w:p>
        </w:tc>
      </w:tr>
      <w:tr w:rsidR="00312768" w:rsidTr="00312768">
        <w:trPr>
          <w:trHeight w:val="540"/>
        </w:trPr>
        <w:tc>
          <w:tcPr>
            <w:tcW w:w="4889" w:type="dxa"/>
            <w:gridSpan w:val="17"/>
            <w:vMerge w:val="restart"/>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r>
      <w:tr w:rsidR="00312768" w:rsidTr="00312768">
        <w:trPr>
          <w:trHeight w:val="393"/>
        </w:trPr>
        <w:tc>
          <w:tcPr>
            <w:tcW w:w="4889" w:type="dxa"/>
            <w:gridSpan w:val="17"/>
            <w:vMerge/>
            <w:tcBorders>
              <w:top w:val="single" w:sz="8" w:space="0" w:color="000000"/>
              <w:left w:val="single" w:sz="8" w:space="0" w:color="000000"/>
              <w:bottom w:val="single" w:sz="8" w:space="0" w:color="000000"/>
              <w:right w:val="single" w:sz="8" w:space="0" w:color="000000"/>
            </w:tcBorders>
          </w:tcPr>
          <w:p w:rsidR="00312768" w:rsidRDefault="00312768" w:rsidP="00312768">
            <w:pPr>
              <w:widowControl w:val="0"/>
              <w:autoSpaceDE w:val="0"/>
              <w:autoSpaceDN w:val="0"/>
              <w:adjustRightInd w:val="0"/>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12768" w:rsidRDefault="00312768" w:rsidP="00312768">
            <w:pPr>
              <w:widowControl w:val="0"/>
              <w:autoSpaceDE w:val="0"/>
              <w:autoSpaceDN w:val="0"/>
              <w:adjustRightInd w:val="0"/>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20"/>
                <w:szCs w:val="20"/>
              </w:rPr>
            </w:pPr>
          </w:p>
        </w:tc>
      </w:tr>
      <w:tr w:rsidR="00312768" w:rsidTr="00312768">
        <w:trPr>
          <w:trHeight w:val="77"/>
        </w:trPr>
        <w:tc>
          <w:tcPr>
            <w:tcW w:w="7392" w:type="dxa"/>
            <w:gridSpan w:val="22"/>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5"/>
                <w:szCs w:val="5"/>
              </w:rPr>
            </w:pPr>
          </w:p>
        </w:tc>
        <w:tc>
          <w:tcPr>
            <w:tcW w:w="3412"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5"/>
                <w:szCs w:val="5"/>
              </w:rPr>
            </w:pPr>
          </w:p>
        </w:tc>
      </w:tr>
      <w:tr w:rsidR="00312768" w:rsidTr="00312768">
        <w:trPr>
          <w:trHeight w:val="377"/>
        </w:trPr>
        <w:tc>
          <w:tcPr>
            <w:tcW w:w="4889" w:type="dxa"/>
            <w:gridSpan w:val="17"/>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1099277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10.6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31.7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34.5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23.2</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20"/>
                <w:szCs w:val="20"/>
              </w:rPr>
            </w:pPr>
          </w:p>
        </w:tc>
      </w:tr>
      <w:tr w:rsidR="00312768" w:rsidTr="00312768">
        <w:trPr>
          <w:trHeight w:val="273"/>
        </w:trPr>
        <w:tc>
          <w:tcPr>
            <w:tcW w:w="168"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8"/>
                <w:szCs w:val="18"/>
              </w:rPr>
            </w:pPr>
          </w:p>
        </w:tc>
        <w:tc>
          <w:tcPr>
            <w:tcW w:w="4721" w:type="dxa"/>
            <w:gridSpan w:val="16"/>
            <w:tcBorders>
              <w:top w:val="single" w:sz="12" w:space="0" w:color="000000"/>
              <w:left w:val="single" w:sz="12" w:space="0" w:color="000000"/>
              <w:bottom w:val="single" w:sz="12" w:space="0" w:color="000000"/>
              <w:right w:val="single" w:sz="12" w:space="0" w:color="000000"/>
            </w:tcBorders>
          </w:tcPr>
          <w:p w:rsidR="00312768" w:rsidRDefault="00312768" w:rsidP="0031276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53626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35.4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17.6</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18"/>
                <w:szCs w:val="18"/>
              </w:rPr>
            </w:pPr>
          </w:p>
        </w:tc>
      </w:tr>
      <w:tr w:rsidR="00312768" w:rsidTr="00312768">
        <w:trPr>
          <w:trHeight w:val="260"/>
        </w:trPr>
        <w:tc>
          <w:tcPr>
            <w:tcW w:w="168"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7"/>
                <w:szCs w:val="17"/>
              </w:rPr>
            </w:pPr>
          </w:p>
        </w:tc>
        <w:tc>
          <w:tcPr>
            <w:tcW w:w="170"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7"/>
                <w:szCs w:val="17"/>
              </w:rPr>
            </w:pPr>
          </w:p>
        </w:tc>
        <w:tc>
          <w:tcPr>
            <w:tcW w:w="4551" w:type="dxa"/>
            <w:gridSpan w:val="15"/>
            <w:tcBorders>
              <w:top w:val="single" w:sz="12" w:space="0" w:color="000000"/>
              <w:left w:val="single" w:sz="12" w:space="0" w:color="000000"/>
              <w:bottom w:val="single" w:sz="12" w:space="0" w:color="000000"/>
              <w:right w:val="single" w:sz="12" w:space="0" w:color="000000"/>
            </w:tcBorders>
          </w:tcPr>
          <w:p w:rsidR="00312768" w:rsidRDefault="00312768" w:rsidP="00312768">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10872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30.6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21.8</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17"/>
                <w:szCs w:val="17"/>
              </w:rPr>
            </w:pPr>
          </w:p>
        </w:tc>
      </w:tr>
      <w:tr w:rsidR="00312768" w:rsidTr="00312768">
        <w:trPr>
          <w:trHeight w:val="491"/>
        </w:trPr>
        <w:tc>
          <w:tcPr>
            <w:tcW w:w="168"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1"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4380" w:type="dxa"/>
            <w:gridSpan w:val="1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 xml:space="preserve">(sch233938) МБОУ СОШ № 101     </w:t>
            </w:r>
          </w:p>
        </w:tc>
        <w:tc>
          <w:tcPr>
            <w:tcW w:w="682"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218</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7.8</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20.2</w:t>
            </w:r>
          </w:p>
        </w:tc>
        <w:tc>
          <w:tcPr>
            <w:tcW w:w="4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37.2</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34.9</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20"/>
                <w:szCs w:val="20"/>
              </w:rPr>
            </w:pPr>
          </w:p>
        </w:tc>
      </w:tr>
      <w:tr w:rsidR="00312768" w:rsidTr="00312768">
        <w:trPr>
          <w:trHeight w:val="361"/>
        </w:trPr>
        <w:tc>
          <w:tcPr>
            <w:tcW w:w="168"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1"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6883" w:type="dxa"/>
            <w:gridSpan w:val="19"/>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3412"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r>
      <w:tr w:rsidR="00312768" w:rsidTr="00312768">
        <w:trPr>
          <w:trHeight w:val="247"/>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12768" w:rsidTr="00312768">
        <w:trPr>
          <w:trHeight w:val="3399"/>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6538595" cy="238061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6538595" cy="2380615"/>
                          </a:xfrm>
                          <a:prstGeom prst="rect">
                            <a:avLst/>
                          </a:prstGeom>
                          <a:noFill/>
                          <a:ln w="9525">
                            <a:noFill/>
                            <a:miter lim="800000"/>
                            <a:headEnd/>
                            <a:tailEnd/>
                          </a:ln>
                        </pic:spPr>
                      </pic:pic>
                    </a:graphicData>
                  </a:graphic>
                </wp:inline>
              </w:drawing>
            </w:r>
          </w:p>
        </w:tc>
      </w:tr>
      <w:tr w:rsidR="00312768" w:rsidTr="00312768">
        <w:trPr>
          <w:trHeight w:val="119"/>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7"/>
                <w:szCs w:val="7"/>
              </w:rPr>
            </w:pPr>
          </w:p>
        </w:tc>
      </w:tr>
      <w:tr w:rsidR="00312768" w:rsidTr="00312768">
        <w:trPr>
          <w:trHeight w:val="246"/>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312768" w:rsidTr="00312768">
        <w:trPr>
          <w:trHeight w:val="273"/>
        </w:trPr>
        <w:tc>
          <w:tcPr>
            <w:tcW w:w="930" w:type="dxa"/>
            <w:gridSpan w:val="4"/>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8"/>
                <w:szCs w:val="18"/>
              </w:rPr>
            </w:pPr>
          </w:p>
        </w:tc>
        <w:tc>
          <w:tcPr>
            <w:tcW w:w="2182" w:type="dxa"/>
            <w:gridSpan w:val="11"/>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8"/>
                <w:szCs w:val="18"/>
              </w:rPr>
            </w:pPr>
          </w:p>
        </w:tc>
        <w:tc>
          <w:tcPr>
            <w:tcW w:w="7692" w:type="dxa"/>
            <w:gridSpan w:val="8"/>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8"/>
                <w:szCs w:val="18"/>
              </w:rPr>
            </w:pPr>
          </w:p>
        </w:tc>
      </w:tr>
      <w:tr w:rsidR="00312768" w:rsidTr="00312768">
        <w:trPr>
          <w:trHeight w:val="247"/>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2</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rPr>
                <w:rFonts w:ascii="Arial" w:hAnsi="Arial" w:cs="Arial"/>
                <w:b/>
                <w:bCs/>
                <w:color w:val="000000"/>
                <w:sz w:val="16"/>
                <w:szCs w:val="16"/>
              </w:rPr>
            </w:pPr>
            <w:r>
              <w:rPr>
                <w:rFonts w:ascii="Arial" w:hAnsi="Arial" w:cs="Arial"/>
                <w:b/>
                <w:bCs/>
                <w:color w:val="000000"/>
                <w:sz w:val="16"/>
                <w:szCs w:val="16"/>
              </w:rPr>
              <w:t xml:space="preserve">Кол-во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c>
          <w:tcPr>
            <w:tcW w:w="7692" w:type="dxa"/>
            <w:gridSpan w:val="8"/>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6"/>
                <w:szCs w:val="16"/>
              </w:rPr>
            </w:pPr>
          </w:p>
        </w:tc>
      </w:tr>
      <w:tr w:rsidR="00312768" w:rsidTr="00312768">
        <w:trPr>
          <w:trHeight w:val="286"/>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center"/>
              <w:rPr>
                <w:rFonts w:ascii="Arial" w:hAnsi="Arial" w:cs="Arial"/>
                <w:color w:val="000000"/>
                <w:sz w:val="20"/>
                <w:szCs w:val="20"/>
              </w:rPr>
            </w:pPr>
            <w:r>
              <w:rPr>
                <w:rFonts w:ascii="Arial" w:hAnsi="Arial" w:cs="Arial"/>
                <w:color w:val="000000"/>
                <w:sz w:val="20"/>
                <w:szCs w:val="20"/>
              </w:rPr>
              <w:t>11</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7</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17</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44</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45</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113</w:t>
            </w:r>
          </w:p>
        </w:tc>
        <w:tc>
          <w:tcPr>
            <w:tcW w:w="7692" w:type="dxa"/>
            <w:gridSpan w:val="8"/>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286"/>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center"/>
              <w:rPr>
                <w:rFonts w:ascii="Arial" w:hAnsi="Arial" w:cs="Arial"/>
                <w:color w:val="000000"/>
                <w:sz w:val="20"/>
                <w:szCs w:val="20"/>
              </w:rPr>
            </w:pPr>
            <w:r>
              <w:rPr>
                <w:rFonts w:ascii="Arial" w:hAnsi="Arial" w:cs="Arial"/>
                <w:color w:val="000000"/>
                <w:sz w:val="20"/>
                <w:szCs w:val="20"/>
              </w:rPr>
              <w:t>16</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10</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27</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37</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31</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105</w:t>
            </w:r>
          </w:p>
        </w:tc>
        <w:tc>
          <w:tcPr>
            <w:tcW w:w="7692" w:type="dxa"/>
            <w:gridSpan w:val="8"/>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286"/>
        </w:trPr>
        <w:tc>
          <w:tcPr>
            <w:tcW w:w="93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316"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17</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44</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81</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76</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218</w:t>
            </w:r>
          </w:p>
        </w:tc>
        <w:tc>
          <w:tcPr>
            <w:tcW w:w="7692" w:type="dxa"/>
            <w:gridSpan w:val="8"/>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1079"/>
        </w:trPr>
        <w:tc>
          <w:tcPr>
            <w:tcW w:w="3112" w:type="dxa"/>
            <w:gridSpan w:val="15"/>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7692" w:type="dxa"/>
            <w:gridSpan w:val="8"/>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r>
      <w:tr w:rsidR="00312768" w:rsidTr="00312768">
        <w:trPr>
          <w:trHeight w:val="983"/>
        </w:trPr>
        <w:tc>
          <w:tcPr>
            <w:tcW w:w="4547" w:type="dxa"/>
            <w:gridSpan w:val="16"/>
            <w:tcBorders>
              <w:top w:val="nil"/>
              <w:left w:val="nil"/>
              <w:bottom w:val="nil"/>
              <w:right w:val="nil"/>
            </w:tcBorders>
          </w:tcPr>
          <w:p w:rsidR="00312768" w:rsidRDefault="004D787D"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МА</w:t>
            </w:r>
            <w:r w:rsidR="00312768">
              <w:rPr>
                <w:rFonts w:ascii="Arial" w:hAnsi="Arial" w:cs="Arial"/>
                <w:color w:val="000000"/>
                <w:sz w:val="20"/>
                <w:szCs w:val="20"/>
              </w:rPr>
              <w:t xml:space="preserve">ОУ СОШ № 101(211 </w:t>
            </w:r>
            <w:proofErr w:type="spellStart"/>
            <w:r w:rsidR="00312768">
              <w:rPr>
                <w:rFonts w:ascii="Arial" w:hAnsi="Arial" w:cs="Arial"/>
                <w:color w:val="000000"/>
                <w:sz w:val="20"/>
                <w:szCs w:val="20"/>
              </w:rPr>
              <w:t>уч</w:t>
            </w:r>
            <w:proofErr w:type="spellEnd"/>
            <w:r w:rsidR="00312768">
              <w:rPr>
                <w:rFonts w:ascii="Arial" w:hAnsi="Arial" w:cs="Arial"/>
                <w:color w:val="000000"/>
                <w:sz w:val="20"/>
                <w:szCs w:val="20"/>
              </w:rPr>
              <w:t>.)</w:t>
            </w:r>
          </w:p>
        </w:tc>
        <w:tc>
          <w:tcPr>
            <w:tcW w:w="2845" w:type="dxa"/>
            <w:gridSpan w:val="6"/>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3412" w:type="dxa"/>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br/>
            </w:r>
            <w:proofErr w:type="spellStart"/>
            <w:r>
              <w:rPr>
                <w:rFonts w:ascii="Arial" w:hAnsi="Arial" w:cs="Arial"/>
                <w:color w:val="000000"/>
                <w:sz w:val="20"/>
                <w:szCs w:val="20"/>
              </w:rPr>
              <w:t>Рособрнадзор</w:t>
            </w:r>
            <w:proofErr w:type="spellEnd"/>
          </w:p>
        </w:tc>
      </w:tr>
      <w:tr w:rsidR="00312768" w:rsidTr="00312768">
        <w:trPr>
          <w:trHeight w:val="246"/>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(5 класс)</w:t>
            </w:r>
          </w:p>
        </w:tc>
      </w:tr>
      <w:tr w:rsidR="00312768" w:rsidTr="00312768">
        <w:trPr>
          <w:trHeight w:val="246"/>
        </w:trPr>
        <w:tc>
          <w:tcPr>
            <w:tcW w:w="1021" w:type="dxa"/>
            <w:gridSpan w:val="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9783" w:type="dxa"/>
            <w:gridSpan w:val="1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25.04.2017</w:t>
            </w:r>
          </w:p>
        </w:tc>
      </w:tr>
      <w:tr w:rsidR="00312768" w:rsidTr="00312768">
        <w:trPr>
          <w:trHeight w:val="246"/>
        </w:trPr>
        <w:tc>
          <w:tcPr>
            <w:tcW w:w="1021" w:type="dxa"/>
            <w:gridSpan w:val="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История</w:t>
            </w:r>
          </w:p>
        </w:tc>
      </w:tr>
      <w:tr w:rsidR="00312768" w:rsidTr="00312768">
        <w:trPr>
          <w:trHeight w:val="344"/>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312768" w:rsidTr="00312768">
        <w:trPr>
          <w:trHeight w:val="246"/>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6"/>
                <w:szCs w:val="16"/>
              </w:rPr>
            </w:pPr>
          </w:p>
        </w:tc>
      </w:tr>
      <w:tr w:rsidR="00312768" w:rsidTr="00312768">
        <w:trPr>
          <w:trHeight w:val="442"/>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312768" w:rsidTr="00312768">
        <w:trPr>
          <w:trHeight w:val="194"/>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2"/>
                <w:szCs w:val="12"/>
              </w:rPr>
            </w:pPr>
          </w:p>
        </w:tc>
      </w:tr>
      <w:tr w:rsidR="00312768" w:rsidTr="00312768">
        <w:trPr>
          <w:trHeight w:val="540"/>
        </w:trPr>
        <w:tc>
          <w:tcPr>
            <w:tcW w:w="4889" w:type="dxa"/>
            <w:gridSpan w:val="17"/>
            <w:vMerge w:val="restart"/>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r>
      <w:tr w:rsidR="00312768" w:rsidTr="00312768">
        <w:trPr>
          <w:trHeight w:val="393"/>
        </w:trPr>
        <w:tc>
          <w:tcPr>
            <w:tcW w:w="4889" w:type="dxa"/>
            <w:gridSpan w:val="17"/>
            <w:vMerge/>
            <w:tcBorders>
              <w:top w:val="single" w:sz="8" w:space="0" w:color="000000"/>
              <w:left w:val="single" w:sz="8" w:space="0" w:color="000000"/>
              <w:bottom w:val="single" w:sz="8" w:space="0" w:color="000000"/>
              <w:right w:val="single" w:sz="8" w:space="0" w:color="000000"/>
            </w:tcBorders>
          </w:tcPr>
          <w:p w:rsidR="00312768" w:rsidRDefault="00312768" w:rsidP="00312768">
            <w:pPr>
              <w:widowControl w:val="0"/>
              <w:autoSpaceDE w:val="0"/>
              <w:autoSpaceDN w:val="0"/>
              <w:adjustRightInd w:val="0"/>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12768" w:rsidRDefault="00312768" w:rsidP="00312768">
            <w:pPr>
              <w:widowControl w:val="0"/>
              <w:autoSpaceDE w:val="0"/>
              <w:autoSpaceDN w:val="0"/>
              <w:adjustRightInd w:val="0"/>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20"/>
                <w:szCs w:val="20"/>
              </w:rPr>
            </w:pPr>
          </w:p>
        </w:tc>
      </w:tr>
      <w:tr w:rsidR="00312768" w:rsidTr="00312768">
        <w:trPr>
          <w:trHeight w:val="77"/>
        </w:trPr>
        <w:tc>
          <w:tcPr>
            <w:tcW w:w="7392" w:type="dxa"/>
            <w:gridSpan w:val="22"/>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5"/>
                <w:szCs w:val="5"/>
              </w:rPr>
            </w:pPr>
          </w:p>
        </w:tc>
        <w:tc>
          <w:tcPr>
            <w:tcW w:w="3412"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5"/>
                <w:szCs w:val="5"/>
              </w:rPr>
            </w:pPr>
          </w:p>
        </w:tc>
      </w:tr>
      <w:tr w:rsidR="00312768" w:rsidTr="00312768">
        <w:trPr>
          <w:trHeight w:val="295"/>
        </w:trPr>
        <w:tc>
          <w:tcPr>
            <w:tcW w:w="4889" w:type="dxa"/>
            <w:gridSpan w:val="17"/>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954723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7.2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21</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19"/>
                <w:szCs w:val="19"/>
              </w:rPr>
            </w:pPr>
          </w:p>
        </w:tc>
      </w:tr>
      <w:tr w:rsidR="00312768" w:rsidTr="00312768">
        <w:trPr>
          <w:trHeight w:val="273"/>
        </w:trPr>
        <w:tc>
          <w:tcPr>
            <w:tcW w:w="168"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8"/>
                <w:szCs w:val="18"/>
              </w:rPr>
            </w:pPr>
          </w:p>
        </w:tc>
        <w:tc>
          <w:tcPr>
            <w:tcW w:w="4721" w:type="dxa"/>
            <w:gridSpan w:val="16"/>
            <w:tcBorders>
              <w:top w:val="single" w:sz="12" w:space="0" w:color="000000"/>
              <w:left w:val="single" w:sz="12" w:space="0" w:color="000000"/>
              <w:bottom w:val="single" w:sz="12" w:space="0" w:color="000000"/>
              <w:right w:val="single" w:sz="12" w:space="0" w:color="000000"/>
            </w:tcBorders>
          </w:tcPr>
          <w:p w:rsidR="00312768" w:rsidRDefault="00312768" w:rsidP="0031276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52889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32.9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40.1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18.6</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18"/>
                <w:szCs w:val="18"/>
              </w:rPr>
            </w:pPr>
          </w:p>
        </w:tc>
      </w:tr>
      <w:tr w:rsidR="00312768" w:rsidTr="00312768">
        <w:trPr>
          <w:trHeight w:val="260"/>
        </w:trPr>
        <w:tc>
          <w:tcPr>
            <w:tcW w:w="168"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7"/>
                <w:szCs w:val="17"/>
              </w:rPr>
            </w:pPr>
          </w:p>
        </w:tc>
        <w:tc>
          <w:tcPr>
            <w:tcW w:w="170"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7"/>
                <w:szCs w:val="17"/>
              </w:rPr>
            </w:pPr>
          </w:p>
        </w:tc>
        <w:tc>
          <w:tcPr>
            <w:tcW w:w="4551" w:type="dxa"/>
            <w:gridSpan w:val="15"/>
            <w:tcBorders>
              <w:top w:val="single" w:sz="12" w:space="0" w:color="000000"/>
              <w:left w:val="single" w:sz="12" w:space="0" w:color="000000"/>
              <w:bottom w:val="single" w:sz="12" w:space="0" w:color="000000"/>
              <w:right w:val="single" w:sz="12" w:space="0" w:color="000000"/>
            </w:tcBorders>
          </w:tcPr>
          <w:p w:rsidR="00312768" w:rsidRDefault="00312768" w:rsidP="00312768">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10712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32.5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38.4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18.6</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17"/>
                <w:szCs w:val="17"/>
              </w:rPr>
            </w:pPr>
          </w:p>
        </w:tc>
      </w:tr>
      <w:tr w:rsidR="00312768" w:rsidTr="00312768">
        <w:trPr>
          <w:trHeight w:val="491"/>
        </w:trPr>
        <w:tc>
          <w:tcPr>
            <w:tcW w:w="168"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1"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4380" w:type="dxa"/>
            <w:gridSpan w:val="1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 xml:space="preserve">(sch233938) МБОУ СОШ № 101     </w:t>
            </w:r>
          </w:p>
        </w:tc>
        <w:tc>
          <w:tcPr>
            <w:tcW w:w="682"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211</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2.8</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20.4</w:t>
            </w:r>
          </w:p>
        </w:tc>
        <w:tc>
          <w:tcPr>
            <w:tcW w:w="4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46.9</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29.9</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20"/>
                <w:szCs w:val="20"/>
              </w:rPr>
            </w:pPr>
          </w:p>
        </w:tc>
      </w:tr>
      <w:tr w:rsidR="00312768" w:rsidTr="00312768">
        <w:trPr>
          <w:trHeight w:val="361"/>
        </w:trPr>
        <w:tc>
          <w:tcPr>
            <w:tcW w:w="168"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1"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6883" w:type="dxa"/>
            <w:gridSpan w:val="19"/>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3412"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r>
      <w:tr w:rsidR="00312768" w:rsidTr="00312768">
        <w:trPr>
          <w:trHeight w:val="247"/>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12768" w:rsidTr="00312768">
        <w:trPr>
          <w:trHeight w:val="3399"/>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6538595" cy="238061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srcRect/>
                          <a:stretch>
                            <a:fillRect/>
                          </a:stretch>
                        </pic:blipFill>
                        <pic:spPr bwMode="auto">
                          <a:xfrm>
                            <a:off x="0" y="0"/>
                            <a:ext cx="6538595" cy="2380615"/>
                          </a:xfrm>
                          <a:prstGeom prst="rect">
                            <a:avLst/>
                          </a:prstGeom>
                          <a:noFill/>
                          <a:ln w="9525">
                            <a:noFill/>
                            <a:miter lim="800000"/>
                            <a:headEnd/>
                            <a:tailEnd/>
                          </a:ln>
                        </pic:spPr>
                      </pic:pic>
                    </a:graphicData>
                  </a:graphic>
                </wp:inline>
              </w:drawing>
            </w:r>
          </w:p>
        </w:tc>
      </w:tr>
      <w:tr w:rsidR="00312768" w:rsidTr="00312768">
        <w:trPr>
          <w:trHeight w:val="119"/>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7"/>
                <w:szCs w:val="7"/>
              </w:rPr>
            </w:pPr>
          </w:p>
        </w:tc>
      </w:tr>
      <w:tr w:rsidR="00312768" w:rsidTr="00312768">
        <w:trPr>
          <w:trHeight w:val="246"/>
        </w:trPr>
        <w:tc>
          <w:tcPr>
            <w:tcW w:w="10804" w:type="dxa"/>
            <w:gridSpan w:val="23"/>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312768" w:rsidTr="00312768">
        <w:trPr>
          <w:trHeight w:val="273"/>
        </w:trPr>
        <w:tc>
          <w:tcPr>
            <w:tcW w:w="930" w:type="dxa"/>
            <w:gridSpan w:val="4"/>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8"/>
                <w:szCs w:val="18"/>
              </w:rPr>
            </w:pPr>
          </w:p>
        </w:tc>
        <w:tc>
          <w:tcPr>
            <w:tcW w:w="2077" w:type="dxa"/>
            <w:gridSpan w:val="10"/>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8"/>
                <w:szCs w:val="18"/>
              </w:rPr>
            </w:pPr>
          </w:p>
        </w:tc>
        <w:tc>
          <w:tcPr>
            <w:tcW w:w="7797" w:type="dxa"/>
            <w:gridSpan w:val="9"/>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8"/>
                <w:szCs w:val="18"/>
              </w:rPr>
            </w:pPr>
          </w:p>
        </w:tc>
      </w:tr>
      <w:tr w:rsidR="00312768" w:rsidTr="00312768">
        <w:trPr>
          <w:trHeight w:val="247"/>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2</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rPr>
                <w:rFonts w:ascii="Arial" w:hAnsi="Arial" w:cs="Arial"/>
                <w:b/>
                <w:bCs/>
                <w:color w:val="000000"/>
                <w:sz w:val="16"/>
                <w:szCs w:val="16"/>
              </w:rPr>
            </w:pPr>
            <w:r>
              <w:rPr>
                <w:rFonts w:ascii="Arial" w:hAnsi="Arial" w:cs="Arial"/>
                <w:b/>
                <w:bCs/>
                <w:color w:val="000000"/>
                <w:sz w:val="16"/>
                <w:szCs w:val="16"/>
              </w:rPr>
              <w:t xml:space="preserve">Кол-во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c>
          <w:tcPr>
            <w:tcW w:w="7797" w:type="dxa"/>
            <w:gridSpan w:val="9"/>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6"/>
                <w:szCs w:val="16"/>
              </w:rPr>
            </w:pPr>
          </w:p>
        </w:tc>
      </w:tr>
      <w:tr w:rsidR="00312768" w:rsidTr="00312768">
        <w:trPr>
          <w:trHeight w:val="286"/>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center"/>
              <w:rPr>
                <w:rFonts w:ascii="Arial" w:hAnsi="Arial" w:cs="Arial"/>
                <w:color w:val="000000"/>
                <w:sz w:val="20"/>
                <w:szCs w:val="20"/>
              </w:rPr>
            </w:pPr>
            <w:r>
              <w:rPr>
                <w:rFonts w:ascii="Arial" w:hAnsi="Arial" w:cs="Arial"/>
                <w:color w:val="000000"/>
                <w:sz w:val="20"/>
                <w:szCs w:val="20"/>
              </w:rPr>
              <w:t>19</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5</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25</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48</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28</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106</w:t>
            </w:r>
          </w:p>
        </w:tc>
        <w:tc>
          <w:tcPr>
            <w:tcW w:w="7797" w:type="dxa"/>
            <w:gridSpan w:val="9"/>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286"/>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center"/>
              <w:rPr>
                <w:rFonts w:ascii="Arial" w:hAnsi="Arial" w:cs="Arial"/>
                <w:color w:val="000000"/>
                <w:sz w:val="20"/>
                <w:szCs w:val="20"/>
              </w:rPr>
            </w:pPr>
            <w:r>
              <w:rPr>
                <w:rFonts w:ascii="Arial" w:hAnsi="Arial" w:cs="Arial"/>
                <w:color w:val="000000"/>
                <w:sz w:val="20"/>
                <w:szCs w:val="20"/>
              </w:rPr>
              <w:t>20</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1</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18</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51</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35</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105</w:t>
            </w:r>
          </w:p>
        </w:tc>
        <w:tc>
          <w:tcPr>
            <w:tcW w:w="7797" w:type="dxa"/>
            <w:gridSpan w:val="9"/>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286"/>
        </w:trPr>
        <w:tc>
          <w:tcPr>
            <w:tcW w:w="93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6</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43</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99</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63</w:t>
            </w:r>
          </w:p>
        </w:tc>
        <w:tc>
          <w:tcPr>
            <w:tcW w:w="918"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211</w:t>
            </w:r>
          </w:p>
        </w:tc>
        <w:tc>
          <w:tcPr>
            <w:tcW w:w="7797" w:type="dxa"/>
            <w:gridSpan w:val="9"/>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1161"/>
        </w:trPr>
        <w:tc>
          <w:tcPr>
            <w:tcW w:w="3007" w:type="dxa"/>
            <w:gridSpan w:val="14"/>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7797" w:type="dxa"/>
            <w:gridSpan w:val="9"/>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r>
    </w:tbl>
    <w:p w:rsidR="00312768" w:rsidRDefault="00312768" w:rsidP="00312768">
      <w:pPr>
        <w:spacing w:before="120"/>
        <w:ind w:firstLine="708"/>
        <w:jc w:val="both"/>
        <w:rPr>
          <w:sz w:val="28"/>
          <w:szCs w:val="28"/>
        </w:rPr>
      </w:pPr>
    </w:p>
    <w:p w:rsidR="00312768" w:rsidRDefault="00312768" w:rsidP="00312768">
      <w:pPr>
        <w:spacing w:before="120"/>
        <w:ind w:firstLine="708"/>
        <w:jc w:val="both"/>
        <w:rPr>
          <w:sz w:val="28"/>
          <w:szCs w:val="28"/>
        </w:rPr>
      </w:pPr>
    </w:p>
    <w:p w:rsidR="00312768" w:rsidRDefault="00312768" w:rsidP="00312768">
      <w:pPr>
        <w:spacing w:before="120"/>
        <w:ind w:firstLine="708"/>
        <w:jc w:val="both"/>
        <w:rPr>
          <w:sz w:val="28"/>
          <w:szCs w:val="28"/>
        </w:rPr>
      </w:pPr>
    </w:p>
    <w:p w:rsidR="00312768" w:rsidRDefault="00312768" w:rsidP="00312768">
      <w:pPr>
        <w:spacing w:before="120"/>
        <w:ind w:firstLine="708"/>
        <w:jc w:val="both"/>
        <w:rPr>
          <w:sz w:val="28"/>
          <w:szCs w:val="28"/>
        </w:rPr>
      </w:pPr>
    </w:p>
    <w:p w:rsidR="00312768" w:rsidRDefault="00312768" w:rsidP="00312768">
      <w:pPr>
        <w:spacing w:before="120"/>
        <w:ind w:firstLine="708"/>
        <w:jc w:val="both"/>
        <w:rPr>
          <w:sz w:val="28"/>
          <w:szCs w:val="28"/>
        </w:rPr>
      </w:pPr>
    </w:p>
    <w:tbl>
      <w:tblPr>
        <w:tblW w:w="10946" w:type="dxa"/>
        <w:tblInd w:w="-127" w:type="dxa"/>
        <w:tblLayout w:type="fixed"/>
        <w:tblCellMar>
          <w:left w:w="15" w:type="dxa"/>
          <w:right w:w="15" w:type="dxa"/>
        </w:tblCellMar>
        <w:tblLook w:val="0000"/>
      </w:tblPr>
      <w:tblGrid>
        <w:gridCol w:w="171"/>
        <w:gridCol w:w="172"/>
        <w:gridCol w:w="173"/>
        <w:gridCol w:w="427"/>
        <w:gridCol w:w="92"/>
        <w:gridCol w:w="228"/>
        <w:gridCol w:w="443"/>
        <w:gridCol w:w="320"/>
        <w:gridCol w:w="930"/>
        <w:gridCol w:w="1651"/>
        <w:gridCol w:w="346"/>
        <w:gridCol w:w="691"/>
        <w:gridCol w:w="461"/>
        <w:gridCol w:w="461"/>
        <w:gridCol w:w="462"/>
        <w:gridCol w:w="461"/>
        <w:gridCol w:w="3457"/>
      </w:tblGrid>
      <w:tr w:rsidR="00312768" w:rsidTr="00312768">
        <w:trPr>
          <w:trHeight w:val="983"/>
        </w:trPr>
        <w:tc>
          <w:tcPr>
            <w:tcW w:w="4547" w:type="dxa"/>
            <w:gridSpan w:val="10"/>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sz w:val="28"/>
                <w:szCs w:val="28"/>
              </w:rPr>
              <w:lastRenderedPageBreak/>
              <w:br w:type="page"/>
            </w:r>
            <w:r>
              <w:rPr>
                <w:sz w:val="28"/>
                <w:szCs w:val="28"/>
              </w:rPr>
              <w:br w:type="page"/>
            </w:r>
            <w:r w:rsidR="004D787D">
              <w:rPr>
                <w:rFonts w:ascii="Arial" w:hAnsi="Arial" w:cs="Arial"/>
                <w:color w:val="000000"/>
                <w:sz w:val="20"/>
                <w:szCs w:val="20"/>
              </w:rPr>
              <w:t>МА</w:t>
            </w:r>
            <w:r>
              <w:rPr>
                <w:rFonts w:ascii="Arial" w:hAnsi="Arial" w:cs="Arial"/>
                <w:color w:val="000000"/>
                <w:sz w:val="20"/>
                <w:szCs w:val="20"/>
              </w:rPr>
              <w:t xml:space="preserve">ОУ СОШ № 101(209 </w:t>
            </w:r>
            <w:proofErr w:type="spellStart"/>
            <w:r>
              <w:rPr>
                <w:rFonts w:ascii="Arial" w:hAnsi="Arial" w:cs="Arial"/>
                <w:color w:val="000000"/>
                <w:sz w:val="20"/>
                <w:szCs w:val="20"/>
              </w:rPr>
              <w:t>уч</w:t>
            </w:r>
            <w:proofErr w:type="spellEnd"/>
            <w:r>
              <w:rPr>
                <w:rFonts w:ascii="Arial" w:hAnsi="Arial" w:cs="Arial"/>
                <w:color w:val="000000"/>
                <w:sz w:val="20"/>
                <w:szCs w:val="20"/>
              </w:rPr>
              <w:t>.)</w:t>
            </w:r>
          </w:p>
        </w:tc>
        <w:tc>
          <w:tcPr>
            <w:tcW w:w="2845" w:type="dxa"/>
            <w:gridSpan w:val="6"/>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3412" w:type="dxa"/>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proofErr w:type="spellStart"/>
            <w:r>
              <w:rPr>
                <w:rFonts w:ascii="Arial" w:hAnsi="Arial" w:cs="Arial"/>
                <w:color w:val="000000"/>
                <w:sz w:val="20"/>
                <w:szCs w:val="20"/>
              </w:rPr>
              <w:t>Рособрнадзор</w:t>
            </w:r>
            <w:proofErr w:type="spellEnd"/>
          </w:p>
        </w:tc>
      </w:tr>
      <w:tr w:rsidR="00312768" w:rsidTr="00312768">
        <w:trPr>
          <w:trHeight w:val="246"/>
        </w:trPr>
        <w:tc>
          <w:tcPr>
            <w:tcW w:w="10804" w:type="dxa"/>
            <w:gridSpan w:val="17"/>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312768" w:rsidTr="00312768">
        <w:trPr>
          <w:trHeight w:val="246"/>
        </w:trPr>
        <w:tc>
          <w:tcPr>
            <w:tcW w:w="1021" w:type="dxa"/>
            <w:gridSpan w:val="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w:t>
            </w:r>
          </w:p>
        </w:tc>
        <w:tc>
          <w:tcPr>
            <w:tcW w:w="9783" w:type="dxa"/>
            <w:gridSpan w:val="12"/>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27.04.2017</w:t>
            </w:r>
          </w:p>
        </w:tc>
      </w:tr>
      <w:tr w:rsidR="00312768" w:rsidTr="00312768">
        <w:trPr>
          <w:trHeight w:val="246"/>
        </w:trPr>
        <w:tc>
          <w:tcPr>
            <w:tcW w:w="1021" w:type="dxa"/>
            <w:gridSpan w:val="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12"/>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Биология</w:t>
            </w:r>
          </w:p>
        </w:tc>
      </w:tr>
      <w:tr w:rsidR="00312768" w:rsidTr="00312768">
        <w:trPr>
          <w:trHeight w:val="344"/>
        </w:trPr>
        <w:tc>
          <w:tcPr>
            <w:tcW w:w="10804" w:type="dxa"/>
            <w:gridSpan w:val="17"/>
            <w:tcBorders>
              <w:top w:val="nil"/>
              <w:left w:val="nil"/>
              <w:bottom w:val="nil"/>
              <w:right w:val="nil"/>
            </w:tcBorders>
          </w:tcPr>
          <w:p w:rsidR="00312768" w:rsidRDefault="00312768" w:rsidP="00312768">
            <w:pPr>
              <w:widowControl w:val="0"/>
              <w:autoSpaceDE w:val="0"/>
              <w:autoSpaceDN w:val="0"/>
              <w:adjustRightInd w:val="0"/>
              <w:spacing w:before="13" w:line="156" w:lineRule="atLeast"/>
              <w:ind w:left="15"/>
              <w:jc w:val="center"/>
              <w:rPr>
                <w:rFonts w:ascii="Arial" w:hAnsi="Arial" w:cs="Arial"/>
                <w:b/>
                <w:bCs/>
                <w:color w:val="000000"/>
              </w:rPr>
            </w:pPr>
            <w:r>
              <w:rPr>
                <w:rFonts w:ascii="Arial" w:hAnsi="Arial" w:cs="Arial"/>
                <w:b/>
                <w:bCs/>
                <w:color w:val="000000"/>
              </w:rPr>
              <w:t>Статистика по отметкам</w:t>
            </w:r>
          </w:p>
        </w:tc>
      </w:tr>
      <w:tr w:rsidR="00312768" w:rsidTr="00312768">
        <w:trPr>
          <w:trHeight w:val="246"/>
        </w:trPr>
        <w:tc>
          <w:tcPr>
            <w:tcW w:w="10804" w:type="dxa"/>
            <w:gridSpan w:val="17"/>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6"/>
                <w:szCs w:val="16"/>
              </w:rPr>
            </w:pPr>
          </w:p>
        </w:tc>
      </w:tr>
      <w:tr w:rsidR="00312768" w:rsidTr="00312768">
        <w:trPr>
          <w:trHeight w:val="442"/>
        </w:trPr>
        <w:tc>
          <w:tcPr>
            <w:tcW w:w="10804" w:type="dxa"/>
            <w:gridSpan w:val="17"/>
            <w:tcBorders>
              <w:top w:val="nil"/>
              <w:left w:val="nil"/>
              <w:bottom w:val="nil"/>
              <w:right w:val="nil"/>
            </w:tcBorders>
          </w:tcPr>
          <w:p w:rsidR="00312768" w:rsidRDefault="00312768" w:rsidP="00312768">
            <w:pPr>
              <w:widowControl w:val="0"/>
              <w:autoSpaceDE w:val="0"/>
              <w:autoSpaceDN w:val="0"/>
              <w:adjustRightInd w:val="0"/>
              <w:spacing w:before="13" w:line="169"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312768" w:rsidTr="00312768">
        <w:trPr>
          <w:trHeight w:val="194"/>
        </w:trPr>
        <w:tc>
          <w:tcPr>
            <w:tcW w:w="10804" w:type="dxa"/>
            <w:gridSpan w:val="17"/>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2"/>
                <w:szCs w:val="12"/>
              </w:rPr>
            </w:pPr>
          </w:p>
        </w:tc>
      </w:tr>
      <w:tr w:rsidR="00312768" w:rsidTr="00312768">
        <w:trPr>
          <w:trHeight w:val="540"/>
        </w:trPr>
        <w:tc>
          <w:tcPr>
            <w:tcW w:w="4889" w:type="dxa"/>
            <w:gridSpan w:val="11"/>
            <w:vMerge w:val="restart"/>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c>
          <w:tcPr>
            <w:tcW w:w="3412"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r>
      <w:tr w:rsidR="00312768" w:rsidTr="00312768">
        <w:trPr>
          <w:trHeight w:val="393"/>
        </w:trPr>
        <w:tc>
          <w:tcPr>
            <w:tcW w:w="4889" w:type="dxa"/>
            <w:gridSpan w:val="11"/>
            <w:vMerge/>
            <w:tcBorders>
              <w:top w:val="single" w:sz="8" w:space="0" w:color="000000"/>
              <w:left w:val="single" w:sz="8" w:space="0" w:color="000000"/>
              <w:bottom w:val="single" w:sz="8" w:space="0" w:color="000000"/>
              <w:right w:val="single" w:sz="8" w:space="0" w:color="000000"/>
            </w:tcBorders>
          </w:tcPr>
          <w:p w:rsidR="00312768" w:rsidRDefault="00312768" w:rsidP="00312768">
            <w:pPr>
              <w:widowControl w:val="0"/>
              <w:autoSpaceDE w:val="0"/>
              <w:autoSpaceDN w:val="0"/>
              <w:adjustRightInd w:val="0"/>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12768" w:rsidRDefault="00312768" w:rsidP="00312768">
            <w:pPr>
              <w:widowControl w:val="0"/>
              <w:autoSpaceDE w:val="0"/>
              <w:autoSpaceDN w:val="0"/>
              <w:adjustRightInd w:val="0"/>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20"/>
                <w:szCs w:val="20"/>
              </w:rPr>
            </w:pPr>
          </w:p>
        </w:tc>
      </w:tr>
      <w:tr w:rsidR="00312768" w:rsidTr="00312768">
        <w:trPr>
          <w:trHeight w:val="77"/>
        </w:trPr>
        <w:tc>
          <w:tcPr>
            <w:tcW w:w="7392" w:type="dxa"/>
            <w:gridSpan w:val="16"/>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5"/>
                <w:szCs w:val="5"/>
              </w:rPr>
            </w:pPr>
          </w:p>
        </w:tc>
        <w:tc>
          <w:tcPr>
            <w:tcW w:w="3412"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5"/>
                <w:szCs w:val="5"/>
              </w:rPr>
            </w:pPr>
          </w:p>
        </w:tc>
      </w:tr>
      <w:tr w:rsidR="00312768" w:rsidTr="00312768">
        <w:trPr>
          <w:trHeight w:val="295"/>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929869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10.2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29.8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47.5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12.5</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19"/>
                <w:szCs w:val="19"/>
              </w:rPr>
            </w:pPr>
          </w:p>
        </w:tc>
      </w:tr>
      <w:tr w:rsidR="00312768" w:rsidTr="00312768">
        <w:trPr>
          <w:trHeight w:val="273"/>
        </w:trPr>
        <w:tc>
          <w:tcPr>
            <w:tcW w:w="168"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8"/>
                <w:szCs w:val="18"/>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312768" w:rsidRDefault="00312768" w:rsidP="00312768">
            <w:pPr>
              <w:widowControl w:val="0"/>
              <w:autoSpaceDE w:val="0"/>
              <w:autoSpaceDN w:val="0"/>
              <w:adjustRightInd w:val="0"/>
              <w:spacing w:before="13" w:line="156" w:lineRule="atLeast"/>
              <w:ind w:left="15"/>
              <w:rPr>
                <w:rFonts w:ascii="Arial" w:hAnsi="Arial" w:cs="Arial"/>
                <w:b/>
                <w:bCs/>
                <w:color w:val="000000"/>
              </w:rPr>
            </w:pPr>
            <w:r>
              <w:rPr>
                <w:rFonts w:ascii="Arial" w:hAnsi="Arial" w:cs="Arial"/>
                <w:b/>
                <w:bCs/>
                <w:color w:val="000000"/>
              </w:rPr>
              <w:t>Краснодарский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52934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10.5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29.9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12.1</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18"/>
                <w:szCs w:val="18"/>
              </w:rPr>
            </w:pPr>
          </w:p>
        </w:tc>
      </w:tr>
      <w:tr w:rsidR="00312768" w:rsidTr="00312768">
        <w:trPr>
          <w:trHeight w:val="260"/>
        </w:trPr>
        <w:tc>
          <w:tcPr>
            <w:tcW w:w="168"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7"/>
                <w:szCs w:val="17"/>
              </w:rPr>
            </w:pPr>
          </w:p>
        </w:tc>
        <w:tc>
          <w:tcPr>
            <w:tcW w:w="170"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7"/>
                <w:szCs w:val="17"/>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312768" w:rsidRDefault="00312768" w:rsidP="00312768">
            <w:pPr>
              <w:widowControl w:val="0"/>
              <w:autoSpaceDE w:val="0"/>
              <w:autoSpaceDN w:val="0"/>
              <w:adjustRightInd w:val="0"/>
              <w:spacing w:before="13" w:line="130" w:lineRule="atLeast"/>
              <w:ind w:left="15"/>
              <w:rPr>
                <w:rFonts w:ascii="Arial" w:hAnsi="Arial" w:cs="Arial"/>
                <w:b/>
                <w:bCs/>
                <w:color w:val="000000"/>
                <w:sz w:val="20"/>
                <w:szCs w:val="20"/>
              </w:rPr>
            </w:pPr>
            <w:r>
              <w:rPr>
                <w:rFonts w:ascii="Arial" w:hAnsi="Arial" w:cs="Arial"/>
                <w:b/>
                <w:bCs/>
                <w:color w:val="000000"/>
                <w:sz w:val="20"/>
                <w:szCs w:val="20"/>
              </w:rPr>
              <w:t>город Краснодар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43" w:lineRule="atLeast"/>
              <w:ind w:left="15"/>
              <w:rPr>
                <w:rFonts w:ascii="Arial" w:hAnsi="Arial" w:cs="Arial"/>
                <w:color w:val="000000"/>
              </w:rPr>
            </w:pPr>
            <w:r>
              <w:rPr>
                <w:rFonts w:ascii="Arial" w:hAnsi="Arial" w:cs="Arial"/>
                <w:color w:val="000000"/>
              </w:rPr>
              <w:t>10680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10.4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26.7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14.9</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17"/>
                <w:szCs w:val="17"/>
              </w:rPr>
            </w:pPr>
          </w:p>
        </w:tc>
      </w:tr>
      <w:tr w:rsidR="00312768" w:rsidTr="00312768">
        <w:trPr>
          <w:trHeight w:val="491"/>
        </w:trPr>
        <w:tc>
          <w:tcPr>
            <w:tcW w:w="168"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1"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rPr>
                <w:rFonts w:ascii="Arial" w:hAnsi="Arial" w:cs="Arial"/>
                <w:color w:val="000000"/>
                <w:sz w:val="18"/>
                <w:szCs w:val="18"/>
              </w:rPr>
            </w:pPr>
            <w:r>
              <w:rPr>
                <w:rFonts w:ascii="Arial" w:hAnsi="Arial" w:cs="Arial"/>
                <w:color w:val="000000"/>
                <w:sz w:val="18"/>
                <w:szCs w:val="18"/>
              </w:rPr>
              <w:t xml:space="preserve">(sch233938) МБОУ СОШ № 101     </w:t>
            </w:r>
          </w:p>
        </w:tc>
        <w:tc>
          <w:tcPr>
            <w:tcW w:w="682"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209</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color w:val="000000"/>
                <w:sz w:val="18"/>
                <w:szCs w:val="18"/>
              </w:rPr>
            </w:pPr>
            <w:r>
              <w:rPr>
                <w:rFonts w:ascii="Arial" w:hAnsi="Arial" w:cs="Arial"/>
                <w:color w:val="000000"/>
                <w:sz w:val="18"/>
                <w:szCs w:val="18"/>
              </w:rPr>
              <w:t>10</w:t>
            </w:r>
          </w:p>
        </w:tc>
        <w:tc>
          <w:tcPr>
            <w:tcW w:w="4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52.2</w:t>
            </w:r>
          </w:p>
        </w:tc>
        <w:tc>
          <w:tcPr>
            <w:tcW w:w="4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13" w:line="117" w:lineRule="atLeast"/>
              <w:ind w:left="15"/>
              <w:jc w:val="center"/>
              <w:rPr>
                <w:rFonts w:ascii="Arial" w:hAnsi="Arial" w:cs="Arial"/>
                <w:b/>
                <w:bCs/>
                <w:color w:val="000000"/>
                <w:sz w:val="18"/>
                <w:szCs w:val="18"/>
              </w:rPr>
            </w:pPr>
            <w:r>
              <w:rPr>
                <w:rFonts w:ascii="Arial" w:hAnsi="Arial" w:cs="Arial"/>
                <w:b/>
                <w:bCs/>
                <w:color w:val="000000"/>
                <w:sz w:val="18"/>
                <w:szCs w:val="18"/>
              </w:rPr>
              <w:t>37.8</w:t>
            </w:r>
          </w:p>
        </w:tc>
        <w:tc>
          <w:tcPr>
            <w:tcW w:w="3412" w:type="dxa"/>
            <w:vMerge/>
            <w:tcBorders>
              <w:top w:val="nil"/>
              <w:left w:val="nil"/>
              <w:bottom w:val="nil"/>
              <w:right w:val="nil"/>
            </w:tcBorders>
          </w:tcPr>
          <w:p w:rsidR="00312768" w:rsidRDefault="00312768" w:rsidP="00312768">
            <w:pPr>
              <w:widowControl w:val="0"/>
              <w:autoSpaceDE w:val="0"/>
              <w:autoSpaceDN w:val="0"/>
              <w:adjustRightInd w:val="0"/>
              <w:jc w:val="center"/>
              <w:rPr>
                <w:rFonts w:ascii="Arial" w:hAnsi="Arial" w:cs="Arial"/>
                <w:sz w:val="20"/>
                <w:szCs w:val="20"/>
              </w:rPr>
            </w:pPr>
          </w:p>
        </w:tc>
      </w:tr>
      <w:tr w:rsidR="00312768" w:rsidTr="00312768">
        <w:trPr>
          <w:trHeight w:val="361"/>
        </w:trPr>
        <w:tc>
          <w:tcPr>
            <w:tcW w:w="168"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0"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171"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c>
          <w:tcPr>
            <w:tcW w:w="6883" w:type="dxa"/>
            <w:gridSpan w:val="13"/>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3412"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0"/>
                <w:szCs w:val="20"/>
              </w:rPr>
            </w:pPr>
          </w:p>
        </w:tc>
      </w:tr>
      <w:tr w:rsidR="00312768" w:rsidTr="00312768">
        <w:trPr>
          <w:trHeight w:val="247"/>
        </w:trPr>
        <w:tc>
          <w:tcPr>
            <w:tcW w:w="10804" w:type="dxa"/>
            <w:gridSpan w:val="17"/>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12768" w:rsidTr="00312768">
        <w:trPr>
          <w:trHeight w:val="3399"/>
        </w:trPr>
        <w:tc>
          <w:tcPr>
            <w:tcW w:w="10804" w:type="dxa"/>
            <w:gridSpan w:val="17"/>
            <w:tcBorders>
              <w:top w:val="nil"/>
              <w:left w:val="nil"/>
              <w:bottom w:val="nil"/>
              <w:right w:val="nil"/>
            </w:tcBorders>
          </w:tcPr>
          <w:p w:rsidR="00312768" w:rsidRDefault="00312768" w:rsidP="0031276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6538595" cy="238061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srcRect/>
                          <a:stretch>
                            <a:fillRect/>
                          </a:stretch>
                        </pic:blipFill>
                        <pic:spPr bwMode="auto">
                          <a:xfrm>
                            <a:off x="0" y="0"/>
                            <a:ext cx="6538595" cy="2380615"/>
                          </a:xfrm>
                          <a:prstGeom prst="rect">
                            <a:avLst/>
                          </a:prstGeom>
                          <a:noFill/>
                          <a:ln w="9525">
                            <a:noFill/>
                            <a:miter lim="800000"/>
                            <a:headEnd/>
                            <a:tailEnd/>
                          </a:ln>
                        </pic:spPr>
                      </pic:pic>
                    </a:graphicData>
                  </a:graphic>
                </wp:inline>
              </w:drawing>
            </w:r>
          </w:p>
        </w:tc>
      </w:tr>
      <w:tr w:rsidR="00312768" w:rsidTr="00312768">
        <w:trPr>
          <w:trHeight w:val="119"/>
        </w:trPr>
        <w:tc>
          <w:tcPr>
            <w:tcW w:w="10804" w:type="dxa"/>
            <w:gridSpan w:val="17"/>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7"/>
                <w:szCs w:val="7"/>
              </w:rPr>
            </w:pPr>
          </w:p>
        </w:tc>
      </w:tr>
      <w:tr w:rsidR="00312768" w:rsidTr="00312768">
        <w:trPr>
          <w:trHeight w:val="246"/>
        </w:trPr>
        <w:tc>
          <w:tcPr>
            <w:tcW w:w="10804" w:type="dxa"/>
            <w:gridSpan w:val="17"/>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312768" w:rsidTr="00312768">
        <w:trPr>
          <w:trHeight w:val="273"/>
        </w:trPr>
        <w:tc>
          <w:tcPr>
            <w:tcW w:w="930" w:type="dxa"/>
            <w:gridSpan w:val="4"/>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8"/>
                <w:szCs w:val="18"/>
              </w:rPr>
            </w:pPr>
          </w:p>
        </w:tc>
        <w:tc>
          <w:tcPr>
            <w:tcW w:w="1987" w:type="dxa"/>
            <w:gridSpan w:val="5"/>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8"/>
                <w:szCs w:val="18"/>
              </w:rPr>
            </w:pPr>
          </w:p>
        </w:tc>
        <w:tc>
          <w:tcPr>
            <w:tcW w:w="7887" w:type="dxa"/>
            <w:gridSpan w:val="8"/>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8"/>
                <w:szCs w:val="18"/>
              </w:rPr>
            </w:pPr>
          </w:p>
        </w:tc>
      </w:tr>
      <w:tr w:rsidR="00312768" w:rsidTr="00312768">
        <w:trPr>
          <w:trHeight w:val="247"/>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rPr>
                <w:rFonts w:ascii="Arial" w:hAnsi="Arial" w:cs="Arial"/>
                <w:b/>
                <w:bCs/>
                <w:color w:val="000000"/>
                <w:sz w:val="20"/>
                <w:szCs w:val="20"/>
              </w:rPr>
            </w:pPr>
            <w:r>
              <w:rPr>
                <w:rFonts w:ascii="Arial" w:hAnsi="Arial" w:cs="Arial"/>
                <w:b/>
                <w:bCs/>
                <w:color w:val="000000"/>
                <w:sz w:val="20"/>
                <w:szCs w:val="20"/>
              </w:rPr>
              <w:t>Вариант</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3</w:t>
            </w:r>
          </w:p>
        </w:tc>
        <w:tc>
          <w:tcPr>
            <w:tcW w:w="437"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rPr>
                <w:rFonts w:ascii="Arial" w:hAnsi="Arial" w:cs="Arial"/>
                <w:b/>
                <w:bCs/>
                <w:color w:val="000000"/>
                <w:sz w:val="16"/>
                <w:szCs w:val="16"/>
              </w:rPr>
            </w:pPr>
            <w:r>
              <w:rPr>
                <w:rFonts w:ascii="Arial" w:hAnsi="Arial" w:cs="Arial"/>
                <w:b/>
                <w:bCs/>
                <w:color w:val="000000"/>
                <w:sz w:val="16"/>
                <w:szCs w:val="16"/>
              </w:rPr>
              <w:t xml:space="preserve">Кол-во </w:t>
            </w:r>
            <w:proofErr w:type="spellStart"/>
            <w:r>
              <w:rPr>
                <w:rFonts w:ascii="Arial" w:hAnsi="Arial" w:cs="Arial"/>
                <w:b/>
                <w:bCs/>
                <w:color w:val="000000"/>
                <w:sz w:val="16"/>
                <w:szCs w:val="16"/>
              </w:rPr>
              <w:t>уч</w:t>
            </w:r>
            <w:proofErr w:type="spellEnd"/>
            <w:r>
              <w:rPr>
                <w:rFonts w:ascii="Arial" w:hAnsi="Arial" w:cs="Arial"/>
                <w:b/>
                <w:bCs/>
                <w:color w:val="000000"/>
                <w:sz w:val="16"/>
                <w:szCs w:val="16"/>
              </w:rPr>
              <w:t>.</w:t>
            </w:r>
          </w:p>
        </w:tc>
        <w:tc>
          <w:tcPr>
            <w:tcW w:w="7887" w:type="dxa"/>
            <w:gridSpan w:val="8"/>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6"/>
                <w:szCs w:val="16"/>
              </w:rPr>
            </w:pPr>
          </w:p>
        </w:tc>
      </w:tr>
      <w:tr w:rsidR="00312768" w:rsidTr="00312768">
        <w:trPr>
          <w:trHeight w:val="286"/>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center"/>
              <w:rPr>
                <w:rFonts w:ascii="Arial" w:hAnsi="Arial" w:cs="Arial"/>
                <w:color w:val="000000"/>
                <w:sz w:val="20"/>
                <w:szCs w:val="20"/>
              </w:rPr>
            </w:pPr>
            <w:r>
              <w:rPr>
                <w:rFonts w:ascii="Arial" w:hAnsi="Arial" w:cs="Arial"/>
                <w:color w:val="000000"/>
                <w:sz w:val="20"/>
                <w:szCs w:val="20"/>
              </w:rPr>
              <w:t>11</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7</w:t>
            </w:r>
          </w:p>
        </w:tc>
        <w:tc>
          <w:tcPr>
            <w:tcW w:w="437"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53</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46</w:t>
            </w:r>
          </w:p>
        </w:tc>
        <w:tc>
          <w:tcPr>
            <w:tcW w:w="918"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106</w:t>
            </w:r>
          </w:p>
        </w:tc>
        <w:tc>
          <w:tcPr>
            <w:tcW w:w="7887" w:type="dxa"/>
            <w:gridSpan w:val="8"/>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286"/>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center"/>
              <w:rPr>
                <w:rFonts w:ascii="Arial" w:hAnsi="Arial" w:cs="Arial"/>
                <w:color w:val="000000"/>
                <w:sz w:val="20"/>
                <w:szCs w:val="20"/>
              </w:rPr>
            </w:pPr>
            <w:r>
              <w:rPr>
                <w:rFonts w:ascii="Arial" w:hAnsi="Arial" w:cs="Arial"/>
                <w:color w:val="000000"/>
                <w:sz w:val="20"/>
                <w:szCs w:val="20"/>
              </w:rPr>
              <w:t>12</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14</w:t>
            </w:r>
          </w:p>
        </w:tc>
        <w:tc>
          <w:tcPr>
            <w:tcW w:w="437"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56</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color w:val="000000"/>
                <w:sz w:val="16"/>
                <w:szCs w:val="16"/>
              </w:rPr>
            </w:pPr>
            <w:r>
              <w:rPr>
                <w:rFonts w:ascii="Arial" w:hAnsi="Arial" w:cs="Arial"/>
                <w:color w:val="000000"/>
                <w:sz w:val="16"/>
                <w:szCs w:val="16"/>
              </w:rPr>
              <w:t>33</w:t>
            </w:r>
          </w:p>
        </w:tc>
        <w:tc>
          <w:tcPr>
            <w:tcW w:w="918"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103</w:t>
            </w:r>
          </w:p>
        </w:tc>
        <w:tc>
          <w:tcPr>
            <w:tcW w:w="7887" w:type="dxa"/>
            <w:gridSpan w:val="8"/>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r w:rsidR="00312768" w:rsidTr="00312768">
        <w:trPr>
          <w:trHeight w:val="286"/>
        </w:trPr>
        <w:tc>
          <w:tcPr>
            <w:tcW w:w="93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312768" w:rsidRDefault="00312768" w:rsidP="00312768">
            <w:pPr>
              <w:widowControl w:val="0"/>
              <w:autoSpaceDE w:val="0"/>
              <w:autoSpaceDN w:val="0"/>
              <w:adjustRightInd w:val="0"/>
              <w:spacing w:before="39" w:line="104" w:lineRule="atLeast"/>
              <w:ind w:left="23"/>
              <w:jc w:val="center"/>
              <w:rPr>
                <w:rFonts w:ascii="Arial" w:hAnsi="Arial" w:cs="Arial"/>
                <w:b/>
                <w:bCs/>
                <w:color w:val="000000"/>
                <w:sz w:val="16"/>
                <w:szCs w:val="16"/>
              </w:rPr>
            </w:pPr>
            <w:r>
              <w:rPr>
                <w:rFonts w:ascii="Arial" w:hAnsi="Arial" w:cs="Arial"/>
                <w:b/>
                <w:bCs/>
                <w:color w:val="000000"/>
                <w:sz w:val="16"/>
                <w:szCs w:val="16"/>
              </w:rPr>
              <w:t>Комплект</w:t>
            </w:r>
          </w:p>
        </w:tc>
        <w:tc>
          <w:tcPr>
            <w:tcW w:w="31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21</w:t>
            </w:r>
          </w:p>
        </w:tc>
        <w:tc>
          <w:tcPr>
            <w:tcW w:w="437"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109</w:t>
            </w:r>
          </w:p>
        </w:tc>
        <w:tc>
          <w:tcPr>
            <w:tcW w:w="31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79</w:t>
            </w:r>
          </w:p>
        </w:tc>
        <w:tc>
          <w:tcPr>
            <w:tcW w:w="918"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130" w:lineRule="atLeast"/>
              <w:ind w:left="23"/>
              <w:jc w:val="right"/>
              <w:rPr>
                <w:rFonts w:ascii="Arial" w:hAnsi="Arial" w:cs="Arial"/>
                <w:color w:val="000000"/>
                <w:sz w:val="20"/>
                <w:szCs w:val="20"/>
              </w:rPr>
            </w:pPr>
            <w:r>
              <w:rPr>
                <w:rFonts w:ascii="Arial" w:hAnsi="Arial" w:cs="Arial"/>
                <w:color w:val="000000"/>
                <w:sz w:val="20"/>
                <w:szCs w:val="20"/>
              </w:rPr>
              <w:t>209</w:t>
            </w:r>
          </w:p>
        </w:tc>
        <w:tc>
          <w:tcPr>
            <w:tcW w:w="7887" w:type="dxa"/>
            <w:gridSpan w:val="8"/>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9"/>
                <w:szCs w:val="19"/>
              </w:rPr>
            </w:pPr>
          </w:p>
        </w:tc>
      </w:tr>
    </w:tbl>
    <w:p w:rsidR="00312768" w:rsidRDefault="00312768" w:rsidP="004D787D">
      <w:pPr>
        <w:spacing w:before="120"/>
        <w:jc w:val="both"/>
        <w:rPr>
          <w:b/>
          <w:sz w:val="28"/>
          <w:szCs w:val="28"/>
        </w:rPr>
        <w:sectPr w:rsidR="00312768" w:rsidSect="00312768">
          <w:pgSz w:w="11906" w:h="16838"/>
          <w:pgMar w:top="851" w:right="851" w:bottom="851" w:left="851" w:header="709" w:footer="709" w:gutter="0"/>
          <w:cols w:space="708"/>
          <w:docGrid w:linePitch="360"/>
        </w:sectPr>
      </w:pPr>
    </w:p>
    <w:p w:rsidR="00312768" w:rsidRDefault="00312768" w:rsidP="00312768">
      <w:pPr>
        <w:spacing w:before="120"/>
        <w:ind w:firstLine="708"/>
        <w:jc w:val="both"/>
        <w:rPr>
          <w:b/>
          <w:sz w:val="28"/>
          <w:szCs w:val="28"/>
        </w:rPr>
      </w:pPr>
    </w:p>
    <w:tbl>
      <w:tblPr>
        <w:tblW w:w="15753" w:type="dxa"/>
        <w:tblInd w:w="15" w:type="dxa"/>
        <w:tblLayout w:type="fixed"/>
        <w:tblCellMar>
          <w:left w:w="15" w:type="dxa"/>
          <w:right w:w="15" w:type="dxa"/>
        </w:tblCellMar>
        <w:tblLook w:val="0000"/>
      </w:tblPr>
      <w:tblGrid>
        <w:gridCol w:w="749"/>
        <w:gridCol w:w="181"/>
        <w:gridCol w:w="181"/>
        <w:gridCol w:w="180"/>
        <w:gridCol w:w="181"/>
        <w:gridCol w:w="180"/>
        <w:gridCol w:w="181"/>
        <w:gridCol w:w="256"/>
        <w:gridCol w:w="256"/>
        <w:gridCol w:w="256"/>
        <w:gridCol w:w="255"/>
        <w:gridCol w:w="256"/>
        <w:gridCol w:w="256"/>
        <w:gridCol w:w="256"/>
        <w:gridCol w:w="256"/>
        <w:gridCol w:w="256"/>
        <w:gridCol w:w="256"/>
        <w:gridCol w:w="155"/>
        <w:gridCol w:w="100"/>
        <w:gridCol w:w="256"/>
        <w:gridCol w:w="256"/>
        <w:gridCol w:w="256"/>
        <w:gridCol w:w="256"/>
        <w:gridCol w:w="30"/>
        <w:gridCol w:w="226"/>
        <w:gridCol w:w="255"/>
        <w:gridCol w:w="256"/>
        <w:gridCol w:w="256"/>
        <w:gridCol w:w="256"/>
        <w:gridCol w:w="256"/>
        <w:gridCol w:w="256"/>
        <w:gridCol w:w="256"/>
        <w:gridCol w:w="255"/>
        <w:gridCol w:w="256"/>
        <w:gridCol w:w="256"/>
        <w:gridCol w:w="12"/>
        <w:gridCol w:w="244"/>
        <w:gridCol w:w="256"/>
        <w:gridCol w:w="256"/>
        <w:gridCol w:w="256"/>
        <w:gridCol w:w="255"/>
        <w:gridCol w:w="256"/>
        <w:gridCol w:w="256"/>
        <w:gridCol w:w="256"/>
        <w:gridCol w:w="256"/>
        <w:gridCol w:w="797"/>
        <w:gridCol w:w="755"/>
        <w:gridCol w:w="3413"/>
      </w:tblGrid>
      <w:tr w:rsidR="00312768" w:rsidTr="00312768">
        <w:trPr>
          <w:trHeight w:val="983"/>
        </w:trPr>
        <w:tc>
          <w:tcPr>
            <w:tcW w:w="4547" w:type="dxa"/>
            <w:gridSpan w:val="18"/>
            <w:tcBorders>
              <w:top w:val="nil"/>
              <w:left w:val="nil"/>
              <w:bottom w:val="nil"/>
              <w:right w:val="nil"/>
            </w:tcBorders>
          </w:tcPr>
          <w:p w:rsidR="00312768" w:rsidRDefault="004D787D"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МА</w:t>
            </w:r>
            <w:r w:rsidR="00312768">
              <w:rPr>
                <w:rFonts w:ascii="Arial" w:hAnsi="Arial" w:cs="Arial"/>
                <w:color w:val="000000"/>
                <w:sz w:val="20"/>
                <w:szCs w:val="20"/>
              </w:rPr>
              <w:t xml:space="preserve">ОУ СОШ № 101(218 </w:t>
            </w:r>
            <w:proofErr w:type="spellStart"/>
            <w:r w:rsidR="00312768">
              <w:rPr>
                <w:rFonts w:ascii="Arial" w:hAnsi="Arial" w:cs="Arial"/>
                <w:color w:val="000000"/>
                <w:sz w:val="20"/>
                <w:szCs w:val="20"/>
              </w:rPr>
              <w:t>уч</w:t>
            </w:r>
            <w:proofErr w:type="spellEnd"/>
            <w:r w:rsidR="00312768">
              <w:rPr>
                <w:rFonts w:ascii="Arial" w:hAnsi="Arial" w:cs="Arial"/>
                <w:color w:val="000000"/>
                <w:sz w:val="20"/>
                <w:szCs w:val="20"/>
              </w:rPr>
              <w:t>.)</w:t>
            </w:r>
          </w:p>
        </w:tc>
        <w:tc>
          <w:tcPr>
            <w:tcW w:w="7793" w:type="dxa"/>
            <w:gridSpan w:val="29"/>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3413" w:type="dxa"/>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proofErr w:type="spellStart"/>
            <w:r>
              <w:rPr>
                <w:rFonts w:ascii="Arial" w:hAnsi="Arial" w:cs="Arial"/>
                <w:color w:val="000000"/>
                <w:sz w:val="20"/>
                <w:szCs w:val="20"/>
              </w:rPr>
              <w:t>Рособрнадзор</w:t>
            </w:r>
            <w:proofErr w:type="spellEnd"/>
          </w:p>
        </w:tc>
      </w:tr>
      <w:tr w:rsidR="00312768" w:rsidTr="00312768">
        <w:trPr>
          <w:trHeight w:val="246"/>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312768" w:rsidTr="00312768">
        <w:trPr>
          <w:trHeight w:val="246"/>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 18.04.2017</w:t>
            </w:r>
          </w:p>
        </w:tc>
      </w:tr>
      <w:tr w:rsidR="00312768" w:rsidTr="00312768">
        <w:trPr>
          <w:trHeight w:val="246"/>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 Русский язык</w:t>
            </w:r>
          </w:p>
        </w:tc>
      </w:tr>
      <w:tr w:rsidR="00312768" w:rsidTr="00312768">
        <w:trPr>
          <w:trHeight w:val="491"/>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312768" w:rsidTr="00312768">
        <w:trPr>
          <w:trHeight w:val="688"/>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45</w:t>
            </w:r>
          </w:p>
        </w:tc>
      </w:tr>
      <w:tr w:rsidR="00312768" w:rsidTr="00312768">
        <w:trPr>
          <w:trHeight w:val="246"/>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312768" w:rsidTr="00312768">
        <w:trPr>
          <w:trHeight w:val="13"/>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
                <w:szCs w:val="2"/>
              </w:rPr>
            </w:pPr>
          </w:p>
        </w:tc>
      </w:tr>
      <w:tr w:rsidR="00312768" w:rsidTr="00312768">
        <w:trPr>
          <w:trHeight w:val="3672"/>
        </w:trPr>
        <w:tc>
          <w:tcPr>
            <w:tcW w:w="15753" w:type="dxa"/>
            <w:gridSpan w:val="48"/>
            <w:vMerge w:val="restart"/>
            <w:tcBorders>
              <w:top w:val="nil"/>
              <w:left w:val="nil"/>
              <w:bottom w:val="nil"/>
              <w:right w:val="nil"/>
            </w:tcBorders>
          </w:tcPr>
          <w:p w:rsidR="00312768" w:rsidRDefault="00312768" w:rsidP="0031276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9531985" cy="257937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srcRect/>
                          <a:stretch>
                            <a:fillRect/>
                          </a:stretch>
                        </pic:blipFill>
                        <pic:spPr bwMode="auto">
                          <a:xfrm>
                            <a:off x="0" y="0"/>
                            <a:ext cx="9531985" cy="2579370"/>
                          </a:xfrm>
                          <a:prstGeom prst="rect">
                            <a:avLst/>
                          </a:prstGeom>
                          <a:noFill/>
                          <a:ln w="9525">
                            <a:noFill/>
                            <a:miter lim="800000"/>
                            <a:headEnd/>
                            <a:tailEnd/>
                          </a:ln>
                        </pic:spPr>
                      </pic:pic>
                    </a:graphicData>
                  </a:graphic>
                </wp:inline>
              </w:drawing>
            </w:r>
          </w:p>
        </w:tc>
      </w:tr>
      <w:tr w:rsidR="00312768" w:rsidTr="00312768">
        <w:trPr>
          <w:trHeight w:val="23"/>
        </w:trPr>
        <w:tc>
          <w:tcPr>
            <w:tcW w:w="15753" w:type="dxa"/>
            <w:gridSpan w:val="48"/>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
                <w:szCs w:val="2"/>
              </w:rPr>
            </w:pPr>
          </w:p>
        </w:tc>
      </w:tr>
      <w:tr w:rsidR="00312768" w:rsidTr="00312768">
        <w:trPr>
          <w:trHeight w:val="233"/>
        </w:trPr>
        <w:tc>
          <w:tcPr>
            <w:tcW w:w="8497" w:type="dxa"/>
            <w:gridSpan w:val="36"/>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12"/>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5"/>
                <w:szCs w:val="15"/>
              </w:rPr>
            </w:pPr>
          </w:p>
        </w:tc>
      </w:tr>
      <w:tr w:rsidR="00312768" w:rsidTr="00312768">
        <w:trPr>
          <w:trHeight w:val="221"/>
        </w:trPr>
        <w:tc>
          <w:tcPr>
            <w:tcW w:w="749" w:type="dxa"/>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4"/>
                <w:szCs w:val="14"/>
              </w:rPr>
            </w:pPr>
          </w:p>
        </w:tc>
        <w:tc>
          <w:tcPr>
            <w:tcW w:w="10836" w:type="dxa"/>
            <w:gridSpan w:val="45"/>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4"/>
                <w:szCs w:val="14"/>
              </w:rPr>
            </w:pPr>
          </w:p>
        </w:tc>
        <w:tc>
          <w:tcPr>
            <w:tcW w:w="4168" w:type="dxa"/>
            <w:gridSpan w:val="2"/>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4"/>
                <w:szCs w:val="14"/>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5</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6</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7</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8</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25</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27</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29</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30</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32</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37</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39</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40</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41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42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44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45</w:t>
            </w:r>
          </w:p>
        </w:tc>
        <w:tc>
          <w:tcPr>
            <w:tcW w:w="797"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rPr>
                <w:rFonts w:ascii="Arial" w:hAnsi="Arial" w:cs="Arial"/>
                <w:b/>
                <w:bCs/>
                <w:color w:val="000000"/>
                <w:sz w:val="14"/>
                <w:szCs w:val="14"/>
              </w:rPr>
            </w:pPr>
            <w:r>
              <w:rPr>
                <w:rFonts w:ascii="Arial" w:hAnsi="Arial" w:cs="Arial"/>
                <w:b/>
                <w:bCs/>
                <w:color w:val="000000"/>
                <w:sz w:val="14"/>
                <w:szCs w:val="14"/>
              </w:rPr>
              <w:t xml:space="preserve">Кол-во </w:t>
            </w:r>
            <w:proofErr w:type="spellStart"/>
            <w:r>
              <w:rPr>
                <w:rFonts w:ascii="Arial" w:hAnsi="Arial" w:cs="Arial"/>
                <w:b/>
                <w:bCs/>
                <w:color w:val="000000"/>
                <w:sz w:val="14"/>
                <w:szCs w:val="14"/>
              </w:rPr>
              <w:t>уч</w:t>
            </w:r>
            <w:proofErr w:type="spellEnd"/>
            <w:r>
              <w:rPr>
                <w:rFonts w:ascii="Arial" w:hAnsi="Arial" w:cs="Arial"/>
                <w:b/>
                <w:bCs/>
                <w:color w:val="000000"/>
                <w:sz w:val="14"/>
                <w:szCs w:val="14"/>
              </w:rPr>
              <w:t>.</w:t>
            </w:r>
          </w:p>
        </w:tc>
        <w:tc>
          <w:tcPr>
            <w:tcW w:w="4168" w:type="dxa"/>
            <w:gridSpan w:val="2"/>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797"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108</w:t>
            </w:r>
          </w:p>
        </w:tc>
        <w:tc>
          <w:tcPr>
            <w:tcW w:w="4168"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797"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110</w:t>
            </w:r>
          </w:p>
        </w:tc>
        <w:tc>
          <w:tcPr>
            <w:tcW w:w="4168"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797"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218</w:t>
            </w:r>
          </w:p>
        </w:tc>
        <w:tc>
          <w:tcPr>
            <w:tcW w:w="4168"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r w:rsidR="00312768" w:rsidTr="00312768">
        <w:trPr>
          <w:trHeight w:val="983"/>
        </w:trPr>
        <w:tc>
          <w:tcPr>
            <w:tcW w:w="4547" w:type="dxa"/>
            <w:gridSpan w:val="1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b/>
                <w:sz w:val="28"/>
                <w:szCs w:val="28"/>
              </w:rPr>
              <w:lastRenderedPageBreak/>
              <w:br w:type="page"/>
            </w:r>
            <w:r w:rsidR="004D787D">
              <w:rPr>
                <w:rFonts w:ascii="Arial" w:hAnsi="Arial" w:cs="Arial"/>
                <w:color w:val="000000"/>
                <w:sz w:val="20"/>
                <w:szCs w:val="20"/>
              </w:rPr>
              <w:t>МА</w:t>
            </w:r>
            <w:r>
              <w:rPr>
                <w:rFonts w:ascii="Arial" w:hAnsi="Arial" w:cs="Arial"/>
                <w:color w:val="000000"/>
                <w:sz w:val="20"/>
                <w:szCs w:val="20"/>
              </w:rPr>
              <w:t xml:space="preserve">ОУ СОШ № 101(218 </w:t>
            </w:r>
            <w:proofErr w:type="spellStart"/>
            <w:r>
              <w:rPr>
                <w:rFonts w:ascii="Arial" w:hAnsi="Arial" w:cs="Arial"/>
                <w:color w:val="000000"/>
                <w:sz w:val="20"/>
                <w:szCs w:val="20"/>
              </w:rPr>
              <w:t>уч</w:t>
            </w:r>
            <w:proofErr w:type="spellEnd"/>
            <w:r>
              <w:rPr>
                <w:rFonts w:ascii="Arial" w:hAnsi="Arial" w:cs="Arial"/>
                <w:color w:val="000000"/>
                <w:sz w:val="20"/>
                <w:szCs w:val="20"/>
              </w:rPr>
              <w:t>.)</w:t>
            </w:r>
          </w:p>
        </w:tc>
        <w:tc>
          <w:tcPr>
            <w:tcW w:w="7793" w:type="dxa"/>
            <w:gridSpan w:val="29"/>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3413" w:type="dxa"/>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proofErr w:type="spellStart"/>
            <w:r>
              <w:rPr>
                <w:rFonts w:ascii="Arial" w:hAnsi="Arial" w:cs="Arial"/>
                <w:color w:val="000000"/>
                <w:sz w:val="20"/>
                <w:szCs w:val="20"/>
              </w:rPr>
              <w:t>Рособрнадзор</w:t>
            </w:r>
            <w:proofErr w:type="spellEnd"/>
          </w:p>
        </w:tc>
      </w:tr>
      <w:tr w:rsidR="00312768" w:rsidTr="00312768">
        <w:trPr>
          <w:trHeight w:val="246"/>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312768" w:rsidTr="00312768">
        <w:trPr>
          <w:trHeight w:val="246"/>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 20.04.2017</w:t>
            </w:r>
          </w:p>
        </w:tc>
      </w:tr>
      <w:tr w:rsidR="00312768" w:rsidTr="00312768">
        <w:trPr>
          <w:trHeight w:val="246"/>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 Математика</w:t>
            </w:r>
          </w:p>
        </w:tc>
      </w:tr>
      <w:tr w:rsidR="00312768" w:rsidTr="00312768">
        <w:trPr>
          <w:trHeight w:val="491"/>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312768" w:rsidTr="00312768">
        <w:trPr>
          <w:trHeight w:val="688"/>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20</w:t>
            </w:r>
          </w:p>
        </w:tc>
      </w:tr>
      <w:tr w:rsidR="00312768" w:rsidTr="00312768">
        <w:trPr>
          <w:trHeight w:val="246"/>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312768" w:rsidTr="00312768">
        <w:trPr>
          <w:trHeight w:val="13"/>
        </w:trPr>
        <w:tc>
          <w:tcPr>
            <w:tcW w:w="15753" w:type="dxa"/>
            <w:gridSpan w:val="48"/>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
                <w:szCs w:val="2"/>
              </w:rPr>
            </w:pPr>
          </w:p>
        </w:tc>
      </w:tr>
      <w:tr w:rsidR="00312768" w:rsidTr="00312768">
        <w:trPr>
          <w:trHeight w:val="3672"/>
        </w:trPr>
        <w:tc>
          <w:tcPr>
            <w:tcW w:w="15753" w:type="dxa"/>
            <w:gridSpan w:val="48"/>
            <w:vMerge w:val="restart"/>
            <w:tcBorders>
              <w:top w:val="nil"/>
              <w:left w:val="nil"/>
              <w:bottom w:val="nil"/>
              <w:right w:val="nil"/>
            </w:tcBorders>
          </w:tcPr>
          <w:p w:rsidR="00312768" w:rsidRDefault="00312768" w:rsidP="0031276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9531985" cy="257937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srcRect/>
                          <a:stretch>
                            <a:fillRect/>
                          </a:stretch>
                        </pic:blipFill>
                        <pic:spPr bwMode="auto">
                          <a:xfrm>
                            <a:off x="0" y="0"/>
                            <a:ext cx="9531985" cy="2579370"/>
                          </a:xfrm>
                          <a:prstGeom prst="rect">
                            <a:avLst/>
                          </a:prstGeom>
                          <a:noFill/>
                          <a:ln w="9525">
                            <a:noFill/>
                            <a:miter lim="800000"/>
                            <a:headEnd/>
                            <a:tailEnd/>
                          </a:ln>
                        </pic:spPr>
                      </pic:pic>
                    </a:graphicData>
                  </a:graphic>
                </wp:inline>
              </w:drawing>
            </w:r>
          </w:p>
        </w:tc>
      </w:tr>
      <w:tr w:rsidR="00312768" w:rsidTr="00312768">
        <w:trPr>
          <w:trHeight w:val="23"/>
        </w:trPr>
        <w:tc>
          <w:tcPr>
            <w:tcW w:w="15753" w:type="dxa"/>
            <w:gridSpan w:val="48"/>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
                <w:szCs w:val="2"/>
              </w:rPr>
            </w:pPr>
          </w:p>
        </w:tc>
      </w:tr>
      <w:tr w:rsidR="00312768" w:rsidTr="00312768">
        <w:trPr>
          <w:trHeight w:val="233"/>
        </w:trPr>
        <w:tc>
          <w:tcPr>
            <w:tcW w:w="8497" w:type="dxa"/>
            <w:gridSpan w:val="36"/>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12"/>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5"/>
                <w:szCs w:val="15"/>
              </w:rPr>
            </w:pPr>
          </w:p>
        </w:tc>
      </w:tr>
      <w:tr w:rsidR="00312768" w:rsidTr="00312768">
        <w:trPr>
          <w:trHeight w:val="221"/>
        </w:trPr>
        <w:tc>
          <w:tcPr>
            <w:tcW w:w="749" w:type="dxa"/>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4"/>
                <w:szCs w:val="14"/>
              </w:rPr>
            </w:pPr>
          </w:p>
        </w:tc>
        <w:tc>
          <w:tcPr>
            <w:tcW w:w="4952" w:type="dxa"/>
            <w:gridSpan w:val="23"/>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4"/>
                <w:szCs w:val="14"/>
              </w:rPr>
            </w:pPr>
          </w:p>
        </w:tc>
        <w:tc>
          <w:tcPr>
            <w:tcW w:w="2796" w:type="dxa"/>
            <w:gridSpan w:val="12"/>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4"/>
                <w:szCs w:val="14"/>
              </w:rPr>
            </w:pPr>
          </w:p>
        </w:tc>
        <w:tc>
          <w:tcPr>
            <w:tcW w:w="7256" w:type="dxa"/>
            <w:gridSpan w:val="12"/>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4"/>
                <w:szCs w:val="14"/>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5</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6</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10</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rPr>
                <w:rFonts w:ascii="Arial" w:hAnsi="Arial" w:cs="Arial"/>
                <w:b/>
                <w:bCs/>
                <w:color w:val="000000"/>
                <w:sz w:val="14"/>
                <w:szCs w:val="14"/>
              </w:rPr>
            </w:pPr>
            <w:r>
              <w:rPr>
                <w:rFonts w:ascii="Arial" w:hAnsi="Arial" w:cs="Arial"/>
                <w:b/>
                <w:bCs/>
                <w:color w:val="000000"/>
                <w:sz w:val="14"/>
                <w:szCs w:val="14"/>
              </w:rPr>
              <w:t xml:space="preserve">Кол-во </w:t>
            </w:r>
            <w:proofErr w:type="spellStart"/>
            <w:r>
              <w:rPr>
                <w:rFonts w:ascii="Arial" w:hAnsi="Arial" w:cs="Arial"/>
                <w:b/>
                <w:bCs/>
                <w:color w:val="000000"/>
                <w:sz w:val="14"/>
                <w:szCs w:val="14"/>
              </w:rPr>
              <w:t>уч</w:t>
            </w:r>
            <w:proofErr w:type="spellEnd"/>
            <w:r>
              <w:rPr>
                <w:rFonts w:ascii="Arial" w:hAnsi="Arial" w:cs="Arial"/>
                <w:b/>
                <w:bCs/>
                <w:color w:val="000000"/>
                <w:sz w:val="14"/>
                <w:szCs w:val="14"/>
              </w:rPr>
              <w:t>.</w:t>
            </w:r>
          </w:p>
        </w:tc>
        <w:tc>
          <w:tcPr>
            <w:tcW w:w="2796" w:type="dxa"/>
            <w:gridSpan w:val="12"/>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5"/>
                <w:szCs w:val="15"/>
              </w:rPr>
            </w:pPr>
          </w:p>
        </w:tc>
        <w:tc>
          <w:tcPr>
            <w:tcW w:w="7256" w:type="dxa"/>
            <w:gridSpan w:val="12"/>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113</w:t>
            </w:r>
          </w:p>
        </w:tc>
        <w:tc>
          <w:tcPr>
            <w:tcW w:w="2796" w:type="dxa"/>
            <w:gridSpan w:val="1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c>
          <w:tcPr>
            <w:tcW w:w="7256" w:type="dxa"/>
            <w:gridSpan w:val="1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16</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105</w:t>
            </w:r>
          </w:p>
        </w:tc>
        <w:tc>
          <w:tcPr>
            <w:tcW w:w="2796" w:type="dxa"/>
            <w:gridSpan w:val="1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c>
          <w:tcPr>
            <w:tcW w:w="7256" w:type="dxa"/>
            <w:gridSpan w:val="1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180"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11</w:t>
            </w:r>
          </w:p>
        </w:tc>
        <w:tc>
          <w:tcPr>
            <w:tcW w:w="255"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24</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19</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798" w:type="dxa"/>
            <w:gridSpan w:val="4"/>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218</w:t>
            </w:r>
          </w:p>
        </w:tc>
        <w:tc>
          <w:tcPr>
            <w:tcW w:w="2796" w:type="dxa"/>
            <w:gridSpan w:val="1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c>
          <w:tcPr>
            <w:tcW w:w="7256" w:type="dxa"/>
            <w:gridSpan w:val="1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bl>
    <w:p w:rsidR="00312768" w:rsidRDefault="00312768" w:rsidP="00312768"/>
    <w:p w:rsidR="00312768" w:rsidRPr="005208B7" w:rsidRDefault="00312768" w:rsidP="00312768">
      <w:pPr>
        <w:spacing w:before="120"/>
        <w:ind w:firstLine="708"/>
        <w:jc w:val="both"/>
        <w:rPr>
          <w:b/>
          <w:sz w:val="28"/>
          <w:szCs w:val="28"/>
        </w:rPr>
      </w:pPr>
      <w:r>
        <w:rPr>
          <w:b/>
          <w:sz w:val="28"/>
          <w:szCs w:val="28"/>
        </w:rPr>
        <w:br w:type="page"/>
      </w:r>
    </w:p>
    <w:tbl>
      <w:tblPr>
        <w:tblW w:w="15753" w:type="dxa"/>
        <w:tblInd w:w="15" w:type="dxa"/>
        <w:tblLayout w:type="fixed"/>
        <w:tblCellMar>
          <w:left w:w="15" w:type="dxa"/>
          <w:right w:w="15" w:type="dxa"/>
        </w:tblCellMar>
        <w:tblLook w:val="0000"/>
      </w:tblPr>
      <w:tblGrid>
        <w:gridCol w:w="749"/>
        <w:gridCol w:w="181"/>
        <w:gridCol w:w="75"/>
        <w:gridCol w:w="106"/>
        <w:gridCol w:w="150"/>
        <w:gridCol w:w="30"/>
        <w:gridCol w:w="181"/>
        <w:gridCol w:w="45"/>
        <w:gridCol w:w="135"/>
        <w:gridCol w:w="121"/>
        <w:gridCol w:w="135"/>
        <w:gridCol w:w="121"/>
        <w:gridCol w:w="135"/>
        <w:gridCol w:w="121"/>
        <w:gridCol w:w="135"/>
        <w:gridCol w:w="120"/>
        <w:gridCol w:w="136"/>
        <w:gridCol w:w="120"/>
        <w:gridCol w:w="136"/>
        <w:gridCol w:w="120"/>
        <w:gridCol w:w="136"/>
        <w:gridCol w:w="120"/>
        <w:gridCol w:w="135"/>
        <w:gridCol w:w="121"/>
        <w:gridCol w:w="135"/>
        <w:gridCol w:w="121"/>
        <w:gridCol w:w="135"/>
        <w:gridCol w:w="120"/>
        <w:gridCol w:w="136"/>
        <w:gridCol w:w="336"/>
        <w:gridCol w:w="326"/>
        <w:gridCol w:w="136"/>
        <w:gridCol w:w="3488"/>
        <w:gridCol w:w="3843"/>
        <w:gridCol w:w="3413"/>
      </w:tblGrid>
      <w:tr w:rsidR="00312768" w:rsidTr="00312768">
        <w:trPr>
          <w:trHeight w:val="983"/>
        </w:trPr>
        <w:tc>
          <w:tcPr>
            <w:tcW w:w="4547" w:type="dxa"/>
            <w:gridSpan w:val="30"/>
            <w:tcBorders>
              <w:top w:val="nil"/>
              <w:left w:val="nil"/>
              <w:bottom w:val="nil"/>
              <w:right w:val="nil"/>
            </w:tcBorders>
          </w:tcPr>
          <w:p w:rsidR="00312768" w:rsidRDefault="004D787D"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lastRenderedPageBreak/>
              <w:t>МА</w:t>
            </w:r>
            <w:r w:rsidR="00312768">
              <w:rPr>
                <w:rFonts w:ascii="Arial" w:hAnsi="Arial" w:cs="Arial"/>
                <w:color w:val="000000"/>
                <w:sz w:val="20"/>
                <w:szCs w:val="20"/>
              </w:rPr>
              <w:t xml:space="preserve">ОУ СОШ № 101(211 </w:t>
            </w:r>
            <w:proofErr w:type="spellStart"/>
            <w:r w:rsidR="00312768">
              <w:rPr>
                <w:rFonts w:ascii="Arial" w:hAnsi="Arial" w:cs="Arial"/>
                <w:color w:val="000000"/>
                <w:sz w:val="20"/>
                <w:szCs w:val="20"/>
              </w:rPr>
              <w:t>уч</w:t>
            </w:r>
            <w:proofErr w:type="spellEnd"/>
            <w:r w:rsidR="00312768">
              <w:rPr>
                <w:rFonts w:ascii="Arial" w:hAnsi="Arial" w:cs="Arial"/>
                <w:color w:val="000000"/>
                <w:sz w:val="20"/>
                <w:szCs w:val="20"/>
              </w:rPr>
              <w:t>.)</w:t>
            </w:r>
          </w:p>
        </w:tc>
        <w:tc>
          <w:tcPr>
            <w:tcW w:w="7793" w:type="dxa"/>
            <w:gridSpan w:val="4"/>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3413" w:type="dxa"/>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br/>
            </w:r>
            <w:proofErr w:type="spellStart"/>
            <w:r>
              <w:rPr>
                <w:rFonts w:ascii="Arial" w:hAnsi="Arial" w:cs="Arial"/>
                <w:color w:val="000000"/>
                <w:sz w:val="20"/>
                <w:szCs w:val="20"/>
              </w:rPr>
              <w:t>Рособрнадзор</w:t>
            </w:r>
            <w:proofErr w:type="spellEnd"/>
          </w:p>
        </w:tc>
      </w:tr>
      <w:tr w:rsidR="00312768" w:rsidTr="00312768">
        <w:trPr>
          <w:trHeight w:val="246"/>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(5 класс)</w:t>
            </w:r>
          </w:p>
        </w:tc>
      </w:tr>
      <w:tr w:rsidR="00312768" w:rsidTr="00312768">
        <w:trPr>
          <w:trHeight w:val="246"/>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 25.04.2017</w:t>
            </w:r>
          </w:p>
        </w:tc>
      </w:tr>
      <w:tr w:rsidR="00312768" w:rsidTr="00312768">
        <w:trPr>
          <w:trHeight w:val="246"/>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 История</w:t>
            </w:r>
          </w:p>
        </w:tc>
      </w:tr>
      <w:tr w:rsidR="00312768" w:rsidTr="00312768">
        <w:trPr>
          <w:trHeight w:val="491"/>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312768" w:rsidTr="00312768">
        <w:trPr>
          <w:trHeight w:val="688"/>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15</w:t>
            </w:r>
          </w:p>
        </w:tc>
      </w:tr>
      <w:tr w:rsidR="00312768" w:rsidTr="00312768">
        <w:trPr>
          <w:trHeight w:val="246"/>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312768" w:rsidTr="00312768">
        <w:trPr>
          <w:trHeight w:val="13"/>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
                <w:szCs w:val="2"/>
              </w:rPr>
            </w:pPr>
          </w:p>
        </w:tc>
      </w:tr>
      <w:tr w:rsidR="00312768" w:rsidTr="00312768">
        <w:trPr>
          <w:trHeight w:val="3672"/>
        </w:trPr>
        <w:tc>
          <w:tcPr>
            <w:tcW w:w="15753" w:type="dxa"/>
            <w:gridSpan w:val="35"/>
            <w:vMerge w:val="restart"/>
            <w:tcBorders>
              <w:top w:val="nil"/>
              <w:left w:val="nil"/>
              <w:bottom w:val="nil"/>
              <w:right w:val="nil"/>
            </w:tcBorders>
          </w:tcPr>
          <w:p w:rsidR="00312768" w:rsidRDefault="00312768" w:rsidP="0031276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9531985" cy="257937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srcRect/>
                          <a:stretch>
                            <a:fillRect/>
                          </a:stretch>
                        </pic:blipFill>
                        <pic:spPr bwMode="auto">
                          <a:xfrm>
                            <a:off x="0" y="0"/>
                            <a:ext cx="9531985" cy="2579370"/>
                          </a:xfrm>
                          <a:prstGeom prst="rect">
                            <a:avLst/>
                          </a:prstGeom>
                          <a:noFill/>
                          <a:ln w="9525">
                            <a:noFill/>
                            <a:miter lim="800000"/>
                            <a:headEnd/>
                            <a:tailEnd/>
                          </a:ln>
                        </pic:spPr>
                      </pic:pic>
                    </a:graphicData>
                  </a:graphic>
                </wp:inline>
              </w:drawing>
            </w:r>
          </w:p>
        </w:tc>
      </w:tr>
      <w:tr w:rsidR="00312768" w:rsidTr="00312768">
        <w:trPr>
          <w:trHeight w:val="23"/>
        </w:trPr>
        <w:tc>
          <w:tcPr>
            <w:tcW w:w="15753" w:type="dxa"/>
            <w:gridSpan w:val="35"/>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
                <w:szCs w:val="2"/>
              </w:rPr>
            </w:pPr>
          </w:p>
        </w:tc>
      </w:tr>
      <w:tr w:rsidR="00312768" w:rsidTr="00312768">
        <w:trPr>
          <w:trHeight w:val="233"/>
        </w:trPr>
        <w:tc>
          <w:tcPr>
            <w:tcW w:w="8497" w:type="dxa"/>
            <w:gridSpan w:val="33"/>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2"/>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5"/>
                <w:szCs w:val="15"/>
              </w:rPr>
            </w:pPr>
          </w:p>
        </w:tc>
      </w:tr>
      <w:tr w:rsidR="00312768" w:rsidTr="00312768">
        <w:trPr>
          <w:trHeight w:val="221"/>
        </w:trPr>
        <w:tc>
          <w:tcPr>
            <w:tcW w:w="749" w:type="dxa"/>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4"/>
                <w:szCs w:val="14"/>
              </w:rPr>
            </w:pPr>
          </w:p>
        </w:tc>
        <w:tc>
          <w:tcPr>
            <w:tcW w:w="4260" w:type="dxa"/>
            <w:gridSpan w:val="31"/>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4"/>
                <w:szCs w:val="14"/>
              </w:rPr>
            </w:pPr>
          </w:p>
        </w:tc>
        <w:tc>
          <w:tcPr>
            <w:tcW w:w="3488" w:type="dxa"/>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4"/>
                <w:szCs w:val="14"/>
              </w:rPr>
            </w:pPr>
          </w:p>
        </w:tc>
        <w:tc>
          <w:tcPr>
            <w:tcW w:w="7256" w:type="dxa"/>
            <w:gridSpan w:val="2"/>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4"/>
                <w:szCs w:val="14"/>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0</w:t>
            </w: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w:t>
            </w:r>
          </w:p>
        </w:tc>
        <w:tc>
          <w:tcPr>
            <w:tcW w:w="180"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4</w:t>
            </w:r>
          </w:p>
        </w:tc>
        <w:tc>
          <w:tcPr>
            <w:tcW w:w="180"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8</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11</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rPr>
                <w:rFonts w:ascii="Arial" w:hAnsi="Arial" w:cs="Arial"/>
                <w:b/>
                <w:bCs/>
                <w:color w:val="000000"/>
                <w:sz w:val="14"/>
                <w:szCs w:val="14"/>
              </w:rPr>
            </w:pPr>
            <w:r>
              <w:rPr>
                <w:rFonts w:ascii="Arial" w:hAnsi="Arial" w:cs="Arial"/>
                <w:b/>
                <w:bCs/>
                <w:color w:val="000000"/>
                <w:sz w:val="14"/>
                <w:szCs w:val="14"/>
              </w:rPr>
              <w:t xml:space="preserve">Кол-во </w:t>
            </w:r>
            <w:proofErr w:type="spellStart"/>
            <w:r>
              <w:rPr>
                <w:rFonts w:ascii="Arial" w:hAnsi="Arial" w:cs="Arial"/>
                <w:b/>
                <w:bCs/>
                <w:color w:val="000000"/>
                <w:sz w:val="14"/>
                <w:szCs w:val="14"/>
              </w:rPr>
              <w:t>уч</w:t>
            </w:r>
            <w:proofErr w:type="spellEnd"/>
            <w:r>
              <w:rPr>
                <w:rFonts w:ascii="Arial" w:hAnsi="Arial" w:cs="Arial"/>
                <w:b/>
                <w:bCs/>
                <w:color w:val="000000"/>
                <w:sz w:val="14"/>
                <w:szCs w:val="14"/>
              </w:rPr>
              <w:t>.</w:t>
            </w:r>
          </w:p>
        </w:tc>
        <w:tc>
          <w:tcPr>
            <w:tcW w:w="3488" w:type="dxa"/>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5"/>
                <w:szCs w:val="15"/>
              </w:rPr>
            </w:pPr>
          </w:p>
        </w:tc>
        <w:tc>
          <w:tcPr>
            <w:tcW w:w="7256" w:type="dxa"/>
            <w:gridSpan w:val="2"/>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19</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0"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180"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106</w:t>
            </w:r>
          </w:p>
        </w:tc>
        <w:tc>
          <w:tcPr>
            <w:tcW w:w="3488" w:type="dxa"/>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c>
          <w:tcPr>
            <w:tcW w:w="7256"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20</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180"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180"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13</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105</w:t>
            </w:r>
          </w:p>
        </w:tc>
        <w:tc>
          <w:tcPr>
            <w:tcW w:w="3488" w:type="dxa"/>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c>
          <w:tcPr>
            <w:tcW w:w="7256"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w:t>
            </w:r>
          </w:p>
        </w:tc>
        <w:tc>
          <w:tcPr>
            <w:tcW w:w="181"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180"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180"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18</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22</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17</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211</w:t>
            </w:r>
          </w:p>
        </w:tc>
        <w:tc>
          <w:tcPr>
            <w:tcW w:w="3488" w:type="dxa"/>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c>
          <w:tcPr>
            <w:tcW w:w="7256"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r w:rsidR="00312768" w:rsidTr="00312768">
        <w:trPr>
          <w:trHeight w:val="983"/>
        </w:trPr>
        <w:tc>
          <w:tcPr>
            <w:tcW w:w="4547" w:type="dxa"/>
            <w:gridSpan w:val="30"/>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 xml:space="preserve">МБОУ СОШ № 101(209 </w:t>
            </w:r>
            <w:proofErr w:type="spellStart"/>
            <w:r>
              <w:rPr>
                <w:rFonts w:ascii="Arial" w:hAnsi="Arial" w:cs="Arial"/>
                <w:color w:val="000000"/>
                <w:sz w:val="20"/>
                <w:szCs w:val="20"/>
              </w:rPr>
              <w:t>уч</w:t>
            </w:r>
            <w:proofErr w:type="spellEnd"/>
            <w:r>
              <w:rPr>
                <w:rFonts w:ascii="Arial" w:hAnsi="Arial" w:cs="Arial"/>
                <w:color w:val="000000"/>
                <w:sz w:val="20"/>
                <w:szCs w:val="20"/>
              </w:rPr>
              <w:t>.)</w:t>
            </w:r>
          </w:p>
        </w:tc>
        <w:tc>
          <w:tcPr>
            <w:tcW w:w="7793" w:type="dxa"/>
            <w:gridSpan w:val="4"/>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0"/>
                <w:szCs w:val="20"/>
              </w:rPr>
            </w:pPr>
          </w:p>
        </w:tc>
        <w:tc>
          <w:tcPr>
            <w:tcW w:w="3413" w:type="dxa"/>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proofErr w:type="spellStart"/>
            <w:r>
              <w:rPr>
                <w:rFonts w:ascii="Arial" w:hAnsi="Arial" w:cs="Arial"/>
                <w:color w:val="000000"/>
                <w:sz w:val="20"/>
                <w:szCs w:val="20"/>
              </w:rPr>
              <w:t>Рособрнадзор</w:t>
            </w:r>
            <w:proofErr w:type="spellEnd"/>
          </w:p>
        </w:tc>
      </w:tr>
      <w:tr w:rsidR="00312768" w:rsidTr="00312768">
        <w:trPr>
          <w:trHeight w:val="246"/>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(5 класс)</w:t>
            </w:r>
          </w:p>
        </w:tc>
      </w:tr>
      <w:tr w:rsidR="00312768" w:rsidTr="00312768">
        <w:trPr>
          <w:trHeight w:val="246"/>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Дата: 27.04.2017</w:t>
            </w:r>
          </w:p>
        </w:tc>
      </w:tr>
      <w:tr w:rsidR="00312768" w:rsidTr="00312768">
        <w:trPr>
          <w:trHeight w:val="246"/>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Предмет: Биология</w:t>
            </w:r>
          </w:p>
        </w:tc>
      </w:tr>
      <w:tr w:rsidR="00312768" w:rsidTr="00312768">
        <w:trPr>
          <w:trHeight w:val="491"/>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b/>
                <w:bCs/>
                <w:color w:val="000000"/>
                <w:sz w:val="20"/>
                <w:szCs w:val="20"/>
              </w:rPr>
            </w:pPr>
            <w:r>
              <w:rPr>
                <w:rFonts w:ascii="Arial" w:hAnsi="Arial" w:cs="Arial"/>
                <w:b/>
                <w:bCs/>
                <w:color w:val="000000"/>
                <w:sz w:val="20"/>
                <w:szCs w:val="20"/>
              </w:rPr>
              <w:t>Распределение первичных баллов</w:t>
            </w:r>
          </w:p>
        </w:tc>
      </w:tr>
      <w:tr w:rsidR="00312768" w:rsidTr="00312768">
        <w:trPr>
          <w:trHeight w:val="688"/>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312768" w:rsidTr="00312768">
        <w:trPr>
          <w:trHeight w:val="246"/>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312768" w:rsidTr="00312768">
        <w:trPr>
          <w:trHeight w:val="13"/>
        </w:trPr>
        <w:tc>
          <w:tcPr>
            <w:tcW w:w="15753" w:type="dxa"/>
            <w:gridSpan w:val="35"/>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2"/>
                <w:szCs w:val="2"/>
              </w:rPr>
            </w:pPr>
          </w:p>
        </w:tc>
      </w:tr>
      <w:tr w:rsidR="00312768" w:rsidTr="00312768">
        <w:trPr>
          <w:trHeight w:val="3672"/>
        </w:trPr>
        <w:tc>
          <w:tcPr>
            <w:tcW w:w="15753" w:type="dxa"/>
            <w:gridSpan w:val="35"/>
            <w:vMerge w:val="restart"/>
            <w:tcBorders>
              <w:top w:val="nil"/>
              <w:left w:val="nil"/>
              <w:bottom w:val="nil"/>
              <w:right w:val="nil"/>
            </w:tcBorders>
          </w:tcPr>
          <w:p w:rsidR="00312768" w:rsidRDefault="00312768" w:rsidP="00312768">
            <w:pPr>
              <w:widowControl w:val="0"/>
              <w:autoSpaceDE w:val="0"/>
              <w:autoSpaceDN w:val="0"/>
              <w:adjustRightInd w:val="0"/>
              <w:spacing w:line="240" w:lineRule="atLeast"/>
              <w:rPr>
                <w:rFonts w:ascii="Arial" w:hAnsi="Arial" w:cs="Arial"/>
              </w:rPr>
            </w:pPr>
            <w:r>
              <w:rPr>
                <w:rFonts w:ascii="Arial" w:hAnsi="Arial" w:cs="Arial"/>
                <w:noProof/>
              </w:rPr>
              <w:drawing>
                <wp:inline distT="0" distB="0" distL="0" distR="0">
                  <wp:extent cx="9531985" cy="257937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srcRect/>
                          <a:stretch>
                            <a:fillRect/>
                          </a:stretch>
                        </pic:blipFill>
                        <pic:spPr bwMode="auto">
                          <a:xfrm>
                            <a:off x="0" y="0"/>
                            <a:ext cx="9531985" cy="2579370"/>
                          </a:xfrm>
                          <a:prstGeom prst="rect">
                            <a:avLst/>
                          </a:prstGeom>
                          <a:noFill/>
                          <a:ln w="9525">
                            <a:noFill/>
                            <a:miter lim="800000"/>
                            <a:headEnd/>
                            <a:tailEnd/>
                          </a:ln>
                        </pic:spPr>
                      </pic:pic>
                    </a:graphicData>
                  </a:graphic>
                </wp:inline>
              </w:drawing>
            </w:r>
          </w:p>
        </w:tc>
      </w:tr>
      <w:tr w:rsidR="00312768" w:rsidTr="00312768">
        <w:trPr>
          <w:trHeight w:val="23"/>
        </w:trPr>
        <w:tc>
          <w:tcPr>
            <w:tcW w:w="15753" w:type="dxa"/>
            <w:gridSpan w:val="35"/>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2"/>
                <w:szCs w:val="2"/>
              </w:rPr>
            </w:pPr>
          </w:p>
        </w:tc>
      </w:tr>
      <w:tr w:rsidR="00312768" w:rsidTr="00312768">
        <w:trPr>
          <w:trHeight w:val="233"/>
        </w:trPr>
        <w:tc>
          <w:tcPr>
            <w:tcW w:w="8497" w:type="dxa"/>
            <w:gridSpan w:val="33"/>
            <w:tcBorders>
              <w:top w:val="nil"/>
              <w:left w:val="nil"/>
              <w:bottom w:val="nil"/>
              <w:right w:val="nil"/>
            </w:tcBorders>
          </w:tcPr>
          <w:p w:rsidR="00312768" w:rsidRDefault="00312768" w:rsidP="00312768">
            <w:pPr>
              <w:widowControl w:val="0"/>
              <w:autoSpaceDE w:val="0"/>
              <w:autoSpaceDN w:val="0"/>
              <w:adjustRightInd w:val="0"/>
              <w:spacing w:before="13" w:line="130" w:lineRule="atLeas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2"/>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5"/>
                <w:szCs w:val="15"/>
              </w:rPr>
            </w:pPr>
          </w:p>
        </w:tc>
      </w:tr>
      <w:tr w:rsidR="00312768" w:rsidTr="00312768">
        <w:trPr>
          <w:trHeight w:val="221"/>
        </w:trPr>
        <w:tc>
          <w:tcPr>
            <w:tcW w:w="749" w:type="dxa"/>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4"/>
                <w:szCs w:val="14"/>
              </w:rPr>
            </w:pPr>
          </w:p>
        </w:tc>
        <w:tc>
          <w:tcPr>
            <w:tcW w:w="4124" w:type="dxa"/>
            <w:gridSpan w:val="30"/>
            <w:tcBorders>
              <w:top w:val="nil"/>
              <w:left w:val="nil"/>
              <w:bottom w:val="nil"/>
              <w:right w:val="nil"/>
            </w:tcBorders>
            <w:vAlign w:val="center"/>
          </w:tcPr>
          <w:p w:rsidR="00312768" w:rsidRDefault="00312768" w:rsidP="00312768">
            <w:pPr>
              <w:widowControl w:val="0"/>
              <w:autoSpaceDE w:val="0"/>
              <w:autoSpaceDN w:val="0"/>
              <w:adjustRightInd w:val="0"/>
              <w:jc w:val="center"/>
              <w:rPr>
                <w:rFonts w:ascii="Arial" w:hAnsi="Arial" w:cs="Arial"/>
                <w:color w:val="000000"/>
                <w:sz w:val="14"/>
                <w:szCs w:val="14"/>
              </w:rPr>
            </w:pPr>
          </w:p>
        </w:tc>
        <w:tc>
          <w:tcPr>
            <w:tcW w:w="3624" w:type="dxa"/>
            <w:gridSpan w:val="2"/>
            <w:vMerge w:val="restart"/>
            <w:tcBorders>
              <w:top w:val="nil"/>
              <w:left w:val="nil"/>
              <w:bottom w:val="nil"/>
              <w:right w:val="nil"/>
            </w:tcBorders>
          </w:tcPr>
          <w:p w:rsidR="00312768" w:rsidRDefault="00312768" w:rsidP="00312768">
            <w:pPr>
              <w:widowControl w:val="0"/>
              <w:autoSpaceDE w:val="0"/>
              <w:autoSpaceDN w:val="0"/>
              <w:adjustRightInd w:val="0"/>
              <w:rPr>
                <w:rFonts w:ascii="MS Sans Serif" w:hAnsi="MS Sans Serif" w:cs="MS Sans Serif"/>
                <w:color w:val="000000"/>
                <w:sz w:val="14"/>
                <w:szCs w:val="14"/>
              </w:rPr>
            </w:pPr>
          </w:p>
        </w:tc>
        <w:tc>
          <w:tcPr>
            <w:tcW w:w="7256" w:type="dxa"/>
            <w:gridSpan w:val="2"/>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4"/>
                <w:szCs w:val="14"/>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rPr>
                <w:rFonts w:ascii="Arial" w:hAnsi="Arial" w:cs="Arial"/>
                <w:b/>
                <w:bCs/>
                <w:color w:val="000000"/>
                <w:sz w:val="14"/>
                <w:szCs w:val="14"/>
              </w:rPr>
            </w:pPr>
            <w:r>
              <w:rPr>
                <w:rFonts w:ascii="Arial" w:hAnsi="Arial" w:cs="Arial"/>
                <w:b/>
                <w:bCs/>
                <w:color w:val="000000"/>
                <w:sz w:val="14"/>
                <w:szCs w:val="14"/>
              </w:rPr>
              <w:t>Вариант</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15</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21</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22</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rPr>
                <w:rFonts w:ascii="Arial" w:hAnsi="Arial" w:cs="Arial"/>
                <w:b/>
                <w:bCs/>
                <w:color w:val="000000"/>
                <w:sz w:val="14"/>
                <w:szCs w:val="14"/>
              </w:rPr>
            </w:pPr>
            <w:r>
              <w:rPr>
                <w:rFonts w:ascii="Arial" w:hAnsi="Arial" w:cs="Arial"/>
                <w:b/>
                <w:bCs/>
                <w:color w:val="000000"/>
                <w:sz w:val="14"/>
                <w:szCs w:val="14"/>
              </w:rPr>
              <w:t xml:space="preserve">Кол-во </w:t>
            </w:r>
            <w:proofErr w:type="spellStart"/>
            <w:r>
              <w:rPr>
                <w:rFonts w:ascii="Arial" w:hAnsi="Arial" w:cs="Arial"/>
                <w:b/>
                <w:bCs/>
                <w:color w:val="000000"/>
                <w:sz w:val="14"/>
                <w:szCs w:val="14"/>
              </w:rPr>
              <w:t>уч</w:t>
            </w:r>
            <w:proofErr w:type="spellEnd"/>
            <w:r>
              <w:rPr>
                <w:rFonts w:ascii="Arial" w:hAnsi="Arial" w:cs="Arial"/>
                <w:b/>
                <w:bCs/>
                <w:color w:val="000000"/>
                <w:sz w:val="14"/>
                <w:szCs w:val="14"/>
              </w:rPr>
              <w:t>.</w:t>
            </w:r>
          </w:p>
        </w:tc>
        <w:tc>
          <w:tcPr>
            <w:tcW w:w="3624" w:type="dxa"/>
            <w:gridSpan w:val="2"/>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5"/>
                <w:szCs w:val="15"/>
              </w:rPr>
            </w:pPr>
          </w:p>
        </w:tc>
        <w:tc>
          <w:tcPr>
            <w:tcW w:w="7256" w:type="dxa"/>
            <w:gridSpan w:val="2"/>
            <w:vMerge/>
            <w:tcBorders>
              <w:top w:val="nil"/>
              <w:left w:val="nil"/>
              <w:bottom w:val="nil"/>
              <w:right w:val="nil"/>
            </w:tcBorders>
          </w:tcPr>
          <w:p w:rsidR="00312768" w:rsidRDefault="00312768" w:rsidP="00312768">
            <w:pPr>
              <w:widowControl w:val="0"/>
              <w:autoSpaceDE w:val="0"/>
              <w:autoSpaceDN w:val="0"/>
              <w:adjustRightInd w:val="0"/>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12</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6</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106</w:t>
            </w:r>
          </w:p>
        </w:tc>
        <w:tc>
          <w:tcPr>
            <w:tcW w:w="3624"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c>
          <w:tcPr>
            <w:tcW w:w="7256"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jc w:val="center"/>
              <w:rPr>
                <w:rFonts w:ascii="Arial" w:hAnsi="Arial" w:cs="Arial"/>
                <w:color w:val="000000"/>
                <w:sz w:val="15"/>
                <w:szCs w:val="15"/>
              </w:rPr>
            </w:pP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5</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11</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22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14</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7</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8</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color w:val="000000"/>
                <w:sz w:val="14"/>
                <w:szCs w:val="14"/>
              </w:rPr>
            </w:pPr>
            <w:r>
              <w:rPr>
                <w:rFonts w:ascii="Arial" w:hAnsi="Arial" w:cs="Arial"/>
                <w:color w:val="000000"/>
                <w:sz w:val="14"/>
                <w:szCs w:val="14"/>
              </w:rPr>
              <w:t>4</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103</w:t>
            </w:r>
          </w:p>
        </w:tc>
        <w:tc>
          <w:tcPr>
            <w:tcW w:w="3624"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c>
          <w:tcPr>
            <w:tcW w:w="7256"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r w:rsidR="00312768" w:rsidTr="00312768">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312768" w:rsidRDefault="00312768" w:rsidP="00312768">
            <w:pPr>
              <w:widowControl w:val="0"/>
              <w:autoSpaceDE w:val="0"/>
              <w:autoSpaceDN w:val="0"/>
              <w:adjustRightInd w:val="0"/>
              <w:spacing w:before="39" w:line="91" w:lineRule="atLeas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4</w:t>
            </w:r>
          </w:p>
        </w:tc>
        <w:tc>
          <w:tcPr>
            <w:tcW w:w="256"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6</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23</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18</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39</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30</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21</w:t>
            </w:r>
          </w:p>
        </w:tc>
        <w:tc>
          <w:tcPr>
            <w:tcW w:w="256"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18</w:t>
            </w:r>
          </w:p>
        </w:tc>
        <w:tc>
          <w:tcPr>
            <w:tcW w:w="255" w:type="dxa"/>
            <w:gridSpan w:val="2"/>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10</w:t>
            </w:r>
          </w:p>
        </w:tc>
        <w:tc>
          <w:tcPr>
            <w:tcW w:w="798" w:type="dxa"/>
            <w:gridSpan w:val="3"/>
            <w:tcBorders>
              <w:top w:val="single" w:sz="8" w:space="0" w:color="000000"/>
              <w:left w:val="single" w:sz="8" w:space="0" w:color="000000"/>
              <w:bottom w:val="single" w:sz="8" w:space="0" w:color="000000"/>
              <w:right w:val="single" w:sz="8" w:space="0" w:color="000000"/>
            </w:tcBorders>
            <w:vAlign w:val="center"/>
          </w:tcPr>
          <w:p w:rsidR="00312768" w:rsidRDefault="00312768" w:rsidP="00312768">
            <w:pPr>
              <w:widowControl w:val="0"/>
              <w:autoSpaceDE w:val="0"/>
              <w:autoSpaceDN w:val="0"/>
              <w:adjustRightInd w:val="0"/>
              <w:spacing w:before="39" w:line="91" w:lineRule="atLeast"/>
              <w:ind w:left="23"/>
              <w:jc w:val="right"/>
              <w:rPr>
                <w:rFonts w:ascii="Arial" w:hAnsi="Arial" w:cs="Arial"/>
                <w:color w:val="000000"/>
                <w:sz w:val="14"/>
                <w:szCs w:val="14"/>
              </w:rPr>
            </w:pPr>
            <w:r>
              <w:rPr>
                <w:rFonts w:ascii="Arial" w:hAnsi="Arial" w:cs="Arial"/>
                <w:color w:val="000000"/>
                <w:sz w:val="14"/>
                <w:szCs w:val="14"/>
              </w:rPr>
              <w:t>209</w:t>
            </w:r>
          </w:p>
        </w:tc>
        <w:tc>
          <w:tcPr>
            <w:tcW w:w="3624"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c>
          <w:tcPr>
            <w:tcW w:w="7256" w:type="dxa"/>
            <w:gridSpan w:val="2"/>
            <w:vMerge/>
            <w:tcBorders>
              <w:top w:val="nil"/>
              <w:left w:val="nil"/>
              <w:bottom w:val="nil"/>
              <w:right w:val="nil"/>
            </w:tcBorders>
          </w:tcPr>
          <w:p w:rsidR="00312768" w:rsidRDefault="00312768" w:rsidP="00312768">
            <w:pPr>
              <w:widowControl w:val="0"/>
              <w:autoSpaceDE w:val="0"/>
              <w:autoSpaceDN w:val="0"/>
              <w:adjustRightInd w:val="0"/>
              <w:jc w:val="right"/>
              <w:rPr>
                <w:rFonts w:ascii="Arial" w:hAnsi="Arial" w:cs="Arial"/>
                <w:sz w:val="15"/>
                <w:szCs w:val="15"/>
              </w:rPr>
            </w:pPr>
          </w:p>
        </w:tc>
      </w:tr>
    </w:tbl>
    <w:p w:rsidR="00312768" w:rsidRDefault="00312768" w:rsidP="00312768">
      <w:pPr>
        <w:spacing w:before="120"/>
        <w:ind w:firstLine="708"/>
        <w:jc w:val="both"/>
        <w:rPr>
          <w:b/>
          <w:sz w:val="28"/>
          <w:szCs w:val="28"/>
        </w:rPr>
      </w:pPr>
      <w:r>
        <w:rPr>
          <w:b/>
          <w:sz w:val="28"/>
          <w:szCs w:val="28"/>
        </w:rPr>
        <w:t>Выводы</w:t>
      </w:r>
    </w:p>
    <w:p w:rsidR="00312768" w:rsidRPr="005208B7" w:rsidRDefault="00312768" w:rsidP="00312768">
      <w:pPr>
        <w:ind w:firstLine="708"/>
        <w:rPr>
          <w:b/>
          <w:sz w:val="28"/>
          <w:szCs w:val="28"/>
        </w:rPr>
      </w:pPr>
      <w:r>
        <w:rPr>
          <w:sz w:val="28"/>
          <w:szCs w:val="28"/>
        </w:rPr>
        <w:t>Считать участие в проведении ВПР удовлетворительным. Руководителям предметных методических объединений провести тщательный анализ результатов ВПР по всем критериям. Составить план отработки тем и направлений, по которым учащимися было допущено наибольшее количество ошибок.</w:t>
      </w:r>
    </w:p>
    <w:p w:rsidR="00312768" w:rsidRDefault="00312768" w:rsidP="00312768">
      <w:pPr>
        <w:tabs>
          <w:tab w:val="left" w:pos="3090"/>
        </w:tabs>
        <w:jc w:val="center"/>
        <w:rPr>
          <w:sz w:val="28"/>
          <w:szCs w:val="28"/>
        </w:rPr>
        <w:sectPr w:rsidR="00312768" w:rsidSect="00312768">
          <w:pgSz w:w="16838" w:h="11906" w:orient="landscape"/>
          <w:pgMar w:top="737" w:right="567" w:bottom="624" w:left="567" w:header="709" w:footer="709" w:gutter="0"/>
          <w:cols w:space="708"/>
          <w:docGrid w:linePitch="360"/>
        </w:sectPr>
      </w:pPr>
    </w:p>
    <w:p w:rsidR="00312768" w:rsidRDefault="00312768" w:rsidP="00312768">
      <w:pPr>
        <w:jc w:val="center"/>
        <w:rPr>
          <w:b/>
          <w:sz w:val="28"/>
          <w:szCs w:val="28"/>
        </w:rPr>
      </w:pPr>
      <w:r w:rsidRPr="002A3E6A">
        <w:rPr>
          <w:b/>
          <w:sz w:val="28"/>
          <w:szCs w:val="28"/>
        </w:rPr>
        <w:lastRenderedPageBreak/>
        <w:t xml:space="preserve">Справка </w:t>
      </w:r>
    </w:p>
    <w:p w:rsidR="00312768" w:rsidRDefault="00312768" w:rsidP="00312768">
      <w:pPr>
        <w:jc w:val="center"/>
        <w:rPr>
          <w:b/>
          <w:sz w:val="28"/>
          <w:szCs w:val="28"/>
        </w:rPr>
      </w:pPr>
      <w:r w:rsidRPr="002A3E6A">
        <w:rPr>
          <w:b/>
          <w:sz w:val="28"/>
          <w:szCs w:val="28"/>
        </w:rPr>
        <w:t>о работе центра дистанционного обучения М</w:t>
      </w:r>
      <w:r>
        <w:rPr>
          <w:b/>
          <w:sz w:val="28"/>
          <w:szCs w:val="28"/>
        </w:rPr>
        <w:t>А</w:t>
      </w:r>
      <w:r w:rsidRPr="002A3E6A">
        <w:rPr>
          <w:b/>
          <w:sz w:val="28"/>
          <w:szCs w:val="28"/>
        </w:rPr>
        <w:t>ОУ СОШ №101</w:t>
      </w:r>
    </w:p>
    <w:p w:rsidR="00312768" w:rsidRPr="002A3E6A" w:rsidRDefault="00312768" w:rsidP="00312768">
      <w:pPr>
        <w:jc w:val="center"/>
        <w:rPr>
          <w:b/>
          <w:sz w:val="28"/>
          <w:szCs w:val="28"/>
        </w:rPr>
      </w:pPr>
      <w:r w:rsidRPr="002A3E6A">
        <w:rPr>
          <w:b/>
          <w:sz w:val="28"/>
          <w:szCs w:val="28"/>
        </w:rPr>
        <w:t xml:space="preserve"> в 201</w:t>
      </w:r>
      <w:r>
        <w:rPr>
          <w:b/>
          <w:sz w:val="28"/>
          <w:szCs w:val="28"/>
        </w:rPr>
        <w:t>6</w:t>
      </w:r>
      <w:r w:rsidRPr="002A3E6A">
        <w:rPr>
          <w:b/>
          <w:sz w:val="28"/>
          <w:szCs w:val="28"/>
        </w:rPr>
        <w:t>-201</w:t>
      </w:r>
      <w:r>
        <w:rPr>
          <w:b/>
          <w:sz w:val="28"/>
          <w:szCs w:val="28"/>
        </w:rPr>
        <w:t>7</w:t>
      </w:r>
      <w:r w:rsidRPr="002A3E6A">
        <w:rPr>
          <w:b/>
          <w:sz w:val="28"/>
          <w:szCs w:val="28"/>
        </w:rPr>
        <w:t xml:space="preserve"> учебном году</w:t>
      </w:r>
    </w:p>
    <w:p w:rsidR="00312768" w:rsidRDefault="00312768" w:rsidP="00312768">
      <w:pPr>
        <w:ind w:firstLine="708"/>
        <w:jc w:val="both"/>
        <w:rPr>
          <w:bCs/>
          <w:sz w:val="28"/>
          <w:szCs w:val="28"/>
        </w:rPr>
      </w:pPr>
      <w:proofErr w:type="gramStart"/>
      <w:r>
        <w:rPr>
          <w:bCs/>
          <w:sz w:val="28"/>
          <w:szCs w:val="28"/>
        </w:rPr>
        <w:t>На основании приказа департамента образования и науки от 20.07.2011 №3892 «О модернизации общеобразовательных учреждений путем организации в них дистанционного обучения для обучающихся» школе был присвоен статус базовой школы.</w:t>
      </w:r>
      <w:proofErr w:type="gramEnd"/>
    </w:p>
    <w:p w:rsidR="00312768" w:rsidRDefault="00312768" w:rsidP="00312768">
      <w:pPr>
        <w:jc w:val="both"/>
        <w:rPr>
          <w:bCs/>
          <w:sz w:val="28"/>
          <w:szCs w:val="28"/>
        </w:rPr>
      </w:pPr>
      <w:r>
        <w:rPr>
          <w:bCs/>
          <w:sz w:val="28"/>
          <w:szCs w:val="28"/>
        </w:rPr>
        <w:t>Для дистанционного обучения детей-инвалидов были оборудованы:</w:t>
      </w:r>
    </w:p>
    <w:p w:rsidR="00312768" w:rsidRPr="00071C06" w:rsidRDefault="00312768" w:rsidP="000258B9">
      <w:pPr>
        <w:numPr>
          <w:ilvl w:val="0"/>
          <w:numId w:val="8"/>
        </w:numPr>
        <w:spacing w:line="276" w:lineRule="auto"/>
        <w:jc w:val="both"/>
        <w:rPr>
          <w:bCs/>
          <w:sz w:val="28"/>
          <w:szCs w:val="28"/>
        </w:rPr>
      </w:pPr>
      <w:r w:rsidRPr="00071C06">
        <w:rPr>
          <w:bCs/>
          <w:sz w:val="28"/>
          <w:szCs w:val="28"/>
        </w:rPr>
        <w:t>кабинет с высокоскоростным доступом в Интернет,</w:t>
      </w:r>
    </w:p>
    <w:p w:rsidR="00312768" w:rsidRPr="0068217F" w:rsidRDefault="00312768" w:rsidP="000258B9">
      <w:pPr>
        <w:numPr>
          <w:ilvl w:val="0"/>
          <w:numId w:val="8"/>
        </w:numPr>
        <w:spacing w:line="276" w:lineRule="auto"/>
        <w:jc w:val="both"/>
        <w:rPr>
          <w:sz w:val="28"/>
          <w:szCs w:val="28"/>
        </w:rPr>
      </w:pPr>
      <w:r w:rsidRPr="00071C06">
        <w:rPr>
          <w:bCs/>
          <w:sz w:val="28"/>
          <w:szCs w:val="28"/>
        </w:rPr>
        <w:t>зал для проведения видеоконференций.</w:t>
      </w:r>
    </w:p>
    <w:p w:rsidR="00312768" w:rsidRDefault="00312768" w:rsidP="00312768">
      <w:pPr>
        <w:ind w:firstLine="708"/>
        <w:jc w:val="both"/>
        <w:rPr>
          <w:sz w:val="28"/>
          <w:szCs w:val="28"/>
        </w:rPr>
      </w:pPr>
      <w:r>
        <w:rPr>
          <w:sz w:val="28"/>
          <w:szCs w:val="28"/>
        </w:rPr>
        <w:t xml:space="preserve">Все </w:t>
      </w:r>
      <w:proofErr w:type="gramStart"/>
      <w:r>
        <w:rPr>
          <w:sz w:val="28"/>
          <w:szCs w:val="28"/>
        </w:rPr>
        <w:t>педагоги</w:t>
      </w:r>
      <w:proofErr w:type="gramEnd"/>
      <w:r>
        <w:rPr>
          <w:sz w:val="28"/>
          <w:szCs w:val="28"/>
        </w:rPr>
        <w:t xml:space="preserve"> работающие с детьми-инвалидами в режиме дистанционного обучения прошли курсы на базе краевого ц</w:t>
      </w:r>
      <w:r w:rsidRPr="00EE1D22">
        <w:rPr>
          <w:sz w:val="28"/>
          <w:szCs w:val="28"/>
        </w:rPr>
        <w:t>ентр</w:t>
      </w:r>
      <w:r>
        <w:rPr>
          <w:sz w:val="28"/>
          <w:szCs w:val="28"/>
        </w:rPr>
        <w:t>а</w:t>
      </w:r>
      <w:r w:rsidRPr="00EE1D22">
        <w:rPr>
          <w:sz w:val="28"/>
          <w:szCs w:val="28"/>
        </w:rPr>
        <w:t xml:space="preserve"> дистанционного обучения</w:t>
      </w:r>
      <w:r>
        <w:rPr>
          <w:sz w:val="28"/>
          <w:szCs w:val="28"/>
        </w:rPr>
        <w:t xml:space="preserve">. </w:t>
      </w:r>
    </w:p>
    <w:p w:rsidR="00312768" w:rsidRDefault="00312768" w:rsidP="00312768">
      <w:pPr>
        <w:ind w:firstLine="708"/>
        <w:jc w:val="both"/>
        <w:rPr>
          <w:sz w:val="28"/>
          <w:szCs w:val="28"/>
        </w:rPr>
      </w:pPr>
      <w:r>
        <w:rPr>
          <w:sz w:val="28"/>
          <w:szCs w:val="28"/>
        </w:rPr>
        <w:t xml:space="preserve">В 2016-2017 учебном году в школе обучалось 10 детей - инвалидов с использованием дистанционных технологий. Занятия проводились </w:t>
      </w:r>
      <w:r w:rsidRPr="005D4C81">
        <w:rPr>
          <w:sz w:val="28"/>
          <w:szCs w:val="28"/>
        </w:rPr>
        <w:t>по 10 предметам</w:t>
      </w:r>
      <w:r>
        <w:rPr>
          <w:sz w:val="28"/>
          <w:szCs w:val="28"/>
        </w:rPr>
        <w:t xml:space="preserve"> педагогами школы.</w:t>
      </w:r>
    </w:p>
    <w:p w:rsidR="00312768" w:rsidRPr="00926994" w:rsidRDefault="00312768" w:rsidP="00312768">
      <w:pPr>
        <w:jc w:val="center"/>
        <w:rPr>
          <w:b/>
        </w:rPr>
      </w:pPr>
      <w:r>
        <w:rPr>
          <w:b/>
        </w:rPr>
        <w:t>Список</w:t>
      </w:r>
    </w:p>
    <w:p w:rsidR="00312768" w:rsidRPr="005B3EE3" w:rsidRDefault="00312768" w:rsidP="00312768">
      <w:pPr>
        <w:jc w:val="center"/>
        <w:rPr>
          <w:b/>
        </w:rPr>
      </w:pPr>
      <w:r w:rsidRPr="005B3EE3">
        <w:rPr>
          <w:b/>
        </w:rPr>
        <w:t>педагогов М</w:t>
      </w:r>
      <w:r>
        <w:rPr>
          <w:b/>
        </w:rPr>
        <w:t>А</w:t>
      </w:r>
      <w:r w:rsidRPr="005B3EE3">
        <w:rPr>
          <w:b/>
        </w:rPr>
        <w:t xml:space="preserve">ОУ СОШ №101 </w:t>
      </w:r>
      <w:r>
        <w:rPr>
          <w:b/>
        </w:rPr>
        <w:t xml:space="preserve">для дистанционных </w:t>
      </w:r>
      <w:r w:rsidRPr="005B3EE3">
        <w:rPr>
          <w:b/>
        </w:rPr>
        <w:t>занятий</w:t>
      </w:r>
    </w:p>
    <w:p w:rsidR="00312768" w:rsidRDefault="00312768" w:rsidP="00312768">
      <w:pPr>
        <w:jc w:val="center"/>
        <w:rPr>
          <w:b/>
        </w:rPr>
      </w:pPr>
      <w:r w:rsidRPr="005B3EE3">
        <w:rPr>
          <w:b/>
        </w:rPr>
        <w:t>с детьми - инвалидами на 201</w:t>
      </w:r>
      <w:r>
        <w:rPr>
          <w:b/>
        </w:rPr>
        <w:t>6</w:t>
      </w:r>
      <w:r w:rsidRPr="005B3EE3">
        <w:rPr>
          <w:b/>
        </w:rPr>
        <w:t>-201</w:t>
      </w:r>
      <w:r>
        <w:rPr>
          <w:b/>
        </w:rPr>
        <w:t>7</w:t>
      </w:r>
      <w:r w:rsidRPr="005B3EE3">
        <w:rPr>
          <w:b/>
        </w:rPr>
        <w:t xml:space="preserve"> учебн</w:t>
      </w:r>
      <w:r>
        <w:rPr>
          <w:b/>
        </w:rPr>
        <w:t>ый</w:t>
      </w:r>
      <w:r w:rsidRPr="005B3EE3">
        <w:rPr>
          <w:b/>
        </w:rPr>
        <w:t xml:space="preserve"> год</w:t>
      </w:r>
    </w:p>
    <w:p w:rsidR="00312768" w:rsidRDefault="00312768" w:rsidP="00312768">
      <w:pPr>
        <w:jc w:val="center"/>
        <w:rPr>
          <w:b/>
        </w:rPr>
      </w:pPr>
    </w:p>
    <w:tbl>
      <w:tblPr>
        <w:tblW w:w="9427" w:type="dxa"/>
        <w:jc w:val="center"/>
        <w:tblInd w:w="-2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2"/>
        <w:gridCol w:w="4322"/>
        <w:gridCol w:w="4183"/>
      </w:tblGrid>
      <w:tr w:rsidR="00312768" w:rsidRPr="00A51F00" w:rsidTr="00312768">
        <w:trPr>
          <w:trHeight w:val="279"/>
          <w:jc w:val="center"/>
        </w:trPr>
        <w:tc>
          <w:tcPr>
            <w:tcW w:w="922" w:type="dxa"/>
          </w:tcPr>
          <w:p w:rsidR="00312768" w:rsidRPr="0080755A" w:rsidRDefault="00312768" w:rsidP="00312768">
            <w:pPr>
              <w:jc w:val="center"/>
              <w:rPr>
                <w:b/>
                <w:sz w:val="16"/>
                <w:szCs w:val="16"/>
              </w:rPr>
            </w:pPr>
            <w:r w:rsidRPr="0080755A">
              <w:rPr>
                <w:b/>
                <w:sz w:val="16"/>
                <w:szCs w:val="16"/>
              </w:rPr>
              <w:t xml:space="preserve">№ </w:t>
            </w:r>
            <w:proofErr w:type="spellStart"/>
            <w:proofErr w:type="gramStart"/>
            <w:r w:rsidRPr="0080755A">
              <w:rPr>
                <w:b/>
                <w:sz w:val="16"/>
                <w:szCs w:val="16"/>
              </w:rPr>
              <w:t>п</w:t>
            </w:r>
            <w:proofErr w:type="spellEnd"/>
            <w:proofErr w:type="gramEnd"/>
            <w:r w:rsidRPr="0080755A">
              <w:rPr>
                <w:b/>
                <w:sz w:val="16"/>
                <w:szCs w:val="16"/>
              </w:rPr>
              <w:t>/</w:t>
            </w:r>
            <w:proofErr w:type="spellStart"/>
            <w:r w:rsidRPr="0080755A">
              <w:rPr>
                <w:b/>
                <w:sz w:val="16"/>
                <w:szCs w:val="16"/>
              </w:rPr>
              <w:t>п</w:t>
            </w:r>
            <w:proofErr w:type="spellEnd"/>
          </w:p>
        </w:tc>
        <w:tc>
          <w:tcPr>
            <w:tcW w:w="4322" w:type="dxa"/>
          </w:tcPr>
          <w:p w:rsidR="00312768" w:rsidRPr="00E3510C" w:rsidRDefault="00312768" w:rsidP="00312768">
            <w:pPr>
              <w:jc w:val="center"/>
              <w:rPr>
                <w:b/>
                <w:sz w:val="20"/>
                <w:szCs w:val="20"/>
              </w:rPr>
            </w:pPr>
            <w:r w:rsidRPr="00E3510C">
              <w:rPr>
                <w:b/>
                <w:sz w:val="20"/>
                <w:szCs w:val="20"/>
              </w:rPr>
              <w:t xml:space="preserve">ФИО педагога </w:t>
            </w:r>
          </w:p>
        </w:tc>
        <w:tc>
          <w:tcPr>
            <w:tcW w:w="4183" w:type="dxa"/>
          </w:tcPr>
          <w:p w:rsidR="00312768" w:rsidRPr="00A51F00" w:rsidRDefault="00312768" w:rsidP="00312768">
            <w:pPr>
              <w:jc w:val="center"/>
              <w:rPr>
                <w:b/>
                <w:sz w:val="20"/>
                <w:szCs w:val="20"/>
              </w:rPr>
            </w:pPr>
            <w:r w:rsidRPr="00A51F00">
              <w:rPr>
                <w:b/>
                <w:sz w:val="20"/>
                <w:szCs w:val="20"/>
              </w:rPr>
              <w:t xml:space="preserve">Предмет для преподавания </w:t>
            </w:r>
          </w:p>
        </w:tc>
      </w:tr>
      <w:tr w:rsidR="00312768" w:rsidRPr="001E4724" w:rsidTr="00312768">
        <w:trPr>
          <w:trHeight w:val="467"/>
          <w:jc w:val="center"/>
        </w:trPr>
        <w:tc>
          <w:tcPr>
            <w:tcW w:w="922" w:type="dxa"/>
            <w:vMerge w:val="restart"/>
          </w:tcPr>
          <w:p w:rsidR="00312768" w:rsidRPr="00707242" w:rsidRDefault="00312768" w:rsidP="00312768">
            <w:pPr>
              <w:jc w:val="center"/>
              <w:rPr>
                <w:b/>
              </w:rPr>
            </w:pPr>
            <w:r w:rsidRPr="00707242">
              <w:rPr>
                <w:b/>
              </w:rPr>
              <w:t>1</w:t>
            </w:r>
          </w:p>
        </w:tc>
        <w:tc>
          <w:tcPr>
            <w:tcW w:w="4322" w:type="dxa"/>
            <w:vMerge w:val="restart"/>
            <w:shd w:val="clear" w:color="auto" w:fill="FFFFFF"/>
          </w:tcPr>
          <w:p w:rsidR="00312768" w:rsidRPr="0072050E" w:rsidRDefault="00312768" w:rsidP="00312768">
            <w:pPr>
              <w:jc w:val="center"/>
              <w:rPr>
                <w:b/>
              </w:rPr>
            </w:pPr>
            <w:r w:rsidRPr="0072050E">
              <w:rPr>
                <w:b/>
              </w:rPr>
              <w:t>Аникеева Елена Викторовна</w:t>
            </w:r>
          </w:p>
        </w:tc>
        <w:tc>
          <w:tcPr>
            <w:tcW w:w="4183" w:type="dxa"/>
          </w:tcPr>
          <w:p w:rsidR="00312768" w:rsidRDefault="00312768" w:rsidP="00312768">
            <w:pPr>
              <w:jc w:val="center"/>
            </w:pPr>
            <w:r w:rsidRPr="00281A21">
              <w:rPr>
                <w:b/>
              </w:rPr>
              <w:t>Литература</w:t>
            </w:r>
            <w:r>
              <w:rPr>
                <w:b/>
              </w:rPr>
              <w:t xml:space="preserve"> 8 класс</w:t>
            </w:r>
          </w:p>
        </w:tc>
      </w:tr>
      <w:tr w:rsidR="00312768" w:rsidRPr="001E4724" w:rsidTr="00312768">
        <w:trPr>
          <w:trHeight w:val="400"/>
          <w:jc w:val="center"/>
        </w:trPr>
        <w:tc>
          <w:tcPr>
            <w:tcW w:w="922" w:type="dxa"/>
            <w:vMerge/>
          </w:tcPr>
          <w:p w:rsidR="00312768" w:rsidRPr="00707242" w:rsidRDefault="00312768" w:rsidP="00312768">
            <w:pPr>
              <w:jc w:val="center"/>
              <w:rPr>
                <w:b/>
              </w:rPr>
            </w:pPr>
          </w:p>
        </w:tc>
        <w:tc>
          <w:tcPr>
            <w:tcW w:w="4322" w:type="dxa"/>
            <w:vMerge/>
            <w:shd w:val="clear" w:color="auto" w:fill="FFFFFF"/>
          </w:tcPr>
          <w:p w:rsidR="00312768" w:rsidRPr="0072050E" w:rsidRDefault="00312768" w:rsidP="00312768">
            <w:pPr>
              <w:jc w:val="center"/>
              <w:rPr>
                <w:b/>
              </w:rPr>
            </w:pPr>
          </w:p>
        </w:tc>
        <w:tc>
          <w:tcPr>
            <w:tcW w:w="4183" w:type="dxa"/>
          </w:tcPr>
          <w:p w:rsidR="00312768" w:rsidRPr="006B2378" w:rsidRDefault="00312768" w:rsidP="00312768">
            <w:pPr>
              <w:jc w:val="center"/>
              <w:rPr>
                <w:b/>
              </w:rPr>
            </w:pPr>
            <w:r w:rsidRPr="00281A21">
              <w:rPr>
                <w:b/>
              </w:rPr>
              <w:t>Литература</w:t>
            </w:r>
            <w:r>
              <w:rPr>
                <w:b/>
              </w:rPr>
              <w:t xml:space="preserve"> 11 класс</w:t>
            </w:r>
          </w:p>
        </w:tc>
      </w:tr>
      <w:tr w:rsidR="00312768" w:rsidRPr="001E4724" w:rsidTr="00312768">
        <w:trPr>
          <w:trHeight w:val="407"/>
          <w:jc w:val="center"/>
        </w:trPr>
        <w:tc>
          <w:tcPr>
            <w:tcW w:w="922" w:type="dxa"/>
            <w:vMerge/>
          </w:tcPr>
          <w:p w:rsidR="00312768" w:rsidRPr="00707242" w:rsidRDefault="00312768" w:rsidP="00312768">
            <w:pPr>
              <w:jc w:val="center"/>
              <w:rPr>
                <w:b/>
              </w:rPr>
            </w:pPr>
          </w:p>
        </w:tc>
        <w:tc>
          <w:tcPr>
            <w:tcW w:w="4322" w:type="dxa"/>
            <w:vMerge/>
            <w:shd w:val="clear" w:color="auto" w:fill="FFFFFF"/>
          </w:tcPr>
          <w:p w:rsidR="00312768" w:rsidRPr="0072050E" w:rsidRDefault="00312768" w:rsidP="00312768">
            <w:pPr>
              <w:jc w:val="center"/>
              <w:rPr>
                <w:b/>
              </w:rPr>
            </w:pPr>
          </w:p>
        </w:tc>
        <w:tc>
          <w:tcPr>
            <w:tcW w:w="4183" w:type="dxa"/>
          </w:tcPr>
          <w:p w:rsidR="00312768" w:rsidRPr="006B2378" w:rsidRDefault="00312768" w:rsidP="00312768">
            <w:pPr>
              <w:jc w:val="center"/>
              <w:rPr>
                <w:b/>
              </w:rPr>
            </w:pPr>
            <w:r w:rsidRPr="00281A21">
              <w:rPr>
                <w:b/>
              </w:rPr>
              <w:t>Литература</w:t>
            </w:r>
            <w:r>
              <w:rPr>
                <w:b/>
              </w:rPr>
              <w:t xml:space="preserve"> 9 класс</w:t>
            </w:r>
          </w:p>
        </w:tc>
      </w:tr>
      <w:tr w:rsidR="00312768" w:rsidRPr="001E4724" w:rsidTr="00312768">
        <w:trPr>
          <w:jc w:val="center"/>
        </w:trPr>
        <w:tc>
          <w:tcPr>
            <w:tcW w:w="922" w:type="dxa"/>
            <w:vMerge/>
          </w:tcPr>
          <w:p w:rsidR="00312768" w:rsidRPr="00707242" w:rsidRDefault="00312768" w:rsidP="00312768">
            <w:pPr>
              <w:jc w:val="center"/>
              <w:rPr>
                <w:b/>
              </w:rPr>
            </w:pPr>
          </w:p>
        </w:tc>
        <w:tc>
          <w:tcPr>
            <w:tcW w:w="4322" w:type="dxa"/>
            <w:vMerge/>
            <w:shd w:val="clear" w:color="auto" w:fill="FFFFFF"/>
          </w:tcPr>
          <w:p w:rsidR="00312768" w:rsidRPr="0072050E" w:rsidRDefault="00312768" w:rsidP="00312768">
            <w:pPr>
              <w:jc w:val="center"/>
              <w:rPr>
                <w:b/>
              </w:rPr>
            </w:pPr>
          </w:p>
        </w:tc>
        <w:tc>
          <w:tcPr>
            <w:tcW w:w="4183" w:type="dxa"/>
          </w:tcPr>
          <w:p w:rsidR="00312768" w:rsidRPr="006B2378" w:rsidRDefault="00312768" w:rsidP="00312768">
            <w:pPr>
              <w:jc w:val="center"/>
              <w:rPr>
                <w:b/>
              </w:rPr>
            </w:pPr>
            <w:proofErr w:type="spellStart"/>
            <w:r>
              <w:rPr>
                <w:b/>
              </w:rPr>
              <w:t>Кубановедение</w:t>
            </w:r>
            <w:proofErr w:type="spellEnd"/>
            <w:r>
              <w:rPr>
                <w:b/>
              </w:rPr>
              <w:t xml:space="preserve"> 11 класс</w:t>
            </w:r>
          </w:p>
        </w:tc>
      </w:tr>
      <w:tr w:rsidR="00312768" w:rsidRPr="001E4724" w:rsidTr="00312768">
        <w:trPr>
          <w:jc w:val="center"/>
        </w:trPr>
        <w:tc>
          <w:tcPr>
            <w:tcW w:w="922" w:type="dxa"/>
            <w:vMerge/>
          </w:tcPr>
          <w:p w:rsidR="00312768" w:rsidRPr="00707242" w:rsidRDefault="00312768" w:rsidP="00312768">
            <w:pPr>
              <w:jc w:val="center"/>
              <w:rPr>
                <w:b/>
              </w:rPr>
            </w:pPr>
          </w:p>
        </w:tc>
        <w:tc>
          <w:tcPr>
            <w:tcW w:w="4322" w:type="dxa"/>
            <w:vMerge/>
            <w:shd w:val="clear" w:color="auto" w:fill="FFFFFF"/>
          </w:tcPr>
          <w:p w:rsidR="00312768" w:rsidRPr="0072050E" w:rsidRDefault="00312768" w:rsidP="00312768">
            <w:pPr>
              <w:jc w:val="center"/>
              <w:rPr>
                <w:b/>
              </w:rPr>
            </w:pPr>
          </w:p>
        </w:tc>
        <w:tc>
          <w:tcPr>
            <w:tcW w:w="4183" w:type="dxa"/>
          </w:tcPr>
          <w:p w:rsidR="00312768" w:rsidRPr="006B2378" w:rsidRDefault="00312768" w:rsidP="00312768">
            <w:pPr>
              <w:jc w:val="center"/>
              <w:rPr>
                <w:b/>
              </w:rPr>
            </w:pPr>
            <w:proofErr w:type="spellStart"/>
            <w:r>
              <w:rPr>
                <w:b/>
              </w:rPr>
              <w:t>Кубановедение</w:t>
            </w:r>
            <w:proofErr w:type="spellEnd"/>
            <w:r>
              <w:rPr>
                <w:b/>
              </w:rPr>
              <w:t xml:space="preserve"> 9 класс</w:t>
            </w:r>
          </w:p>
        </w:tc>
      </w:tr>
      <w:tr w:rsidR="00312768" w:rsidRPr="001E4724" w:rsidTr="00312768">
        <w:trPr>
          <w:trHeight w:val="90"/>
          <w:jc w:val="center"/>
        </w:trPr>
        <w:tc>
          <w:tcPr>
            <w:tcW w:w="922" w:type="dxa"/>
            <w:vMerge w:val="restart"/>
          </w:tcPr>
          <w:p w:rsidR="00312768" w:rsidRPr="00707242" w:rsidRDefault="00312768" w:rsidP="00312768">
            <w:pPr>
              <w:jc w:val="center"/>
              <w:rPr>
                <w:b/>
              </w:rPr>
            </w:pPr>
            <w:r>
              <w:rPr>
                <w:b/>
              </w:rPr>
              <w:t>2</w:t>
            </w:r>
          </w:p>
        </w:tc>
        <w:tc>
          <w:tcPr>
            <w:tcW w:w="4322" w:type="dxa"/>
            <w:vMerge w:val="restart"/>
            <w:shd w:val="clear" w:color="auto" w:fill="FFFFFF"/>
          </w:tcPr>
          <w:p w:rsidR="00312768" w:rsidRPr="0072050E" w:rsidRDefault="00312768" w:rsidP="00312768">
            <w:pPr>
              <w:jc w:val="center"/>
              <w:rPr>
                <w:b/>
              </w:rPr>
            </w:pPr>
            <w:r w:rsidRPr="0072050E">
              <w:rPr>
                <w:b/>
              </w:rPr>
              <w:t>Колесникова</w:t>
            </w:r>
            <w:r>
              <w:rPr>
                <w:b/>
              </w:rPr>
              <w:t xml:space="preserve"> </w:t>
            </w:r>
            <w:r w:rsidRPr="0072050E">
              <w:rPr>
                <w:b/>
              </w:rPr>
              <w:t>Елена Валерьевна</w:t>
            </w:r>
          </w:p>
        </w:tc>
        <w:tc>
          <w:tcPr>
            <w:tcW w:w="4183" w:type="dxa"/>
          </w:tcPr>
          <w:p w:rsidR="00312768" w:rsidRPr="002749BD" w:rsidRDefault="00312768" w:rsidP="00312768">
            <w:pPr>
              <w:jc w:val="center"/>
              <w:rPr>
                <w:b/>
                <w:sz w:val="20"/>
                <w:szCs w:val="20"/>
              </w:rPr>
            </w:pPr>
            <w:r w:rsidRPr="002749BD">
              <w:rPr>
                <w:b/>
                <w:sz w:val="20"/>
                <w:szCs w:val="20"/>
              </w:rPr>
              <w:t>Английский язык</w:t>
            </w:r>
            <w:r>
              <w:rPr>
                <w:b/>
                <w:sz w:val="20"/>
                <w:szCs w:val="20"/>
              </w:rPr>
              <w:t xml:space="preserve"> 8 класс</w:t>
            </w:r>
          </w:p>
        </w:tc>
      </w:tr>
      <w:tr w:rsidR="00312768" w:rsidRPr="001E4724" w:rsidTr="00312768">
        <w:trPr>
          <w:trHeight w:val="306"/>
          <w:jc w:val="center"/>
        </w:trPr>
        <w:tc>
          <w:tcPr>
            <w:tcW w:w="922" w:type="dxa"/>
            <w:vMerge/>
          </w:tcPr>
          <w:p w:rsidR="00312768" w:rsidRPr="00707242" w:rsidRDefault="00312768" w:rsidP="00312768">
            <w:pPr>
              <w:jc w:val="center"/>
              <w:rPr>
                <w:b/>
              </w:rPr>
            </w:pPr>
          </w:p>
        </w:tc>
        <w:tc>
          <w:tcPr>
            <w:tcW w:w="4322" w:type="dxa"/>
            <w:vMerge/>
            <w:shd w:val="clear" w:color="auto" w:fill="FFFFFF"/>
          </w:tcPr>
          <w:p w:rsidR="00312768" w:rsidRPr="0072050E" w:rsidRDefault="00312768" w:rsidP="00312768">
            <w:pPr>
              <w:jc w:val="center"/>
              <w:rPr>
                <w:b/>
              </w:rPr>
            </w:pPr>
          </w:p>
        </w:tc>
        <w:tc>
          <w:tcPr>
            <w:tcW w:w="4183" w:type="dxa"/>
          </w:tcPr>
          <w:p w:rsidR="00312768" w:rsidRPr="002749BD" w:rsidRDefault="00312768" w:rsidP="00312768">
            <w:pPr>
              <w:jc w:val="center"/>
              <w:rPr>
                <w:b/>
                <w:sz w:val="20"/>
                <w:szCs w:val="20"/>
              </w:rPr>
            </w:pPr>
            <w:r w:rsidRPr="002749BD">
              <w:rPr>
                <w:b/>
                <w:sz w:val="20"/>
                <w:szCs w:val="20"/>
              </w:rPr>
              <w:t xml:space="preserve">Английский язык </w:t>
            </w:r>
            <w:r>
              <w:rPr>
                <w:b/>
                <w:sz w:val="20"/>
                <w:szCs w:val="20"/>
              </w:rPr>
              <w:t>9 класс</w:t>
            </w:r>
          </w:p>
        </w:tc>
      </w:tr>
      <w:tr w:rsidR="00312768" w:rsidRPr="001E4724" w:rsidTr="00312768">
        <w:trPr>
          <w:trHeight w:val="433"/>
          <w:jc w:val="center"/>
        </w:trPr>
        <w:tc>
          <w:tcPr>
            <w:tcW w:w="922" w:type="dxa"/>
            <w:vMerge w:val="restart"/>
          </w:tcPr>
          <w:p w:rsidR="00312768" w:rsidRPr="00707242" w:rsidRDefault="00312768" w:rsidP="00312768">
            <w:pPr>
              <w:jc w:val="center"/>
              <w:rPr>
                <w:b/>
              </w:rPr>
            </w:pPr>
            <w:r>
              <w:rPr>
                <w:b/>
              </w:rPr>
              <w:t>3</w:t>
            </w:r>
          </w:p>
        </w:tc>
        <w:tc>
          <w:tcPr>
            <w:tcW w:w="4322" w:type="dxa"/>
            <w:vMerge w:val="restart"/>
            <w:shd w:val="clear" w:color="auto" w:fill="FFFFFF"/>
          </w:tcPr>
          <w:p w:rsidR="00312768" w:rsidRPr="008E76DD" w:rsidRDefault="00312768" w:rsidP="00312768">
            <w:pPr>
              <w:jc w:val="center"/>
              <w:rPr>
                <w:b/>
              </w:rPr>
            </w:pPr>
            <w:proofErr w:type="spellStart"/>
            <w:r w:rsidRPr="008E76DD">
              <w:rPr>
                <w:b/>
              </w:rPr>
              <w:t>Истягина</w:t>
            </w:r>
            <w:proofErr w:type="spellEnd"/>
            <w:r w:rsidRPr="008E76DD">
              <w:rPr>
                <w:b/>
              </w:rPr>
              <w:t xml:space="preserve"> Светлана Павловна </w:t>
            </w:r>
          </w:p>
        </w:tc>
        <w:tc>
          <w:tcPr>
            <w:tcW w:w="4183" w:type="dxa"/>
          </w:tcPr>
          <w:p w:rsidR="00312768" w:rsidRPr="002749BD" w:rsidRDefault="00312768" w:rsidP="00312768">
            <w:pPr>
              <w:jc w:val="center"/>
              <w:rPr>
                <w:b/>
                <w:sz w:val="20"/>
                <w:szCs w:val="20"/>
              </w:rPr>
            </w:pPr>
            <w:r>
              <w:rPr>
                <w:b/>
                <w:sz w:val="20"/>
                <w:szCs w:val="20"/>
              </w:rPr>
              <w:t>Английский язык 4 класс</w:t>
            </w:r>
          </w:p>
        </w:tc>
      </w:tr>
      <w:tr w:rsidR="00312768" w:rsidRPr="001E4724" w:rsidTr="00312768">
        <w:trPr>
          <w:trHeight w:val="433"/>
          <w:jc w:val="center"/>
        </w:trPr>
        <w:tc>
          <w:tcPr>
            <w:tcW w:w="922" w:type="dxa"/>
            <w:vMerge/>
          </w:tcPr>
          <w:p w:rsidR="00312768" w:rsidRDefault="00312768" w:rsidP="00312768">
            <w:pPr>
              <w:jc w:val="center"/>
              <w:rPr>
                <w:b/>
              </w:rPr>
            </w:pPr>
          </w:p>
        </w:tc>
        <w:tc>
          <w:tcPr>
            <w:tcW w:w="4322" w:type="dxa"/>
            <w:vMerge/>
            <w:shd w:val="clear" w:color="auto" w:fill="FFFFFF"/>
          </w:tcPr>
          <w:p w:rsidR="00312768" w:rsidRPr="008E76DD" w:rsidRDefault="00312768" w:rsidP="00312768">
            <w:pPr>
              <w:jc w:val="center"/>
              <w:rPr>
                <w:b/>
              </w:rPr>
            </w:pPr>
          </w:p>
        </w:tc>
        <w:tc>
          <w:tcPr>
            <w:tcW w:w="4183" w:type="dxa"/>
          </w:tcPr>
          <w:p w:rsidR="00312768" w:rsidRPr="002749BD" w:rsidRDefault="00312768" w:rsidP="00312768">
            <w:pPr>
              <w:jc w:val="center"/>
              <w:rPr>
                <w:b/>
                <w:sz w:val="20"/>
                <w:szCs w:val="20"/>
              </w:rPr>
            </w:pPr>
            <w:r>
              <w:rPr>
                <w:b/>
                <w:sz w:val="20"/>
                <w:szCs w:val="20"/>
              </w:rPr>
              <w:t>Английский язык 8 класс</w:t>
            </w:r>
          </w:p>
        </w:tc>
      </w:tr>
      <w:tr w:rsidR="00312768" w:rsidRPr="001E4724" w:rsidTr="00312768">
        <w:trPr>
          <w:trHeight w:val="493"/>
          <w:jc w:val="center"/>
        </w:trPr>
        <w:tc>
          <w:tcPr>
            <w:tcW w:w="922" w:type="dxa"/>
            <w:vMerge w:val="restart"/>
          </w:tcPr>
          <w:p w:rsidR="00312768" w:rsidRPr="00707242" w:rsidRDefault="00312768" w:rsidP="00312768">
            <w:pPr>
              <w:jc w:val="center"/>
              <w:rPr>
                <w:b/>
              </w:rPr>
            </w:pPr>
            <w:r>
              <w:rPr>
                <w:b/>
              </w:rPr>
              <w:t>4</w:t>
            </w:r>
          </w:p>
        </w:tc>
        <w:tc>
          <w:tcPr>
            <w:tcW w:w="4322" w:type="dxa"/>
            <w:vMerge w:val="restart"/>
            <w:shd w:val="clear" w:color="auto" w:fill="FFFFFF"/>
          </w:tcPr>
          <w:p w:rsidR="00312768" w:rsidRPr="0072050E" w:rsidRDefault="00312768" w:rsidP="00312768">
            <w:pPr>
              <w:jc w:val="center"/>
              <w:rPr>
                <w:b/>
              </w:rPr>
            </w:pPr>
            <w:r w:rsidRPr="0072050E">
              <w:rPr>
                <w:b/>
              </w:rPr>
              <w:t>Голикова</w:t>
            </w:r>
            <w:r>
              <w:rPr>
                <w:b/>
              </w:rPr>
              <w:t xml:space="preserve"> </w:t>
            </w:r>
            <w:r w:rsidRPr="0072050E">
              <w:rPr>
                <w:b/>
              </w:rPr>
              <w:t xml:space="preserve">Светлана </w:t>
            </w:r>
            <w:proofErr w:type="spellStart"/>
            <w:r w:rsidRPr="0072050E">
              <w:rPr>
                <w:b/>
              </w:rPr>
              <w:t>Вячеславна</w:t>
            </w:r>
            <w:proofErr w:type="spellEnd"/>
          </w:p>
        </w:tc>
        <w:tc>
          <w:tcPr>
            <w:tcW w:w="4183" w:type="dxa"/>
          </w:tcPr>
          <w:p w:rsidR="00312768" w:rsidRPr="006B2378" w:rsidRDefault="00312768" w:rsidP="00312768">
            <w:pPr>
              <w:jc w:val="center"/>
              <w:rPr>
                <w:b/>
              </w:rPr>
            </w:pPr>
            <w:r w:rsidRPr="006B2378">
              <w:rPr>
                <w:b/>
              </w:rPr>
              <w:t xml:space="preserve">География </w:t>
            </w:r>
            <w:r>
              <w:rPr>
                <w:b/>
              </w:rPr>
              <w:t>11 класс</w:t>
            </w:r>
          </w:p>
        </w:tc>
      </w:tr>
      <w:tr w:rsidR="00312768" w:rsidRPr="001E4724" w:rsidTr="00312768">
        <w:trPr>
          <w:jc w:val="center"/>
        </w:trPr>
        <w:tc>
          <w:tcPr>
            <w:tcW w:w="922" w:type="dxa"/>
            <w:vMerge/>
          </w:tcPr>
          <w:p w:rsidR="00312768" w:rsidRPr="00707242" w:rsidRDefault="00312768" w:rsidP="00312768">
            <w:pPr>
              <w:jc w:val="center"/>
              <w:rPr>
                <w:b/>
              </w:rPr>
            </w:pPr>
          </w:p>
        </w:tc>
        <w:tc>
          <w:tcPr>
            <w:tcW w:w="4322" w:type="dxa"/>
            <w:vMerge/>
            <w:shd w:val="clear" w:color="auto" w:fill="FFFFFF"/>
          </w:tcPr>
          <w:p w:rsidR="00312768" w:rsidRPr="0072050E" w:rsidRDefault="00312768" w:rsidP="00312768">
            <w:pPr>
              <w:jc w:val="center"/>
            </w:pPr>
          </w:p>
        </w:tc>
        <w:tc>
          <w:tcPr>
            <w:tcW w:w="4183" w:type="dxa"/>
          </w:tcPr>
          <w:p w:rsidR="00312768" w:rsidRPr="006B2378" w:rsidRDefault="00312768" w:rsidP="00312768">
            <w:pPr>
              <w:jc w:val="center"/>
              <w:rPr>
                <w:b/>
              </w:rPr>
            </w:pPr>
            <w:r w:rsidRPr="006B2378">
              <w:rPr>
                <w:b/>
              </w:rPr>
              <w:t>География</w:t>
            </w:r>
            <w:r>
              <w:rPr>
                <w:b/>
              </w:rPr>
              <w:t>10 класс</w:t>
            </w:r>
          </w:p>
        </w:tc>
      </w:tr>
      <w:tr w:rsidR="00312768" w:rsidRPr="001E4724" w:rsidTr="00312768">
        <w:trPr>
          <w:jc w:val="center"/>
        </w:trPr>
        <w:tc>
          <w:tcPr>
            <w:tcW w:w="922" w:type="dxa"/>
            <w:vMerge/>
          </w:tcPr>
          <w:p w:rsidR="00312768" w:rsidRPr="00707242" w:rsidRDefault="00312768" w:rsidP="00312768">
            <w:pPr>
              <w:jc w:val="center"/>
              <w:rPr>
                <w:b/>
              </w:rPr>
            </w:pPr>
          </w:p>
        </w:tc>
        <w:tc>
          <w:tcPr>
            <w:tcW w:w="4322" w:type="dxa"/>
            <w:vMerge/>
            <w:shd w:val="clear" w:color="auto" w:fill="FFFFFF"/>
          </w:tcPr>
          <w:p w:rsidR="00312768" w:rsidRPr="0072050E" w:rsidRDefault="00312768" w:rsidP="00312768">
            <w:pPr>
              <w:jc w:val="center"/>
            </w:pPr>
          </w:p>
        </w:tc>
        <w:tc>
          <w:tcPr>
            <w:tcW w:w="4183" w:type="dxa"/>
          </w:tcPr>
          <w:p w:rsidR="00312768" w:rsidRPr="006B2378" w:rsidRDefault="00312768" w:rsidP="00312768">
            <w:pPr>
              <w:jc w:val="center"/>
              <w:rPr>
                <w:b/>
              </w:rPr>
            </w:pPr>
            <w:r w:rsidRPr="006B2378">
              <w:rPr>
                <w:b/>
              </w:rPr>
              <w:t>География</w:t>
            </w:r>
            <w:r>
              <w:rPr>
                <w:b/>
              </w:rPr>
              <w:t xml:space="preserve"> 8 класс</w:t>
            </w:r>
          </w:p>
        </w:tc>
      </w:tr>
      <w:tr w:rsidR="00312768" w:rsidRPr="001E4724" w:rsidTr="00312768">
        <w:trPr>
          <w:jc w:val="center"/>
        </w:trPr>
        <w:tc>
          <w:tcPr>
            <w:tcW w:w="922" w:type="dxa"/>
            <w:vMerge/>
          </w:tcPr>
          <w:p w:rsidR="00312768" w:rsidRPr="00707242" w:rsidRDefault="00312768" w:rsidP="00312768">
            <w:pPr>
              <w:jc w:val="center"/>
              <w:rPr>
                <w:b/>
              </w:rPr>
            </w:pPr>
          </w:p>
        </w:tc>
        <w:tc>
          <w:tcPr>
            <w:tcW w:w="4322" w:type="dxa"/>
            <w:vMerge/>
            <w:shd w:val="clear" w:color="auto" w:fill="FFFFFF"/>
          </w:tcPr>
          <w:p w:rsidR="00312768" w:rsidRPr="0072050E" w:rsidRDefault="00312768" w:rsidP="00312768">
            <w:pPr>
              <w:jc w:val="center"/>
            </w:pPr>
          </w:p>
        </w:tc>
        <w:tc>
          <w:tcPr>
            <w:tcW w:w="4183" w:type="dxa"/>
          </w:tcPr>
          <w:p w:rsidR="00312768" w:rsidRPr="006B2378" w:rsidRDefault="00312768" w:rsidP="00312768">
            <w:pPr>
              <w:jc w:val="center"/>
              <w:rPr>
                <w:b/>
              </w:rPr>
            </w:pPr>
            <w:r w:rsidRPr="006B2378">
              <w:rPr>
                <w:b/>
              </w:rPr>
              <w:t>География</w:t>
            </w:r>
            <w:r>
              <w:rPr>
                <w:b/>
              </w:rPr>
              <w:t xml:space="preserve"> 9 класс</w:t>
            </w:r>
          </w:p>
        </w:tc>
      </w:tr>
      <w:tr w:rsidR="00312768" w:rsidRPr="001E4724" w:rsidTr="00312768">
        <w:trPr>
          <w:jc w:val="center"/>
        </w:trPr>
        <w:tc>
          <w:tcPr>
            <w:tcW w:w="922" w:type="dxa"/>
            <w:vMerge w:val="restart"/>
          </w:tcPr>
          <w:p w:rsidR="00312768" w:rsidRPr="00707242" w:rsidRDefault="00312768" w:rsidP="00312768">
            <w:pPr>
              <w:jc w:val="center"/>
              <w:rPr>
                <w:b/>
              </w:rPr>
            </w:pPr>
            <w:r>
              <w:rPr>
                <w:b/>
              </w:rPr>
              <w:t>5</w:t>
            </w:r>
          </w:p>
        </w:tc>
        <w:tc>
          <w:tcPr>
            <w:tcW w:w="4322" w:type="dxa"/>
            <w:vMerge w:val="restart"/>
            <w:shd w:val="clear" w:color="auto" w:fill="FFFFFF"/>
          </w:tcPr>
          <w:p w:rsidR="00312768" w:rsidRPr="0072050E" w:rsidRDefault="00312768" w:rsidP="00312768">
            <w:pPr>
              <w:jc w:val="center"/>
            </w:pPr>
            <w:proofErr w:type="spellStart"/>
            <w:r w:rsidRPr="0072050E">
              <w:rPr>
                <w:b/>
              </w:rPr>
              <w:t>Приходченко</w:t>
            </w:r>
            <w:proofErr w:type="spellEnd"/>
            <w:r w:rsidRPr="0072050E">
              <w:rPr>
                <w:b/>
              </w:rPr>
              <w:t xml:space="preserve"> Елена Викторовна</w:t>
            </w:r>
          </w:p>
        </w:tc>
        <w:tc>
          <w:tcPr>
            <w:tcW w:w="4183" w:type="dxa"/>
          </w:tcPr>
          <w:p w:rsidR="00312768" w:rsidRPr="006B2378" w:rsidRDefault="00312768" w:rsidP="00312768">
            <w:pPr>
              <w:jc w:val="center"/>
              <w:rPr>
                <w:b/>
              </w:rPr>
            </w:pPr>
            <w:r>
              <w:rPr>
                <w:b/>
              </w:rPr>
              <w:t>Химия 11 класс</w:t>
            </w:r>
          </w:p>
        </w:tc>
      </w:tr>
      <w:tr w:rsidR="00312768" w:rsidRPr="001E4724" w:rsidTr="00312768">
        <w:trPr>
          <w:trHeight w:val="425"/>
          <w:jc w:val="center"/>
        </w:trPr>
        <w:tc>
          <w:tcPr>
            <w:tcW w:w="922" w:type="dxa"/>
            <w:vMerge/>
          </w:tcPr>
          <w:p w:rsidR="00312768" w:rsidRDefault="00312768" w:rsidP="00312768">
            <w:pPr>
              <w:jc w:val="center"/>
              <w:rPr>
                <w:b/>
              </w:rPr>
            </w:pPr>
          </w:p>
        </w:tc>
        <w:tc>
          <w:tcPr>
            <w:tcW w:w="4322" w:type="dxa"/>
            <w:vMerge/>
            <w:shd w:val="clear" w:color="auto" w:fill="FFFFFF"/>
          </w:tcPr>
          <w:p w:rsidR="00312768" w:rsidRPr="0072050E" w:rsidRDefault="00312768" w:rsidP="00312768">
            <w:pPr>
              <w:jc w:val="center"/>
              <w:rPr>
                <w:b/>
              </w:rPr>
            </w:pPr>
          </w:p>
        </w:tc>
        <w:tc>
          <w:tcPr>
            <w:tcW w:w="4183" w:type="dxa"/>
          </w:tcPr>
          <w:p w:rsidR="00312768" w:rsidRDefault="00312768" w:rsidP="00312768">
            <w:pPr>
              <w:jc w:val="center"/>
            </w:pPr>
            <w:r w:rsidRPr="008735D7">
              <w:rPr>
                <w:b/>
              </w:rPr>
              <w:t>Химия</w:t>
            </w:r>
            <w:r>
              <w:rPr>
                <w:b/>
              </w:rPr>
              <w:t xml:space="preserve"> 9 класс</w:t>
            </w:r>
          </w:p>
        </w:tc>
      </w:tr>
      <w:tr w:rsidR="00312768" w:rsidRPr="001E4724" w:rsidTr="00312768">
        <w:trPr>
          <w:trHeight w:val="345"/>
          <w:jc w:val="center"/>
        </w:trPr>
        <w:tc>
          <w:tcPr>
            <w:tcW w:w="922" w:type="dxa"/>
            <w:vMerge/>
          </w:tcPr>
          <w:p w:rsidR="00312768" w:rsidRDefault="00312768" w:rsidP="00312768">
            <w:pPr>
              <w:jc w:val="center"/>
              <w:rPr>
                <w:b/>
              </w:rPr>
            </w:pPr>
          </w:p>
        </w:tc>
        <w:tc>
          <w:tcPr>
            <w:tcW w:w="4322" w:type="dxa"/>
            <w:vMerge/>
            <w:shd w:val="clear" w:color="auto" w:fill="FFFFFF"/>
          </w:tcPr>
          <w:p w:rsidR="00312768" w:rsidRPr="0072050E" w:rsidRDefault="00312768" w:rsidP="00312768">
            <w:pPr>
              <w:jc w:val="center"/>
              <w:rPr>
                <w:b/>
              </w:rPr>
            </w:pPr>
          </w:p>
        </w:tc>
        <w:tc>
          <w:tcPr>
            <w:tcW w:w="4183" w:type="dxa"/>
          </w:tcPr>
          <w:p w:rsidR="00312768" w:rsidRDefault="00312768" w:rsidP="00312768">
            <w:pPr>
              <w:jc w:val="center"/>
            </w:pPr>
            <w:r w:rsidRPr="008735D7">
              <w:rPr>
                <w:b/>
              </w:rPr>
              <w:t>Химия</w:t>
            </w:r>
            <w:r>
              <w:rPr>
                <w:b/>
              </w:rPr>
              <w:t xml:space="preserve"> 8 класс</w:t>
            </w:r>
          </w:p>
        </w:tc>
      </w:tr>
      <w:tr w:rsidR="00312768" w:rsidRPr="001E4724" w:rsidTr="00312768">
        <w:trPr>
          <w:trHeight w:val="345"/>
          <w:jc w:val="center"/>
        </w:trPr>
        <w:tc>
          <w:tcPr>
            <w:tcW w:w="922" w:type="dxa"/>
            <w:vMerge/>
          </w:tcPr>
          <w:p w:rsidR="00312768" w:rsidRDefault="00312768" w:rsidP="00312768">
            <w:pPr>
              <w:jc w:val="center"/>
              <w:rPr>
                <w:b/>
              </w:rPr>
            </w:pPr>
          </w:p>
        </w:tc>
        <w:tc>
          <w:tcPr>
            <w:tcW w:w="4322" w:type="dxa"/>
            <w:vMerge/>
            <w:shd w:val="clear" w:color="auto" w:fill="FFFFFF"/>
          </w:tcPr>
          <w:p w:rsidR="00312768" w:rsidRPr="0072050E" w:rsidRDefault="00312768" w:rsidP="00312768">
            <w:pPr>
              <w:jc w:val="center"/>
              <w:rPr>
                <w:b/>
              </w:rPr>
            </w:pPr>
          </w:p>
        </w:tc>
        <w:tc>
          <w:tcPr>
            <w:tcW w:w="4183" w:type="dxa"/>
          </w:tcPr>
          <w:p w:rsidR="00312768" w:rsidRPr="006B2378" w:rsidRDefault="00312768" w:rsidP="00312768">
            <w:pPr>
              <w:jc w:val="center"/>
              <w:rPr>
                <w:b/>
              </w:rPr>
            </w:pPr>
            <w:r w:rsidRPr="006B2378">
              <w:rPr>
                <w:b/>
              </w:rPr>
              <w:t>Биология</w:t>
            </w:r>
            <w:r>
              <w:rPr>
                <w:b/>
              </w:rPr>
              <w:t xml:space="preserve"> 8 класс</w:t>
            </w:r>
          </w:p>
        </w:tc>
      </w:tr>
      <w:tr w:rsidR="00312768" w:rsidRPr="001E4724" w:rsidTr="00312768">
        <w:trPr>
          <w:trHeight w:val="345"/>
          <w:jc w:val="center"/>
        </w:trPr>
        <w:tc>
          <w:tcPr>
            <w:tcW w:w="922" w:type="dxa"/>
            <w:vMerge/>
          </w:tcPr>
          <w:p w:rsidR="00312768" w:rsidRDefault="00312768" w:rsidP="00312768">
            <w:pPr>
              <w:jc w:val="center"/>
              <w:rPr>
                <w:b/>
              </w:rPr>
            </w:pPr>
          </w:p>
        </w:tc>
        <w:tc>
          <w:tcPr>
            <w:tcW w:w="4322" w:type="dxa"/>
            <w:vMerge/>
            <w:shd w:val="clear" w:color="auto" w:fill="FFFFFF"/>
          </w:tcPr>
          <w:p w:rsidR="00312768" w:rsidRPr="0072050E" w:rsidRDefault="00312768" w:rsidP="00312768">
            <w:pPr>
              <w:jc w:val="center"/>
              <w:rPr>
                <w:b/>
              </w:rPr>
            </w:pPr>
          </w:p>
        </w:tc>
        <w:tc>
          <w:tcPr>
            <w:tcW w:w="4183" w:type="dxa"/>
          </w:tcPr>
          <w:p w:rsidR="00312768" w:rsidRPr="006B2378" w:rsidRDefault="00312768" w:rsidP="00312768">
            <w:pPr>
              <w:jc w:val="center"/>
              <w:rPr>
                <w:b/>
              </w:rPr>
            </w:pPr>
            <w:r w:rsidRPr="006B2378">
              <w:rPr>
                <w:b/>
              </w:rPr>
              <w:t>Биология</w:t>
            </w:r>
            <w:r>
              <w:rPr>
                <w:b/>
              </w:rPr>
              <w:t xml:space="preserve"> 9 класс</w:t>
            </w:r>
          </w:p>
        </w:tc>
      </w:tr>
      <w:tr w:rsidR="00312768" w:rsidRPr="001E4724" w:rsidTr="00312768">
        <w:trPr>
          <w:jc w:val="center"/>
        </w:trPr>
        <w:tc>
          <w:tcPr>
            <w:tcW w:w="922" w:type="dxa"/>
            <w:vMerge w:val="restart"/>
            <w:tcBorders>
              <w:top w:val="single" w:sz="4" w:space="0" w:color="000000"/>
              <w:left w:val="single" w:sz="4" w:space="0" w:color="000000"/>
              <w:right w:val="single" w:sz="4" w:space="0" w:color="000000"/>
            </w:tcBorders>
          </w:tcPr>
          <w:p w:rsidR="00312768" w:rsidRDefault="00312768" w:rsidP="00312768">
            <w:pPr>
              <w:jc w:val="center"/>
              <w:rPr>
                <w:b/>
              </w:rPr>
            </w:pPr>
            <w:r>
              <w:rPr>
                <w:b/>
              </w:rPr>
              <w:t xml:space="preserve">6 </w:t>
            </w:r>
          </w:p>
        </w:tc>
        <w:tc>
          <w:tcPr>
            <w:tcW w:w="4322" w:type="dxa"/>
            <w:vMerge w:val="restart"/>
            <w:tcBorders>
              <w:top w:val="single" w:sz="4" w:space="0" w:color="000000"/>
              <w:left w:val="single" w:sz="4" w:space="0" w:color="000000"/>
              <w:right w:val="single" w:sz="4" w:space="0" w:color="000000"/>
            </w:tcBorders>
            <w:shd w:val="clear" w:color="auto" w:fill="FFFFFF"/>
          </w:tcPr>
          <w:p w:rsidR="00312768" w:rsidRPr="0072050E" w:rsidRDefault="00312768" w:rsidP="00312768">
            <w:pPr>
              <w:jc w:val="center"/>
              <w:rPr>
                <w:b/>
              </w:rPr>
            </w:pPr>
            <w:r w:rsidRPr="0072050E">
              <w:rPr>
                <w:b/>
              </w:rPr>
              <w:t>Петрова Светлана Александровна</w:t>
            </w:r>
          </w:p>
        </w:tc>
        <w:tc>
          <w:tcPr>
            <w:tcW w:w="4183" w:type="dxa"/>
            <w:tcBorders>
              <w:top w:val="single" w:sz="4" w:space="0" w:color="000000"/>
              <w:left w:val="single" w:sz="4" w:space="0" w:color="000000"/>
              <w:bottom w:val="single" w:sz="4" w:space="0" w:color="000000"/>
              <w:right w:val="single" w:sz="4" w:space="0" w:color="000000"/>
            </w:tcBorders>
          </w:tcPr>
          <w:p w:rsidR="00312768" w:rsidRPr="002749BD" w:rsidRDefault="00312768" w:rsidP="00312768">
            <w:pPr>
              <w:jc w:val="center"/>
              <w:rPr>
                <w:b/>
                <w:sz w:val="20"/>
                <w:szCs w:val="20"/>
              </w:rPr>
            </w:pPr>
            <w:r w:rsidRPr="002749BD">
              <w:rPr>
                <w:b/>
                <w:sz w:val="20"/>
                <w:szCs w:val="20"/>
              </w:rPr>
              <w:t>Информатика и ИКТ</w:t>
            </w:r>
            <w:r>
              <w:rPr>
                <w:b/>
                <w:sz w:val="20"/>
                <w:szCs w:val="20"/>
              </w:rPr>
              <w:t xml:space="preserve"> 11 класс</w:t>
            </w:r>
          </w:p>
        </w:tc>
      </w:tr>
      <w:tr w:rsidR="00312768" w:rsidRPr="001E4724" w:rsidTr="00312768">
        <w:trPr>
          <w:jc w:val="center"/>
        </w:trPr>
        <w:tc>
          <w:tcPr>
            <w:tcW w:w="922" w:type="dxa"/>
            <w:vMerge/>
            <w:tcBorders>
              <w:left w:val="single" w:sz="4" w:space="0" w:color="000000"/>
              <w:right w:val="single" w:sz="4" w:space="0" w:color="000000"/>
            </w:tcBorders>
          </w:tcPr>
          <w:p w:rsidR="00312768" w:rsidRDefault="00312768" w:rsidP="00312768">
            <w:pPr>
              <w:jc w:val="center"/>
              <w:rPr>
                <w:b/>
              </w:rPr>
            </w:pPr>
          </w:p>
        </w:tc>
        <w:tc>
          <w:tcPr>
            <w:tcW w:w="4322" w:type="dxa"/>
            <w:vMerge/>
            <w:tcBorders>
              <w:left w:val="single" w:sz="4" w:space="0" w:color="000000"/>
              <w:right w:val="single" w:sz="4" w:space="0" w:color="000000"/>
            </w:tcBorders>
            <w:shd w:val="clear" w:color="auto" w:fill="FFFFFF"/>
          </w:tcPr>
          <w:p w:rsidR="00312768" w:rsidRPr="00E3510C" w:rsidRDefault="00312768" w:rsidP="00312768">
            <w:pPr>
              <w:jc w:val="center"/>
              <w:rPr>
                <w:b/>
              </w:rPr>
            </w:pPr>
          </w:p>
        </w:tc>
        <w:tc>
          <w:tcPr>
            <w:tcW w:w="4183" w:type="dxa"/>
            <w:tcBorders>
              <w:top w:val="single" w:sz="4" w:space="0" w:color="000000"/>
              <w:left w:val="single" w:sz="4" w:space="0" w:color="000000"/>
              <w:bottom w:val="single" w:sz="4" w:space="0" w:color="000000"/>
              <w:right w:val="single" w:sz="4" w:space="0" w:color="000000"/>
            </w:tcBorders>
          </w:tcPr>
          <w:p w:rsidR="00312768" w:rsidRPr="002749BD" w:rsidRDefault="00312768" w:rsidP="00312768">
            <w:pPr>
              <w:jc w:val="center"/>
              <w:rPr>
                <w:b/>
                <w:sz w:val="20"/>
                <w:szCs w:val="20"/>
              </w:rPr>
            </w:pPr>
            <w:r w:rsidRPr="002749BD">
              <w:rPr>
                <w:b/>
                <w:sz w:val="20"/>
                <w:szCs w:val="20"/>
              </w:rPr>
              <w:t>Информатика и ИКТ</w:t>
            </w:r>
            <w:r>
              <w:rPr>
                <w:b/>
                <w:sz w:val="20"/>
                <w:szCs w:val="20"/>
              </w:rPr>
              <w:t xml:space="preserve"> 9 класс</w:t>
            </w:r>
          </w:p>
        </w:tc>
      </w:tr>
      <w:tr w:rsidR="00312768" w:rsidRPr="001E4724" w:rsidTr="00312768">
        <w:trPr>
          <w:trHeight w:val="353"/>
          <w:jc w:val="center"/>
        </w:trPr>
        <w:tc>
          <w:tcPr>
            <w:tcW w:w="922" w:type="dxa"/>
            <w:vMerge/>
            <w:tcBorders>
              <w:left w:val="single" w:sz="4" w:space="0" w:color="000000"/>
              <w:right w:val="single" w:sz="4" w:space="0" w:color="000000"/>
            </w:tcBorders>
          </w:tcPr>
          <w:p w:rsidR="00312768" w:rsidRDefault="00312768" w:rsidP="00312768">
            <w:pPr>
              <w:jc w:val="center"/>
              <w:rPr>
                <w:b/>
              </w:rPr>
            </w:pPr>
          </w:p>
        </w:tc>
        <w:tc>
          <w:tcPr>
            <w:tcW w:w="4322" w:type="dxa"/>
            <w:vMerge/>
            <w:tcBorders>
              <w:left w:val="single" w:sz="4" w:space="0" w:color="000000"/>
              <w:right w:val="single" w:sz="4" w:space="0" w:color="000000"/>
            </w:tcBorders>
            <w:shd w:val="clear" w:color="auto" w:fill="FFFFFF"/>
          </w:tcPr>
          <w:p w:rsidR="00312768" w:rsidRPr="00E3510C" w:rsidRDefault="00312768" w:rsidP="00312768">
            <w:pPr>
              <w:jc w:val="center"/>
              <w:rPr>
                <w:b/>
              </w:rPr>
            </w:pPr>
          </w:p>
        </w:tc>
        <w:tc>
          <w:tcPr>
            <w:tcW w:w="4183" w:type="dxa"/>
            <w:tcBorders>
              <w:top w:val="single" w:sz="4" w:space="0" w:color="000000"/>
              <w:left w:val="single" w:sz="4" w:space="0" w:color="000000"/>
              <w:bottom w:val="single" w:sz="4" w:space="0" w:color="000000"/>
              <w:right w:val="single" w:sz="4" w:space="0" w:color="000000"/>
            </w:tcBorders>
          </w:tcPr>
          <w:p w:rsidR="00312768" w:rsidRDefault="00312768" w:rsidP="00312768">
            <w:pPr>
              <w:jc w:val="center"/>
            </w:pPr>
            <w:r w:rsidRPr="00690E90">
              <w:rPr>
                <w:b/>
                <w:sz w:val="20"/>
                <w:szCs w:val="20"/>
              </w:rPr>
              <w:t>Информатика и ИКТ</w:t>
            </w:r>
            <w:r>
              <w:rPr>
                <w:b/>
                <w:sz w:val="20"/>
                <w:szCs w:val="20"/>
              </w:rPr>
              <w:t xml:space="preserve"> 8 класс</w:t>
            </w:r>
          </w:p>
        </w:tc>
      </w:tr>
      <w:tr w:rsidR="00312768" w:rsidRPr="001E4724" w:rsidTr="00312768">
        <w:trPr>
          <w:trHeight w:val="346"/>
          <w:jc w:val="center"/>
        </w:trPr>
        <w:tc>
          <w:tcPr>
            <w:tcW w:w="922" w:type="dxa"/>
            <w:tcBorders>
              <w:left w:val="single" w:sz="4" w:space="0" w:color="000000"/>
              <w:right w:val="single" w:sz="4" w:space="0" w:color="000000"/>
            </w:tcBorders>
          </w:tcPr>
          <w:p w:rsidR="00312768" w:rsidRDefault="00312768" w:rsidP="00312768">
            <w:pPr>
              <w:jc w:val="center"/>
              <w:rPr>
                <w:b/>
              </w:rPr>
            </w:pPr>
            <w:r>
              <w:rPr>
                <w:b/>
              </w:rPr>
              <w:t>7</w:t>
            </w:r>
          </w:p>
        </w:tc>
        <w:tc>
          <w:tcPr>
            <w:tcW w:w="4322" w:type="dxa"/>
            <w:tcBorders>
              <w:left w:val="single" w:sz="4" w:space="0" w:color="000000"/>
              <w:right w:val="single" w:sz="4" w:space="0" w:color="000000"/>
            </w:tcBorders>
            <w:shd w:val="clear" w:color="auto" w:fill="FFFFFF"/>
          </w:tcPr>
          <w:p w:rsidR="00312768" w:rsidRPr="008E76DD" w:rsidRDefault="00312768" w:rsidP="00312768">
            <w:pPr>
              <w:jc w:val="center"/>
              <w:rPr>
                <w:b/>
              </w:rPr>
            </w:pPr>
            <w:r w:rsidRPr="008E76DD">
              <w:rPr>
                <w:b/>
              </w:rPr>
              <w:t>Ильина Наталья Валерьевна</w:t>
            </w:r>
          </w:p>
        </w:tc>
        <w:tc>
          <w:tcPr>
            <w:tcW w:w="4183" w:type="dxa"/>
            <w:tcBorders>
              <w:top w:val="single" w:sz="4" w:space="0" w:color="000000"/>
              <w:left w:val="single" w:sz="4" w:space="0" w:color="000000"/>
              <w:right w:val="single" w:sz="4" w:space="0" w:color="000000"/>
            </w:tcBorders>
          </w:tcPr>
          <w:p w:rsidR="00312768" w:rsidRDefault="00312768" w:rsidP="00312768">
            <w:pPr>
              <w:jc w:val="center"/>
            </w:pPr>
            <w:r w:rsidRPr="004432D8">
              <w:rPr>
                <w:b/>
                <w:sz w:val="20"/>
                <w:szCs w:val="20"/>
              </w:rPr>
              <w:t>Окружающий мир</w:t>
            </w:r>
            <w:r>
              <w:rPr>
                <w:b/>
                <w:sz w:val="20"/>
                <w:szCs w:val="20"/>
              </w:rPr>
              <w:t xml:space="preserve"> 4 класс</w:t>
            </w:r>
          </w:p>
        </w:tc>
      </w:tr>
    </w:tbl>
    <w:p w:rsidR="00312768" w:rsidRDefault="00312768" w:rsidP="00312768">
      <w:pPr>
        <w:ind w:firstLine="708"/>
        <w:jc w:val="both"/>
        <w:rPr>
          <w:sz w:val="28"/>
          <w:szCs w:val="28"/>
        </w:rPr>
      </w:pPr>
      <w:r w:rsidRPr="00A36F0A">
        <w:rPr>
          <w:sz w:val="28"/>
          <w:szCs w:val="28"/>
        </w:rPr>
        <w:t>Все учащиеся прошли учебную программу в полном объёме, аттестованы по всем предметам.</w:t>
      </w:r>
    </w:p>
    <w:p w:rsidR="00312768" w:rsidRDefault="00312768" w:rsidP="00312768">
      <w:pPr>
        <w:spacing w:line="360" w:lineRule="auto"/>
        <w:ind w:firstLine="318"/>
        <w:jc w:val="both"/>
        <w:rPr>
          <w:sz w:val="28"/>
          <w:szCs w:val="28"/>
        </w:rPr>
      </w:pPr>
      <w:r>
        <w:rPr>
          <w:sz w:val="28"/>
          <w:szCs w:val="28"/>
        </w:rPr>
        <w:lastRenderedPageBreak/>
        <w:t>Учащиеся центра принимают активное участие в различных конкурсах федерального и регионального уровня, показывая высокие результаты.</w:t>
      </w:r>
    </w:p>
    <w:p w:rsidR="00312768" w:rsidRDefault="00312768" w:rsidP="00312768">
      <w:pPr>
        <w:spacing w:line="360" w:lineRule="auto"/>
        <w:ind w:firstLine="318"/>
        <w:jc w:val="both"/>
        <w:rPr>
          <w:sz w:val="28"/>
          <w:szCs w:val="28"/>
        </w:rPr>
      </w:pPr>
      <w:proofErr w:type="spellStart"/>
      <w:r w:rsidRPr="0064714D">
        <w:rPr>
          <w:sz w:val="28"/>
          <w:szCs w:val="28"/>
        </w:rPr>
        <w:t>Донченко</w:t>
      </w:r>
      <w:proofErr w:type="spellEnd"/>
      <w:r w:rsidRPr="0064714D">
        <w:rPr>
          <w:sz w:val="28"/>
          <w:szCs w:val="28"/>
        </w:rPr>
        <w:t xml:space="preserve"> Мария Александровна</w:t>
      </w:r>
      <w:r>
        <w:rPr>
          <w:sz w:val="28"/>
          <w:szCs w:val="28"/>
        </w:rPr>
        <w:t xml:space="preserve"> победитель краевого </w:t>
      </w:r>
      <w:r w:rsidRPr="0064714D">
        <w:rPr>
          <w:sz w:val="28"/>
          <w:szCs w:val="28"/>
        </w:rPr>
        <w:t>сетево</w:t>
      </w:r>
      <w:r>
        <w:rPr>
          <w:sz w:val="28"/>
          <w:szCs w:val="28"/>
        </w:rPr>
        <w:t>го</w:t>
      </w:r>
      <w:r w:rsidRPr="0064714D">
        <w:rPr>
          <w:sz w:val="28"/>
          <w:szCs w:val="28"/>
        </w:rPr>
        <w:t xml:space="preserve"> проект</w:t>
      </w:r>
      <w:r>
        <w:rPr>
          <w:sz w:val="28"/>
          <w:szCs w:val="28"/>
        </w:rPr>
        <w:t>а</w:t>
      </w:r>
      <w:r w:rsidRPr="0064714D">
        <w:rPr>
          <w:sz w:val="28"/>
          <w:szCs w:val="28"/>
        </w:rPr>
        <w:t xml:space="preserve"> "Лаборатория знаний"</w:t>
      </w:r>
      <w:r>
        <w:rPr>
          <w:sz w:val="28"/>
          <w:szCs w:val="28"/>
        </w:rPr>
        <w:t xml:space="preserve">, </w:t>
      </w:r>
      <w:proofErr w:type="spellStart"/>
      <w:r w:rsidRPr="0064714D">
        <w:rPr>
          <w:sz w:val="28"/>
          <w:szCs w:val="28"/>
        </w:rPr>
        <w:t>Мелкумова</w:t>
      </w:r>
      <w:proofErr w:type="spellEnd"/>
      <w:r w:rsidRPr="0064714D">
        <w:rPr>
          <w:sz w:val="28"/>
          <w:szCs w:val="28"/>
        </w:rPr>
        <w:t xml:space="preserve"> София Михайловна</w:t>
      </w:r>
      <w:r>
        <w:rPr>
          <w:sz w:val="28"/>
          <w:szCs w:val="28"/>
        </w:rPr>
        <w:t xml:space="preserve">  - </w:t>
      </w:r>
      <w:r w:rsidRPr="0064714D">
        <w:rPr>
          <w:sz w:val="28"/>
          <w:szCs w:val="28"/>
        </w:rPr>
        <w:t>Открытая российская интернет-олимпиада по английскому языку для школьников</w:t>
      </w:r>
      <w:r>
        <w:rPr>
          <w:sz w:val="28"/>
          <w:szCs w:val="28"/>
        </w:rPr>
        <w:t xml:space="preserve"> (</w:t>
      </w:r>
      <w:r w:rsidRPr="0064714D">
        <w:rPr>
          <w:sz w:val="28"/>
          <w:szCs w:val="28"/>
        </w:rPr>
        <w:t>диплом 1 степени</w:t>
      </w:r>
      <w:r>
        <w:rPr>
          <w:sz w:val="28"/>
          <w:szCs w:val="28"/>
        </w:rPr>
        <w:t>).</w:t>
      </w:r>
    </w:p>
    <w:p w:rsidR="00312768" w:rsidRPr="00A36F0A" w:rsidRDefault="00312768" w:rsidP="00312768">
      <w:pPr>
        <w:ind w:firstLine="708"/>
        <w:jc w:val="both"/>
        <w:rPr>
          <w:sz w:val="28"/>
          <w:szCs w:val="28"/>
        </w:rPr>
      </w:pPr>
      <w:r w:rsidRPr="00A36F0A">
        <w:rPr>
          <w:sz w:val="28"/>
          <w:szCs w:val="28"/>
        </w:rPr>
        <w:t>Работа центра дистанционного образования М</w:t>
      </w:r>
      <w:r>
        <w:rPr>
          <w:sz w:val="28"/>
          <w:szCs w:val="28"/>
        </w:rPr>
        <w:t>А</w:t>
      </w:r>
      <w:r w:rsidRPr="00A36F0A">
        <w:rPr>
          <w:sz w:val="28"/>
          <w:szCs w:val="28"/>
        </w:rPr>
        <w:t>ОУ СОШ №101 освещается на сайте школы.</w:t>
      </w:r>
    </w:p>
    <w:p w:rsidR="00312768" w:rsidRDefault="00312768" w:rsidP="00312768">
      <w:pPr>
        <w:ind w:firstLine="708"/>
        <w:jc w:val="both"/>
        <w:rPr>
          <w:sz w:val="28"/>
          <w:szCs w:val="28"/>
        </w:rPr>
      </w:pPr>
    </w:p>
    <w:p w:rsidR="00312768" w:rsidRDefault="00312768" w:rsidP="00312768"/>
    <w:p w:rsidR="00312768" w:rsidRPr="004751A6" w:rsidRDefault="00312768" w:rsidP="007E78ED">
      <w:pPr>
        <w:jc w:val="center"/>
        <w:rPr>
          <w:b/>
          <w:sz w:val="28"/>
          <w:szCs w:val="28"/>
        </w:rPr>
      </w:pPr>
      <w:r w:rsidRPr="004751A6">
        <w:rPr>
          <w:b/>
          <w:sz w:val="28"/>
          <w:szCs w:val="28"/>
        </w:rPr>
        <w:t>Справка</w:t>
      </w:r>
    </w:p>
    <w:p w:rsidR="00312768" w:rsidRPr="004751A6" w:rsidRDefault="00312768" w:rsidP="00312768">
      <w:pPr>
        <w:jc w:val="center"/>
        <w:rPr>
          <w:b/>
          <w:sz w:val="28"/>
          <w:szCs w:val="28"/>
        </w:rPr>
      </w:pPr>
      <w:r w:rsidRPr="004751A6">
        <w:rPr>
          <w:b/>
          <w:sz w:val="28"/>
          <w:szCs w:val="28"/>
        </w:rPr>
        <w:t>по итогам организации аттестации педагогических работников</w:t>
      </w:r>
    </w:p>
    <w:p w:rsidR="00312768" w:rsidRPr="004751A6" w:rsidRDefault="00312768" w:rsidP="00312768">
      <w:pPr>
        <w:jc w:val="center"/>
        <w:rPr>
          <w:b/>
          <w:sz w:val="28"/>
          <w:szCs w:val="28"/>
        </w:rPr>
      </w:pPr>
      <w:r w:rsidRPr="004751A6">
        <w:rPr>
          <w:b/>
          <w:sz w:val="28"/>
          <w:szCs w:val="28"/>
        </w:rPr>
        <w:t>М</w:t>
      </w:r>
      <w:r>
        <w:rPr>
          <w:b/>
          <w:sz w:val="28"/>
          <w:szCs w:val="28"/>
        </w:rPr>
        <w:t>А</w:t>
      </w:r>
      <w:r w:rsidRPr="004751A6">
        <w:rPr>
          <w:b/>
          <w:sz w:val="28"/>
          <w:szCs w:val="28"/>
        </w:rPr>
        <w:t>ОУ СОШ № 101 г. Краснодара в 201</w:t>
      </w:r>
      <w:r>
        <w:rPr>
          <w:b/>
          <w:sz w:val="28"/>
          <w:szCs w:val="28"/>
        </w:rPr>
        <w:t>6-2017</w:t>
      </w:r>
      <w:r w:rsidRPr="004751A6">
        <w:rPr>
          <w:b/>
          <w:sz w:val="28"/>
          <w:szCs w:val="28"/>
        </w:rPr>
        <w:t xml:space="preserve"> учебном году</w:t>
      </w:r>
    </w:p>
    <w:p w:rsidR="00312768" w:rsidRDefault="00312768" w:rsidP="00312768">
      <w:pPr>
        <w:ind w:firstLine="810"/>
        <w:jc w:val="both"/>
        <w:rPr>
          <w:sz w:val="28"/>
          <w:szCs w:val="28"/>
        </w:rPr>
      </w:pPr>
      <w:proofErr w:type="gramStart"/>
      <w:r>
        <w:rPr>
          <w:bCs/>
          <w:sz w:val="28"/>
          <w:szCs w:val="28"/>
          <w:lang w:eastAsia="ar-SA"/>
        </w:rPr>
        <w:t>Для организации</w:t>
      </w:r>
      <w:r w:rsidRPr="000260AA">
        <w:rPr>
          <w:sz w:val="28"/>
          <w:szCs w:val="20"/>
        </w:rPr>
        <w:t xml:space="preserve"> </w:t>
      </w:r>
      <w:r>
        <w:rPr>
          <w:sz w:val="28"/>
          <w:szCs w:val="20"/>
        </w:rPr>
        <w:t xml:space="preserve">работы по аттестации педагогических работников в 2016-2017 году была создана группа по </w:t>
      </w:r>
      <w:r w:rsidRPr="002A0E32">
        <w:rPr>
          <w:bCs/>
          <w:sz w:val="28"/>
          <w:szCs w:val="28"/>
        </w:rPr>
        <w:t>приём</w:t>
      </w:r>
      <w:r>
        <w:rPr>
          <w:bCs/>
          <w:sz w:val="28"/>
          <w:szCs w:val="28"/>
        </w:rPr>
        <w:t>у</w:t>
      </w:r>
      <w:r w:rsidRPr="002A0E32">
        <w:rPr>
          <w:bCs/>
          <w:sz w:val="28"/>
          <w:szCs w:val="28"/>
        </w:rPr>
        <w:t xml:space="preserve"> документов </w:t>
      </w:r>
      <w:r>
        <w:rPr>
          <w:bCs/>
          <w:sz w:val="28"/>
          <w:szCs w:val="28"/>
        </w:rPr>
        <w:t xml:space="preserve">и оказания методической помощи </w:t>
      </w:r>
      <w:r w:rsidRPr="009F3AF4">
        <w:rPr>
          <w:sz w:val="28"/>
          <w:szCs w:val="28"/>
        </w:rPr>
        <w:t>для прохождения аттестации педагогическими работниками</w:t>
      </w:r>
      <w:r>
        <w:rPr>
          <w:sz w:val="28"/>
          <w:szCs w:val="28"/>
        </w:rPr>
        <w:t>,</w:t>
      </w:r>
      <w:r w:rsidRPr="009F3AF4">
        <w:rPr>
          <w:sz w:val="28"/>
          <w:szCs w:val="28"/>
        </w:rPr>
        <w:t xml:space="preserve"> подтверждающих показатели квалификации, профессионализма и результативности деятельности аттестуемого</w:t>
      </w:r>
      <w:r>
        <w:rPr>
          <w:sz w:val="28"/>
          <w:szCs w:val="28"/>
        </w:rPr>
        <w:t>, оформлен стенд «Аттестация педагогов», на сайте школы создана страница, где педагоги могли познакомиться с нормативными документами по аттестации.</w:t>
      </w:r>
      <w:proofErr w:type="gramEnd"/>
    </w:p>
    <w:p w:rsidR="00312768" w:rsidRPr="004751A6" w:rsidRDefault="00312768" w:rsidP="00312768">
      <w:pPr>
        <w:ind w:firstLine="810"/>
        <w:jc w:val="both"/>
        <w:rPr>
          <w:b/>
          <w:sz w:val="28"/>
          <w:szCs w:val="28"/>
          <w:lang w:eastAsia="ar-SA"/>
        </w:rPr>
      </w:pPr>
      <w:r w:rsidRPr="004751A6">
        <w:rPr>
          <w:b/>
          <w:bCs/>
          <w:sz w:val="28"/>
          <w:szCs w:val="28"/>
          <w:lang w:eastAsia="ar-SA"/>
        </w:rPr>
        <w:t>В 201</w:t>
      </w:r>
      <w:r>
        <w:rPr>
          <w:b/>
          <w:bCs/>
          <w:sz w:val="28"/>
          <w:szCs w:val="28"/>
          <w:lang w:eastAsia="ar-SA"/>
        </w:rPr>
        <w:t>6</w:t>
      </w:r>
      <w:r w:rsidRPr="004751A6">
        <w:rPr>
          <w:b/>
          <w:bCs/>
          <w:sz w:val="28"/>
          <w:szCs w:val="28"/>
          <w:lang w:eastAsia="ar-SA"/>
        </w:rPr>
        <w:t>-201</w:t>
      </w:r>
      <w:r>
        <w:rPr>
          <w:b/>
          <w:bCs/>
          <w:sz w:val="28"/>
          <w:szCs w:val="28"/>
          <w:lang w:eastAsia="ar-SA"/>
        </w:rPr>
        <w:t>7</w:t>
      </w:r>
      <w:r w:rsidRPr="004751A6">
        <w:rPr>
          <w:b/>
          <w:bCs/>
          <w:sz w:val="28"/>
          <w:szCs w:val="28"/>
          <w:lang w:eastAsia="ar-SA"/>
        </w:rPr>
        <w:t xml:space="preserve"> учебном году прошли аттестацию</w:t>
      </w:r>
      <w:r w:rsidRPr="004751A6">
        <w:rPr>
          <w:b/>
          <w:sz w:val="28"/>
          <w:szCs w:val="28"/>
          <w:lang w:eastAsia="ar-SA"/>
        </w:rPr>
        <w:t>:</w:t>
      </w:r>
    </w:p>
    <w:tbl>
      <w:tblPr>
        <w:tblW w:w="10206"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536"/>
        <w:gridCol w:w="4394"/>
      </w:tblGrid>
      <w:tr w:rsidR="00312768" w:rsidRPr="004751A6" w:rsidTr="00312768">
        <w:trPr>
          <w:jc w:val="center"/>
        </w:trPr>
        <w:tc>
          <w:tcPr>
            <w:tcW w:w="1276" w:type="dxa"/>
            <w:vAlign w:val="center"/>
          </w:tcPr>
          <w:p w:rsidR="00312768" w:rsidRPr="004751A6" w:rsidRDefault="00312768" w:rsidP="00312768">
            <w:pPr>
              <w:jc w:val="center"/>
            </w:pPr>
            <w:r w:rsidRPr="004751A6">
              <w:t>№</w:t>
            </w:r>
            <w:proofErr w:type="spellStart"/>
            <w:r w:rsidRPr="004751A6">
              <w:t>п</w:t>
            </w:r>
            <w:proofErr w:type="gramStart"/>
            <w:r w:rsidRPr="004751A6">
              <w:t>.п</w:t>
            </w:r>
            <w:proofErr w:type="spellEnd"/>
            <w:proofErr w:type="gramEnd"/>
          </w:p>
        </w:tc>
        <w:tc>
          <w:tcPr>
            <w:tcW w:w="4536" w:type="dxa"/>
            <w:vAlign w:val="center"/>
          </w:tcPr>
          <w:p w:rsidR="00312768" w:rsidRPr="004751A6" w:rsidRDefault="00312768" w:rsidP="00312768">
            <w:pPr>
              <w:jc w:val="center"/>
            </w:pPr>
            <w:r w:rsidRPr="004751A6">
              <w:t>ФИО</w:t>
            </w:r>
          </w:p>
        </w:tc>
        <w:tc>
          <w:tcPr>
            <w:tcW w:w="4394" w:type="dxa"/>
            <w:vAlign w:val="center"/>
          </w:tcPr>
          <w:p w:rsidR="00312768" w:rsidRPr="004751A6" w:rsidRDefault="00312768" w:rsidP="00312768">
            <w:pPr>
              <w:jc w:val="center"/>
            </w:pPr>
            <w:r w:rsidRPr="004751A6">
              <w:t>Предмет</w:t>
            </w:r>
          </w:p>
        </w:tc>
      </w:tr>
      <w:tr w:rsidR="00312768" w:rsidRPr="004751A6" w:rsidTr="00312768">
        <w:trPr>
          <w:jc w:val="center"/>
        </w:trPr>
        <w:tc>
          <w:tcPr>
            <w:tcW w:w="10206" w:type="dxa"/>
            <w:gridSpan w:val="3"/>
            <w:vAlign w:val="center"/>
          </w:tcPr>
          <w:p w:rsidR="00312768" w:rsidRPr="004751A6" w:rsidRDefault="00312768" w:rsidP="00312768">
            <w:pPr>
              <w:jc w:val="center"/>
            </w:pPr>
            <w:r w:rsidRPr="004751A6">
              <w:t>С целью подтверждения соответствия занимаемой должности</w:t>
            </w:r>
          </w:p>
        </w:tc>
      </w:tr>
      <w:tr w:rsidR="00312768" w:rsidRPr="004751A6" w:rsidTr="00312768">
        <w:trPr>
          <w:jc w:val="center"/>
        </w:trPr>
        <w:tc>
          <w:tcPr>
            <w:tcW w:w="1276" w:type="dxa"/>
            <w:vAlign w:val="center"/>
          </w:tcPr>
          <w:p w:rsidR="00312768" w:rsidRPr="004751A6" w:rsidRDefault="00312768" w:rsidP="00312768">
            <w:pPr>
              <w:jc w:val="center"/>
            </w:pPr>
            <w:r w:rsidRPr="004751A6">
              <w:t>1</w:t>
            </w:r>
          </w:p>
        </w:tc>
        <w:tc>
          <w:tcPr>
            <w:tcW w:w="4536" w:type="dxa"/>
          </w:tcPr>
          <w:p w:rsidR="00312768" w:rsidRPr="004751A6" w:rsidRDefault="00312768" w:rsidP="00312768">
            <w:pPr>
              <w:jc w:val="center"/>
            </w:pPr>
            <w:r>
              <w:t>Безгласный Георгий Петрович</w:t>
            </w:r>
          </w:p>
        </w:tc>
        <w:tc>
          <w:tcPr>
            <w:tcW w:w="4394" w:type="dxa"/>
          </w:tcPr>
          <w:p w:rsidR="00312768" w:rsidRPr="004751A6" w:rsidRDefault="00312768" w:rsidP="00312768">
            <w:pPr>
              <w:jc w:val="center"/>
            </w:pPr>
            <w:r>
              <w:t>физика</w:t>
            </w:r>
          </w:p>
        </w:tc>
      </w:tr>
      <w:tr w:rsidR="00312768" w:rsidRPr="004751A6" w:rsidTr="00312768">
        <w:trPr>
          <w:jc w:val="center"/>
        </w:trPr>
        <w:tc>
          <w:tcPr>
            <w:tcW w:w="1276" w:type="dxa"/>
            <w:vAlign w:val="center"/>
          </w:tcPr>
          <w:p w:rsidR="00312768" w:rsidRPr="004751A6" w:rsidRDefault="00312768" w:rsidP="00312768">
            <w:pPr>
              <w:jc w:val="center"/>
            </w:pPr>
            <w:r w:rsidRPr="004751A6">
              <w:t>2</w:t>
            </w:r>
          </w:p>
        </w:tc>
        <w:tc>
          <w:tcPr>
            <w:tcW w:w="4536" w:type="dxa"/>
          </w:tcPr>
          <w:p w:rsidR="00312768" w:rsidRPr="004751A6" w:rsidRDefault="00312768" w:rsidP="00312768">
            <w:pPr>
              <w:jc w:val="center"/>
            </w:pPr>
            <w:proofErr w:type="spellStart"/>
            <w:r>
              <w:t>Бомштейн</w:t>
            </w:r>
            <w:proofErr w:type="spellEnd"/>
            <w:r>
              <w:t xml:space="preserve"> Татьяна Викторовна</w:t>
            </w:r>
          </w:p>
        </w:tc>
        <w:tc>
          <w:tcPr>
            <w:tcW w:w="4394" w:type="dxa"/>
          </w:tcPr>
          <w:p w:rsidR="00312768" w:rsidRPr="004751A6" w:rsidRDefault="00312768" w:rsidP="00312768">
            <w:pPr>
              <w:jc w:val="center"/>
            </w:pPr>
            <w:r>
              <w:t>математика</w:t>
            </w:r>
          </w:p>
        </w:tc>
      </w:tr>
      <w:tr w:rsidR="00312768" w:rsidRPr="004751A6" w:rsidTr="00312768">
        <w:trPr>
          <w:jc w:val="center"/>
        </w:trPr>
        <w:tc>
          <w:tcPr>
            <w:tcW w:w="1276" w:type="dxa"/>
            <w:vAlign w:val="center"/>
          </w:tcPr>
          <w:p w:rsidR="00312768" w:rsidRPr="004751A6" w:rsidRDefault="00312768" w:rsidP="00312768">
            <w:pPr>
              <w:jc w:val="center"/>
            </w:pPr>
            <w:r w:rsidRPr="004751A6">
              <w:t>3</w:t>
            </w:r>
          </w:p>
        </w:tc>
        <w:tc>
          <w:tcPr>
            <w:tcW w:w="4536" w:type="dxa"/>
          </w:tcPr>
          <w:p w:rsidR="00312768" w:rsidRPr="004751A6" w:rsidRDefault="00312768" w:rsidP="00312768">
            <w:pPr>
              <w:jc w:val="center"/>
            </w:pPr>
            <w:r>
              <w:t>Кузьмина Любовь Николаевна</w:t>
            </w:r>
          </w:p>
        </w:tc>
        <w:tc>
          <w:tcPr>
            <w:tcW w:w="4394" w:type="dxa"/>
            <w:vAlign w:val="center"/>
          </w:tcPr>
          <w:p w:rsidR="00312768" w:rsidRPr="004751A6" w:rsidRDefault="00312768" w:rsidP="00312768">
            <w:pPr>
              <w:jc w:val="center"/>
            </w:pPr>
            <w:r>
              <w:t>английский</w:t>
            </w:r>
            <w:r w:rsidRPr="004751A6">
              <w:t xml:space="preserve"> язык </w:t>
            </w:r>
          </w:p>
        </w:tc>
      </w:tr>
      <w:tr w:rsidR="00312768" w:rsidRPr="004751A6" w:rsidTr="00312768">
        <w:trPr>
          <w:jc w:val="center"/>
        </w:trPr>
        <w:tc>
          <w:tcPr>
            <w:tcW w:w="1276" w:type="dxa"/>
            <w:vAlign w:val="center"/>
          </w:tcPr>
          <w:p w:rsidR="00312768" w:rsidRPr="004751A6" w:rsidRDefault="00312768" w:rsidP="00312768">
            <w:pPr>
              <w:jc w:val="center"/>
            </w:pPr>
            <w:r w:rsidRPr="004751A6">
              <w:t>4</w:t>
            </w:r>
          </w:p>
        </w:tc>
        <w:tc>
          <w:tcPr>
            <w:tcW w:w="4536" w:type="dxa"/>
          </w:tcPr>
          <w:p w:rsidR="00312768" w:rsidRPr="004751A6" w:rsidRDefault="00312768" w:rsidP="00312768">
            <w:pPr>
              <w:jc w:val="center"/>
            </w:pPr>
            <w:r>
              <w:t>Новикова Людмила Глебовна</w:t>
            </w:r>
          </w:p>
        </w:tc>
        <w:tc>
          <w:tcPr>
            <w:tcW w:w="4394" w:type="dxa"/>
            <w:vAlign w:val="center"/>
          </w:tcPr>
          <w:p w:rsidR="00312768" w:rsidRPr="004751A6" w:rsidRDefault="00312768" w:rsidP="00312768">
            <w:pPr>
              <w:jc w:val="center"/>
            </w:pPr>
            <w:r w:rsidRPr="004751A6">
              <w:t>русский язык и литература</w:t>
            </w:r>
          </w:p>
        </w:tc>
      </w:tr>
      <w:tr w:rsidR="00312768" w:rsidRPr="004751A6" w:rsidTr="00312768">
        <w:trPr>
          <w:jc w:val="center"/>
        </w:trPr>
        <w:tc>
          <w:tcPr>
            <w:tcW w:w="1276" w:type="dxa"/>
            <w:vAlign w:val="center"/>
          </w:tcPr>
          <w:p w:rsidR="00312768" w:rsidRPr="004751A6" w:rsidRDefault="00312768" w:rsidP="00312768">
            <w:pPr>
              <w:jc w:val="center"/>
            </w:pPr>
            <w:r>
              <w:t>5</w:t>
            </w:r>
          </w:p>
        </w:tc>
        <w:tc>
          <w:tcPr>
            <w:tcW w:w="4536" w:type="dxa"/>
          </w:tcPr>
          <w:p w:rsidR="00312768" w:rsidRDefault="00312768" w:rsidP="00312768">
            <w:pPr>
              <w:jc w:val="center"/>
            </w:pPr>
            <w:proofErr w:type="spellStart"/>
            <w:r>
              <w:t>Патаева</w:t>
            </w:r>
            <w:proofErr w:type="spellEnd"/>
            <w:r>
              <w:t xml:space="preserve"> Татьяна Владимировна</w:t>
            </w:r>
          </w:p>
        </w:tc>
        <w:tc>
          <w:tcPr>
            <w:tcW w:w="4394" w:type="dxa"/>
          </w:tcPr>
          <w:p w:rsidR="00312768" w:rsidRPr="004751A6" w:rsidRDefault="00312768" w:rsidP="00312768">
            <w:pPr>
              <w:jc w:val="center"/>
            </w:pPr>
            <w:r w:rsidRPr="004751A6">
              <w:t>Начальные классы</w:t>
            </w:r>
          </w:p>
        </w:tc>
      </w:tr>
      <w:tr w:rsidR="00312768" w:rsidRPr="004751A6" w:rsidTr="00312768">
        <w:trPr>
          <w:jc w:val="center"/>
        </w:trPr>
        <w:tc>
          <w:tcPr>
            <w:tcW w:w="1276" w:type="dxa"/>
            <w:vAlign w:val="center"/>
          </w:tcPr>
          <w:p w:rsidR="00312768" w:rsidRPr="004751A6" w:rsidRDefault="00312768" w:rsidP="00312768">
            <w:pPr>
              <w:jc w:val="center"/>
            </w:pPr>
            <w:r>
              <w:t>6</w:t>
            </w:r>
          </w:p>
        </w:tc>
        <w:tc>
          <w:tcPr>
            <w:tcW w:w="4536" w:type="dxa"/>
          </w:tcPr>
          <w:p w:rsidR="00312768" w:rsidRDefault="00312768" w:rsidP="00312768">
            <w:pPr>
              <w:jc w:val="center"/>
            </w:pPr>
            <w:proofErr w:type="spellStart"/>
            <w:r>
              <w:t>Свириденко</w:t>
            </w:r>
            <w:proofErr w:type="spellEnd"/>
            <w:r>
              <w:t xml:space="preserve"> Екатерина Сергеевна</w:t>
            </w:r>
          </w:p>
        </w:tc>
        <w:tc>
          <w:tcPr>
            <w:tcW w:w="4394" w:type="dxa"/>
          </w:tcPr>
          <w:p w:rsidR="00312768" w:rsidRPr="004751A6" w:rsidRDefault="00312768" w:rsidP="00312768">
            <w:pPr>
              <w:jc w:val="center"/>
            </w:pPr>
            <w:r w:rsidRPr="004751A6">
              <w:t>Начальные классы</w:t>
            </w:r>
          </w:p>
        </w:tc>
      </w:tr>
      <w:tr w:rsidR="00312768" w:rsidRPr="004751A6" w:rsidTr="00312768">
        <w:trPr>
          <w:jc w:val="center"/>
        </w:trPr>
        <w:tc>
          <w:tcPr>
            <w:tcW w:w="1276" w:type="dxa"/>
            <w:vAlign w:val="center"/>
          </w:tcPr>
          <w:p w:rsidR="00312768" w:rsidRPr="004751A6" w:rsidRDefault="00312768" w:rsidP="00312768">
            <w:pPr>
              <w:jc w:val="center"/>
            </w:pPr>
            <w:r>
              <w:t>7</w:t>
            </w:r>
          </w:p>
        </w:tc>
        <w:tc>
          <w:tcPr>
            <w:tcW w:w="4536" w:type="dxa"/>
          </w:tcPr>
          <w:p w:rsidR="00312768" w:rsidRDefault="00312768" w:rsidP="00312768">
            <w:pPr>
              <w:jc w:val="center"/>
            </w:pPr>
            <w:proofErr w:type="spellStart"/>
            <w:r>
              <w:t>Дулян</w:t>
            </w:r>
            <w:proofErr w:type="spellEnd"/>
            <w:r>
              <w:t xml:space="preserve"> Елена Александровна</w:t>
            </w:r>
          </w:p>
        </w:tc>
        <w:tc>
          <w:tcPr>
            <w:tcW w:w="4394" w:type="dxa"/>
          </w:tcPr>
          <w:p w:rsidR="00312768" w:rsidRPr="004751A6" w:rsidRDefault="00312768" w:rsidP="00312768">
            <w:pPr>
              <w:jc w:val="center"/>
            </w:pPr>
            <w:r w:rsidRPr="004751A6">
              <w:t>Начальные классы</w:t>
            </w:r>
          </w:p>
        </w:tc>
      </w:tr>
      <w:tr w:rsidR="00312768" w:rsidRPr="004751A6" w:rsidTr="00312768">
        <w:trPr>
          <w:jc w:val="center"/>
        </w:trPr>
        <w:tc>
          <w:tcPr>
            <w:tcW w:w="1276" w:type="dxa"/>
            <w:vAlign w:val="center"/>
          </w:tcPr>
          <w:p w:rsidR="00312768" w:rsidRPr="004751A6" w:rsidRDefault="00312768" w:rsidP="00312768">
            <w:pPr>
              <w:jc w:val="center"/>
            </w:pPr>
            <w:r>
              <w:t>8</w:t>
            </w:r>
          </w:p>
        </w:tc>
        <w:tc>
          <w:tcPr>
            <w:tcW w:w="4536" w:type="dxa"/>
          </w:tcPr>
          <w:p w:rsidR="00312768" w:rsidRDefault="00312768" w:rsidP="00312768">
            <w:pPr>
              <w:jc w:val="center"/>
            </w:pPr>
            <w:proofErr w:type="spellStart"/>
            <w:r>
              <w:t>Малолетова</w:t>
            </w:r>
            <w:proofErr w:type="spellEnd"/>
            <w:r>
              <w:t xml:space="preserve"> Ирина Ивановна</w:t>
            </w:r>
          </w:p>
        </w:tc>
        <w:tc>
          <w:tcPr>
            <w:tcW w:w="4394" w:type="dxa"/>
          </w:tcPr>
          <w:p w:rsidR="00312768" w:rsidRPr="004751A6" w:rsidRDefault="00312768" w:rsidP="00312768">
            <w:pPr>
              <w:jc w:val="center"/>
            </w:pPr>
            <w:r w:rsidRPr="004751A6">
              <w:t>Начальные классы</w:t>
            </w:r>
          </w:p>
        </w:tc>
      </w:tr>
      <w:tr w:rsidR="00312768" w:rsidRPr="004751A6" w:rsidTr="00312768">
        <w:trPr>
          <w:jc w:val="center"/>
        </w:trPr>
        <w:tc>
          <w:tcPr>
            <w:tcW w:w="1276" w:type="dxa"/>
            <w:vAlign w:val="center"/>
          </w:tcPr>
          <w:p w:rsidR="00312768" w:rsidRPr="004751A6" w:rsidRDefault="00312768" w:rsidP="00312768">
            <w:pPr>
              <w:jc w:val="center"/>
            </w:pPr>
            <w:r>
              <w:t>9</w:t>
            </w:r>
          </w:p>
        </w:tc>
        <w:tc>
          <w:tcPr>
            <w:tcW w:w="4536" w:type="dxa"/>
          </w:tcPr>
          <w:p w:rsidR="00312768" w:rsidRDefault="00312768" w:rsidP="00312768">
            <w:pPr>
              <w:jc w:val="center"/>
            </w:pPr>
            <w:proofErr w:type="spellStart"/>
            <w:r>
              <w:t>Литаврина</w:t>
            </w:r>
            <w:proofErr w:type="spellEnd"/>
            <w:r>
              <w:t xml:space="preserve"> Елена Павловна</w:t>
            </w:r>
          </w:p>
        </w:tc>
        <w:tc>
          <w:tcPr>
            <w:tcW w:w="4394" w:type="dxa"/>
          </w:tcPr>
          <w:p w:rsidR="00312768" w:rsidRPr="004751A6" w:rsidRDefault="00312768" w:rsidP="00312768">
            <w:pPr>
              <w:jc w:val="center"/>
            </w:pPr>
            <w:r w:rsidRPr="004751A6">
              <w:t>Начальные классы</w:t>
            </w:r>
          </w:p>
        </w:tc>
      </w:tr>
      <w:tr w:rsidR="00312768" w:rsidRPr="004751A6" w:rsidTr="00312768">
        <w:trPr>
          <w:jc w:val="center"/>
        </w:trPr>
        <w:tc>
          <w:tcPr>
            <w:tcW w:w="1276" w:type="dxa"/>
            <w:vAlign w:val="center"/>
          </w:tcPr>
          <w:p w:rsidR="00312768" w:rsidRDefault="00312768" w:rsidP="00312768">
            <w:pPr>
              <w:jc w:val="center"/>
            </w:pPr>
            <w:r>
              <w:t>10</w:t>
            </w:r>
          </w:p>
        </w:tc>
        <w:tc>
          <w:tcPr>
            <w:tcW w:w="4536" w:type="dxa"/>
          </w:tcPr>
          <w:p w:rsidR="00312768" w:rsidRDefault="00312768" w:rsidP="00312768">
            <w:pPr>
              <w:jc w:val="center"/>
            </w:pPr>
            <w:r>
              <w:t>Абаза Лилия Анатольевна</w:t>
            </w:r>
          </w:p>
        </w:tc>
        <w:tc>
          <w:tcPr>
            <w:tcW w:w="4394" w:type="dxa"/>
            <w:vAlign w:val="center"/>
          </w:tcPr>
          <w:p w:rsidR="00312768" w:rsidRPr="004751A6" w:rsidRDefault="00312768" w:rsidP="00312768">
            <w:pPr>
              <w:jc w:val="center"/>
            </w:pPr>
            <w:r>
              <w:t>Физическая культура</w:t>
            </w:r>
          </w:p>
        </w:tc>
      </w:tr>
      <w:tr w:rsidR="00312768" w:rsidRPr="004751A6" w:rsidTr="00312768">
        <w:trPr>
          <w:jc w:val="center"/>
        </w:trPr>
        <w:tc>
          <w:tcPr>
            <w:tcW w:w="10206" w:type="dxa"/>
            <w:gridSpan w:val="3"/>
            <w:vAlign w:val="center"/>
          </w:tcPr>
          <w:p w:rsidR="00312768" w:rsidRPr="004751A6" w:rsidRDefault="00312768" w:rsidP="00312768">
            <w:pPr>
              <w:jc w:val="center"/>
            </w:pPr>
            <w:r w:rsidRPr="004751A6">
              <w:t>На первую квалификационную категорию</w:t>
            </w:r>
          </w:p>
        </w:tc>
      </w:tr>
      <w:tr w:rsidR="00312768" w:rsidRPr="004751A6" w:rsidTr="00312768">
        <w:trPr>
          <w:jc w:val="center"/>
        </w:trPr>
        <w:tc>
          <w:tcPr>
            <w:tcW w:w="10206" w:type="dxa"/>
            <w:gridSpan w:val="3"/>
            <w:vAlign w:val="center"/>
          </w:tcPr>
          <w:p w:rsidR="00312768" w:rsidRPr="004751A6" w:rsidRDefault="00312768" w:rsidP="00312768">
            <w:pPr>
              <w:jc w:val="center"/>
            </w:pPr>
            <w:r w:rsidRPr="004751A6">
              <w:t>На высшую квалификационную категорию</w:t>
            </w:r>
          </w:p>
        </w:tc>
      </w:tr>
      <w:tr w:rsidR="00312768" w:rsidRPr="004751A6" w:rsidTr="00312768">
        <w:trPr>
          <w:jc w:val="center"/>
        </w:trPr>
        <w:tc>
          <w:tcPr>
            <w:tcW w:w="1276" w:type="dxa"/>
            <w:vAlign w:val="center"/>
          </w:tcPr>
          <w:p w:rsidR="00312768" w:rsidRPr="004751A6" w:rsidRDefault="00312768" w:rsidP="00312768">
            <w:pPr>
              <w:jc w:val="center"/>
            </w:pPr>
            <w:r w:rsidRPr="004751A6">
              <w:t>1.</w:t>
            </w:r>
          </w:p>
        </w:tc>
        <w:tc>
          <w:tcPr>
            <w:tcW w:w="4536" w:type="dxa"/>
            <w:vAlign w:val="center"/>
          </w:tcPr>
          <w:p w:rsidR="00312768" w:rsidRPr="004751A6" w:rsidRDefault="00312768" w:rsidP="00312768">
            <w:pPr>
              <w:jc w:val="center"/>
            </w:pPr>
            <w:proofErr w:type="spellStart"/>
            <w:r>
              <w:t>Постыка</w:t>
            </w:r>
            <w:proofErr w:type="spellEnd"/>
            <w:r>
              <w:t xml:space="preserve"> Ирина Викторовна</w:t>
            </w:r>
          </w:p>
        </w:tc>
        <w:tc>
          <w:tcPr>
            <w:tcW w:w="4394" w:type="dxa"/>
            <w:vAlign w:val="center"/>
          </w:tcPr>
          <w:p w:rsidR="00312768" w:rsidRPr="004751A6" w:rsidRDefault="00312768" w:rsidP="00312768">
            <w:pPr>
              <w:jc w:val="center"/>
            </w:pPr>
            <w:r>
              <w:t>английский</w:t>
            </w:r>
            <w:r w:rsidRPr="004751A6">
              <w:t xml:space="preserve"> язык </w:t>
            </w:r>
          </w:p>
        </w:tc>
      </w:tr>
      <w:tr w:rsidR="00312768" w:rsidRPr="004751A6" w:rsidTr="00312768">
        <w:trPr>
          <w:jc w:val="center"/>
        </w:trPr>
        <w:tc>
          <w:tcPr>
            <w:tcW w:w="1276" w:type="dxa"/>
            <w:vAlign w:val="center"/>
          </w:tcPr>
          <w:p w:rsidR="00312768" w:rsidRPr="004751A6" w:rsidRDefault="00312768" w:rsidP="00312768">
            <w:pPr>
              <w:jc w:val="center"/>
            </w:pPr>
            <w:r w:rsidRPr="004751A6">
              <w:t>2.</w:t>
            </w:r>
          </w:p>
        </w:tc>
        <w:tc>
          <w:tcPr>
            <w:tcW w:w="4536" w:type="dxa"/>
            <w:vAlign w:val="center"/>
          </w:tcPr>
          <w:p w:rsidR="00312768" w:rsidRPr="004751A6" w:rsidRDefault="00312768" w:rsidP="00312768">
            <w:pPr>
              <w:jc w:val="center"/>
            </w:pPr>
            <w:proofErr w:type="spellStart"/>
            <w:r>
              <w:t>Гамгия</w:t>
            </w:r>
            <w:proofErr w:type="spellEnd"/>
            <w:r>
              <w:t xml:space="preserve"> </w:t>
            </w:r>
            <w:proofErr w:type="spellStart"/>
            <w:r>
              <w:t>Виолетта</w:t>
            </w:r>
            <w:proofErr w:type="spellEnd"/>
            <w:r>
              <w:t xml:space="preserve"> Сергеевна</w:t>
            </w:r>
          </w:p>
        </w:tc>
        <w:tc>
          <w:tcPr>
            <w:tcW w:w="4394" w:type="dxa"/>
            <w:vAlign w:val="center"/>
          </w:tcPr>
          <w:p w:rsidR="00312768" w:rsidRPr="004751A6" w:rsidRDefault="00312768" w:rsidP="00312768">
            <w:pPr>
              <w:jc w:val="center"/>
            </w:pPr>
            <w:r>
              <w:t>История обществознание</w:t>
            </w:r>
          </w:p>
        </w:tc>
      </w:tr>
      <w:tr w:rsidR="00312768" w:rsidRPr="004751A6" w:rsidTr="00312768">
        <w:trPr>
          <w:jc w:val="center"/>
        </w:trPr>
        <w:tc>
          <w:tcPr>
            <w:tcW w:w="1276" w:type="dxa"/>
            <w:vAlign w:val="center"/>
          </w:tcPr>
          <w:p w:rsidR="00312768" w:rsidRPr="004751A6" w:rsidRDefault="00312768" w:rsidP="00312768">
            <w:pPr>
              <w:jc w:val="center"/>
            </w:pPr>
            <w:r>
              <w:t>3</w:t>
            </w:r>
          </w:p>
        </w:tc>
        <w:tc>
          <w:tcPr>
            <w:tcW w:w="4536" w:type="dxa"/>
            <w:vAlign w:val="center"/>
          </w:tcPr>
          <w:p w:rsidR="00312768" w:rsidRDefault="00312768" w:rsidP="00312768">
            <w:pPr>
              <w:jc w:val="center"/>
            </w:pPr>
            <w:r>
              <w:t>Тимошенко Елена Владимировна</w:t>
            </w:r>
          </w:p>
        </w:tc>
        <w:tc>
          <w:tcPr>
            <w:tcW w:w="4394" w:type="dxa"/>
            <w:vAlign w:val="center"/>
          </w:tcPr>
          <w:p w:rsidR="00312768" w:rsidRPr="004751A6" w:rsidRDefault="00312768" w:rsidP="00312768">
            <w:pPr>
              <w:jc w:val="center"/>
            </w:pPr>
            <w:r>
              <w:t>математика</w:t>
            </w:r>
          </w:p>
        </w:tc>
      </w:tr>
      <w:tr w:rsidR="00312768" w:rsidRPr="004751A6" w:rsidTr="00312768">
        <w:trPr>
          <w:jc w:val="center"/>
        </w:trPr>
        <w:tc>
          <w:tcPr>
            <w:tcW w:w="1276" w:type="dxa"/>
            <w:vAlign w:val="center"/>
          </w:tcPr>
          <w:p w:rsidR="00312768" w:rsidRPr="004751A6" w:rsidRDefault="00312768" w:rsidP="00312768">
            <w:pPr>
              <w:jc w:val="center"/>
            </w:pPr>
            <w:r>
              <w:t>4</w:t>
            </w:r>
          </w:p>
        </w:tc>
        <w:tc>
          <w:tcPr>
            <w:tcW w:w="4536" w:type="dxa"/>
            <w:vAlign w:val="center"/>
          </w:tcPr>
          <w:p w:rsidR="00312768" w:rsidRDefault="00312768" w:rsidP="00312768">
            <w:pPr>
              <w:jc w:val="center"/>
            </w:pPr>
            <w:r>
              <w:t>Пилипенко Елена Владимировна</w:t>
            </w:r>
          </w:p>
        </w:tc>
        <w:tc>
          <w:tcPr>
            <w:tcW w:w="4394" w:type="dxa"/>
            <w:vAlign w:val="center"/>
          </w:tcPr>
          <w:p w:rsidR="00312768" w:rsidRDefault="00312768" w:rsidP="00312768">
            <w:pPr>
              <w:jc w:val="center"/>
            </w:pPr>
            <w:r>
              <w:t>технология</w:t>
            </w:r>
          </w:p>
        </w:tc>
      </w:tr>
      <w:tr w:rsidR="00312768" w:rsidRPr="004751A6" w:rsidTr="00312768">
        <w:trPr>
          <w:jc w:val="center"/>
        </w:trPr>
        <w:tc>
          <w:tcPr>
            <w:tcW w:w="1276" w:type="dxa"/>
            <w:vAlign w:val="center"/>
          </w:tcPr>
          <w:p w:rsidR="00312768" w:rsidRDefault="00312768" w:rsidP="00312768">
            <w:pPr>
              <w:jc w:val="center"/>
            </w:pPr>
            <w:r>
              <w:t>5</w:t>
            </w:r>
          </w:p>
        </w:tc>
        <w:tc>
          <w:tcPr>
            <w:tcW w:w="4536" w:type="dxa"/>
            <w:vAlign w:val="center"/>
          </w:tcPr>
          <w:p w:rsidR="00312768" w:rsidRDefault="00312768" w:rsidP="00312768">
            <w:pPr>
              <w:jc w:val="center"/>
            </w:pPr>
            <w:r>
              <w:t>Малахова Ирина Викторовна</w:t>
            </w:r>
          </w:p>
        </w:tc>
        <w:tc>
          <w:tcPr>
            <w:tcW w:w="4394" w:type="dxa"/>
          </w:tcPr>
          <w:p w:rsidR="00312768" w:rsidRPr="004751A6" w:rsidRDefault="00312768" w:rsidP="00312768">
            <w:pPr>
              <w:jc w:val="center"/>
            </w:pPr>
            <w:r w:rsidRPr="004751A6">
              <w:t>Начальные классы</w:t>
            </w:r>
          </w:p>
        </w:tc>
      </w:tr>
      <w:tr w:rsidR="00312768" w:rsidRPr="004751A6" w:rsidTr="00312768">
        <w:trPr>
          <w:jc w:val="center"/>
        </w:trPr>
        <w:tc>
          <w:tcPr>
            <w:tcW w:w="1276" w:type="dxa"/>
            <w:vAlign w:val="center"/>
          </w:tcPr>
          <w:p w:rsidR="00312768" w:rsidRDefault="00312768" w:rsidP="00312768">
            <w:pPr>
              <w:jc w:val="center"/>
            </w:pPr>
            <w:r>
              <w:t>6</w:t>
            </w:r>
          </w:p>
        </w:tc>
        <w:tc>
          <w:tcPr>
            <w:tcW w:w="4536" w:type="dxa"/>
            <w:vAlign w:val="center"/>
          </w:tcPr>
          <w:p w:rsidR="00312768" w:rsidRDefault="00312768" w:rsidP="00312768">
            <w:pPr>
              <w:jc w:val="center"/>
            </w:pPr>
            <w:proofErr w:type="spellStart"/>
            <w:r>
              <w:t>Турищева</w:t>
            </w:r>
            <w:proofErr w:type="spellEnd"/>
            <w:r>
              <w:t xml:space="preserve"> Оксана Николаевна</w:t>
            </w:r>
          </w:p>
        </w:tc>
        <w:tc>
          <w:tcPr>
            <w:tcW w:w="4394" w:type="dxa"/>
          </w:tcPr>
          <w:p w:rsidR="00312768" w:rsidRPr="004751A6" w:rsidRDefault="00312768" w:rsidP="00312768">
            <w:pPr>
              <w:jc w:val="center"/>
            </w:pPr>
            <w:r w:rsidRPr="004751A6">
              <w:t>Начальные классы</w:t>
            </w:r>
          </w:p>
        </w:tc>
      </w:tr>
      <w:tr w:rsidR="00312768" w:rsidRPr="004751A6" w:rsidTr="00312768">
        <w:trPr>
          <w:jc w:val="center"/>
        </w:trPr>
        <w:tc>
          <w:tcPr>
            <w:tcW w:w="1276" w:type="dxa"/>
            <w:vAlign w:val="center"/>
          </w:tcPr>
          <w:p w:rsidR="00312768" w:rsidRDefault="00312768" w:rsidP="00312768">
            <w:pPr>
              <w:jc w:val="center"/>
            </w:pPr>
            <w:r>
              <w:t>7</w:t>
            </w:r>
          </w:p>
        </w:tc>
        <w:tc>
          <w:tcPr>
            <w:tcW w:w="4536" w:type="dxa"/>
            <w:vAlign w:val="center"/>
          </w:tcPr>
          <w:p w:rsidR="00312768" w:rsidRDefault="00312768" w:rsidP="00312768">
            <w:pPr>
              <w:jc w:val="center"/>
            </w:pPr>
            <w:proofErr w:type="spellStart"/>
            <w:r>
              <w:t>Кирилихина</w:t>
            </w:r>
            <w:proofErr w:type="spellEnd"/>
            <w:r>
              <w:t xml:space="preserve"> Таисия Ивановна</w:t>
            </w:r>
          </w:p>
        </w:tc>
        <w:tc>
          <w:tcPr>
            <w:tcW w:w="4394" w:type="dxa"/>
          </w:tcPr>
          <w:p w:rsidR="00312768" w:rsidRPr="004751A6" w:rsidRDefault="00312768" w:rsidP="00312768">
            <w:pPr>
              <w:jc w:val="center"/>
            </w:pPr>
            <w:r w:rsidRPr="004751A6">
              <w:t>Начальные классы</w:t>
            </w:r>
          </w:p>
        </w:tc>
      </w:tr>
      <w:tr w:rsidR="00312768" w:rsidRPr="004751A6" w:rsidTr="00312768">
        <w:trPr>
          <w:jc w:val="center"/>
        </w:trPr>
        <w:tc>
          <w:tcPr>
            <w:tcW w:w="1276" w:type="dxa"/>
            <w:vAlign w:val="center"/>
          </w:tcPr>
          <w:p w:rsidR="00312768" w:rsidRDefault="00312768" w:rsidP="00312768">
            <w:pPr>
              <w:jc w:val="center"/>
            </w:pPr>
            <w:r>
              <w:t>8</w:t>
            </w:r>
          </w:p>
        </w:tc>
        <w:tc>
          <w:tcPr>
            <w:tcW w:w="4536" w:type="dxa"/>
            <w:vAlign w:val="center"/>
          </w:tcPr>
          <w:p w:rsidR="00312768" w:rsidRDefault="00312768" w:rsidP="00312768">
            <w:pPr>
              <w:jc w:val="center"/>
            </w:pPr>
            <w:proofErr w:type="spellStart"/>
            <w:r>
              <w:t>Лагутна</w:t>
            </w:r>
            <w:proofErr w:type="spellEnd"/>
            <w:r>
              <w:t xml:space="preserve"> Елена Леонидовна</w:t>
            </w:r>
          </w:p>
        </w:tc>
        <w:tc>
          <w:tcPr>
            <w:tcW w:w="4394" w:type="dxa"/>
            <w:vAlign w:val="center"/>
          </w:tcPr>
          <w:p w:rsidR="00312768" w:rsidRDefault="00312768" w:rsidP="00312768">
            <w:pPr>
              <w:jc w:val="center"/>
            </w:pPr>
            <w:r>
              <w:t>ИЗО</w:t>
            </w:r>
          </w:p>
        </w:tc>
      </w:tr>
      <w:tr w:rsidR="00312768" w:rsidRPr="004751A6" w:rsidTr="00312768">
        <w:trPr>
          <w:jc w:val="center"/>
        </w:trPr>
        <w:tc>
          <w:tcPr>
            <w:tcW w:w="1276" w:type="dxa"/>
            <w:vAlign w:val="center"/>
          </w:tcPr>
          <w:p w:rsidR="00312768" w:rsidRDefault="00312768" w:rsidP="00312768">
            <w:pPr>
              <w:jc w:val="center"/>
            </w:pPr>
            <w:r>
              <w:t>9</w:t>
            </w:r>
          </w:p>
        </w:tc>
        <w:tc>
          <w:tcPr>
            <w:tcW w:w="4536" w:type="dxa"/>
            <w:vAlign w:val="center"/>
          </w:tcPr>
          <w:p w:rsidR="00312768" w:rsidRDefault="00312768" w:rsidP="00312768">
            <w:pPr>
              <w:jc w:val="center"/>
            </w:pPr>
            <w:proofErr w:type="spellStart"/>
            <w:r>
              <w:t>Землякова</w:t>
            </w:r>
            <w:proofErr w:type="spellEnd"/>
            <w:r>
              <w:t xml:space="preserve"> Ирина Викторовна</w:t>
            </w:r>
          </w:p>
        </w:tc>
        <w:tc>
          <w:tcPr>
            <w:tcW w:w="4394" w:type="dxa"/>
            <w:vAlign w:val="center"/>
          </w:tcPr>
          <w:p w:rsidR="00312768" w:rsidRPr="004751A6" w:rsidRDefault="00312768" w:rsidP="00312768">
            <w:pPr>
              <w:jc w:val="center"/>
            </w:pPr>
            <w:r>
              <w:t>английский</w:t>
            </w:r>
            <w:r w:rsidRPr="004751A6">
              <w:t xml:space="preserve"> язык </w:t>
            </w:r>
          </w:p>
        </w:tc>
      </w:tr>
    </w:tbl>
    <w:p w:rsidR="00312768" w:rsidRDefault="00312768" w:rsidP="00312768">
      <w:pPr>
        <w:ind w:firstLine="708"/>
        <w:jc w:val="both"/>
        <w:rPr>
          <w:sz w:val="28"/>
          <w:szCs w:val="28"/>
        </w:rPr>
      </w:pPr>
      <w:r>
        <w:rPr>
          <w:sz w:val="28"/>
          <w:szCs w:val="28"/>
        </w:rPr>
        <w:t>Педагоги школы приняли участие в апробации электронного документооборота при проведении аттестации педагогических работников образовательных организаций Краснодарского края в целях установления квалификационных категорий в 2017 году.</w:t>
      </w:r>
    </w:p>
    <w:p w:rsidR="00312768" w:rsidRPr="004751A6" w:rsidRDefault="00312768" w:rsidP="00312768">
      <w:pPr>
        <w:ind w:firstLine="708"/>
        <w:jc w:val="both"/>
        <w:rPr>
          <w:sz w:val="28"/>
          <w:szCs w:val="28"/>
        </w:rPr>
      </w:pPr>
      <w:r w:rsidRPr="004751A6">
        <w:rPr>
          <w:sz w:val="28"/>
          <w:szCs w:val="28"/>
        </w:rPr>
        <w:lastRenderedPageBreak/>
        <w:t>Для прохождения аттестации 201</w:t>
      </w:r>
      <w:r>
        <w:rPr>
          <w:sz w:val="28"/>
          <w:szCs w:val="28"/>
        </w:rPr>
        <w:t>7</w:t>
      </w:r>
      <w:r w:rsidRPr="004751A6">
        <w:rPr>
          <w:sz w:val="28"/>
          <w:szCs w:val="28"/>
        </w:rPr>
        <w:t>-201</w:t>
      </w:r>
      <w:r>
        <w:rPr>
          <w:sz w:val="28"/>
          <w:szCs w:val="28"/>
        </w:rPr>
        <w:t>8</w:t>
      </w:r>
      <w:r w:rsidRPr="004751A6">
        <w:rPr>
          <w:sz w:val="28"/>
          <w:szCs w:val="28"/>
        </w:rPr>
        <w:t xml:space="preserve"> учебном году заявления</w:t>
      </w:r>
      <w:r>
        <w:rPr>
          <w:sz w:val="28"/>
          <w:szCs w:val="28"/>
        </w:rPr>
        <w:t xml:space="preserve"> будут приниматься </w:t>
      </w:r>
      <w:proofErr w:type="gramStart"/>
      <w:r>
        <w:rPr>
          <w:sz w:val="28"/>
          <w:szCs w:val="28"/>
        </w:rPr>
        <w:t>согласно</w:t>
      </w:r>
      <w:proofErr w:type="gramEnd"/>
      <w:r>
        <w:rPr>
          <w:sz w:val="28"/>
          <w:szCs w:val="28"/>
        </w:rPr>
        <w:t xml:space="preserve"> нового порядка прохождения аттестации.</w:t>
      </w:r>
    </w:p>
    <w:p w:rsidR="00312768" w:rsidRDefault="00312768" w:rsidP="00312768">
      <w:pPr>
        <w:ind w:firstLine="708"/>
        <w:jc w:val="both"/>
        <w:rPr>
          <w:b/>
          <w:sz w:val="28"/>
          <w:szCs w:val="28"/>
        </w:rPr>
      </w:pPr>
    </w:p>
    <w:p w:rsidR="00312768" w:rsidRDefault="00312768" w:rsidP="00312768">
      <w:pPr>
        <w:ind w:firstLine="708"/>
        <w:jc w:val="both"/>
        <w:rPr>
          <w:b/>
          <w:sz w:val="28"/>
          <w:szCs w:val="28"/>
        </w:rPr>
      </w:pPr>
    </w:p>
    <w:p w:rsidR="00312768" w:rsidRDefault="00312768" w:rsidP="00312768">
      <w:pPr>
        <w:ind w:firstLine="708"/>
        <w:jc w:val="both"/>
        <w:rPr>
          <w:b/>
          <w:sz w:val="28"/>
          <w:szCs w:val="28"/>
        </w:rPr>
      </w:pPr>
      <w:r w:rsidRPr="00BA46F6">
        <w:rPr>
          <w:b/>
          <w:sz w:val="28"/>
          <w:szCs w:val="28"/>
        </w:rPr>
        <w:t>Выводы</w:t>
      </w:r>
    </w:p>
    <w:p w:rsidR="00312768" w:rsidRDefault="00312768" w:rsidP="00312768">
      <w:pPr>
        <w:ind w:firstLine="708"/>
        <w:jc w:val="both"/>
        <w:rPr>
          <w:sz w:val="28"/>
          <w:szCs w:val="28"/>
        </w:rPr>
      </w:pPr>
      <w:r w:rsidRPr="000260AA">
        <w:rPr>
          <w:sz w:val="28"/>
          <w:szCs w:val="28"/>
        </w:rPr>
        <w:t>Организовать работу по прохождению педагогическими работниками аттестации с целью подтверждения соответствия занимаемой должности</w:t>
      </w:r>
      <w:r>
        <w:rPr>
          <w:sz w:val="28"/>
          <w:szCs w:val="28"/>
        </w:rPr>
        <w:t xml:space="preserve">, в соответствии с новым положением об аттестации. Методическому совету подготовить: материал по распространению опыта педагогов по организации </w:t>
      </w:r>
      <w:proofErr w:type="spellStart"/>
      <w:r>
        <w:rPr>
          <w:sz w:val="28"/>
          <w:szCs w:val="28"/>
        </w:rPr>
        <w:t>портфолио</w:t>
      </w:r>
      <w:proofErr w:type="spellEnd"/>
      <w:r>
        <w:rPr>
          <w:sz w:val="28"/>
          <w:szCs w:val="28"/>
        </w:rPr>
        <w:t xml:space="preserve"> учителя, цикл семинаров для педагогов по разъяснению основных положений по аттестации </w:t>
      </w:r>
      <w:r w:rsidRPr="00305F14">
        <w:rPr>
          <w:sz w:val="28"/>
          <w:szCs w:val="28"/>
        </w:rPr>
        <w:t>в рамках нового Закона об образовании.</w:t>
      </w:r>
    </w:p>
    <w:p w:rsidR="00312768" w:rsidRDefault="00312768" w:rsidP="00312768">
      <w:pPr>
        <w:ind w:firstLine="708"/>
        <w:jc w:val="both"/>
        <w:rPr>
          <w:sz w:val="28"/>
          <w:szCs w:val="28"/>
        </w:rPr>
      </w:pPr>
    </w:p>
    <w:p w:rsidR="00312768" w:rsidRDefault="00312768" w:rsidP="00312768">
      <w:pPr>
        <w:ind w:firstLine="708"/>
        <w:jc w:val="both"/>
        <w:rPr>
          <w:sz w:val="28"/>
          <w:szCs w:val="28"/>
        </w:rPr>
      </w:pPr>
    </w:p>
    <w:p w:rsidR="00312768" w:rsidRPr="000260AA" w:rsidRDefault="00312768" w:rsidP="004D787D">
      <w:pPr>
        <w:jc w:val="both"/>
        <w:rPr>
          <w:sz w:val="28"/>
          <w:szCs w:val="28"/>
          <w:lang w:eastAsia="ar-SA"/>
        </w:rPr>
      </w:pPr>
    </w:p>
    <w:p w:rsidR="00312768" w:rsidRDefault="00312768" w:rsidP="00312768"/>
    <w:p w:rsidR="00312768" w:rsidRDefault="00312768" w:rsidP="004D787D">
      <w:pPr>
        <w:jc w:val="center"/>
        <w:rPr>
          <w:b/>
          <w:sz w:val="32"/>
          <w:szCs w:val="32"/>
        </w:rPr>
      </w:pPr>
      <w:r>
        <w:rPr>
          <w:b/>
          <w:sz w:val="32"/>
          <w:szCs w:val="32"/>
        </w:rPr>
        <w:t>Справка</w:t>
      </w:r>
    </w:p>
    <w:p w:rsidR="00312768" w:rsidRDefault="00312768" w:rsidP="00312768">
      <w:pPr>
        <w:jc w:val="center"/>
        <w:rPr>
          <w:b/>
          <w:sz w:val="32"/>
          <w:szCs w:val="32"/>
        </w:rPr>
      </w:pPr>
      <w:r>
        <w:rPr>
          <w:b/>
          <w:sz w:val="32"/>
          <w:szCs w:val="32"/>
        </w:rPr>
        <w:t>по итогам организации повышения квалификации педагогических работников</w:t>
      </w:r>
    </w:p>
    <w:p w:rsidR="00312768" w:rsidRDefault="00312768" w:rsidP="00312768">
      <w:pPr>
        <w:jc w:val="center"/>
        <w:rPr>
          <w:b/>
          <w:sz w:val="32"/>
          <w:szCs w:val="32"/>
        </w:rPr>
      </w:pPr>
      <w:r>
        <w:rPr>
          <w:b/>
          <w:sz w:val="32"/>
          <w:szCs w:val="32"/>
        </w:rPr>
        <w:t>МАОУ СОШ № 101 г. Краснодара в 2016-2017 учебном году</w:t>
      </w:r>
    </w:p>
    <w:p w:rsidR="00312768" w:rsidRDefault="00312768" w:rsidP="00312768">
      <w:pPr>
        <w:ind w:firstLine="810"/>
        <w:jc w:val="both"/>
        <w:rPr>
          <w:sz w:val="28"/>
          <w:szCs w:val="28"/>
          <w:lang w:eastAsia="ar-SA"/>
        </w:rPr>
      </w:pPr>
      <w:r w:rsidRPr="00B32D7C">
        <w:rPr>
          <w:bCs/>
          <w:sz w:val="28"/>
          <w:szCs w:val="28"/>
          <w:lang w:eastAsia="ar-SA"/>
        </w:rPr>
        <w:t xml:space="preserve">В </w:t>
      </w:r>
      <w:r>
        <w:rPr>
          <w:bCs/>
          <w:sz w:val="28"/>
          <w:szCs w:val="28"/>
          <w:lang w:eastAsia="ar-SA"/>
        </w:rPr>
        <w:t>2016-20167</w:t>
      </w:r>
      <w:r w:rsidRPr="00B32D7C">
        <w:rPr>
          <w:bCs/>
          <w:sz w:val="28"/>
          <w:szCs w:val="28"/>
          <w:lang w:eastAsia="ar-SA"/>
        </w:rPr>
        <w:t xml:space="preserve">учебном году </w:t>
      </w:r>
      <w:proofErr w:type="gramStart"/>
      <w:r w:rsidRPr="00B32D7C">
        <w:rPr>
          <w:bCs/>
          <w:sz w:val="28"/>
          <w:szCs w:val="28"/>
          <w:lang w:eastAsia="ar-SA"/>
        </w:rPr>
        <w:t>согласно графика</w:t>
      </w:r>
      <w:proofErr w:type="gramEnd"/>
      <w:r w:rsidRPr="00B32D7C">
        <w:rPr>
          <w:bCs/>
          <w:sz w:val="28"/>
          <w:szCs w:val="28"/>
          <w:lang w:eastAsia="ar-SA"/>
        </w:rPr>
        <w:t xml:space="preserve"> </w:t>
      </w:r>
      <w:r w:rsidRPr="00B32D7C">
        <w:rPr>
          <w:sz w:val="28"/>
          <w:szCs w:val="28"/>
          <w:lang w:eastAsia="ar-SA"/>
        </w:rPr>
        <w:t>профессиональной подготовки, переподготовки и повышения квалификации работников курсы завершили:</w:t>
      </w:r>
    </w:p>
    <w:p w:rsidR="00312768" w:rsidRDefault="00312768" w:rsidP="00312768">
      <w:pPr>
        <w:ind w:firstLine="810"/>
        <w:jc w:val="both"/>
        <w:rPr>
          <w:sz w:val="28"/>
          <w:szCs w:val="28"/>
          <w:lang w:eastAsia="ar-SA"/>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4360"/>
      </w:tblGrid>
      <w:tr w:rsidR="00312768" w:rsidRPr="001E6E5E" w:rsidTr="00312768">
        <w:tc>
          <w:tcPr>
            <w:tcW w:w="959" w:type="dxa"/>
          </w:tcPr>
          <w:p w:rsidR="00312768" w:rsidRPr="001E6E5E" w:rsidRDefault="00312768" w:rsidP="000258B9">
            <w:pPr>
              <w:numPr>
                <w:ilvl w:val="0"/>
                <w:numId w:val="10"/>
              </w:numPr>
              <w:jc w:val="both"/>
              <w:rPr>
                <w:sz w:val="28"/>
                <w:szCs w:val="28"/>
                <w:lang w:eastAsia="ar-SA"/>
              </w:rPr>
            </w:pPr>
          </w:p>
        </w:tc>
        <w:tc>
          <w:tcPr>
            <w:tcW w:w="5421" w:type="dxa"/>
          </w:tcPr>
          <w:p w:rsidR="00312768" w:rsidRDefault="00312768" w:rsidP="00312768">
            <w:pPr>
              <w:jc w:val="both"/>
              <w:rPr>
                <w:sz w:val="28"/>
                <w:szCs w:val="28"/>
                <w:lang w:eastAsia="ar-SA"/>
              </w:rPr>
            </w:pPr>
            <w:proofErr w:type="spellStart"/>
            <w:r>
              <w:rPr>
                <w:sz w:val="28"/>
                <w:szCs w:val="28"/>
                <w:lang w:eastAsia="ar-SA"/>
              </w:rPr>
              <w:t>Землякова</w:t>
            </w:r>
            <w:proofErr w:type="spellEnd"/>
            <w:r>
              <w:rPr>
                <w:sz w:val="28"/>
                <w:szCs w:val="28"/>
                <w:lang w:eastAsia="ar-SA"/>
              </w:rPr>
              <w:t xml:space="preserve"> Ирина Викторовна</w:t>
            </w:r>
          </w:p>
        </w:tc>
        <w:tc>
          <w:tcPr>
            <w:tcW w:w="4360" w:type="dxa"/>
          </w:tcPr>
          <w:p w:rsidR="00312768" w:rsidRDefault="00312768" w:rsidP="00312768">
            <w:pPr>
              <w:jc w:val="both"/>
              <w:rPr>
                <w:sz w:val="28"/>
                <w:szCs w:val="28"/>
                <w:lang w:eastAsia="ar-SA"/>
              </w:rPr>
            </w:pPr>
            <w:r>
              <w:rPr>
                <w:sz w:val="28"/>
                <w:szCs w:val="28"/>
                <w:lang w:eastAsia="ar-SA"/>
              </w:rPr>
              <w:t>Директор</w:t>
            </w:r>
          </w:p>
        </w:tc>
      </w:tr>
      <w:tr w:rsidR="00312768" w:rsidRPr="001E6E5E" w:rsidTr="00312768">
        <w:tc>
          <w:tcPr>
            <w:tcW w:w="959" w:type="dxa"/>
          </w:tcPr>
          <w:p w:rsidR="00312768" w:rsidRPr="001E6E5E" w:rsidRDefault="00312768" w:rsidP="000258B9">
            <w:pPr>
              <w:numPr>
                <w:ilvl w:val="0"/>
                <w:numId w:val="10"/>
              </w:numPr>
              <w:jc w:val="both"/>
              <w:rPr>
                <w:sz w:val="28"/>
                <w:szCs w:val="28"/>
                <w:lang w:eastAsia="ar-SA"/>
              </w:rPr>
            </w:pPr>
          </w:p>
        </w:tc>
        <w:tc>
          <w:tcPr>
            <w:tcW w:w="5421" w:type="dxa"/>
          </w:tcPr>
          <w:p w:rsidR="00312768" w:rsidRPr="001E6E5E" w:rsidRDefault="00312768" w:rsidP="00312768">
            <w:pPr>
              <w:jc w:val="both"/>
              <w:rPr>
                <w:sz w:val="28"/>
                <w:szCs w:val="28"/>
                <w:lang w:eastAsia="ar-SA"/>
              </w:rPr>
            </w:pPr>
            <w:proofErr w:type="spellStart"/>
            <w:r>
              <w:rPr>
                <w:sz w:val="28"/>
                <w:szCs w:val="28"/>
                <w:lang w:eastAsia="ar-SA"/>
              </w:rPr>
              <w:t>Вернюк</w:t>
            </w:r>
            <w:proofErr w:type="spellEnd"/>
            <w:r>
              <w:rPr>
                <w:sz w:val="28"/>
                <w:szCs w:val="28"/>
                <w:lang w:eastAsia="ar-SA"/>
              </w:rPr>
              <w:t xml:space="preserve"> Татьяна Анатольевна</w:t>
            </w:r>
          </w:p>
        </w:tc>
        <w:tc>
          <w:tcPr>
            <w:tcW w:w="4360" w:type="dxa"/>
          </w:tcPr>
          <w:p w:rsidR="00312768" w:rsidRPr="001E6E5E" w:rsidRDefault="00312768" w:rsidP="00312768">
            <w:pPr>
              <w:jc w:val="both"/>
              <w:rPr>
                <w:sz w:val="28"/>
                <w:szCs w:val="28"/>
                <w:lang w:eastAsia="ar-SA"/>
              </w:rPr>
            </w:pPr>
            <w:r>
              <w:rPr>
                <w:sz w:val="28"/>
                <w:szCs w:val="28"/>
                <w:lang w:eastAsia="ar-SA"/>
              </w:rPr>
              <w:t>Учитель информатики</w:t>
            </w:r>
          </w:p>
        </w:tc>
      </w:tr>
      <w:tr w:rsidR="00312768" w:rsidRPr="001E6E5E" w:rsidTr="00312768">
        <w:tc>
          <w:tcPr>
            <w:tcW w:w="959" w:type="dxa"/>
          </w:tcPr>
          <w:p w:rsidR="00312768" w:rsidRPr="003D36E3" w:rsidRDefault="00312768" w:rsidP="000258B9">
            <w:pPr>
              <w:numPr>
                <w:ilvl w:val="0"/>
                <w:numId w:val="10"/>
              </w:numPr>
              <w:jc w:val="both"/>
              <w:rPr>
                <w:sz w:val="28"/>
                <w:szCs w:val="28"/>
                <w:lang w:eastAsia="ar-SA"/>
              </w:rPr>
            </w:pPr>
          </w:p>
        </w:tc>
        <w:tc>
          <w:tcPr>
            <w:tcW w:w="5421" w:type="dxa"/>
          </w:tcPr>
          <w:p w:rsidR="00312768" w:rsidRPr="001E6E5E" w:rsidRDefault="00312768" w:rsidP="00312768">
            <w:pPr>
              <w:jc w:val="both"/>
              <w:rPr>
                <w:sz w:val="28"/>
                <w:szCs w:val="28"/>
                <w:lang w:eastAsia="ar-SA"/>
              </w:rPr>
            </w:pPr>
            <w:proofErr w:type="spellStart"/>
            <w:r>
              <w:rPr>
                <w:sz w:val="28"/>
                <w:szCs w:val="28"/>
                <w:lang w:eastAsia="ar-SA"/>
              </w:rPr>
              <w:t>Маклюк</w:t>
            </w:r>
            <w:proofErr w:type="spellEnd"/>
            <w:r>
              <w:rPr>
                <w:sz w:val="28"/>
                <w:szCs w:val="28"/>
                <w:lang w:eastAsia="ar-SA"/>
              </w:rPr>
              <w:t xml:space="preserve"> Марина Ивановна</w:t>
            </w:r>
          </w:p>
        </w:tc>
        <w:tc>
          <w:tcPr>
            <w:tcW w:w="4360" w:type="dxa"/>
          </w:tcPr>
          <w:p w:rsidR="00312768" w:rsidRPr="001E6E5E" w:rsidRDefault="00312768" w:rsidP="00312768">
            <w:pPr>
              <w:jc w:val="both"/>
              <w:rPr>
                <w:sz w:val="28"/>
                <w:szCs w:val="28"/>
                <w:lang w:eastAsia="ar-SA"/>
              </w:rPr>
            </w:pPr>
            <w:r>
              <w:rPr>
                <w:sz w:val="28"/>
                <w:szCs w:val="28"/>
                <w:lang w:eastAsia="ar-SA"/>
              </w:rPr>
              <w:t>Учитель химии</w:t>
            </w:r>
          </w:p>
        </w:tc>
      </w:tr>
      <w:tr w:rsidR="00312768" w:rsidRPr="001E6E5E" w:rsidTr="00312768">
        <w:tc>
          <w:tcPr>
            <w:tcW w:w="959" w:type="dxa"/>
          </w:tcPr>
          <w:p w:rsidR="00312768" w:rsidRPr="003D36E3" w:rsidRDefault="00312768" w:rsidP="000258B9">
            <w:pPr>
              <w:numPr>
                <w:ilvl w:val="0"/>
                <w:numId w:val="10"/>
              </w:numPr>
              <w:jc w:val="both"/>
              <w:rPr>
                <w:sz w:val="28"/>
                <w:szCs w:val="28"/>
                <w:lang w:eastAsia="ar-SA"/>
              </w:rPr>
            </w:pPr>
          </w:p>
        </w:tc>
        <w:tc>
          <w:tcPr>
            <w:tcW w:w="5421" w:type="dxa"/>
          </w:tcPr>
          <w:p w:rsidR="00312768" w:rsidRPr="001E6E5E" w:rsidRDefault="00312768" w:rsidP="00312768">
            <w:pPr>
              <w:jc w:val="both"/>
              <w:rPr>
                <w:sz w:val="28"/>
                <w:szCs w:val="28"/>
                <w:lang w:eastAsia="ar-SA"/>
              </w:rPr>
            </w:pPr>
            <w:proofErr w:type="spellStart"/>
            <w:r>
              <w:rPr>
                <w:sz w:val="28"/>
                <w:szCs w:val="28"/>
                <w:lang w:eastAsia="ar-SA"/>
              </w:rPr>
              <w:t>Кутушева</w:t>
            </w:r>
            <w:proofErr w:type="spellEnd"/>
            <w:r>
              <w:rPr>
                <w:sz w:val="28"/>
                <w:szCs w:val="28"/>
                <w:lang w:eastAsia="ar-SA"/>
              </w:rPr>
              <w:t xml:space="preserve"> Евгения Владимировна </w:t>
            </w:r>
          </w:p>
        </w:tc>
        <w:tc>
          <w:tcPr>
            <w:tcW w:w="4360" w:type="dxa"/>
          </w:tcPr>
          <w:p w:rsidR="00312768" w:rsidRDefault="00312768" w:rsidP="00312768">
            <w:pPr>
              <w:jc w:val="both"/>
              <w:rPr>
                <w:sz w:val="28"/>
                <w:szCs w:val="28"/>
                <w:lang w:eastAsia="ar-SA"/>
              </w:rPr>
            </w:pPr>
            <w:r>
              <w:rPr>
                <w:sz w:val="28"/>
                <w:szCs w:val="28"/>
                <w:lang w:eastAsia="ar-SA"/>
              </w:rPr>
              <w:t>Учитель русского языка и литературы</w:t>
            </w:r>
          </w:p>
        </w:tc>
      </w:tr>
      <w:tr w:rsidR="00312768" w:rsidRPr="001E6E5E" w:rsidTr="00312768">
        <w:tc>
          <w:tcPr>
            <w:tcW w:w="959" w:type="dxa"/>
          </w:tcPr>
          <w:p w:rsidR="00312768" w:rsidRPr="003D36E3" w:rsidRDefault="00312768" w:rsidP="000258B9">
            <w:pPr>
              <w:numPr>
                <w:ilvl w:val="0"/>
                <w:numId w:val="10"/>
              </w:numPr>
              <w:jc w:val="both"/>
              <w:rPr>
                <w:sz w:val="28"/>
                <w:szCs w:val="28"/>
                <w:lang w:eastAsia="ar-SA"/>
              </w:rPr>
            </w:pPr>
          </w:p>
        </w:tc>
        <w:tc>
          <w:tcPr>
            <w:tcW w:w="5421" w:type="dxa"/>
          </w:tcPr>
          <w:p w:rsidR="00312768" w:rsidRDefault="00312768" w:rsidP="00312768">
            <w:pPr>
              <w:jc w:val="both"/>
              <w:rPr>
                <w:sz w:val="28"/>
                <w:szCs w:val="28"/>
                <w:lang w:eastAsia="ar-SA"/>
              </w:rPr>
            </w:pPr>
            <w:proofErr w:type="spellStart"/>
            <w:r>
              <w:rPr>
                <w:sz w:val="28"/>
                <w:szCs w:val="28"/>
                <w:lang w:eastAsia="ar-SA"/>
              </w:rPr>
              <w:t>Кузьменко</w:t>
            </w:r>
            <w:proofErr w:type="spellEnd"/>
            <w:r>
              <w:rPr>
                <w:sz w:val="28"/>
                <w:szCs w:val="28"/>
                <w:lang w:eastAsia="ar-SA"/>
              </w:rPr>
              <w:t xml:space="preserve"> </w:t>
            </w:r>
            <w:proofErr w:type="spellStart"/>
            <w:r>
              <w:rPr>
                <w:sz w:val="28"/>
                <w:szCs w:val="28"/>
                <w:lang w:eastAsia="ar-SA"/>
              </w:rPr>
              <w:t>наталья</w:t>
            </w:r>
            <w:proofErr w:type="spellEnd"/>
            <w:r>
              <w:rPr>
                <w:sz w:val="28"/>
                <w:szCs w:val="28"/>
                <w:lang w:eastAsia="ar-SA"/>
              </w:rPr>
              <w:t xml:space="preserve"> Николаевна</w:t>
            </w:r>
          </w:p>
        </w:tc>
        <w:tc>
          <w:tcPr>
            <w:tcW w:w="4360" w:type="dxa"/>
          </w:tcPr>
          <w:p w:rsidR="00312768" w:rsidRDefault="00312768" w:rsidP="00312768">
            <w:pPr>
              <w:jc w:val="both"/>
              <w:rPr>
                <w:sz w:val="28"/>
                <w:szCs w:val="28"/>
                <w:lang w:eastAsia="ar-SA"/>
              </w:rPr>
            </w:pPr>
            <w:r>
              <w:rPr>
                <w:sz w:val="28"/>
                <w:szCs w:val="28"/>
                <w:lang w:eastAsia="ar-SA"/>
              </w:rPr>
              <w:t>Учитель русского языка и литературы</w:t>
            </w:r>
          </w:p>
        </w:tc>
      </w:tr>
      <w:tr w:rsidR="00312768" w:rsidRPr="001E6E5E" w:rsidTr="00312768">
        <w:tc>
          <w:tcPr>
            <w:tcW w:w="959" w:type="dxa"/>
          </w:tcPr>
          <w:p w:rsidR="00312768" w:rsidRDefault="00312768" w:rsidP="000258B9">
            <w:pPr>
              <w:numPr>
                <w:ilvl w:val="0"/>
                <w:numId w:val="10"/>
              </w:numPr>
              <w:jc w:val="both"/>
              <w:rPr>
                <w:sz w:val="28"/>
                <w:szCs w:val="28"/>
                <w:lang w:eastAsia="ar-SA"/>
              </w:rPr>
            </w:pPr>
          </w:p>
        </w:tc>
        <w:tc>
          <w:tcPr>
            <w:tcW w:w="5421" w:type="dxa"/>
          </w:tcPr>
          <w:p w:rsidR="00312768" w:rsidRDefault="00312768" w:rsidP="00312768">
            <w:pPr>
              <w:jc w:val="both"/>
              <w:rPr>
                <w:sz w:val="28"/>
                <w:szCs w:val="28"/>
                <w:lang w:eastAsia="ar-SA"/>
              </w:rPr>
            </w:pPr>
            <w:proofErr w:type="spellStart"/>
            <w:r>
              <w:rPr>
                <w:sz w:val="28"/>
                <w:szCs w:val="28"/>
                <w:lang w:eastAsia="ar-SA"/>
              </w:rPr>
              <w:t>Плачковский</w:t>
            </w:r>
            <w:proofErr w:type="spellEnd"/>
            <w:r>
              <w:rPr>
                <w:sz w:val="28"/>
                <w:szCs w:val="28"/>
                <w:lang w:eastAsia="ar-SA"/>
              </w:rPr>
              <w:t xml:space="preserve"> Виктор Владимирович</w:t>
            </w:r>
          </w:p>
        </w:tc>
        <w:tc>
          <w:tcPr>
            <w:tcW w:w="4360" w:type="dxa"/>
          </w:tcPr>
          <w:p w:rsidR="00312768" w:rsidRDefault="00312768" w:rsidP="00312768">
            <w:pPr>
              <w:jc w:val="both"/>
              <w:rPr>
                <w:sz w:val="28"/>
                <w:szCs w:val="28"/>
                <w:lang w:eastAsia="ar-SA"/>
              </w:rPr>
            </w:pPr>
            <w:r>
              <w:rPr>
                <w:sz w:val="28"/>
                <w:szCs w:val="28"/>
                <w:lang w:eastAsia="ar-SA"/>
              </w:rPr>
              <w:t>Педагог организатор ОБЖ</w:t>
            </w:r>
          </w:p>
        </w:tc>
      </w:tr>
      <w:tr w:rsidR="00312768" w:rsidRPr="001E6E5E" w:rsidTr="00312768">
        <w:tc>
          <w:tcPr>
            <w:tcW w:w="959" w:type="dxa"/>
          </w:tcPr>
          <w:p w:rsidR="00312768" w:rsidRDefault="00312768" w:rsidP="000258B9">
            <w:pPr>
              <w:numPr>
                <w:ilvl w:val="0"/>
                <w:numId w:val="10"/>
              </w:numPr>
              <w:jc w:val="both"/>
              <w:rPr>
                <w:sz w:val="28"/>
                <w:szCs w:val="28"/>
                <w:lang w:eastAsia="ar-SA"/>
              </w:rPr>
            </w:pPr>
          </w:p>
        </w:tc>
        <w:tc>
          <w:tcPr>
            <w:tcW w:w="5421" w:type="dxa"/>
          </w:tcPr>
          <w:p w:rsidR="00312768" w:rsidRDefault="00312768" w:rsidP="00312768">
            <w:pPr>
              <w:jc w:val="both"/>
              <w:rPr>
                <w:sz w:val="28"/>
                <w:szCs w:val="28"/>
                <w:lang w:eastAsia="ar-SA"/>
              </w:rPr>
            </w:pPr>
            <w:proofErr w:type="spellStart"/>
            <w:r>
              <w:rPr>
                <w:sz w:val="28"/>
                <w:szCs w:val="28"/>
                <w:lang w:eastAsia="ar-SA"/>
              </w:rPr>
              <w:t>Кузёмина</w:t>
            </w:r>
            <w:proofErr w:type="spellEnd"/>
            <w:r>
              <w:rPr>
                <w:sz w:val="28"/>
                <w:szCs w:val="28"/>
                <w:lang w:eastAsia="ar-SA"/>
              </w:rPr>
              <w:t xml:space="preserve"> Елена Вячеславовна</w:t>
            </w:r>
          </w:p>
        </w:tc>
        <w:tc>
          <w:tcPr>
            <w:tcW w:w="4360" w:type="dxa"/>
          </w:tcPr>
          <w:p w:rsidR="00312768" w:rsidRDefault="00312768" w:rsidP="00312768">
            <w:pPr>
              <w:jc w:val="both"/>
              <w:rPr>
                <w:sz w:val="28"/>
                <w:szCs w:val="28"/>
                <w:lang w:eastAsia="ar-SA"/>
              </w:rPr>
            </w:pPr>
            <w:r>
              <w:rPr>
                <w:sz w:val="28"/>
                <w:szCs w:val="28"/>
                <w:lang w:eastAsia="ar-SA"/>
              </w:rPr>
              <w:t>Учитель русского языка и литературы</w:t>
            </w:r>
          </w:p>
        </w:tc>
      </w:tr>
      <w:tr w:rsidR="00312768" w:rsidRPr="001E6E5E" w:rsidTr="00312768">
        <w:tc>
          <w:tcPr>
            <w:tcW w:w="959" w:type="dxa"/>
          </w:tcPr>
          <w:p w:rsidR="00312768" w:rsidRDefault="00312768" w:rsidP="000258B9">
            <w:pPr>
              <w:numPr>
                <w:ilvl w:val="0"/>
                <w:numId w:val="10"/>
              </w:numPr>
              <w:jc w:val="both"/>
              <w:rPr>
                <w:sz w:val="28"/>
                <w:szCs w:val="28"/>
                <w:lang w:eastAsia="ar-SA"/>
              </w:rPr>
            </w:pPr>
          </w:p>
        </w:tc>
        <w:tc>
          <w:tcPr>
            <w:tcW w:w="5421" w:type="dxa"/>
          </w:tcPr>
          <w:p w:rsidR="00312768" w:rsidRDefault="00312768" w:rsidP="00312768">
            <w:pPr>
              <w:jc w:val="both"/>
              <w:rPr>
                <w:sz w:val="28"/>
                <w:szCs w:val="28"/>
                <w:lang w:eastAsia="ar-SA"/>
              </w:rPr>
            </w:pPr>
            <w:proofErr w:type="spellStart"/>
            <w:r>
              <w:rPr>
                <w:sz w:val="28"/>
                <w:szCs w:val="28"/>
                <w:lang w:eastAsia="ar-SA"/>
              </w:rPr>
              <w:t>Гладина</w:t>
            </w:r>
            <w:proofErr w:type="spellEnd"/>
            <w:r>
              <w:rPr>
                <w:sz w:val="28"/>
                <w:szCs w:val="28"/>
                <w:lang w:eastAsia="ar-SA"/>
              </w:rPr>
              <w:t xml:space="preserve"> Юлия Николаевна</w:t>
            </w:r>
          </w:p>
        </w:tc>
        <w:tc>
          <w:tcPr>
            <w:tcW w:w="4360" w:type="dxa"/>
          </w:tcPr>
          <w:p w:rsidR="00312768" w:rsidRDefault="00312768" w:rsidP="00312768">
            <w:pPr>
              <w:jc w:val="both"/>
              <w:rPr>
                <w:sz w:val="28"/>
                <w:szCs w:val="28"/>
                <w:lang w:eastAsia="ar-SA"/>
              </w:rPr>
            </w:pPr>
            <w:r>
              <w:rPr>
                <w:sz w:val="28"/>
                <w:szCs w:val="28"/>
                <w:lang w:eastAsia="ar-SA"/>
              </w:rPr>
              <w:t>Учитель истории и обществознания</w:t>
            </w:r>
          </w:p>
        </w:tc>
      </w:tr>
      <w:tr w:rsidR="00312768" w:rsidRPr="001E6E5E" w:rsidTr="00312768">
        <w:tc>
          <w:tcPr>
            <w:tcW w:w="959" w:type="dxa"/>
          </w:tcPr>
          <w:p w:rsidR="00312768" w:rsidRDefault="00312768" w:rsidP="000258B9">
            <w:pPr>
              <w:numPr>
                <w:ilvl w:val="0"/>
                <w:numId w:val="10"/>
              </w:numPr>
              <w:jc w:val="both"/>
              <w:rPr>
                <w:sz w:val="28"/>
                <w:szCs w:val="28"/>
                <w:lang w:eastAsia="ar-SA"/>
              </w:rPr>
            </w:pPr>
          </w:p>
        </w:tc>
        <w:tc>
          <w:tcPr>
            <w:tcW w:w="5421" w:type="dxa"/>
          </w:tcPr>
          <w:p w:rsidR="00312768" w:rsidRDefault="00312768" w:rsidP="00312768">
            <w:pPr>
              <w:jc w:val="both"/>
              <w:rPr>
                <w:sz w:val="28"/>
                <w:szCs w:val="28"/>
                <w:lang w:eastAsia="ar-SA"/>
              </w:rPr>
            </w:pPr>
            <w:proofErr w:type="spellStart"/>
            <w:r>
              <w:rPr>
                <w:sz w:val="28"/>
                <w:szCs w:val="28"/>
                <w:lang w:eastAsia="ar-SA"/>
              </w:rPr>
              <w:t>Воротникова</w:t>
            </w:r>
            <w:proofErr w:type="spellEnd"/>
            <w:r>
              <w:rPr>
                <w:sz w:val="28"/>
                <w:szCs w:val="28"/>
                <w:lang w:eastAsia="ar-SA"/>
              </w:rPr>
              <w:t xml:space="preserve"> Надежда Георгиевна</w:t>
            </w:r>
          </w:p>
        </w:tc>
        <w:tc>
          <w:tcPr>
            <w:tcW w:w="4360" w:type="dxa"/>
          </w:tcPr>
          <w:p w:rsidR="00312768" w:rsidRDefault="00312768" w:rsidP="00312768">
            <w:pPr>
              <w:jc w:val="both"/>
              <w:rPr>
                <w:sz w:val="28"/>
                <w:szCs w:val="28"/>
                <w:lang w:eastAsia="ar-SA"/>
              </w:rPr>
            </w:pPr>
            <w:r>
              <w:rPr>
                <w:sz w:val="28"/>
                <w:szCs w:val="28"/>
                <w:lang w:eastAsia="ar-SA"/>
              </w:rPr>
              <w:t>Учитель физической культуры</w:t>
            </w:r>
          </w:p>
        </w:tc>
      </w:tr>
      <w:tr w:rsidR="00312768" w:rsidRPr="001E6E5E" w:rsidTr="00312768">
        <w:tc>
          <w:tcPr>
            <w:tcW w:w="959" w:type="dxa"/>
          </w:tcPr>
          <w:p w:rsidR="00312768" w:rsidRDefault="00312768" w:rsidP="000258B9">
            <w:pPr>
              <w:numPr>
                <w:ilvl w:val="0"/>
                <w:numId w:val="10"/>
              </w:numPr>
              <w:jc w:val="both"/>
              <w:rPr>
                <w:sz w:val="28"/>
                <w:szCs w:val="28"/>
                <w:lang w:eastAsia="ar-SA"/>
              </w:rPr>
            </w:pPr>
          </w:p>
        </w:tc>
        <w:tc>
          <w:tcPr>
            <w:tcW w:w="5421" w:type="dxa"/>
          </w:tcPr>
          <w:p w:rsidR="00312768" w:rsidRDefault="00312768" w:rsidP="00312768">
            <w:pPr>
              <w:jc w:val="both"/>
              <w:rPr>
                <w:sz w:val="28"/>
                <w:szCs w:val="28"/>
                <w:lang w:eastAsia="ar-SA"/>
              </w:rPr>
            </w:pPr>
            <w:proofErr w:type="spellStart"/>
            <w:r>
              <w:rPr>
                <w:sz w:val="28"/>
                <w:szCs w:val="28"/>
                <w:lang w:eastAsia="ar-SA"/>
              </w:rPr>
              <w:t>Турищева</w:t>
            </w:r>
            <w:proofErr w:type="spellEnd"/>
            <w:r>
              <w:rPr>
                <w:sz w:val="28"/>
                <w:szCs w:val="28"/>
                <w:lang w:eastAsia="ar-SA"/>
              </w:rPr>
              <w:t xml:space="preserve"> Оксана Николаевна</w:t>
            </w:r>
          </w:p>
        </w:tc>
        <w:tc>
          <w:tcPr>
            <w:tcW w:w="4360" w:type="dxa"/>
          </w:tcPr>
          <w:p w:rsidR="00312768" w:rsidRDefault="00312768" w:rsidP="00312768">
            <w:pPr>
              <w:jc w:val="both"/>
              <w:rPr>
                <w:sz w:val="28"/>
                <w:szCs w:val="28"/>
                <w:lang w:eastAsia="ar-SA"/>
              </w:rPr>
            </w:pPr>
            <w:r>
              <w:rPr>
                <w:sz w:val="28"/>
                <w:szCs w:val="28"/>
                <w:lang w:eastAsia="ar-SA"/>
              </w:rPr>
              <w:t>Учитель начальных классов</w:t>
            </w:r>
          </w:p>
        </w:tc>
      </w:tr>
    </w:tbl>
    <w:p w:rsidR="00312768" w:rsidRPr="00B32D7C" w:rsidRDefault="00312768" w:rsidP="00312768">
      <w:pPr>
        <w:ind w:firstLine="810"/>
        <w:jc w:val="both"/>
        <w:rPr>
          <w:sz w:val="28"/>
          <w:szCs w:val="28"/>
          <w:lang w:eastAsia="ar-SA"/>
        </w:rPr>
      </w:pPr>
    </w:p>
    <w:p w:rsidR="00312768" w:rsidRDefault="00312768" w:rsidP="00312768">
      <w:pPr>
        <w:ind w:firstLine="708"/>
        <w:jc w:val="both"/>
        <w:rPr>
          <w:b/>
          <w:sz w:val="28"/>
          <w:szCs w:val="28"/>
        </w:rPr>
      </w:pPr>
      <w:r w:rsidRPr="00BA46F6">
        <w:rPr>
          <w:b/>
          <w:sz w:val="28"/>
          <w:szCs w:val="28"/>
        </w:rPr>
        <w:t>Выводы</w:t>
      </w:r>
    </w:p>
    <w:p w:rsidR="00312768" w:rsidRDefault="00312768" w:rsidP="00312768">
      <w:pPr>
        <w:ind w:firstLine="708"/>
        <w:jc w:val="both"/>
        <w:rPr>
          <w:sz w:val="28"/>
          <w:szCs w:val="28"/>
          <w:lang w:eastAsia="ar-SA"/>
        </w:rPr>
      </w:pPr>
      <w:r>
        <w:rPr>
          <w:sz w:val="28"/>
          <w:szCs w:val="28"/>
        </w:rPr>
        <w:t xml:space="preserve">Продолжить работу по организации </w:t>
      </w:r>
      <w:r w:rsidRPr="00B32D7C">
        <w:rPr>
          <w:sz w:val="28"/>
          <w:szCs w:val="28"/>
          <w:lang w:eastAsia="ar-SA"/>
        </w:rPr>
        <w:t>профессиональной подготовки, переподготовки и повышения квалификации работников</w:t>
      </w:r>
      <w:r>
        <w:rPr>
          <w:sz w:val="28"/>
          <w:szCs w:val="28"/>
          <w:lang w:eastAsia="ar-SA"/>
        </w:rPr>
        <w:t xml:space="preserve"> школы.</w:t>
      </w:r>
    </w:p>
    <w:p w:rsidR="00312768" w:rsidRDefault="00312768" w:rsidP="00312768">
      <w:pPr>
        <w:ind w:firstLine="708"/>
        <w:jc w:val="both"/>
        <w:rPr>
          <w:sz w:val="28"/>
          <w:szCs w:val="28"/>
          <w:lang w:eastAsia="ar-SA"/>
        </w:rPr>
      </w:pPr>
      <w:r>
        <w:rPr>
          <w:sz w:val="28"/>
          <w:szCs w:val="28"/>
          <w:lang w:eastAsia="ar-SA"/>
        </w:rPr>
        <w:t>Подготовить план повышения квалификации педагогов школы в связи с переходом к преподаванию в 10-11 классах по ФГОС СОО.</w:t>
      </w:r>
    </w:p>
    <w:p w:rsidR="00312768" w:rsidRDefault="00312768" w:rsidP="00312768">
      <w:pPr>
        <w:ind w:firstLine="708"/>
        <w:jc w:val="both"/>
        <w:rPr>
          <w:sz w:val="28"/>
          <w:szCs w:val="28"/>
          <w:lang w:eastAsia="ar-SA"/>
        </w:rPr>
      </w:pPr>
    </w:p>
    <w:p w:rsidR="00312768" w:rsidRDefault="00312768" w:rsidP="00312768">
      <w:pPr>
        <w:ind w:firstLine="708"/>
        <w:jc w:val="both"/>
        <w:rPr>
          <w:sz w:val="28"/>
          <w:szCs w:val="28"/>
          <w:lang w:eastAsia="ar-SA"/>
        </w:rPr>
      </w:pPr>
    </w:p>
    <w:p w:rsidR="00312768" w:rsidRDefault="00312768" w:rsidP="00312768">
      <w:pPr>
        <w:ind w:firstLine="708"/>
        <w:jc w:val="both"/>
        <w:rPr>
          <w:sz w:val="28"/>
          <w:szCs w:val="28"/>
          <w:lang w:eastAsia="ar-SA"/>
        </w:rPr>
      </w:pPr>
    </w:p>
    <w:p w:rsidR="00312768" w:rsidRPr="00F667ED" w:rsidRDefault="00312768" w:rsidP="00312768">
      <w:pPr>
        <w:jc w:val="center"/>
        <w:rPr>
          <w:b/>
          <w:sz w:val="32"/>
          <w:szCs w:val="32"/>
        </w:rPr>
      </w:pPr>
      <w:r>
        <w:rPr>
          <w:sz w:val="28"/>
          <w:szCs w:val="28"/>
        </w:rPr>
        <w:br w:type="page"/>
      </w:r>
      <w:r w:rsidRPr="00F667ED">
        <w:rPr>
          <w:b/>
          <w:sz w:val="32"/>
          <w:szCs w:val="32"/>
        </w:rPr>
        <w:lastRenderedPageBreak/>
        <w:t>Справка</w:t>
      </w:r>
    </w:p>
    <w:p w:rsidR="00312768" w:rsidRDefault="00312768" w:rsidP="00312768">
      <w:pPr>
        <w:jc w:val="center"/>
        <w:rPr>
          <w:b/>
          <w:sz w:val="32"/>
          <w:szCs w:val="32"/>
        </w:rPr>
      </w:pPr>
      <w:r w:rsidRPr="00F667ED">
        <w:rPr>
          <w:b/>
          <w:sz w:val="32"/>
          <w:szCs w:val="32"/>
        </w:rPr>
        <w:t xml:space="preserve">по итогам </w:t>
      </w:r>
      <w:r>
        <w:rPr>
          <w:b/>
          <w:sz w:val="32"/>
          <w:szCs w:val="32"/>
        </w:rPr>
        <w:t>участия во в</w:t>
      </w:r>
      <w:r w:rsidRPr="00F667ED">
        <w:rPr>
          <w:b/>
          <w:sz w:val="32"/>
          <w:szCs w:val="32"/>
        </w:rPr>
        <w:t>сероссийской олимпиад</w:t>
      </w:r>
      <w:r>
        <w:rPr>
          <w:b/>
          <w:sz w:val="32"/>
          <w:szCs w:val="32"/>
        </w:rPr>
        <w:t>е</w:t>
      </w:r>
      <w:r w:rsidRPr="00F667ED">
        <w:rPr>
          <w:b/>
          <w:sz w:val="32"/>
          <w:szCs w:val="32"/>
        </w:rPr>
        <w:t xml:space="preserve"> школьников</w:t>
      </w:r>
      <w:r>
        <w:rPr>
          <w:b/>
          <w:sz w:val="32"/>
          <w:szCs w:val="32"/>
        </w:rPr>
        <w:t xml:space="preserve"> учащихся </w:t>
      </w:r>
      <w:r w:rsidRPr="00F667ED">
        <w:rPr>
          <w:b/>
          <w:sz w:val="32"/>
          <w:szCs w:val="32"/>
        </w:rPr>
        <w:t>М</w:t>
      </w:r>
      <w:r>
        <w:rPr>
          <w:b/>
          <w:sz w:val="32"/>
          <w:szCs w:val="32"/>
        </w:rPr>
        <w:t>А</w:t>
      </w:r>
      <w:r w:rsidRPr="00F667ED">
        <w:rPr>
          <w:b/>
          <w:sz w:val="32"/>
          <w:szCs w:val="32"/>
        </w:rPr>
        <w:t>ОУ СОШ № 101</w:t>
      </w:r>
    </w:p>
    <w:p w:rsidR="00312768" w:rsidRDefault="00312768" w:rsidP="00312768">
      <w:pPr>
        <w:jc w:val="center"/>
        <w:rPr>
          <w:b/>
          <w:sz w:val="32"/>
          <w:szCs w:val="32"/>
        </w:rPr>
      </w:pPr>
      <w:r w:rsidRPr="00F667ED">
        <w:rPr>
          <w:b/>
          <w:sz w:val="32"/>
          <w:szCs w:val="32"/>
        </w:rPr>
        <w:t xml:space="preserve"> </w:t>
      </w:r>
      <w:r>
        <w:rPr>
          <w:b/>
          <w:sz w:val="32"/>
          <w:szCs w:val="32"/>
        </w:rPr>
        <w:t>в 2016-2017 учебном году</w:t>
      </w:r>
    </w:p>
    <w:p w:rsidR="00312768" w:rsidRPr="00150858" w:rsidRDefault="00312768" w:rsidP="00312768">
      <w:pPr>
        <w:ind w:firstLine="708"/>
        <w:jc w:val="both"/>
        <w:rPr>
          <w:color w:val="000000"/>
          <w:sz w:val="28"/>
          <w:szCs w:val="28"/>
        </w:rPr>
      </w:pPr>
      <w:proofErr w:type="gramStart"/>
      <w:r w:rsidRPr="00150858">
        <w:rPr>
          <w:sz w:val="28"/>
          <w:szCs w:val="28"/>
        </w:rPr>
        <w:t>Школьный этап всероссийской олимпиады школьников в М</w:t>
      </w:r>
      <w:r>
        <w:rPr>
          <w:sz w:val="28"/>
          <w:szCs w:val="28"/>
        </w:rPr>
        <w:t>А</w:t>
      </w:r>
      <w:r w:rsidRPr="00150858">
        <w:rPr>
          <w:sz w:val="28"/>
          <w:szCs w:val="28"/>
        </w:rPr>
        <w:t>ОУ СОШ № 101 г. Краснодара проводился с</w:t>
      </w:r>
      <w:r>
        <w:rPr>
          <w:sz w:val="28"/>
          <w:szCs w:val="28"/>
        </w:rPr>
        <w:t xml:space="preserve"> 20</w:t>
      </w:r>
      <w:r w:rsidRPr="00150858">
        <w:rPr>
          <w:sz w:val="28"/>
          <w:szCs w:val="28"/>
        </w:rPr>
        <w:t>.</w:t>
      </w:r>
      <w:r>
        <w:rPr>
          <w:sz w:val="28"/>
          <w:szCs w:val="28"/>
        </w:rPr>
        <w:t>09</w:t>
      </w:r>
      <w:r w:rsidRPr="00150858">
        <w:rPr>
          <w:sz w:val="28"/>
          <w:szCs w:val="28"/>
        </w:rPr>
        <w:t>.201</w:t>
      </w:r>
      <w:r>
        <w:rPr>
          <w:sz w:val="28"/>
          <w:szCs w:val="28"/>
        </w:rPr>
        <w:t>7</w:t>
      </w:r>
      <w:r w:rsidRPr="00150858">
        <w:rPr>
          <w:sz w:val="28"/>
          <w:szCs w:val="28"/>
        </w:rPr>
        <w:t xml:space="preserve"> по </w:t>
      </w:r>
      <w:r>
        <w:rPr>
          <w:sz w:val="28"/>
          <w:szCs w:val="28"/>
        </w:rPr>
        <w:t>07</w:t>
      </w:r>
      <w:r w:rsidRPr="00150858">
        <w:rPr>
          <w:sz w:val="28"/>
          <w:szCs w:val="28"/>
        </w:rPr>
        <w:t>.10.201</w:t>
      </w:r>
      <w:r>
        <w:rPr>
          <w:sz w:val="28"/>
          <w:szCs w:val="28"/>
        </w:rPr>
        <w:t>6</w:t>
      </w:r>
      <w:r w:rsidRPr="00150858">
        <w:rPr>
          <w:sz w:val="28"/>
          <w:szCs w:val="28"/>
        </w:rPr>
        <w:t xml:space="preserve"> года, по 1</w:t>
      </w:r>
      <w:r>
        <w:rPr>
          <w:sz w:val="28"/>
          <w:szCs w:val="28"/>
        </w:rPr>
        <w:t xml:space="preserve">9 </w:t>
      </w:r>
      <w:r w:rsidRPr="00150858">
        <w:rPr>
          <w:sz w:val="28"/>
          <w:szCs w:val="28"/>
        </w:rPr>
        <w:t xml:space="preserve"> предметам: х</w:t>
      </w:r>
      <w:r w:rsidRPr="00150858">
        <w:rPr>
          <w:color w:val="000000"/>
          <w:sz w:val="28"/>
          <w:szCs w:val="28"/>
        </w:rPr>
        <w:t xml:space="preserve">имия, английский язык, биология, </w:t>
      </w:r>
      <w:proofErr w:type="spellStart"/>
      <w:r w:rsidRPr="00150858">
        <w:rPr>
          <w:color w:val="000000"/>
          <w:sz w:val="28"/>
          <w:szCs w:val="28"/>
        </w:rPr>
        <w:t>кубановедение</w:t>
      </w:r>
      <w:proofErr w:type="spellEnd"/>
      <w:r w:rsidRPr="00150858">
        <w:rPr>
          <w:color w:val="000000"/>
          <w:sz w:val="28"/>
          <w:szCs w:val="28"/>
        </w:rPr>
        <w:t>, география, обществознание, математика, история, русский язык, физика, литература</w:t>
      </w:r>
      <w:r>
        <w:rPr>
          <w:color w:val="000000"/>
          <w:sz w:val="28"/>
          <w:szCs w:val="28"/>
        </w:rPr>
        <w:t>, информатика, технология, ОБЖ, искусство и МХК, экология, политехническая олимпиада, физическая культура, астрономия.</w:t>
      </w:r>
      <w:proofErr w:type="gramEnd"/>
    </w:p>
    <w:p w:rsidR="00312768" w:rsidRDefault="00312768" w:rsidP="00312768">
      <w:pPr>
        <w:ind w:firstLine="708"/>
        <w:jc w:val="both"/>
        <w:rPr>
          <w:color w:val="000000"/>
          <w:sz w:val="28"/>
          <w:szCs w:val="28"/>
        </w:rPr>
      </w:pPr>
      <w:r w:rsidRPr="00150858">
        <w:rPr>
          <w:color w:val="000000"/>
          <w:sz w:val="28"/>
          <w:szCs w:val="28"/>
        </w:rPr>
        <w:t xml:space="preserve">В олимпиаде принимали участие учащиеся </w:t>
      </w:r>
      <w:r>
        <w:rPr>
          <w:color w:val="000000"/>
          <w:sz w:val="28"/>
          <w:szCs w:val="28"/>
        </w:rPr>
        <w:t>5</w:t>
      </w:r>
      <w:r w:rsidRPr="00150858">
        <w:rPr>
          <w:color w:val="000000"/>
          <w:sz w:val="28"/>
          <w:szCs w:val="28"/>
        </w:rPr>
        <w:t xml:space="preserve">-11 классов в количестве </w:t>
      </w:r>
      <w:r>
        <w:rPr>
          <w:color w:val="000000"/>
          <w:sz w:val="28"/>
          <w:szCs w:val="28"/>
        </w:rPr>
        <w:t>1017</w:t>
      </w:r>
      <w:r w:rsidRPr="00150858">
        <w:rPr>
          <w:color w:val="000000"/>
          <w:sz w:val="28"/>
          <w:szCs w:val="28"/>
        </w:rPr>
        <w:t xml:space="preserve"> человек</w:t>
      </w:r>
      <w:r>
        <w:rPr>
          <w:color w:val="000000"/>
          <w:sz w:val="28"/>
          <w:szCs w:val="28"/>
        </w:rPr>
        <w:t>а</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835"/>
        <w:gridCol w:w="2693"/>
        <w:gridCol w:w="2835"/>
      </w:tblGrid>
      <w:tr w:rsidR="00312768" w:rsidRPr="004B434D" w:rsidTr="00312768">
        <w:trPr>
          <w:trHeight w:val="574"/>
        </w:trPr>
        <w:tc>
          <w:tcPr>
            <w:tcW w:w="2518" w:type="dxa"/>
          </w:tcPr>
          <w:p w:rsidR="00312768" w:rsidRPr="004B434D" w:rsidRDefault="00312768" w:rsidP="00312768">
            <w:r w:rsidRPr="004B434D">
              <w:t>Предмет</w:t>
            </w:r>
          </w:p>
        </w:tc>
        <w:tc>
          <w:tcPr>
            <w:tcW w:w="2835" w:type="dxa"/>
          </w:tcPr>
          <w:p w:rsidR="00312768" w:rsidRPr="004B434D" w:rsidRDefault="00312768" w:rsidP="00312768">
            <w:pPr>
              <w:jc w:val="center"/>
            </w:pPr>
            <w:r w:rsidRPr="004B434D">
              <w:t>Количество участников</w:t>
            </w:r>
          </w:p>
        </w:tc>
        <w:tc>
          <w:tcPr>
            <w:tcW w:w="2693" w:type="dxa"/>
          </w:tcPr>
          <w:p w:rsidR="00312768" w:rsidRPr="004B434D" w:rsidRDefault="00312768" w:rsidP="00312768">
            <w:pPr>
              <w:jc w:val="center"/>
            </w:pPr>
            <w:r w:rsidRPr="004B434D">
              <w:t xml:space="preserve">Количество дипломов победителей  </w:t>
            </w:r>
          </w:p>
        </w:tc>
        <w:tc>
          <w:tcPr>
            <w:tcW w:w="2835" w:type="dxa"/>
          </w:tcPr>
          <w:p w:rsidR="00312768" w:rsidRPr="004B434D" w:rsidRDefault="00312768" w:rsidP="00312768">
            <w:pPr>
              <w:jc w:val="center"/>
            </w:pPr>
            <w:r w:rsidRPr="004B434D">
              <w:t>Количество дипломов призеров</w:t>
            </w:r>
          </w:p>
        </w:tc>
      </w:tr>
      <w:tr w:rsidR="00312768" w:rsidRPr="004B434D" w:rsidTr="00312768">
        <w:tc>
          <w:tcPr>
            <w:tcW w:w="2518" w:type="dxa"/>
          </w:tcPr>
          <w:p w:rsidR="00312768" w:rsidRPr="004B434D" w:rsidRDefault="00312768" w:rsidP="00312768">
            <w:r w:rsidRPr="004B434D">
              <w:t xml:space="preserve">Английский язык </w:t>
            </w:r>
          </w:p>
        </w:tc>
        <w:tc>
          <w:tcPr>
            <w:tcW w:w="2835" w:type="dxa"/>
          </w:tcPr>
          <w:p w:rsidR="00312768" w:rsidRPr="004B434D" w:rsidRDefault="00312768" w:rsidP="00312768">
            <w:r>
              <w:t>130</w:t>
            </w:r>
          </w:p>
        </w:tc>
        <w:tc>
          <w:tcPr>
            <w:tcW w:w="2693" w:type="dxa"/>
          </w:tcPr>
          <w:p w:rsidR="00312768" w:rsidRPr="004B434D" w:rsidRDefault="00312768" w:rsidP="00312768">
            <w:r>
              <w:t>8</w:t>
            </w:r>
          </w:p>
        </w:tc>
        <w:tc>
          <w:tcPr>
            <w:tcW w:w="2835" w:type="dxa"/>
          </w:tcPr>
          <w:p w:rsidR="00312768" w:rsidRPr="004B434D" w:rsidRDefault="00312768" w:rsidP="00312768">
            <w:r>
              <w:t>69</w:t>
            </w:r>
          </w:p>
        </w:tc>
      </w:tr>
      <w:tr w:rsidR="00312768" w:rsidRPr="004B434D" w:rsidTr="00312768">
        <w:tc>
          <w:tcPr>
            <w:tcW w:w="2518" w:type="dxa"/>
          </w:tcPr>
          <w:p w:rsidR="00312768" w:rsidRPr="004B434D" w:rsidRDefault="00312768" w:rsidP="00312768">
            <w:r w:rsidRPr="004B434D">
              <w:t>Астрономия</w:t>
            </w:r>
          </w:p>
        </w:tc>
        <w:tc>
          <w:tcPr>
            <w:tcW w:w="2835" w:type="dxa"/>
          </w:tcPr>
          <w:p w:rsidR="00312768" w:rsidRPr="004B434D" w:rsidRDefault="00312768" w:rsidP="00312768">
            <w:r>
              <w:t>5</w:t>
            </w:r>
          </w:p>
        </w:tc>
        <w:tc>
          <w:tcPr>
            <w:tcW w:w="2693" w:type="dxa"/>
          </w:tcPr>
          <w:p w:rsidR="00312768" w:rsidRPr="004B434D" w:rsidRDefault="00312768" w:rsidP="00312768">
            <w:r>
              <w:t>1</w:t>
            </w:r>
          </w:p>
        </w:tc>
        <w:tc>
          <w:tcPr>
            <w:tcW w:w="2835" w:type="dxa"/>
          </w:tcPr>
          <w:p w:rsidR="00312768" w:rsidRPr="004B434D" w:rsidRDefault="00312768" w:rsidP="00312768">
            <w:r w:rsidRPr="004B434D">
              <w:t>0</w:t>
            </w:r>
          </w:p>
        </w:tc>
      </w:tr>
      <w:tr w:rsidR="00312768" w:rsidRPr="004B434D" w:rsidTr="00312768">
        <w:tc>
          <w:tcPr>
            <w:tcW w:w="2518" w:type="dxa"/>
          </w:tcPr>
          <w:p w:rsidR="00312768" w:rsidRPr="004B434D" w:rsidRDefault="00312768" w:rsidP="00312768">
            <w:r w:rsidRPr="004B434D">
              <w:t>Биология</w:t>
            </w:r>
          </w:p>
        </w:tc>
        <w:tc>
          <w:tcPr>
            <w:tcW w:w="2835" w:type="dxa"/>
          </w:tcPr>
          <w:p w:rsidR="00312768" w:rsidRPr="004B434D" w:rsidRDefault="00312768" w:rsidP="00312768">
            <w:r>
              <w:t>49</w:t>
            </w:r>
          </w:p>
        </w:tc>
        <w:tc>
          <w:tcPr>
            <w:tcW w:w="2693" w:type="dxa"/>
          </w:tcPr>
          <w:p w:rsidR="00312768" w:rsidRPr="004B434D" w:rsidRDefault="00312768" w:rsidP="00312768">
            <w:r>
              <w:t>6</w:t>
            </w:r>
          </w:p>
        </w:tc>
        <w:tc>
          <w:tcPr>
            <w:tcW w:w="2835" w:type="dxa"/>
          </w:tcPr>
          <w:p w:rsidR="00312768" w:rsidRPr="004B434D" w:rsidRDefault="00312768" w:rsidP="00312768">
            <w:r>
              <w:t>19</w:t>
            </w:r>
          </w:p>
        </w:tc>
      </w:tr>
      <w:tr w:rsidR="00312768" w:rsidRPr="004B434D" w:rsidTr="00312768">
        <w:tc>
          <w:tcPr>
            <w:tcW w:w="2518" w:type="dxa"/>
          </w:tcPr>
          <w:p w:rsidR="00312768" w:rsidRPr="004B434D" w:rsidRDefault="00312768" w:rsidP="00312768">
            <w:r w:rsidRPr="004B434D">
              <w:t>География</w:t>
            </w:r>
          </w:p>
        </w:tc>
        <w:tc>
          <w:tcPr>
            <w:tcW w:w="2835" w:type="dxa"/>
          </w:tcPr>
          <w:p w:rsidR="00312768" w:rsidRPr="004B434D" w:rsidRDefault="00312768" w:rsidP="00312768">
            <w:r>
              <w:t>87</w:t>
            </w:r>
          </w:p>
        </w:tc>
        <w:tc>
          <w:tcPr>
            <w:tcW w:w="2693" w:type="dxa"/>
          </w:tcPr>
          <w:p w:rsidR="00312768" w:rsidRPr="004B434D" w:rsidRDefault="00312768" w:rsidP="00312768">
            <w:r>
              <w:t>4</w:t>
            </w:r>
          </w:p>
        </w:tc>
        <w:tc>
          <w:tcPr>
            <w:tcW w:w="2835" w:type="dxa"/>
          </w:tcPr>
          <w:p w:rsidR="00312768" w:rsidRPr="004B434D" w:rsidRDefault="00312768" w:rsidP="00312768">
            <w:r>
              <w:t>6</w:t>
            </w:r>
          </w:p>
        </w:tc>
      </w:tr>
      <w:tr w:rsidR="00312768" w:rsidRPr="004B434D" w:rsidTr="00312768">
        <w:tc>
          <w:tcPr>
            <w:tcW w:w="2518" w:type="dxa"/>
          </w:tcPr>
          <w:p w:rsidR="00312768" w:rsidRPr="004B434D" w:rsidRDefault="00312768" w:rsidP="00312768">
            <w:r w:rsidRPr="004B434D">
              <w:t>Информатика и ИКТ</w:t>
            </w:r>
          </w:p>
        </w:tc>
        <w:tc>
          <w:tcPr>
            <w:tcW w:w="2835" w:type="dxa"/>
          </w:tcPr>
          <w:p w:rsidR="00312768" w:rsidRPr="004B434D" w:rsidRDefault="00312768" w:rsidP="00312768">
            <w:r>
              <w:t>3</w:t>
            </w:r>
          </w:p>
        </w:tc>
        <w:tc>
          <w:tcPr>
            <w:tcW w:w="2693" w:type="dxa"/>
          </w:tcPr>
          <w:p w:rsidR="00312768" w:rsidRPr="004B434D" w:rsidRDefault="00312768" w:rsidP="00312768">
            <w:r w:rsidRPr="004B434D">
              <w:t>0</w:t>
            </w:r>
          </w:p>
        </w:tc>
        <w:tc>
          <w:tcPr>
            <w:tcW w:w="2835" w:type="dxa"/>
          </w:tcPr>
          <w:p w:rsidR="00312768" w:rsidRPr="004B434D" w:rsidRDefault="00312768" w:rsidP="00312768">
            <w:r w:rsidRPr="004B434D">
              <w:t>0</w:t>
            </w:r>
          </w:p>
        </w:tc>
      </w:tr>
      <w:tr w:rsidR="00312768" w:rsidRPr="004B434D" w:rsidTr="00312768">
        <w:tc>
          <w:tcPr>
            <w:tcW w:w="2518" w:type="dxa"/>
          </w:tcPr>
          <w:p w:rsidR="00312768" w:rsidRPr="004B434D" w:rsidRDefault="00312768" w:rsidP="00312768">
            <w:r w:rsidRPr="004B434D">
              <w:t>Искусство (МХК)</w:t>
            </w:r>
          </w:p>
        </w:tc>
        <w:tc>
          <w:tcPr>
            <w:tcW w:w="2835" w:type="dxa"/>
          </w:tcPr>
          <w:p w:rsidR="00312768" w:rsidRPr="004B434D" w:rsidRDefault="00312768" w:rsidP="00312768">
            <w:r>
              <w:t>30</w:t>
            </w:r>
          </w:p>
        </w:tc>
        <w:tc>
          <w:tcPr>
            <w:tcW w:w="2693" w:type="dxa"/>
          </w:tcPr>
          <w:p w:rsidR="00312768" w:rsidRPr="004B434D" w:rsidRDefault="00312768" w:rsidP="00312768">
            <w:r>
              <w:t>3</w:t>
            </w:r>
          </w:p>
        </w:tc>
        <w:tc>
          <w:tcPr>
            <w:tcW w:w="2835" w:type="dxa"/>
          </w:tcPr>
          <w:p w:rsidR="00312768" w:rsidRPr="004B434D" w:rsidRDefault="00312768" w:rsidP="00312768">
            <w:r>
              <w:t>5</w:t>
            </w:r>
          </w:p>
        </w:tc>
      </w:tr>
      <w:tr w:rsidR="00312768" w:rsidRPr="004B434D" w:rsidTr="00312768">
        <w:tc>
          <w:tcPr>
            <w:tcW w:w="2518" w:type="dxa"/>
          </w:tcPr>
          <w:p w:rsidR="00312768" w:rsidRPr="004B434D" w:rsidRDefault="00312768" w:rsidP="00312768">
            <w:r w:rsidRPr="004B434D">
              <w:t>История</w:t>
            </w:r>
          </w:p>
        </w:tc>
        <w:tc>
          <w:tcPr>
            <w:tcW w:w="2835" w:type="dxa"/>
          </w:tcPr>
          <w:p w:rsidR="00312768" w:rsidRPr="004B434D" w:rsidRDefault="00312768" w:rsidP="00312768">
            <w:r>
              <w:t>35</w:t>
            </w:r>
          </w:p>
        </w:tc>
        <w:tc>
          <w:tcPr>
            <w:tcW w:w="2693" w:type="dxa"/>
          </w:tcPr>
          <w:p w:rsidR="00312768" w:rsidRPr="004B434D" w:rsidRDefault="00312768" w:rsidP="00312768">
            <w:r>
              <w:t>1</w:t>
            </w:r>
          </w:p>
        </w:tc>
        <w:tc>
          <w:tcPr>
            <w:tcW w:w="2835" w:type="dxa"/>
          </w:tcPr>
          <w:p w:rsidR="00312768" w:rsidRPr="004B434D" w:rsidRDefault="00312768" w:rsidP="00312768">
            <w:r>
              <w:t>2</w:t>
            </w:r>
          </w:p>
        </w:tc>
      </w:tr>
      <w:tr w:rsidR="00312768" w:rsidRPr="004B434D" w:rsidTr="00312768">
        <w:tc>
          <w:tcPr>
            <w:tcW w:w="2518" w:type="dxa"/>
          </w:tcPr>
          <w:p w:rsidR="00312768" w:rsidRPr="007116A5" w:rsidRDefault="00312768" w:rsidP="00312768">
            <w:pPr>
              <w:snapToGrid w:val="0"/>
              <w:rPr>
                <w:color w:val="000000"/>
                <w:spacing w:val="2"/>
              </w:rPr>
            </w:pPr>
            <w:proofErr w:type="spellStart"/>
            <w:r w:rsidRPr="007116A5">
              <w:rPr>
                <w:color w:val="000000"/>
                <w:spacing w:val="2"/>
              </w:rPr>
              <w:t>Кубановедение</w:t>
            </w:r>
            <w:proofErr w:type="spellEnd"/>
          </w:p>
        </w:tc>
        <w:tc>
          <w:tcPr>
            <w:tcW w:w="2835" w:type="dxa"/>
          </w:tcPr>
          <w:p w:rsidR="00312768" w:rsidRPr="004B434D" w:rsidRDefault="00312768" w:rsidP="00312768">
            <w:r>
              <w:t>18</w:t>
            </w:r>
          </w:p>
        </w:tc>
        <w:tc>
          <w:tcPr>
            <w:tcW w:w="2693" w:type="dxa"/>
          </w:tcPr>
          <w:p w:rsidR="00312768" w:rsidRPr="004B434D" w:rsidRDefault="00312768" w:rsidP="00312768">
            <w:r>
              <w:t>0</w:t>
            </w:r>
          </w:p>
        </w:tc>
        <w:tc>
          <w:tcPr>
            <w:tcW w:w="2835" w:type="dxa"/>
          </w:tcPr>
          <w:p w:rsidR="00312768" w:rsidRPr="004B434D" w:rsidRDefault="00312768" w:rsidP="00312768">
            <w:r>
              <w:t>1</w:t>
            </w:r>
          </w:p>
        </w:tc>
      </w:tr>
      <w:tr w:rsidR="00312768" w:rsidRPr="004B434D" w:rsidTr="00312768">
        <w:tc>
          <w:tcPr>
            <w:tcW w:w="2518" w:type="dxa"/>
          </w:tcPr>
          <w:p w:rsidR="00312768" w:rsidRPr="004B434D" w:rsidRDefault="00312768" w:rsidP="00312768">
            <w:r w:rsidRPr="004B434D">
              <w:t>Литература</w:t>
            </w:r>
          </w:p>
        </w:tc>
        <w:tc>
          <w:tcPr>
            <w:tcW w:w="2835" w:type="dxa"/>
          </w:tcPr>
          <w:p w:rsidR="00312768" w:rsidRPr="004B434D" w:rsidRDefault="00312768" w:rsidP="00312768">
            <w:r>
              <w:t>66</w:t>
            </w:r>
          </w:p>
        </w:tc>
        <w:tc>
          <w:tcPr>
            <w:tcW w:w="2693" w:type="dxa"/>
          </w:tcPr>
          <w:p w:rsidR="00312768" w:rsidRPr="004B434D" w:rsidRDefault="00312768" w:rsidP="00312768">
            <w:r>
              <w:t>10</w:t>
            </w:r>
          </w:p>
        </w:tc>
        <w:tc>
          <w:tcPr>
            <w:tcW w:w="2835" w:type="dxa"/>
          </w:tcPr>
          <w:p w:rsidR="00312768" w:rsidRPr="004B434D" w:rsidRDefault="00312768" w:rsidP="00312768">
            <w:r>
              <w:t>27</w:t>
            </w:r>
          </w:p>
        </w:tc>
      </w:tr>
      <w:tr w:rsidR="00312768" w:rsidRPr="004B434D" w:rsidTr="00312768">
        <w:tc>
          <w:tcPr>
            <w:tcW w:w="2518" w:type="dxa"/>
          </w:tcPr>
          <w:p w:rsidR="00312768" w:rsidRPr="004B434D" w:rsidRDefault="00312768" w:rsidP="00312768">
            <w:r w:rsidRPr="004B434D">
              <w:t xml:space="preserve">Математика </w:t>
            </w:r>
          </w:p>
        </w:tc>
        <w:tc>
          <w:tcPr>
            <w:tcW w:w="2835" w:type="dxa"/>
          </w:tcPr>
          <w:p w:rsidR="00312768" w:rsidRPr="004B434D" w:rsidRDefault="00312768" w:rsidP="00312768">
            <w:r>
              <w:t>171</w:t>
            </w:r>
          </w:p>
        </w:tc>
        <w:tc>
          <w:tcPr>
            <w:tcW w:w="2693" w:type="dxa"/>
          </w:tcPr>
          <w:p w:rsidR="00312768" w:rsidRPr="004B434D" w:rsidRDefault="00312768" w:rsidP="00312768">
            <w:r>
              <w:t>6</w:t>
            </w:r>
          </w:p>
        </w:tc>
        <w:tc>
          <w:tcPr>
            <w:tcW w:w="2835" w:type="dxa"/>
          </w:tcPr>
          <w:p w:rsidR="00312768" w:rsidRPr="004B434D" w:rsidRDefault="00312768" w:rsidP="00312768">
            <w:r>
              <w:t>20</w:t>
            </w:r>
          </w:p>
        </w:tc>
      </w:tr>
      <w:tr w:rsidR="00312768" w:rsidRPr="004B434D" w:rsidTr="00312768">
        <w:tc>
          <w:tcPr>
            <w:tcW w:w="2518" w:type="dxa"/>
          </w:tcPr>
          <w:p w:rsidR="00312768" w:rsidRPr="004B434D" w:rsidRDefault="00312768" w:rsidP="00312768">
            <w:r w:rsidRPr="004B434D">
              <w:t>ОБЖ</w:t>
            </w:r>
          </w:p>
        </w:tc>
        <w:tc>
          <w:tcPr>
            <w:tcW w:w="2835" w:type="dxa"/>
          </w:tcPr>
          <w:p w:rsidR="00312768" w:rsidRPr="004B434D" w:rsidRDefault="00312768" w:rsidP="00312768">
            <w:r>
              <w:t>23</w:t>
            </w:r>
          </w:p>
        </w:tc>
        <w:tc>
          <w:tcPr>
            <w:tcW w:w="2693" w:type="dxa"/>
          </w:tcPr>
          <w:p w:rsidR="00312768" w:rsidRPr="004B434D" w:rsidRDefault="00312768" w:rsidP="00312768">
            <w:r>
              <w:t>2</w:t>
            </w:r>
          </w:p>
        </w:tc>
        <w:tc>
          <w:tcPr>
            <w:tcW w:w="2835" w:type="dxa"/>
          </w:tcPr>
          <w:p w:rsidR="00312768" w:rsidRPr="004B434D" w:rsidRDefault="00312768" w:rsidP="00312768">
            <w:r>
              <w:t>4</w:t>
            </w:r>
          </w:p>
        </w:tc>
      </w:tr>
      <w:tr w:rsidR="00312768" w:rsidRPr="004B434D" w:rsidTr="00312768">
        <w:tc>
          <w:tcPr>
            <w:tcW w:w="2518" w:type="dxa"/>
          </w:tcPr>
          <w:p w:rsidR="00312768" w:rsidRPr="004B434D" w:rsidRDefault="00312768" w:rsidP="00312768">
            <w:r w:rsidRPr="004B434D">
              <w:t>Обществознание</w:t>
            </w:r>
          </w:p>
        </w:tc>
        <w:tc>
          <w:tcPr>
            <w:tcW w:w="2835" w:type="dxa"/>
          </w:tcPr>
          <w:p w:rsidR="00312768" w:rsidRPr="004B434D" w:rsidRDefault="00312768" w:rsidP="00312768">
            <w:r>
              <w:t>43</w:t>
            </w:r>
          </w:p>
        </w:tc>
        <w:tc>
          <w:tcPr>
            <w:tcW w:w="2693" w:type="dxa"/>
          </w:tcPr>
          <w:p w:rsidR="00312768" w:rsidRPr="004B434D" w:rsidRDefault="00312768" w:rsidP="00312768">
            <w:r>
              <w:t>4</w:t>
            </w:r>
          </w:p>
        </w:tc>
        <w:tc>
          <w:tcPr>
            <w:tcW w:w="2835" w:type="dxa"/>
          </w:tcPr>
          <w:p w:rsidR="00312768" w:rsidRPr="004B434D" w:rsidRDefault="00312768" w:rsidP="00312768">
            <w:r>
              <w:t>12</w:t>
            </w:r>
          </w:p>
        </w:tc>
      </w:tr>
      <w:tr w:rsidR="00312768" w:rsidRPr="004B434D" w:rsidTr="00312768">
        <w:tc>
          <w:tcPr>
            <w:tcW w:w="2518" w:type="dxa"/>
          </w:tcPr>
          <w:p w:rsidR="00312768" w:rsidRPr="007116A5" w:rsidRDefault="00312768" w:rsidP="00312768">
            <w:pPr>
              <w:snapToGrid w:val="0"/>
              <w:rPr>
                <w:color w:val="000000"/>
                <w:spacing w:val="2"/>
              </w:rPr>
            </w:pPr>
            <w:r w:rsidRPr="007116A5">
              <w:rPr>
                <w:color w:val="000000"/>
                <w:spacing w:val="2"/>
              </w:rPr>
              <w:t>Политехническая олимпиада</w:t>
            </w:r>
          </w:p>
        </w:tc>
        <w:tc>
          <w:tcPr>
            <w:tcW w:w="2835" w:type="dxa"/>
          </w:tcPr>
          <w:p w:rsidR="00312768" w:rsidRPr="004B434D" w:rsidRDefault="00312768" w:rsidP="00312768">
            <w:r>
              <w:t>5</w:t>
            </w:r>
          </w:p>
        </w:tc>
        <w:tc>
          <w:tcPr>
            <w:tcW w:w="2693" w:type="dxa"/>
          </w:tcPr>
          <w:p w:rsidR="00312768" w:rsidRPr="004B434D" w:rsidRDefault="00312768" w:rsidP="00312768">
            <w:r>
              <w:t>1</w:t>
            </w:r>
          </w:p>
        </w:tc>
        <w:tc>
          <w:tcPr>
            <w:tcW w:w="2835" w:type="dxa"/>
          </w:tcPr>
          <w:p w:rsidR="00312768" w:rsidRPr="004B434D" w:rsidRDefault="00312768" w:rsidP="00312768">
            <w:r>
              <w:t>2</w:t>
            </w:r>
          </w:p>
        </w:tc>
      </w:tr>
      <w:tr w:rsidR="00312768" w:rsidRPr="004B434D" w:rsidTr="00312768">
        <w:tc>
          <w:tcPr>
            <w:tcW w:w="2518" w:type="dxa"/>
          </w:tcPr>
          <w:p w:rsidR="00312768" w:rsidRPr="004B434D" w:rsidRDefault="00312768" w:rsidP="00312768">
            <w:r w:rsidRPr="004B434D">
              <w:t>Русский язык</w:t>
            </w:r>
          </w:p>
        </w:tc>
        <w:tc>
          <w:tcPr>
            <w:tcW w:w="2835" w:type="dxa"/>
          </w:tcPr>
          <w:p w:rsidR="00312768" w:rsidRPr="004B434D" w:rsidRDefault="00312768" w:rsidP="00312768">
            <w:r>
              <w:t>144</w:t>
            </w:r>
          </w:p>
        </w:tc>
        <w:tc>
          <w:tcPr>
            <w:tcW w:w="2693" w:type="dxa"/>
          </w:tcPr>
          <w:p w:rsidR="00312768" w:rsidRPr="004B434D" w:rsidRDefault="00312768" w:rsidP="00312768">
            <w:r>
              <w:t>5</w:t>
            </w:r>
          </w:p>
        </w:tc>
        <w:tc>
          <w:tcPr>
            <w:tcW w:w="2835" w:type="dxa"/>
          </w:tcPr>
          <w:p w:rsidR="00312768" w:rsidRPr="004B434D" w:rsidRDefault="00312768" w:rsidP="00312768">
            <w:r>
              <w:t>46</w:t>
            </w:r>
          </w:p>
        </w:tc>
      </w:tr>
      <w:tr w:rsidR="00312768" w:rsidRPr="004B434D" w:rsidTr="00312768">
        <w:tc>
          <w:tcPr>
            <w:tcW w:w="2518" w:type="dxa"/>
          </w:tcPr>
          <w:p w:rsidR="00312768" w:rsidRPr="004B434D" w:rsidRDefault="00312768" w:rsidP="00312768">
            <w:r w:rsidRPr="004B434D">
              <w:t>Технология</w:t>
            </w:r>
          </w:p>
        </w:tc>
        <w:tc>
          <w:tcPr>
            <w:tcW w:w="2835" w:type="dxa"/>
          </w:tcPr>
          <w:p w:rsidR="00312768" w:rsidRPr="004B434D" w:rsidRDefault="00312768" w:rsidP="00312768">
            <w:r>
              <w:t>107</w:t>
            </w:r>
          </w:p>
        </w:tc>
        <w:tc>
          <w:tcPr>
            <w:tcW w:w="2693" w:type="dxa"/>
          </w:tcPr>
          <w:p w:rsidR="00312768" w:rsidRPr="004B434D" w:rsidRDefault="00312768" w:rsidP="00312768">
            <w:r>
              <w:t>17</w:t>
            </w:r>
          </w:p>
        </w:tc>
        <w:tc>
          <w:tcPr>
            <w:tcW w:w="2835" w:type="dxa"/>
          </w:tcPr>
          <w:p w:rsidR="00312768" w:rsidRPr="004B434D" w:rsidRDefault="00312768" w:rsidP="00312768">
            <w:r>
              <w:t>32</w:t>
            </w:r>
          </w:p>
        </w:tc>
      </w:tr>
      <w:tr w:rsidR="00312768" w:rsidRPr="004B434D" w:rsidTr="00312768">
        <w:tc>
          <w:tcPr>
            <w:tcW w:w="2518" w:type="dxa"/>
          </w:tcPr>
          <w:p w:rsidR="00312768" w:rsidRPr="004B434D" w:rsidRDefault="00312768" w:rsidP="00312768">
            <w:r w:rsidRPr="004B434D">
              <w:t>Физика</w:t>
            </w:r>
          </w:p>
        </w:tc>
        <w:tc>
          <w:tcPr>
            <w:tcW w:w="2835" w:type="dxa"/>
          </w:tcPr>
          <w:p w:rsidR="00312768" w:rsidRPr="004B434D" w:rsidRDefault="00312768" w:rsidP="00312768">
            <w:r>
              <w:t>47</w:t>
            </w:r>
          </w:p>
        </w:tc>
        <w:tc>
          <w:tcPr>
            <w:tcW w:w="2693" w:type="dxa"/>
          </w:tcPr>
          <w:p w:rsidR="00312768" w:rsidRPr="004B434D" w:rsidRDefault="00312768" w:rsidP="00312768">
            <w:r>
              <w:t>9</w:t>
            </w:r>
          </w:p>
        </w:tc>
        <w:tc>
          <w:tcPr>
            <w:tcW w:w="2835" w:type="dxa"/>
          </w:tcPr>
          <w:p w:rsidR="00312768" w:rsidRPr="004B434D" w:rsidRDefault="00312768" w:rsidP="00312768">
            <w:r>
              <w:t>11</w:t>
            </w:r>
          </w:p>
        </w:tc>
      </w:tr>
      <w:tr w:rsidR="00312768" w:rsidRPr="004B434D" w:rsidTr="00312768">
        <w:tc>
          <w:tcPr>
            <w:tcW w:w="2518" w:type="dxa"/>
          </w:tcPr>
          <w:p w:rsidR="00312768" w:rsidRPr="004B434D" w:rsidRDefault="00312768" w:rsidP="00312768">
            <w:r w:rsidRPr="004B434D">
              <w:t>Физическая культура</w:t>
            </w:r>
          </w:p>
        </w:tc>
        <w:tc>
          <w:tcPr>
            <w:tcW w:w="2835" w:type="dxa"/>
          </w:tcPr>
          <w:p w:rsidR="00312768" w:rsidRPr="004B434D" w:rsidRDefault="00312768" w:rsidP="00312768">
            <w:r>
              <w:t>31</w:t>
            </w:r>
          </w:p>
        </w:tc>
        <w:tc>
          <w:tcPr>
            <w:tcW w:w="2693" w:type="dxa"/>
          </w:tcPr>
          <w:p w:rsidR="00312768" w:rsidRPr="004B434D" w:rsidRDefault="00312768" w:rsidP="00312768">
            <w:r>
              <w:t>8</w:t>
            </w:r>
          </w:p>
        </w:tc>
        <w:tc>
          <w:tcPr>
            <w:tcW w:w="2835" w:type="dxa"/>
          </w:tcPr>
          <w:p w:rsidR="00312768" w:rsidRPr="004B434D" w:rsidRDefault="00312768" w:rsidP="00312768">
            <w:r>
              <w:t>1</w:t>
            </w:r>
          </w:p>
        </w:tc>
      </w:tr>
      <w:tr w:rsidR="00312768" w:rsidRPr="004B434D" w:rsidTr="00312768">
        <w:tc>
          <w:tcPr>
            <w:tcW w:w="2518" w:type="dxa"/>
          </w:tcPr>
          <w:p w:rsidR="00312768" w:rsidRPr="004B434D" w:rsidRDefault="00312768" w:rsidP="00312768">
            <w:r w:rsidRPr="004B434D">
              <w:t>Химия</w:t>
            </w:r>
          </w:p>
        </w:tc>
        <w:tc>
          <w:tcPr>
            <w:tcW w:w="2835" w:type="dxa"/>
          </w:tcPr>
          <w:p w:rsidR="00312768" w:rsidRPr="004B434D" w:rsidRDefault="00312768" w:rsidP="00312768">
            <w:r>
              <w:t>20</w:t>
            </w:r>
          </w:p>
        </w:tc>
        <w:tc>
          <w:tcPr>
            <w:tcW w:w="2693" w:type="dxa"/>
          </w:tcPr>
          <w:p w:rsidR="00312768" w:rsidRPr="004B434D" w:rsidRDefault="00312768" w:rsidP="00312768">
            <w:r>
              <w:t>0</w:t>
            </w:r>
          </w:p>
        </w:tc>
        <w:tc>
          <w:tcPr>
            <w:tcW w:w="2835" w:type="dxa"/>
          </w:tcPr>
          <w:p w:rsidR="00312768" w:rsidRPr="004B434D" w:rsidRDefault="00312768" w:rsidP="00312768">
            <w:r>
              <w:t>3</w:t>
            </w:r>
          </w:p>
        </w:tc>
      </w:tr>
      <w:tr w:rsidR="00312768" w:rsidRPr="004B434D" w:rsidTr="00312768">
        <w:tc>
          <w:tcPr>
            <w:tcW w:w="2518" w:type="dxa"/>
          </w:tcPr>
          <w:p w:rsidR="00312768" w:rsidRPr="004B434D" w:rsidRDefault="00312768" w:rsidP="00312768">
            <w:r w:rsidRPr="004B434D">
              <w:t>Экология</w:t>
            </w:r>
          </w:p>
        </w:tc>
        <w:tc>
          <w:tcPr>
            <w:tcW w:w="2835" w:type="dxa"/>
          </w:tcPr>
          <w:p w:rsidR="00312768" w:rsidRPr="004B434D" w:rsidRDefault="00312768" w:rsidP="00312768">
            <w:r>
              <w:t>3</w:t>
            </w:r>
          </w:p>
        </w:tc>
        <w:tc>
          <w:tcPr>
            <w:tcW w:w="2693" w:type="dxa"/>
          </w:tcPr>
          <w:p w:rsidR="00312768" w:rsidRPr="004B434D" w:rsidRDefault="00312768" w:rsidP="00312768">
            <w:r w:rsidRPr="004B434D">
              <w:t>1</w:t>
            </w:r>
          </w:p>
        </w:tc>
        <w:tc>
          <w:tcPr>
            <w:tcW w:w="2835" w:type="dxa"/>
          </w:tcPr>
          <w:p w:rsidR="00312768" w:rsidRPr="004B434D" w:rsidRDefault="00312768" w:rsidP="00312768">
            <w:r>
              <w:t>2</w:t>
            </w:r>
          </w:p>
        </w:tc>
      </w:tr>
      <w:tr w:rsidR="00312768" w:rsidRPr="004B434D" w:rsidTr="00312768">
        <w:tc>
          <w:tcPr>
            <w:tcW w:w="2518" w:type="dxa"/>
          </w:tcPr>
          <w:p w:rsidR="00312768" w:rsidRPr="004B434D" w:rsidRDefault="00312768" w:rsidP="00312768">
            <w:pPr>
              <w:rPr>
                <w:b/>
              </w:rPr>
            </w:pPr>
            <w:r w:rsidRPr="004B434D">
              <w:rPr>
                <w:b/>
              </w:rPr>
              <w:t>Всего</w:t>
            </w:r>
          </w:p>
        </w:tc>
        <w:tc>
          <w:tcPr>
            <w:tcW w:w="2835" w:type="dxa"/>
          </w:tcPr>
          <w:p w:rsidR="00312768" w:rsidRPr="004B434D" w:rsidRDefault="00312768" w:rsidP="00312768">
            <w:pPr>
              <w:rPr>
                <w:b/>
              </w:rPr>
            </w:pPr>
            <w:r>
              <w:rPr>
                <w:b/>
              </w:rPr>
              <w:t>1017</w:t>
            </w:r>
          </w:p>
        </w:tc>
        <w:tc>
          <w:tcPr>
            <w:tcW w:w="2693" w:type="dxa"/>
          </w:tcPr>
          <w:p w:rsidR="00312768" w:rsidRPr="004B434D" w:rsidRDefault="00312768" w:rsidP="00312768">
            <w:pPr>
              <w:rPr>
                <w:b/>
              </w:rPr>
            </w:pPr>
            <w:r>
              <w:rPr>
                <w:b/>
              </w:rPr>
              <w:t>86</w:t>
            </w:r>
          </w:p>
        </w:tc>
        <w:tc>
          <w:tcPr>
            <w:tcW w:w="2835" w:type="dxa"/>
          </w:tcPr>
          <w:p w:rsidR="00312768" w:rsidRPr="004B434D" w:rsidRDefault="00312768" w:rsidP="00312768">
            <w:pPr>
              <w:rPr>
                <w:b/>
              </w:rPr>
            </w:pPr>
            <w:r>
              <w:rPr>
                <w:b/>
              </w:rPr>
              <w:t>262</w:t>
            </w:r>
          </w:p>
        </w:tc>
      </w:tr>
    </w:tbl>
    <w:p w:rsidR="00312768" w:rsidRPr="00624DF4" w:rsidRDefault="00312768" w:rsidP="00312768">
      <w:pPr>
        <w:jc w:val="center"/>
        <w:rPr>
          <w:b/>
          <w:sz w:val="28"/>
          <w:szCs w:val="28"/>
        </w:rPr>
      </w:pPr>
      <w:r>
        <w:rPr>
          <w:b/>
          <w:sz w:val="28"/>
          <w:szCs w:val="28"/>
        </w:rPr>
        <w:br w:type="page"/>
      </w:r>
      <w:r w:rsidRPr="00624DF4">
        <w:rPr>
          <w:b/>
          <w:sz w:val="28"/>
          <w:szCs w:val="28"/>
        </w:rPr>
        <w:lastRenderedPageBreak/>
        <w:t>Призёры и победители</w:t>
      </w:r>
    </w:p>
    <w:p w:rsidR="00312768" w:rsidRDefault="00312768" w:rsidP="00312768">
      <w:pPr>
        <w:jc w:val="center"/>
        <w:rPr>
          <w:b/>
          <w:sz w:val="28"/>
          <w:szCs w:val="28"/>
        </w:rPr>
      </w:pPr>
      <w:r w:rsidRPr="00624DF4">
        <w:rPr>
          <w:b/>
          <w:sz w:val="28"/>
          <w:szCs w:val="28"/>
        </w:rPr>
        <w:t xml:space="preserve"> школьного этапа всероссийской олимпиады школьников </w:t>
      </w:r>
    </w:p>
    <w:p w:rsidR="00312768" w:rsidRDefault="00312768" w:rsidP="00312768">
      <w:pPr>
        <w:jc w:val="center"/>
        <w:rPr>
          <w:b/>
          <w:sz w:val="28"/>
          <w:szCs w:val="28"/>
        </w:rPr>
      </w:pPr>
      <w:r w:rsidRPr="00624DF4">
        <w:rPr>
          <w:b/>
          <w:sz w:val="28"/>
          <w:szCs w:val="28"/>
        </w:rPr>
        <w:t>в 201</w:t>
      </w:r>
      <w:r>
        <w:rPr>
          <w:b/>
          <w:sz w:val="28"/>
          <w:szCs w:val="28"/>
        </w:rPr>
        <w:t>6</w:t>
      </w:r>
      <w:r w:rsidRPr="00624DF4">
        <w:rPr>
          <w:b/>
          <w:sz w:val="28"/>
          <w:szCs w:val="28"/>
        </w:rPr>
        <w:t>-201</w:t>
      </w:r>
      <w:r>
        <w:rPr>
          <w:b/>
          <w:sz w:val="28"/>
          <w:szCs w:val="28"/>
        </w:rPr>
        <w:t>7</w:t>
      </w:r>
      <w:r w:rsidRPr="00624DF4">
        <w:rPr>
          <w:b/>
          <w:sz w:val="28"/>
          <w:szCs w:val="28"/>
        </w:rPr>
        <w:t xml:space="preserve"> учебном году</w:t>
      </w:r>
    </w:p>
    <w:tbl>
      <w:tblPr>
        <w:tblW w:w="8987" w:type="dxa"/>
        <w:jc w:val="center"/>
        <w:tblInd w:w="93" w:type="dxa"/>
        <w:tblLook w:val="04A0"/>
      </w:tblPr>
      <w:tblGrid>
        <w:gridCol w:w="640"/>
        <w:gridCol w:w="5420"/>
        <w:gridCol w:w="1340"/>
        <w:gridCol w:w="1587"/>
      </w:tblGrid>
      <w:tr w:rsidR="00312768" w:rsidRPr="006D6530" w:rsidTr="00312768">
        <w:trPr>
          <w:trHeight w:val="1006"/>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768" w:rsidRPr="006D6530" w:rsidRDefault="00312768" w:rsidP="00312768">
            <w:pPr>
              <w:jc w:val="center"/>
              <w:rPr>
                <w:b/>
                <w:bCs/>
                <w:color w:val="000000"/>
              </w:rPr>
            </w:pPr>
            <w:r w:rsidRPr="006D6530">
              <w:rPr>
                <w:b/>
                <w:bCs/>
                <w:color w:val="000000"/>
              </w:rPr>
              <w:t xml:space="preserve">№ </w:t>
            </w:r>
            <w:proofErr w:type="spellStart"/>
            <w:proofErr w:type="gramStart"/>
            <w:r w:rsidRPr="006D6530">
              <w:rPr>
                <w:b/>
                <w:bCs/>
                <w:color w:val="000000"/>
              </w:rPr>
              <w:t>п</w:t>
            </w:r>
            <w:proofErr w:type="spellEnd"/>
            <w:proofErr w:type="gramEnd"/>
            <w:r w:rsidRPr="006D6530">
              <w:rPr>
                <w:b/>
                <w:bCs/>
                <w:color w:val="000000"/>
              </w:rPr>
              <w:t>/</w:t>
            </w:r>
            <w:proofErr w:type="spellStart"/>
            <w:r w:rsidRPr="006D6530">
              <w:rPr>
                <w:b/>
                <w:bCs/>
                <w:color w:val="000000"/>
              </w:rPr>
              <w:t>п</w:t>
            </w:r>
            <w:proofErr w:type="spellEnd"/>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312768" w:rsidRPr="006D6530" w:rsidRDefault="00312768" w:rsidP="00312768">
            <w:pPr>
              <w:jc w:val="center"/>
              <w:rPr>
                <w:b/>
                <w:bCs/>
                <w:color w:val="000000"/>
              </w:rPr>
            </w:pPr>
            <w:r w:rsidRPr="006D6530">
              <w:rPr>
                <w:b/>
                <w:bCs/>
                <w:color w:val="000000"/>
              </w:rPr>
              <w:t>Фамилия</w:t>
            </w:r>
            <w:r>
              <w:rPr>
                <w:b/>
                <w:bCs/>
                <w:color w:val="000000"/>
              </w:rPr>
              <w:t xml:space="preserve"> </w:t>
            </w:r>
            <w:r w:rsidRPr="006D6530">
              <w:rPr>
                <w:b/>
                <w:bCs/>
                <w:color w:val="000000"/>
              </w:rPr>
              <w:t xml:space="preserve">Имя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12768" w:rsidRPr="006D6530" w:rsidRDefault="00312768" w:rsidP="00312768">
            <w:pPr>
              <w:jc w:val="center"/>
              <w:rPr>
                <w:b/>
                <w:bCs/>
                <w:color w:val="000000"/>
              </w:rPr>
            </w:pPr>
            <w:r w:rsidRPr="006D6530">
              <w:rPr>
                <w:b/>
                <w:bCs/>
                <w:color w:val="000000"/>
              </w:rPr>
              <w:t xml:space="preserve">Класс обучения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312768" w:rsidRPr="006D6530" w:rsidRDefault="00312768" w:rsidP="00312768">
            <w:pPr>
              <w:jc w:val="center"/>
              <w:rPr>
                <w:b/>
                <w:bCs/>
                <w:color w:val="000000"/>
              </w:rPr>
            </w:pPr>
            <w:r w:rsidRPr="006D6530">
              <w:rPr>
                <w:b/>
                <w:bCs/>
                <w:color w:val="000000"/>
              </w:rPr>
              <w:t xml:space="preserve">Статус диплома </w:t>
            </w:r>
          </w:p>
        </w:tc>
      </w:tr>
      <w:tr w:rsidR="00312768" w:rsidRPr="006D6530" w:rsidTr="00312768">
        <w:trPr>
          <w:trHeight w:val="410"/>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2768" w:rsidRPr="006D6530" w:rsidRDefault="00312768" w:rsidP="00312768">
            <w:pPr>
              <w:jc w:val="center"/>
              <w:rPr>
                <w:b/>
                <w:bCs/>
                <w:color w:val="000000"/>
              </w:rPr>
            </w:pPr>
            <w:r>
              <w:rPr>
                <w:b/>
                <w:bCs/>
                <w:color w:val="000000"/>
              </w:rPr>
              <w:t>Астрономия</w:t>
            </w:r>
          </w:p>
        </w:tc>
      </w:tr>
      <w:tr w:rsidR="00312768" w:rsidRPr="006D6530" w:rsidTr="00312768">
        <w:trPr>
          <w:trHeight w:val="382"/>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768" w:rsidRPr="006D6530" w:rsidRDefault="00312768" w:rsidP="00312768">
            <w:pPr>
              <w:jc w:val="center"/>
              <w:rPr>
                <w:b/>
                <w:bCs/>
                <w:color w:val="000000"/>
              </w:rPr>
            </w:pPr>
            <w:r>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312768" w:rsidRPr="0099480F" w:rsidRDefault="00312768" w:rsidP="00312768">
            <w:pPr>
              <w:rPr>
                <w:bCs/>
                <w:color w:val="000000"/>
              </w:rPr>
            </w:pPr>
            <w:r w:rsidRPr="0099480F">
              <w:rPr>
                <w:bCs/>
                <w:color w:val="000000"/>
              </w:rPr>
              <w:t>Смирнов Юрий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12768" w:rsidRPr="006D6530" w:rsidRDefault="00312768" w:rsidP="00312768">
            <w:pPr>
              <w:jc w:val="center"/>
              <w:rPr>
                <w:b/>
                <w:bCs/>
                <w:color w:val="000000"/>
              </w:rPr>
            </w:pPr>
            <w:r>
              <w:rPr>
                <w:b/>
                <w:bCs/>
                <w:color w:val="000000"/>
              </w:rPr>
              <w:t>9</w:t>
            </w:r>
          </w:p>
        </w:tc>
        <w:tc>
          <w:tcPr>
            <w:tcW w:w="1587" w:type="dxa"/>
            <w:tcBorders>
              <w:top w:val="single" w:sz="4" w:space="0" w:color="auto"/>
              <w:left w:val="nil"/>
              <w:bottom w:val="single" w:sz="4" w:space="0" w:color="auto"/>
              <w:right w:val="single" w:sz="4" w:space="0" w:color="auto"/>
            </w:tcBorders>
            <w:shd w:val="clear" w:color="auto" w:fill="auto"/>
            <w:vAlign w:val="bottom"/>
            <w:hideMark/>
          </w:tcPr>
          <w:p w:rsidR="00312768" w:rsidRPr="006D6530" w:rsidRDefault="00312768" w:rsidP="00312768">
            <w:pPr>
              <w:rPr>
                <w:color w:val="000000"/>
              </w:rPr>
            </w:pPr>
            <w:r w:rsidRPr="006D6530">
              <w:rPr>
                <w:color w:val="000000"/>
              </w:rPr>
              <w:t>победитель</w:t>
            </w:r>
          </w:p>
        </w:tc>
      </w:tr>
      <w:tr w:rsidR="00312768" w:rsidRPr="006D6530" w:rsidTr="00312768">
        <w:trPr>
          <w:trHeight w:val="614"/>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2768" w:rsidRPr="006D6530" w:rsidRDefault="00312768" w:rsidP="00312768">
            <w:pPr>
              <w:jc w:val="center"/>
              <w:rPr>
                <w:b/>
                <w:bCs/>
                <w:color w:val="000000"/>
              </w:rPr>
            </w:pPr>
            <w:r>
              <w:rPr>
                <w:b/>
                <w:bCs/>
                <w:color w:val="000000"/>
              </w:rPr>
              <w:t>АНГЛИЙСКИЙ ЯЗЫК</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w:t>
            </w:r>
          </w:p>
        </w:tc>
        <w:tc>
          <w:tcPr>
            <w:tcW w:w="5420" w:type="dxa"/>
            <w:tcBorders>
              <w:top w:val="nil"/>
              <w:left w:val="nil"/>
              <w:bottom w:val="single" w:sz="4" w:space="0" w:color="auto"/>
              <w:right w:val="single" w:sz="4" w:space="0" w:color="auto"/>
            </w:tcBorders>
            <w:shd w:val="clear" w:color="auto" w:fill="auto"/>
            <w:hideMark/>
          </w:tcPr>
          <w:p w:rsidR="00312768" w:rsidRPr="000B071D" w:rsidRDefault="00312768" w:rsidP="00312768">
            <w:pPr>
              <w:rPr>
                <w:color w:val="000000"/>
              </w:rPr>
            </w:pPr>
            <w:proofErr w:type="spellStart"/>
            <w:r w:rsidRPr="000B071D">
              <w:rPr>
                <w:color w:val="000000"/>
              </w:rPr>
              <w:t>Нагоркин</w:t>
            </w:r>
            <w:proofErr w:type="spellEnd"/>
            <w:r w:rsidRPr="000B071D">
              <w:rPr>
                <w:color w:val="000000"/>
              </w:rPr>
              <w:t xml:space="preserve"> Григорий</w:t>
            </w:r>
          </w:p>
        </w:tc>
        <w:tc>
          <w:tcPr>
            <w:tcW w:w="1340" w:type="dxa"/>
            <w:tcBorders>
              <w:top w:val="nil"/>
              <w:left w:val="nil"/>
              <w:bottom w:val="single" w:sz="4" w:space="0" w:color="auto"/>
              <w:right w:val="single" w:sz="4" w:space="0" w:color="auto"/>
            </w:tcBorders>
            <w:shd w:val="clear" w:color="auto" w:fill="auto"/>
            <w:hideMark/>
          </w:tcPr>
          <w:p w:rsidR="00312768" w:rsidRPr="000B071D" w:rsidRDefault="00312768" w:rsidP="00312768">
            <w:pPr>
              <w:jc w:val="center"/>
              <w:rPr>
                <w:color w:val="000000"/>
              </w:rPr>
            </w:pPr>
            <w:r w:rsidRPr="000B071D">
              <w:rPr>
                <w:color w:val="000000"/>
              </w:rPr>
              <w:t>5</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победитель</w:t>
            </w:r>
          </w:p>
        </w:tc>
      </w:tr>
      <w:tr w:rsidR="00312768" w:rsidRPr="006D6530" w:rsidTr="00312768">
        <w:trPr>
          <w:trHeight w:val="33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w:t>
            </w:r>
          </w:p>
        </w:tc>
        <w:tc>
          <w:tcPr>
            <w:tcW w:w="5420" w:type="dxa"/>
            <w:tcBorders>
              <w:top w:val="nil"/>
              <w:left w:val="nil"/>
              <w:bottom w:val="single" w:sz="4" w:space="0" w:color="auto"/>
              <w:right w:val="single" w:sz="4" w:space="0" w:color="auto"/>
            </w:tcBorders>
            <w:shd w:val="clear" w:color="auto" w:fill="auto"/>
            <w:hideMark/>
          </w:tcPr>
          <w:p w:rsidR="00312768" w:rsidRPr="000B071D" w:rsidRDefault="00312768" w:rsidP="00312768">
            <w:pPr>
              <w:jc w:val="both"/>
              <w:rPr>
                <w:color w:val="000000"/>
              </w:rPr>
            </w:pPr>
            <w:proofErr w:type="spellStart"/>
            <w:r w:rsidRPr="000B071D">
              <w:rPr>
                <w:color w:val="000000"/>
              </w:rPr>
              <w:t>Сохт</w:t>
            </w:r>
            <w:proofErr w:type="spellEnd"/>
            <w:r>
              <w:rPr>
                <w:color w:val="000000"/>
              </w:rPr>
              <w:t xml:space="preserve"> </w:t>
            </w:r>
            <w:r w:rsidRPr="000B071D">
              <w:rPr>
                <w:color w:val="000000"/>
              </w:rPr>
              <w:t>Султан</w:t>
            </w:r>
          </w:p>
        </w:tc>
        <w:tc>
          <w:tcPr>
            <w:tcW w:w="1340" w:type="dxa"/>
            <w:tcBorders>
              <w:top w:val="nil"/>
              <w:left w:val="nil"/>
              <w:bottom w:val="single" w:sz="4" w:space="0" w:color="auto"/>
              <w:right w:val="single" w:sz="4" w:space="0" w:color="auto"/>
            </w:tcBorders>
            <w:shd w:val="clear" w:color="auto" w:fill="auto"/>
            <w:hideMark/>
          </w:tcPr>
          <w:p w:rsidR="00312768" w:rsidRPr="000B071D" w:rsidRDefault="00312768" w:rsidP="00312768">
            <w:pPr>
              <w:jc w:val="center"/>
              <w:rPr>
                <w:color w:val="000000"/>
              </w:rPr>
            </w:pPr>
            <w:r w:rsidRPr="000B071D">
              <w:rPr>
                <w:color w:val="000000"/>
              </w:rPr>
              <w:t>5</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3</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Зыкова</w:t>
            </w:r>
            <w:r>
              <w:rPr>
                <w:color w:val="000000"/>
              </w:rPr>
              <w:t xml:space="preserve"> </w:t>
            </w:r>
            <w:r w:rsidRPr="000B071D">
              <w:rPr>
                <w:color w:val="000000"/>
              </w:rPr>
              <w:t>Любовь</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5</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w:t>
            </w:r>
          </w:p>
        </w:tc>
        <w:tc>
          <w:tcPr>
            <w:tcW w:w="5420" w:type="dxa"/>
            <w:tcBorders>
              <w:top w:val="nil"/>
              <w:left w:val="nil"/>
              <w:bottom w:val="single" w:sz="4" w:space="0" w:color="auto"/>
              <w:right w:val="single" w:sz="4" w:space="0" w:color="auto"/>
            </w:tcBorders>
            <w:shd w:val="clear" w:color="auto" w:fill="auto"/>
            <w:noWrap/>
            <w:hideMark/>
          </w:tcPr>
          <w:p w:rsidR="00312768" w:rsidRPr="000B071D" w:rsidRDefault="00312768" w:rsidP="00312768">
            <w:pPr>
              <w:rPr>
                <w:color w:val="000000"/>
              </w:rPr>
            </w:pPr>
            <w:proofErr w:type="spellStart"/>
            <w:r w:rsidRPr="000B071D">
              <w:rPr>
                <w:color w:val="000000"/>
              </w:rPr>
              <w:t>Бень</w:t>
            </w:r>
            <w:proofErr w:type="spellEnd"/>
            <w:r w:rsidRPr="000B071D">
              <w:rPr>
                <w:color w:val="000000"/>
              </w:rPr>
              <w:t xml:space="preserve"> </w:t>
            </w:r>
            <w:proofErr w:type="spellStart"/>
            <w:r w:rsidRPr="000B071D">
              <w:rPr>
                <w:color w:val="000000"/>
              </w:rPr>
              <w:t>Эвелина</w:t>
            </w:r>
            <w:proofErr w:type="spellEnd"/>
          </w:p>
        </w:tc>
        <w:tc>
          <w:tcPr>
            <w:tcW w:w="1340" w:type="dxa"/>
            <w:tcBorders>
              <w:top w:val="nil"/>
              <w:left w:val="nil"/>
              <w:bottom w:val="single" w:sz="4" w:space="0" w:color="auto"/>
              <w:right w:val="single" w:sz="4" w:space="0" w:color="auto"/>
            </w:tcBorders>
            <w:shd w:val="clear" w:color="auto" w:fill="auto"/>
            <w:noWrap/>
            <w:hideMark/>
          </w:tcPr>
          <w:p w:rsidR="00312768" w:rsidRPr="000B071D" w:rsidRDefault="00312768" w:rsidP="00312768">
            <w:pPr>
              <w:jc w:val="center"/>
              <w:rPr>
                <w:color w:val="000000"/>
              </w:rPr>
            </w:pPr>
            <w:r w:rsidRPr="000B071D">
              <w:rPr>
                <w:color w:val="000000"/>
              </w:rPr>
              <w:t>5</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3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w:t>
            </w:r>
          </w:p>
        </w:tc>
        <w:tc>
          <w:tcPr>
            <w:tcW w:w="5420" w:type="dxa"/>
            <w:tcBorders>
              <w:top w:val="nil"/>
              <w:left w:val="nil"/>
              <w:bottom w:val="single" w:sz="4" w:space="0" w:color="auto"/>
              <w:right w:val="single" w:sz="4" w:space="0" w:color="auto"/>
            </w:tcBorders>
            <w:shd w:val="clear" w:color="auto" w:fill="auto"/>
            <w:hideMark/>
          </w:tcPr>
          <w:p w:rsidR="00312768" w:rsidRPr="000B071D" w:rsidRDefault="00312768" w:rsidP="00312768">
            <w:pPr>
              <w:rPr>
                <w:color w:val="000000"/>
              </w:rPr>
            </w:pPr>
            <w:r w:rsidRPr="000B071D">
              <w:rPr>
                <w:color w:val="000000"/>
              </w:rPr>
              <w:t>Полтавец</w:t>
            </w:r>
            <w:r>
              <w:rPr>
                <w:color w:val="000000"/>
              </w:rPr>
              <w:t xml:space="preserve"> </w:t>
            </w:r>
            <w:r w:rsidRPr="000B071D">
              <w:rPr>
                <w:color w:val="000000"/>
              </w:rPr>
              <w:t>Анастасия</w:t>
            </w:r>
          </w:p>
        </w:tc>
        <w:tc>
          <w:tcPr>
            <w:tcW w:w="1340" w:type="dxa"/>
            <w:tcBorders>
              <w:top w:val="nil"/>
              <w:left w:val="nil"/>
              <w:bottom w:val="single" w:sz="4" w:space="0" w:color="auto"/>
              <w:right w:val="single" w:sz="4" w:space="0" w:color="auto"/>
            </w:tcBorders>
            <w:shd w:val="clear" w:color="auto" w:fill="auto"/>
            <w:hideMark/>
          </w:tcPr>
          <w:p w:rsidR="00312768" w:rsidRPr="000B071D" w:rsidRDefault="00312768" w:rsidP="00312768">
            <w:pPr>
              <w:jc w:val="center"/>
              <w:rPr>
                <w:color w:val="000000"/>
              </w:rPr>
            </w:pPr>
            <w:r w:rsidRPr="000B071D">
              <w:rPr>
                <w:color w:val="000000"/>
              </w:rPr>
              <w:t>5</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w:t>
            </w:r>
          </w:p>
        </w:tc>
        <w:tc>
          <w:tcPr>
            <w:tcW w:w="5420" w:type="dxa"/>
            <w:tcBorders>
              <w:top w:val="nil"/>
              <w:left w:val="nil"/>
              <w:bottom w:val="single" w:sz="4" w:space="0" w:color="auto"/>
              <w:right w:val="single" w:sz="4" w:space="0" w:color="auto"/>
            </w:tcBorders>
            <w:shd w:val="clear" w:color="auto" w:fill="auto"/>
            <w:noWrap/>
            <w:hideMark/>
          </w:tcPr>
          <w:p w:rsidR="00312768" w:rsidRPr="000B071D" w:rsidRDefault="00312768" w:rsidP="00312768">
            <w:pPr>
              <w:jc w:val="both"/>
              <w:rPr>
                <w:color w:val="000000"/>
              </w:rPr>
            </w:pPr>
            <w:proofErr w:type="spellStart"/>
            <w:r w:rsidRPr="000B071D">
              <w:rPr>
                <w:color w:val="000000"/>
              </w:rPr>
              <w:t>Мишустина</w:t>
            </w:r>
            <w:proofErr w:type="spellEnd"/>
            <w:r>
              <w:rPr>
                <w:color w:val="000000"/>
              </w:rPr>
              <w:t xml:space="preserve"> </w:t>
            </w:r>
            <w:r w:rsidRPr="000B071D">
              <w:rPr>
                <w:color w:val="000000"/>
              </w:rPr>
              <w:t>Елизавета</w:t>
            </w:r>
          </w:p>
        </w:tc>
        <w:tc>
          <w:tcPr>
            <w:tcW w:w="1340" w:type="dxa"/>
            <w:tcBorders>
              <w:top w:val="nil"/>
              <w:left w:val="nil"/>
              <w:bottom w:val="single" w:sz="4" w:space="0" w:color="auto"/>
              <w:right w:val="single" w:sz="4" w:space="0" w:color="auto"/>
            </w:tcBorders>
            <w:shd w:val="clear" w:color="auto" w:fill="auto"/>
            <w:noWrap/>
            <w:hideMark/>
          </w:tcPr>
          <w:p w:rsidR="00312768" w:rsidRPr="000B071D" w:rsidRDefault="00312768" w:rsidP="00312768">
            <w:pPr>
              <w:jc w:val="center"/>
              <w:rPr>
                <w:color w:val="000000"/>
              </w:rPr>
            </w:pPr>
            <w:r w:rsidRPr="000B071D">
              <w:rPr>
                <w:color w:val="000000"/>
              </w:rPr>
              <w:t>5</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7</w:t>
            </w:r>
          </w:p>
        </w:tc>
        <w:tc>
          <w:tcPr>
            <w:tcW w:w="5420" w:type="dxa"/>
            <w:tcBorders>
              <w:top w:val="nil"/>
              <w:left w:val="nil"/>
              <w:bottom w:val="single" w:sz="4" w:space="0" w:color="auto"/>
              <w:right w:val="single" w:sz="4" w:space="0" w:color="auto"/>
            </w:tcBorders>
            <w:shd w:val="clear" w:color="auto" w:fill="auto"/>
            <w:noWrap/>
            <w:hideMark/>
          </w:tcPr>
          <w:p w:rsidR="00312768" w:rsidRPr="000B071D" w:rsidRDefault="00312768" w:rsidP="00312768">
            <w:pPr>
              <w:rPr>
                <w:color w:val="000000"/>
              </w:rPr>
            </w:pPr>
            <w:r w:rsidRPr="000B071D">
              <w:rPr>
                <w:color w:val="000000"/>
              </w:rPr>
              <w:t>Ковалёва</w:t>
            </w:r>
            <w:r>
              <w:rPr>
                <w:color w:val="000000"/>
              </w:rPr>
              <w:t xml:space="preserve"> </w:t>
            </w:r>
            <w:r w:rsidRPr="000B071D">
              <w:rPr>
                <w:color w:val="000000"/>
              </w:rPr>
              <w:t>Ирина</w:t>
            </w:r>
          </w:p>
        </w:tc>
        <w:tc>
          <w:tcPr>
            <w:tcW w:w="1340" w:type="dxa"/>
            <w:tcBorders>
              <w:top w:val="nil"/>
              <w:left w:val="nil"/>
              <w:bottom w:val="single" w:sz="4" w:space="0" w:color="auto"/>
              <w:right w:val="single" w:sz="4" w:space="0" w:color="auto"/>
            </w:tcBorders>
            <w:shd w:val="clear" w:color="auto" w:fill="auto"/>
            <w:noWrap/>
            <w:hideMark/>
          </w:tcPr>
          <w:p w:rsidR="00312768" w:rsidRPr="000B071D" w:rsidRDefault="00312768" w:rsidP="00312768">
            <w:pPr>
              <w:jc w:val="center"/>
              <w:rPr>
                <w:color w:val="000000"/>
              </w:rPr>
            </w:pPr>
            <w:r w:rsidRPr="000B071D">
              <w:rPr>
                <w:color w:val="000000"/>
              </w:rPr>
              <w:t>5</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8</w:t>
            </w:r>
          </w:p>
        </w:tc>
        <w:tc>
          <w:tcPr>
            <w:tcW w:w="5420" w:type="dxa"/>
            <w:tcBorders>
              <w:top w:val="nil"/>
              <w:left w:val="nil"/>
              <w:bottom w:val="single" w:sz="4" w:space="0" w:color="auto"/>
              <w:right w:val="single" w:sz="4" w:space="0" w:color="auto"/>
            </w:tcBorders>
            <w:shd w:val="clear" w:color="auto" w:fill="auto"/>
            <w:noWrap/>
            <w:hideMark/>
          </w:tcPr>
          <w:p w:rsidR="00312768" w:rsidRPr="000B071D" w:rsidRDefault="00312768" w:rsidP="00312768">
            <w:pPr>
              <w:rPr>
                <w:color w:val="000000"/>
              </w:rPr>
            </w:pPr>
            <w:proofErr w:type="spellStart"/>
            <w:r w:rsidRPr="000B071D">
              <w:rPr>
                <w:color w:val="000000"/>
              </w:rPr>
              <w:t>Рубан</w:t>
            </w:r>
            <w:proofErr w:type="spellEnd"/>
            <w:r>
              <w:rPr>
                <w:color w:val="000000"/>
              </w:rPr>
              <w:t xml:space="preserve"> </w:t>
            </w:r>
            <w:r w:rsidRPr="000B071D">
              <w:rPr>
                <w:color w:val="000000"/>
              </w:rPr>
              <w:t>Анна</w:t>
            </w:r>
          </w:p>
        </w:tc>
        <w:tc>
          <w:tcPr>
            <w:tcW w:w="1340" w:type="dxa"/>
            <w:tcBorders>
              <w:top w:val="nil"/>
              <w:left w:val="nil"/>
              <w:bottom w:val="single" w:sz="4" w:space="0" w:color="auto"/>
              <w:right w:val="single" w:sz="4" w:space="0" w:color="auto"/>
            </w:tcBorders>
            <w:shd w:val="clear" w:color="auto" w:fill="auto"/>
            <w:noWrap/>
            <w:hideMark/>
          </w:tcPr>
          <w:p w:rsidR="00312768" w:rsidRPr="000B071D" w:rsidRDefault="00312768" w:rsidP="00312768">
            <w:pPr>
              <w:jc w:val="center"/>
              <w:rPr>
                <w:color w:val="000000"/>
              </w:rPr>
            </w:pPr>
            <w:r w:rsidRPr="000B071D">
              <w:rPr>
                <w:color w:val="000000"/>
              </w:rPr>
              <w:t>5</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9</w:t>
            </w:r>
          </w:p>
        </w:tc>
        <w:tc>
          <w:tcPr>
            <w:tcW w:w="5420" w:type="dxa"/>
            <w:tcBorders>
              <w:top w:val="nil"/>
              <w:left w:val="nil"/>
              <w:bottom w:val="single" w:sz="4" w:space="0" w:color="auto"/>
              <w:right w:val="single" w:sz="4" w:space="0" w:color="auto"/>
            </w:tcBorders>
            <w:shd w:val="clear" w:color="auto" w:fill="auto"/>
            <w:noWrap/>
            <w:hideMark/>
          </w:tcPr>
          <w:p w:rsidR="00312768" w:rsidRPr="000B071D" w:rsidRDefault="00312768" w:rsidP="00312768">
            <w:pPr>
              <w:rPr>
                <w:color w:val="000000"/>
              </w:rPr>
            </w:pPr>
            <w:proofErr w:type="spellStart"/>
            <w:r w:rsidRPr="000B071D">
              <w:rPr>
                <w:color w:val="000000"/>
              </w:rPr>
              <w:t>Вялова</w:t>
            </w:r>
            <w:proofErr w:type="spellEnd"/>
            <w:r>
              <w:rPr>
                <w:color w:val="000000"/>
              </w:rPr>
              <w:t xml:space="preserve"> </w:t>
            </w:r>
            <w:proofErr w:type="spellStart"/>
            <w:r w:rsidRPr="000B071D">
              <w:rPr>
                <w:color w:val="000000"/>
              </w:rPr>
              <w:t>Ульяна</w:t>
            </w:r>
            <w:proofErr w:type="spellEnd"/>
          </w:p>
        </w:tc>
        <w:tc>
          <w:tcPr>
            <w:tcW w:w="1340" w:type="dxa"/>
            <w:tcBorders>
              <w:top w:val="nil"/>
              <w:left w:val="nil"/>
              <w:bottom w:val="single" w:sz="4" w:space="0" w:color="auto"/>
              <w:right w:val="single" w:sz="4" w:space="0" w:color="auto"/>
            </w:tcBorders>
            <w:shd w:val="clear" w:color="auto" w:fill="auto"/>
            <w:noWrap/>
            <w:hideMark/>
          </w:tcPr>
          <w:p w:rsidR="00312768" w:rsidRPr="000B071D" w:rsidRDefault="00312768" w:rsidP="00312768">
            <w:pPr>
              <w:jc w:val="center"/>
              <w:rPr>
                <w:color w:val="000000"/>
              </w:rPr>
            </w:pPr>
            <w:r w:rsidRPr="000B071D">
              <w:rPr>
                <w:color w:val="000000"/>
              </w:rPr>
              <w:t>5</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10</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Ахрамович</w:t>
            </w:r>
            <w:proofErr w:type="spellEnd"/>
            <w:r>
              <w:rPr>
                <w:color w:val="000000"/>
              </w:rPr>
              <w:t xml:space="preserve"> </w:t>
            </w:r>
            <w:r w:rsidRPr="000B071D">
              <w:rPr>
                <w:color w:val="000000"/>
              </w:rPr>
              <w:t>Дарья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победитель</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11</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proofErr w:type="spellStart"/>
            <w:r w:rsidRPr="000B071D">
              <w:rPr>
                <w:color w:val="000000"/>
              </w:rPr>
              <w:t>Снесарев</w:t>
            </w:r>
            <w:proofErr w:type="spellEnd"/>
            <w:r>
              <w:rPr>
                <w:color w:val="000000"/>
              </w:rPr>
              <w:t xml:space="preserve"> </w:t>
            </w:r>
            <w:proofErr w:type="spellStart"/>
            <w:r w:rsidRPr="000B071D">
              <w:rPr>
                <w:color w:val="000000"/>
              </w:rPr>
              <w:t>Демид</w:t>
            </w:r>
            <w:proofErr w:type="spellEnd"/>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победитель</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12</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r w:rsidRPr="000B071D">
              <w:rPr>
                <w:color w:val="000000"/>
              </w:rPr>
              <w:t>Высоцкая</w:t>
            </w:r>
            <w:r>
              <w:rPr>
                <w:color w:val="000000"/>
              </w:rPr>
              <w:t xml:space="preserve"> </w:t>
            </w:r>
            <w:r w:rsidRPr="000B071D">
              <w:rPr>
                <w:color w:val="000000"/>
              </w:rPr>
              <w:t>Анастасия</w:t>
            </w:r>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13</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Соколенко</w:t>
            </w:r>
            <w:proofErr w:type="spellEnd"/>
            <w:r>
              <w:rPr>
                <w:color w:val="000000"/>
              </w:rPr>
              <w:t xml:space="preserve"> </w:t>
            </w:r>
            <w:r w:rsidRPr="000B071D">
              <w:rPr>
                <w:color w:val="000000"/>
              </w:rPr>
              <w:t>Никита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14</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proofErr w:type="spellStart"/>
            <w:r w:rsidRPr="000B071D">
              <w:rPr>
                <w:color w:val="000000"/>
              </w:rPr>
              <w:t>Полютова</w:t>
            </w:r>
            <w:proofErr w:type="spellEnd"/>
            <w:r>
              <w:rPr>
                <w:color w:val="000000"/>
              </w:rPr>
              <w:t xml:space="preserve"> </w:t>
            </w:r>
            <w:r w:rsidRPr="000B071D">
              <w:rPr>
                <w:color w:val="000000"/>
              </w:rPr>
              <w:t>Анастасия</w:t>
            </w:r>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15</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Черкасова</w:t>
            </w:r>
            <w:r>
              <w:rPr>
                <w:color w:val="000000"/>
              </w:rPr>
              <w:t xml:space="preserve"> </w:t>
            </w:r>
            <w:r w:rsidRPr="000B071D">
              <w:rPr>
                <w:color w:val="000000"/>
              </w:rPr>
              <w:t>Виктория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16</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Шабурова</w:t>
            </w:r>
            <w:proofErr w:type="spellEnd"/>
            <w:r>
              <w:rPr>
                <w:color w:val="000000"/>
              </w:rPr>
              <w:t xml:space="preserve"> </w:t>
            </w:r>
            <w:r w:rsidRPr="000B071D">
              <w:rPr>
                <w:color w:val="000000"/>
              </w:rPr>
              <w:t>Олеся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17</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proofErr w:type="spellStart"/>
            <w:r w:rsidRPr="000B071D">
              <w:rPr>
                <w:color w:val="000000"/>
              </w:rPr>
              <w:t>Тюшеков</w:t>
            </w:r>
            <w:proofErr w:type="spellEnd"/>
            <w:r>
              <w:rPr>
                <w:color w:val="000000"/>
              </w:rPr>
              <w:t xml:space="preserve"> </w:t>
            </w:r>
            <w:r w:rsidRPr="000B071D">
              <w:rPr>
                <w:color w:val="000000"/>
              </w:rPr>
              <w:t>Савелий</w:t>
            </w:r>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18</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r w:rsidRPr="000B071D">
              <w:rPr>
                <w:color w:val="000000"/>
              </w:rPr>
              <w:t>Корольков</w:t>
            </w:r>
            <w:r>
              <w:rPr>
                <w:color w:val="000000"/>
              </w:rPr>
              <w:t xml:space="preserve"> </w:t>
            </w:r>
            <w:r w:rsidRPr="000B071D">
              <w:rPr>
                <w:color w:val="000000"/>
              </w:rPr>
              <w:t>Владислав</w:t>
            </w:r>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19</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Шевчнко</w:t>
            </w:r>
            <w:proofErr w:type="spellEnd"/>
            <w:r>
              <w:rPr>
                <w:color w:val="000000"/>
              </w:rPr>
              <w:t xml:space="preserve"> </w:t>
            </w:r>
            <w:r w:rsidRPr="000B071D">
              <w:rPr>
                <w:color w:val="000000"/>
              </w:rPr>
              <w:t>Алексей</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20</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proofErr w:type="spellStart"/>
            <w:r w:rsidRPr="000B071D">
              <w:rPr>
                <w:color w:val="000000"/>
              </w:rPr>
              <w:t>Федорец</w:t>
            </w:r>
            <w:proofErr w:type="spellEnd"/>
            <w:r>
              <w:rPr>
                <w:color w:val="000000"/>
              </w:rPr>
              <w:t xml:space="preserve"> </w:t>
            </w:r>
            <w:r w:rsidRPr="000B071D">
              <w:rPr>
                <w:color w:val="000000"/>
              </w:rPr>
              <w:t>Анастасия</w:t>
            </w:r>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21</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proofErr w:type="spellStart"/>
            <w:r w:rsidRPr="000B071D">
              <w:rPr>
                <w:color w:val="000000"/>
              </w:rPr>
              <w:t>Боронина</w:t>
            </w:r>
            <w:proofErr w:type="spellEnd"/>
            <w:r>
              <w:rPr>
                <w:color w:val="000000"/>
              </w:rPr>
              <w:t xml:space="preserve"> </w:t>
            </w:r>
            <w:r w:rsidRPr="000B071D">
              <w:rPr>
                <w:color w:val="000000"/>
              </w:rPr>
              <w:t>Кристина</w:t>
            </w:r>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22</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r w:rsidRPr="000B071D">
              <w:rPr>
                <w:color w:val="000000"/>
              </w:rPr>
              <w:t>Трофимов</w:t>
            </w:r>
            <w:r>
              <w:rPr>
                <w:color w:val="000000"/>
              </w:rPr>
              <w:t xml:space="preserve"> </w:t>
            </w:r>
            <w:r w:rsidRPr="000B071D">
              <w:rPr>
                <w:color w:val="000000"/>
              </w:rPr>
              <w:t>Кирилл</w:t>
            </w:r>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23</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Писарева</w:t>
            </w:r>
            <w:r>
              <w:rPr>
                <w:color w:val="000000"/>
              </w:rPr>
              <w:t xml:space="preserve"> </w:t>
            </w:r>
            <w:r w:rsidRPr="000B071D">
              <w:rPr>
                <w:color w:val="000000"/>
              </w:rPr>
              <w:t>Ксения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24</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r w:rsidRPr="000B071D">
              <w:rPr>
                <w:color w:val="000000"/>
              </w:rPr>
              <w:t>Дегтярёва</w:t>
            </w:r>
            <w:r>
              <w:rPr>
                <w:color w:val="000000"/>
              </w:rPr>
              <w:t xml:space="preserve"> </w:t>
            </w:r>
            <w:r w:rsidRPr="000B071D">
              <w:rPr>
                <w:color w:val="000000"/>
              </w:rPr>
              <w:t>Мария</w:t>
            </w:r>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25</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proofErr w:type="spellStart"/>
            <w:r w:rsidRPr="000B071D">
              <w:rPr>
                <w:color w:val="000000"/>
              </w:rPr>
              <w:t>Мощенская</w:t>
            </w:r>
            <w:proofErr w:type="spellEnd"/>
            <w:r>
              <w:rPr>
                <w:color w:val="000000"/>
              </w:rPr>
              <w:t xml:space="preserve"> </w:t>
            </w:r>
            <w:r w:rsidRPr="000B071D">
              <w:rPr>
                <w:color w:val="000000"/>
              </w:rPr>
              <w:t>Дарья</w:t>
            </w:r>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26</w:t>
            </w:r>
          </w:p>
        </w:tc>
        <w:tc>
          <w:tcPr>
            <w:tcW w:w="542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rPr>
                <w:color w:val="000000"/>
              </w:rPr>
            </w:pPr>
            <w:proofErr w:type="spellStart"/>
            <w:r w:rsidRPr="000B071D">
              <w:rPr>
                <w:color w:val="000000"/>
              </w:rPr>
              <w:t>Тапилин</w:t>
            </w:r>
            <w:proofErr w:type="spellEnd"/>
            <w:r>
              <w:rPr>
                <w:color w:val="000000"/>
              </w:rPr>
              <w:t xml:space="preserve"> </w:t>
            </w:r>
            <w:r w:rsidRPr="000B071D">
              <w:rPr>
                <w:color w:val="000000"/>
              </w:rPr>
              <w:t>Илья</w:t>
            </w:r>
          </w:p>
        </w:tc>
        <w:tc>
          <w:tcPr>
            <w:tcW w:w="1340" w:type="dxa"/>
            <w:tcBorders>
              <w:top w:val="nil"/>
              <w:left w:val="nil"/>
              <w:bottom w:val="single" w:sz="4" w:space="0" w:color="auto"/>
              <w:right w:val="single" w:sz="4" w:space="0" w:color="auto"/>
            </w:tcBorders>
            <w:shd w:val="clear" w:color="auto" w:fill="auto"/>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27</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Аршинов</w:t>
            </w:r>
            <w:r>
              <w:rPr>
                <w:color w:val="000000"/>
              </w:rPr>
              <w:t xml:space="preserve"> </w:t>
            </w:r>
            <w:r w:rsidRPr="000B071D">
              <w:rPr>
                <w:color w:val="000000"/>
              </w:rPr>
              <w:t>Александр</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28</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Автамонова</w:t>
            </w:r>
            <w:proofErr w:type="spellEnd"/>
            <w:r>
              <w:rPr>
                <w:color w:val="000000"/>
              </w:rPr>
              <w:t xml:space="preserve"> </w:t>
            </w:r>
            <w:r w:rsidRPr="000B071D">
              <w:rPr>
                <w:color w:val="000000"/>
              </w:rPr>
              <w:t>Алиса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29</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Козлик</w:t>
            </w:r>
            <w:r>
              <w:rPr>
                <w:color w:val="000000"/>
              </w:rPr>
              <w:t xml:space="preserve"> </w:t>
            </w:r>
            <w:r w:rsidRPr="000B071D">
              <w:rPr>
                <w:color w:val="000000"/>
              </w:rPr>
              <w:t>Анастасия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6</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30</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Подольская Мария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победитель</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31</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Захватов</w:t>
            </w:r>
            <w:r>
              <w:rPr>
                <w:color w:val="000000"/>
              </w:rPr>
              <w:t xml:space="preserve"> </w:t>
            </w:r>
            <w:r w:rsidRPr="000B071D">
              <w:rPr>
                <w:color w:val="000000"/>
              </w:rPr>
              <w:t>Виктор</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32</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Ващенко</w:t>
            </w:r>
            <w:r>
              <w:rPr>
                <w:color w:val="000000"/>
              </w:rPr>
              <w:t xml:space="preserve"> </w:t>
            </w:r>
            <w:r w:rsidRPr="000B071D">
              <w:rPr>
                <w:color w:val="000000"/>
              </w:rPr>
              <w:t>Виктория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33</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Лыкова</w:t>
            </w:r>
            <w:r>
              <w:rPr>
                <w:color w:val="000000"/>
              </w:rPr>
              <w:t xml:space="preserve"> </w:t>
            </w:r>
            <w:r w:rsidRPr="000B071D">
              <w:rPr>
                <w:color w:val="000000"/>
              </w:rPr>
              <w:t>Мария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34</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Лалабекян</w:t>
            </w:r>
            <w:proofErr w:type="spellEnd"/>
            <w:r>
              <w:rPr>
                <w:color w:val="000000"/>
              </w:rPr>
              <w:t xml:space="preserve"> </w:t>
            </w:r>
            <w:r w:rsidRPr="000B071D">
              <w:rPr>
                <w:color w:val="000000"/>
              </w:rPr>
              <w:t>Валерия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35</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Семенов</w:t>
            </w:r>
            <w:r>
              <w:rPr>
                <w:color w:val="000000"/>
              </w:rPr>
              <w:t xml:space="preserve"> </w:t>
            </w:r>
            <w:r w:rsidRPr="000B071D">
              <w:rPr>
                <w:color w:val="000000"/>
              </w:rPr>
              <w:t>Михаил</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lastRenderedPageBreak/>
              <w:t>36</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Иванова</w:t>
            </w:r>
            <w:r>
              <w:rPr>
                <w:color w:val="000000"/>
              </w:rPr>
              <w:t xml:space="preserve"> </w:t>
            </w:r>
            <w:r w:rsidRPr="000B071D">
              <w:rPr>
                <w:color w:val="000000"/>
              </w:rPr>
              <w:t>Анастасия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37</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Русских</w:t>
            </w:r>
            <w:r>
              <w:rPr>
                <w:color w:val="000000"/>
              </w:rPr>
              <w:t xml:space="preserve"> </w:t>
            </w:r>
            <w:r w:rsidRPr="000B071D">
              <w:rPr>
                <w:color w:val="000000"/>
              </w:rPr>
              <w:t>Владислав</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38</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Кидинов</w:t>
            </w:r>
            <w:proofErr w:type="spellEnd"/>
            <w:r w:rsidRPr="000B071D">
              <w:rPr>
                <w:color w:val="000000"/>
              </w:rPr>
              <w:t xml:space="preserve"> Артем</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39</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Киреева</w:t>
            </w:r>
            <w:r>
              <w:rPr>
                <w:color w:val="000000"/>
              </w:rPr>
              <w:t xml:space="preserve"> </w:t>
            </w:r>
            <w:r w:rsidRPr="000B071D">
              <w:rPr>
                <w:color w:val="000000"/>
              </w:rPr>
              <w:t>Софья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40</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Смирнов</w:t>
            </w:r>
            <w:r>
              <w:rPr>
                <w:color w:val="000000"/>
              </w:rPr>
              <w:t xml:space="preserve"> </w:t>
            </w:r>
            <w:r w:rsidRPr="000B071D">
              <w:rPr>
                <w:color w:val="000000"/>
              </w:rPr>
              <w:t>Владимир</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41</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Сапрыкина</w:t>
            </w:r>
            <w:r>
              <w:rPr>
                <w:color w:val="000000"/>
              </w:rPr>
              <w:t xml:space="preserve"> </w:t>
            </w:r>
            <w:r w:rsidRPr="000B071D">
              <w:rPr>
                <w:color w:val="000000"/>
              </w:rPr>
              <w:t>Ирина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42</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Милевская</w:t>
            </w:r>
            <w:proofErr w:type="spellEnd"/>
            <w:r>
              <w:rPr>
                <w:color w:val="000000"/>
              </w:rPr>
              <w:t xml:space="preserve"> </w:t>
            </w:r>
            <w:r w:rsidRPr="000B071D">
              <w:rPr>
                <w:color w:val="000000"/>
              </w:rPr>
              <w:t>Яна</w:t>
            </w:r>
            <w:r>
              <w:rPr>
                <w:color w:val="000000"/>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43</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Друзина</w:t>
            </w:r>
            <w:proofErr w:type="spellEnd"/>
            <w:r>
              <w:rPr>
                <w:color w:val="000000"/>
              </w:rPr>
              <w:t xml:space="preserve"> </w:t>
            </w:r>
            <w:r w:rsidRPr="000B071D">
              <w:rPr>
                <w:color w:val="000000"/>
              </w:rPr>
              <w:t>Маргарита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44</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Яшная</w:t>
            </w:r>
            <w:proofErr w:type="spellEnd"/>
            <w:r>
              <w:rPr>
                <w:color w:val="000000"/>
              </w:rPr>
              <w:t xml:space="preserve"> </w:t>
            </w:r>
            <w:r w:rsidRPr="000B071D">
              <w:rPr>
                <w:color w:val="000000"/>
              </w:rPr>
              <w:t>Елена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45</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Горькова</w:t>
            </w:r>
            <w:proofErr w:type="spellEnd"/>
            <w:r>
              <w:rPr>
                <w:color w:val="000000"/>
              </w:rPr>
              <w:t xml:space="preserve"> </w:t>
            </w:r>
            <w:r w:rsidRPr="000B071D">
              <w:rPr>
                <w:color w:val="000000"/>
              </w:rPr>
              <w:t>Екатерина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7</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46</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Полдомасов</w:t>
            </w:r>
            <w:proofErr w:type="spellEnd"/>
            <w:r>
              <w:rPr>
                <w:color w:val="000000"/>
              </w:rPr>
              <w:t xml:space="preserve"> </w:t>
            </w:r>
            <w:r w:rsidRPr="000B071D">
              <w:rPr>
                <w:color w:val="000000"/>
              </w:rPr>
              <w:t>Никита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победитель</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47</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Васильева</w:t>
            </w:r>
            <w:r>
              <w:rPr>
                <w:color w:val="000000"/>
              </w:rPr>
              <w:t xml:space="preserve"> </w:t>
            </w:r>
            <w:r w:rsidRPr="000B071D">
              <w:rPr>
                <w:color w:val="000000"/>
              </w:rPr>
              <w:t>Ангелина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48</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Иващенко</w:t>
            </w:r>
            <w:r>
              <w:rPr>
                <w:color w:val="000000"/>
              </w:rPr>
              <w:t xml:space="preserve"> </w:t>
            </w:r>
            <w:r w:rsidRPr="000B071D">
              <w:rPr>
                <w:color w:val="000000"/>
              </w:rPr>
              <w:t>Софья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49</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Миронова</w:t>
            </w:r>
            <w:r>
              <w:rPr>
                <w:color w:val="000000"/>
              </w:rPr>
              <w:t xml:space="preserve"> </w:t>
            </w:r>
            <w:r w:rsidRPr="000B071D">
              <w:rPr>
                <w:color w:val="000000"/>
              </w:rPr>
              <w:t>Дарья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50</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Жигальцов</w:t>
            </w:r>
            <w:proofErr w:type="spellEnd"/>
            <w:r>
              <w:rPr>
                <w:color w:val="000000"/>
              </w:rPr>
              <w:t xml:space="preserve"> </w:t>
            </w:r>
            <w:r w:rsidRPr="000B071D">
              <w:rPr>
                <w:color w:val="000000"/>
              </w:rPr>
              <w:t>Михаил</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51</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Симонов</w:t>
            </w:r>
            <w:r>
              <w:rPr>
                <w:color w:val="000000"/>
              </w:rPr>
              <w:t xml:space="preserve"> </w:t>
            </w:r>
            <w:r w:rsidRPr="000B071D">
              <w:rPr>
                <w:color w:val="000000"/>
              </w:rPr>
              <w:t>Никита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52</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Перминова</w:t>
            </w:r>
            <w:proofErr w:type="spellEnd"/>
            <w:r>
              <w:rPr>
                <w:color w:val="000000"/>
              </w:rPr>
              <w:t xml:space="preserve"> </w:t>
            </w:r>
            <w:r w:rsidRPr="000B071D">
              <w:rPr>
                <w:color w:val="000000"/>
              </w:rPr>
              <w:t>Мария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53</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Сизко</w:t>
            </w:r>
            <w:proofErr w:type="spellEnd"/>
            <w:r>
              <w:rPr>
                <w:color w:val="000000"/>
              </w:rPr>
              <w:t xml:space="preserve"> </w:t>
            </w:r>
            <w:r w:rsidRPr="000B071D">
              <w:rPr>
                <w:color w:val="000000"/>
              </w:rPr>
              <w:t>Дмитрий</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54</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Майсак</w:t>
            </w:r>
            <w:proofErr w:type="spellEnd"/>
            <w:r>
              <w:rPr>
                <w:color w:val="000000"/>
              </w:rPr>
              <w:t xml:space="preserve"> </w:t>
            </w:r>
            <w:r w:rsidRPr="000B071D">
              <w:rPr>
                <w:color w:val="000000"/>
              </w:rPr>
              <w:t>Екатерина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55</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Ямушев</w:t>
            </w:r>
            <w:proofErr w:type="spellEnd"/>
            <w:r>
              <w:rPr>
                <w:color w:val="000000"/>
              </w:rPr>
              <w:t xml:space="preserve"> </w:t>
            </w:r>
            <w:r w:rsidRPr="000B071D">
              <w:rPr>
                <w:color w:val="000000"/>
              </w:rPr>
              <w:t>Кирилл</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56</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Смирнов</w:t>
            </w:r>
            <w:r>
              <w:rPr>
                <w:color w:val="000000"/>
              </w:rPr>
              <w:t xml:space="preserve"> </w:t>
            </w:r>
            <w:r w:rsidRPr="000B071D">
              <w:rPr>
                <w:color w:val="000000"/>
              </w:rPr>
              <w:t>Глеб</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57</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Ворона</w:t>
            </w:r>
            <w:r>
              <w:rPr>
                <w:color w:val="000000"/>
              </w:rPr>
              <w:t xml:space="preserve"> </w:t>
            </w:r>
            <w:r w:rsidRPr="000B071D">
              <w:rPr>
                <w:color w:val="000000"/>
              </w:rPr>
              <w:t>Регина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58</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Логинов</w:t>
            </w:r>
            <w:r>
              <w:rPr>
                <w:color w:val="000000"/>
              </w:rPr>
              <w:t xml:space="preserve"> </w:t>
            </w:r>
            <w:r w:rsidRPr="000B071D">
              <w:rPr>
                <w:color w:val="000000"/>
              </w:rPr>
              <w:t>Роман</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59</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Логунов</w:t>
            </w:r>
            <w:proofErr w:type="spellEnd"/>
            <w:r>
              <w:rPr>
                <w:color w:val="000000"/>
              </w:rPr>
              <w:t xml:space="preserve"> </w:t>
            </w:r>
            <w:r w:rsidRPr="000B071D">
              <w:rPr>
                <w:color w:val="000000"/>
              </w:rPr>
              <w:t>Илья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60</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Дорохова</w:t>
            </w:r>
            <w:r>
              <w:rPr>
                <w:color w:val="000000"/>
              </w:rPr>
              <w:t xml:space="preserve"> </w:t>
            </w:r>
            <w:r w:rsidRPr="000B071D">
              <w:rPr>
                <w:color w:val="000000"/>
              </w:rPr>
              <w:t>Ангелина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61</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Новикова</w:t>
            </w:r>
            <w:r>
              <w:rPr>
                <w:color w:val="000000"/>
              </w:rPr>
              <w:t xml:space="preserve"> </w:t>
            </w:r>
            <w:r w:rsidRPr="000B071D">
              <w:rPr>
                <w:color w:val="000000"/>
              </w:rPr>
              <w:t>Валерия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62</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Романенко</w:t>
            </w:r>
            <w:r>
              <w:rPr>
                <w:color w:val="000000"/>
              </w:rPr>
              <w:t xml:space="preserve"> </w:t>
            </w:r>
            <w:r w:rsidRPr="000B071D">
              <w:rPr>
                <w:color w:val="000000"/>
              </w:rPr>
              <w:t>Алина</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8</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63</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Девтерова</w:t>
            </w:r>
            <w:proofErr w:type="spellEnd"/>
            <w:r>
              <w:rPr>
                <w:color w:val="000000"/>
              </w:rPr>
              <w:t xml:space="preserve"> </w:t>
            </w:r>
            <w:r w:rsidRPr="000B071D">
              <w:rPr>
                <w:color w:val="000000"/>
              </w:rPr>
              <w:t>Мария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9</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победитель</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64</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Капчук</w:t>
            </w:r>
            <w:proofErr w:type="spellEnd"/>
            <w:r>
              <w:rPr>
                <w:color w:val="000000"/>
              </w:rPr>
              <w:t xml:space="preserve"> </w:t>
            </w:r>
            <w:r w:rsidRPr="000B071D">
              <w:rPr>
                <w:color w:val="000000"/>
              </w:rPr>
              <w:t>Ксения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9</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65</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Наталочка</w:t>
            </w:r>
            <w:proofErr w:type="spellEnd"/>
            <w:r>
              <w:rPr>
                <w:color w:val="000000"/>
              </w:rPr>
              <w:t xml:space="preserve"> </w:t>
            </w:r>
            <w:r w:rsidRPr="000B071D">
              <w:rPr>
                <w:color w:val="000000"/>
              </w:rPr>
              <w:t>Анастасия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9</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66</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Журавлёв</w:t>
            </w:r>
            <w:r>
              <w:rPr>
                <w:color w:val="000000"/>
              </w:rPr>
              <w:t xml:space="preserve"> </w:t>
            </w:r>
            <w:r w:rsidRPr="000B071D">
              <w:rPr>
                <w:color w:val="000000"/>
              </w:rPr>
              <w:t>Иван</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9</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67</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Чугунова</w:t>
            </w:r>
            <w:r>
              <w:rPr>
                <w:color w:val="000000"/>
              </w:rPr>
              <w:t xml:space="preserve"> </w:t>
            </w:r>
            <w:r w:rsidRPr="000B071D">
              <w:rPr>
                <w:color w:val="000000"/>
              </w:rPr>
              <w:t>Валерия</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9</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68</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Соловьёва</w:t>
            </w:r>
            <w:r>
              <w:rPr>
                <w:color w:val="000000"/>
              </w:rPr>
              <w:t xml:space="preserve"> </w:t>
            </w:r>
            <w:proofErr w:type="spellStart"/>
            <w:r w:rsidRPr="000B071D">
              <w:rPr>
                <w:color w:val="000000"/>
              </w:rPr>
              <w:t>Милалика</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9</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69</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Шаулов</w:t>
            </w:r>
            <w:proofErr w:type="spellEnd"/>
            <w:r>
              <w:rPr>
                <w:color w:val="000000"/>
              </w:rPr>
              <w:t xml:space="preserve"> </w:t>
            </w:r>
            <w:r w:rsidRPr="000B071D">
              <w:rPr>
                <w:color w:val="000000"/>
              </w:rPr>
              <w:t>Егор</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10</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победитель</w:t>
            </w:r>
          </w:p>
        </w:tc>
      </w:tr>
      <w:tr w:rsidR="00312768" w:rsidRPr="006D6530" w:rsidTr="0031276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70</w:t>
            </w:r>
          </w:p>
        </w:tc>
        <w:tc>
          <w:tcPr>
            <w:tcW w:w="542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Касатчиков</w:t>
            </w:r>
            <w:proofErr w:type="spellEnd"/>
            <w:r>
              <w:rPr>
                <w:color w:val="000000"/>
              </w:rPr>
              <w:t xml:space="preserve"> </w:t>
            </w:r>
            <w:r w:rsidRPr="000B071D">
              <w:rPr>
                <w:color w:val="000000"/>
              </w:rPr>
              <w:t>Владислав</w:t>
            </w:r>
          </w:p>
        </w:tc>
        <w:tc>
          <w:tcPr>
            <w:tcW w:w="1340"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10</w:t>
            </w:r>
          </w:p>
        </w:tc>
        <w:tc>
          <w:tcPr>
            <w:tcW w:w="1587" w:type="dxa"/>
            <w:tcBorders>
              <w:top w:val="nil"/>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sidRPr="006D6530">
              <w:rPr>
                <w:b/>
                <w:bCs/>
                <w:color w:val="000000"/>
              </w:rPr>
              <w:t>71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Горькова</w:t>
            </w:r>
            <w:proofErr w:type="spellEnd"/>
            <w:r>
              <w:rPr>
                <w:color w:val="000000"/>
              </w:rPr>
              <w:t xml:space="preserve"> </w:t>
            </w:r>
            <w:r w:rsidRPr="000B071D">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Pr>
                <w:b/>
                <w:bCs/>
                <w:color w:val="000000"/>
              </w:rPr>
              <w:t>72</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Дианов</w:t>
            </w:r>
            <w:proofErr w:type="spellEnd"/>
            <w:r>
              <w:rPr>
                <w:color w:val="000000"/>
              </w:rPr>
              <w:t xml:space="preserve"> </w:t>
            </w:r>
            <w:r w:rsidRPr="000B071D">
              <w:rPr>
                <w:color w:val="000000"/>
              </w:rPr>
              <w:t>Владислав</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Pr>
                <w:b/>
                <w:bCs/>
                <w:color w:val="000000"/>
              </w:rPr>
              <w:t>73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Бачинская</w:t>
            </w:r>
            <w:r>
              <w:rPr>
                <w:color w:val="000000"/>
              </w:rPr>
              <w:t xml:space="preserve"> </w:t>
            </w:r>
            <w:r w:rsidRPr="000B071D">
              <w:rPr>
                <w:color w:val="000000"/>
              </w:rPr>
              <w:t>Анна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Pr>
                <w:b/>
                <w:bCs/>
                <w:color w:val="000000"/>
              </w:rPr>
              <w:t>74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Соловьёва</w:t>
            </w:r>
            <w:r>
              <w:rPr>
                <w:color w:val="000000"/>
              </w:rPr>
              <w:t xml:space="preserve"> </w:t>
            </w:r>
            <w:r w:rsidRPr="000B071D">
              <w:rPr>
                <w:color w:val="000000"/>
              </w:rPr>
              <w:t>Елена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Pr>
                <w:b/>
                <w:bCs/>
                <w:color w:val="000000"/>
              </w:rPr>
              <w:t>75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Фирсова</w:t>
            </w:r>
            <w:r>
              <w:rPr>
                <w:color w:val="000000"/>
              </w:rPr>
              <w:t xml:space="preserve"> </w:t>
            </w:r>
            <w:r w:rsidRPr="000B071D">
              <w:rPr>
                <w:color w:val="000000"/>
              </w:rPr>
              <w:t>Антонина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Pr>
                <w:b/>
                <w:bCs/>
                <w:color w:val="000000"/>
              </w:rPr>
              <w:t>76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proofErr w:type="spellStart"/>
            <w:r w:rsidRPr="000B071D">
              <w:rPr>
                <w:color w:val="000000"/>
              </w:rPr>
              <w:t>Кайгородова</w:t>
            </w:r>
            <w:proofErr w:type="spellEnd"/>
            <w:r>
              <w:rPr>
                <w:color w:val="000000"/>
              </w:rPr>
              <w:t xml:space="preserve"> </w:t>
            </w:r>
            <w:r w:rsidRPr="000B071D">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77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rPr>
                <w:color w:val="000000"/>
              </w:rPr>
            </w:pPr>
            <w:r w:rsidRPr="000B071D">
              <w:rPr>
                <w:color w:val="000000"/>
              </w:rPr>
              <w:t>Великородный</w:t>
            </w:r>
            <w:r>
              <w:rPr>
                <w:color w:val="000000"/>
              </w:rPr>
              <w:t xml:space="preserve"> </w:t>
            </w:r>
            <w:r w:rsidRPr="000B071D">
              <w:rPr>
                <w:color w:val="000000"/>
              </w:rPr>
              <w:t>Сергей</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0B071D" w:rsidRDefault="00312768" w:rsidP="00312768">
            <w:pPr>
              <w:jc w:val="center"/>
              <w:rPr>
                <w:color w:val="000000"/>
              </w:rPr>
            </w:pPr>
            <w:r w:rsidRPr="000B071D">
              <w:rPr>
                <w:color w:val="000000"/>
              </w:rPr>
              <w:t>призёр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color w:val="000000"/>
              </w:rPr>
            </w:pPr>
            <w:r>
              <w:rPr>
                <w:b/>
                <w:bCs/>
                <w:color w:val="000000"/>
              </w:rPr>
              <w:t>БИОЛОГИЯ</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Москвич</w:t>
            </w:r>
            <w:r>
              <w:rPr>
                <w:color w:val="000000"/>
              </w:rPr>
              <w:t xml:space="preserve"> </w:t>
            </w:r>
            <w:r w:rsidRPr="00804CF4">
              <w:rPr>
                <w:color w:val="000000"/>
              </w:rPr>
              <w:t>Лариса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6D6530" w:rsidRDefault="00312768" w:rsidP="00312768">
            <w:pPr>
              <w:jc w:val="center"/>
              <w:rPr>
                <w:b/>
                <w:bCs/>
                <w:color w:val="000000"/>
              </w:rPr>
            </w:pPr>
            <w:r>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both"/>
              <w:rPr>
                <w:color w:val="000000"/>
              </w:rPr>
            </w:pPr>
            <w:proofErr w:type="spellStart"/>
            <w:r w:rsidRPr="00804CF4">
              <w:rPr>
                <w:color w:val="000000"/>
              </w:rPr>
              <w:t>Вельчо</w:t>
            </w:r>
            <w:proofErr w:type="spellEnd"/>
            <w:r>
              <w:rPr>
                <w:color w:val="000000"/>
              </w:rPr>
              <w:t xml:space="preserve"> </w:t>
            </w:r>
            <w:r w:rsidRPr="00804CF4">
              <w:rPr>
                <w:color w:val="000000"/>
              </w:rPr>
              <w:t>Алексей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Снигирев</w:t>
            </w:r>
            <w:r>
              <w:rPr>
                <w:color w:val="000000"/>
              </w:rPr>
              <w:t xml:space="preserve"> </w:t>
            </w:r>
            <w:r w:rsidRPr="00804CF4">
              <w:rPr>
                <w:color w:val="000000"/>
              </w:rPr>
              <w:t>Константин</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lastRenderedPageBreak/>
              <w:t>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Горошко</w:t>
            </w:r>
            <w:r>
              <w:rPr>
                <w:color w:val="000000"/>
              </w:rPr>
              <w:t xml:space="preserve"> </w:t>
            </w:r>
            <w:r w:rsidRPr="00804CF4">
              <w:rPr>
                <w:color w:val="000000"/>
              </w:rPr>
              <w:t>Андрей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Микольян</w:t>
            </w:r>
            <w:proofErr w:type="spellEnd"/>
            <w:r>
              <w:rPr>
                <w:color w:val="000000"/>
              </w:rPr>
              <w:t xml:space="preserve"> </w:t>
            </w:r>
            <w:r w:rsidRPr="00804CF4">
              <w:rPr>
                <w:color w:val="000000"/>
              </w:rPr>
              <w:t>Каролина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Климова</w:t>
            </w:r>
            <w:r>
              <w:rPr>
                <w:color w:val="000000"/>
              </w:rPr>
              <w:t xml:space="preserve"> </w:t>
            </w:r>
            <w:r w:rsidRPr="00804CF4">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Лалабекян</w:t>
            </w:r>
            <w:proofErr w:type="spellEnd"/>
            <w:r>
              <w:rPr>
                <w:color w:val="000000"/>
              </w:rPr>
              <w:t xml:space="preserve"> </w:t>
            </w:r>
            <w:r w:rsidRPr="00804CF4">
              <w:rPr>
                <w:color w:val="000000"/>
              </w:rPr>
              <w:t>Валерия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8</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Лыкова</w:t>
            </w:r>
            <w:r>
              <w:rPr>
                <w:color w:val="000000"/>
              </w:rPr>
              <w:t xml:space="preserve"> </w:t>
            </w:r>
            <w:r w:rsidRPr="00804CF4">
              <w:rPr>
                <w:color w:val="000000"/>
              </w:rPr>
              <w:t>Мария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Крыжановская</w:t>
            </w:r>
            <w:proofErr w:type="spellEnd"/>
            <w:r>
              <w:rPr>
                <w:color w:val="000000"/>
              </w:rPr>
              <w:t xml:space="preserve"> </w:t>
            </w:r>
            <w:r w:rsidRPr="00804CF4">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10</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Кириллов</w:t>
            </w:r>
            <w:r>
              <w:rPr>
                <w:color w:val="000000"/>
              </w:rPr>
              <w:t xml:space="preserve"> </w:t>
            </w:r>
            <w:r w:rsidRPr="00804CF4">
              <w:rPr>
                <w:color w:val="000000"/>
              </w:rPr>
              <w:t>Евгений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Романенко Алина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12</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Стриха</w:t>
            </w:r>
            <w:proofErr w:type="spellEnd"/>
            <w:r>
              <w:rPr>
                <w:color w:val="000000"/>
              </w:rPr>
              <w:t xml:space="preserve"> </w:t>
            </w:r>
            <w:r w:rsidRPr="00804CF4">
              <w:rPr>
                <w:color w:val="000000"/>
              </w:rPr>
              <w:t>Юлия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Фисенко</w:t>
            </w:r>
            <w:proofErr w:type="spellEnd"/>
            <w:r>
              <w:rPr>
                <w:color w:val="000000"/>
              </w:rPr>
              <w:t xml:space="preserve"> </w:t>
            </w:r>
            <w:r w:rsidRPr="00804CF4">
              <w:rPr>
                <w:color w:val="000000"/>
              </w:rPr>
              <w:t>Владислав</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Новикова Валерия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Беликов</w:t>
            </w:r>
            <w:r>
              <w:rPr>
                <w:color w:val="000000"/>
              </w:rPr>
              <w:t xml:space="preserve"> </w:t>
            </w:r>
            <w:r w:rsidRPr="00804CF4">
              <w:rPr>
                <w:color w:val="000000"/>
              </w:rPr>
              <w:t>Григорий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Чигирева</w:t>
            </w:r>
            <w:proofErr w:type="spellEnd"/>
            <w:r>
              <w:rPr>
                <w:color w:val="000000"/>
              </w:rPr>
              <w:t xml:space="preserve"> </w:t>
            </w:r>
            <w:r w:rsidRPr="00804CF4">
              <w:rPr>
                <w:color w:val="000000"/>
              </w:rPr>
              <w:t>Полина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Смирнов</w:t>
            </w:r>
            <w:r>
              <w:rPr>
                <w:color w:val="000000"/>
              </w:rPr>
              <w:t xml:space="preserve"> </w:t>
            </w:r>
            <w:r w:rsidRPr="00804CF4">
              <w:rPr>
                <w:color w:val="000000"/>
              </w:rPr>
              <w:t>Юрий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18</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Зпходякина</w:t>
            </w:r>
            <w:proofErr w:type="spellEnd"/>
            <w:r>
              <w:rPr>
                <w:color w:val="000000"/>
              </w:rPr>
              <w:t xml:space="preserve"> </w:t>
            </w:r>
            <w:r w:rsidRPr="00804CF4">
              <w:rPr>
                <w:color w:val="000000"/>
              </w:rPr>
              <w:t>Евгения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Халаби</w:t>
            </w:r>
            <w:proofErr w:type="spellEnd"/>
            <w:r>
              <w:rPr>
                <w:color w:val="000000"/>
              </w:rPr>
              <w:t xml:space="preserve"> </w:t>
            </w:r>
            <w:proofErr w:type="spellStart"/>
            <w:r w:rsidRPr="00804CF4">
              <w:rPr>
                <w:color w:val="000000"/>
              </w:rPr>
              <w:t>Мона</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20</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Касатчиков</w:t>
            </w:r>
            <w:proofErr w:type="spellEnd"/>
            <w:r>
              <w:rPr>
                <w:color w:val="000000"/>
              </w:rPr>
              <w:t xml:space="preserve"> </w:t>
            </w:r>
            <w:r w:rsidRPr="00804CF4">
              <w:rPr>
                <w:color w:val="000000"/>
              </w:rPr>
              <w:t>Владислав</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21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Цирульник</w:t>
            </w:r>
            <w:proofErr w:type="spellEnd"/>
            <w:r>
              <w:rPr>
                <w:color w:val="000000"/>
              </w:rPr>
              <w:t xml:space="preserve"> </w:t>
            </w:r>
            <w:r w:rsidRPr="00804CF4">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22</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Франтовская</w:t>
            </w:r>
            <w:r>
              <w:rPr>
                <w:color w:val="000000"/>
              </w:rPr>
              <w:t xml:space="preserve"> </w:t>
            </w:r>
            <w:r w:rsidRPr="00804CF4">
              <w:rPr>
                <w:color w:val="000000"/>
              </w:rPr>
              <w:t>София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23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Писарев</w:t>
            </w:r>
            <w:r>
              <w:rPr>
                <w:color w:val="000000"/>
              </w:rPr>
              <w:t xml:space="preserve"> </w:t>
            </w:r>
            <w:r w:rsidRPr="00804CF4">
              <w:rPr>
                <w:color w:val="000000"/>
              </w:rPr>
              <w:t>Иван</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24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Григорьевна</w:t>
            </w:r>
            <w:r>
              <w:rPr>
                <w:color w:val="000000"/>
              </w:rPr>
              <w:t xml:space="preserve"> </w:t>
            </w:r>
            <w:r w:rsidRPr="00804CF4">
              <w:rPr>
                <w:color w:val="000000"/>
              </w:rPr>
              <w:t>Каролина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25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Долголюк</w:t>
            </w:r>
            <w:proofErr w:type="spellEnd"/>
            <w:r>
              <w:rPr>
                <w:color w:val="000000"/>
              </w:rPr>
              <w:t xml:space="preserve"> </w:t>
            </w:r>
            <w:r w:rsidRPr="00804CF4">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44699E" w:rsidRDefault="00312768" w:rsidP="00312768">
            <w:pPr>
              <w:jc w:val="center"/>
              <w:rPr>
                <w:b/>
                <w:color w:val="000000"/>
              </w:rPr>
            </w:pPr>
            <w:r w:rsidRPr="0044699E">
              <w:rPr>
                <w:b/>
                <w:color w:val="000000"/>
              </w:rPr>
              <w:t>ГЕОГРАФИЯ</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sidRPr="00815EDB">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Кузьмин</w:t>
            </w:r>
            <w:r>
              <w:rPr>
                <w:color w:val="000000"/>
              </w:rPr>
              <w:t xml:space="preserve"> </w:t>
            </w:r>
            <w:r w:rsidRPr="00804CF4">
              <w:rPr>
                <w:color w:val="000000"/>
              </w:rPr>
              <w:t>Евгений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sidRPr="00815EDB">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both"/>
              <w:rPr>
                <w:color w:val="000000"/>
              </w:rPr>
            </w:pPr>
            <w:r w:rsidRPr="00804CF4">
              <w:rPr>
                <w:color w:val="000000"/>
              </w:rPr>
              <w:t>Линьков</w:t>
            </w:r>
            <w:r>
              <w:rPr>
                <w:color w:val="000000"/>
              </w:rPr>
              <w:t xml:space="preserve"> </w:t>
            </w:r>
            <w:r w:rsidRPr="00804CF4">
              <w:rPr>
                <w:color w:val="000000"/>
              </w:rPr>
              <w:t xml:space="preserve">Дмитрий </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sidRPr="00815EDB">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proofErr w:type="spellStart"/>
            <w:r w:rsidRPr="00804CF4">
              <w:rPr>
                <w:color w:val="000000"/>
              </w:rPr>
              <w:t>Турыгина</w:t>
            </w:r>
            <w:proofErr w:type="spellEnd"/>
            <w:r>
              <w:rPr>
                <w:color w:val="000000"/>
              </w:rPr>
              <w:t xml:space="preserve"> </w:t>
            </w:r>
            <w:r w:rsidRPr="00804CF4">
              <w:rPr>
                <w:color w:val="000000"/>
              </w:rPr>
              <w:t>Елизавета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sidRPr="00815EDB">
              <w:rPr>
                <w:b/>
                <w:bCs/>
                <w:color w:val="000000"/>
              </w:rPr>
              <w:t>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proofErr w:type="gramStart"/>
            <w:r w:rsidRPr="00804CF4">
              <w:rPr>
                <w:color w:val="000000"/>
              </w:rPr>
              <w:t>Фендриков</w:t>
            </w:r>
            <w:proofErr w:type="gramEnd"/>
            <w:r>
              <w:rPr>
                <w:color w:val="000000"/>
              </w:rPr>
              <w:t xml:space="preserve"> </w:t>
            </w:r>
            <w:r w:rsidRPr="00804CF4">
              <w:rPr>
                <w:color w:val="000000"/>
              </w:rPr>
              <w:t>Алексей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sidRPr="00815EDB">
              <w:rPr>
                <w:b/>
                <w:bCs/>
                <w:color w:val="000000"/>
              </w:rPr>
              <w:t>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both"/>
              <w:rPr>
                <w:color w:val="000000"/>
              </w:rPr>
            </w:pPr>
            <w:proofErr w:type="spellStart"/>
            <w:r w:rsidRPr="00804CF4">
              <w:rPr>
                <w:color w:val="000000"/>
              </w:rPr>
              <w:t>Арстанов</w:t>
            </w:r>
            <w:proofErr w:type="spellEnd"/>
            <w:r>
              <w:rPr>
                <w:color w:val="000000"/>
              </w:rPr>
              <w:t xml:space="preserve"> </w:t>
            </w:r>
            <w:r w:rsidRPr="00804CF4">
              <w:rPr>
                <w:color w:val="000000"/>
              </w:rPr>
              <w:t>Руслан</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sidRPr="00815EDB">
              <w:rPr>
                <w:b/>
                <w:bCs/>
                <w:color w:val="000000"/>
              </w:rPr>
              <w:t>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Ващенко</w:t>
            </w:r>
            <w:r>
              <w:rPr>
                <w:color w:val="000000"/>
              </w:rPr>
              <w:t xml:space="preserve"> </w:t>
            </w:r>
            <w:r w:rsidRPr="00804CF4">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Сапрыкина</w:t>
            </w:r>
            <w:r>
              <w:rPr>
                <w:color w:val="000000"/>
              </w:rPr>
              <w:t xml:space="preserve"> </w:t>
            </w:r>
            <w:r w:rsidRPr="00804CF4">
              <w:rPr>
                <w:color w:val="000000"/>
              </w:rPr>
              <w:t>Ирина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Ложкина</w:t>
            </w:r>
            <w:r>
              <w:rPr>
                <w:color w:val="000000"/>
              </w:rPr>
              <w:t xml:space="preserve"> </w:t>
            </w:r>
            <w:r w:rsidRPr="00804CF4">
              <w:rPr>
                <w:color w:val="000000"/>
              </w:rPr>
              <w:t>Валерия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9</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Семенова</w:t>
            </w:r>
            <w:r>
              <w:rPr>
                <w:color w:val="000000"/>
              </w:rPr>
              <w:t xml:space="preserve"> </w:t>
            </w:r>
            <w:r w:rsidRPr="00804CF4">
              <w:rPr>
                <w:color w:val="000000"/>
              </w:rPr>
              <w:t>Яна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10</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Фирсова</w:t>
            </w:r>
            <w:r>
              <w:rPr>
                <w:color w:val="000000"/>
              </w:rPr>
              <w:t xml:space="preserve"> </w:t>
            </w:r>
            <w:r w:rsidRPr="00804CF4">
              <w:rPr>
                <w:color w:val="000000"/>
              </w:rPr>
              <w:t>Антонина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ИСТОРИЯ</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C859E6" w:rsidRDefault="00312768" w:rsidP="00312768">
            <w:pPr>
              <w:jc w:val="center"/>
              <w:rPr>
                <w:b/>
                <w:bCs/>
                <w:color w:val="000000"/>
              </w:rPr>
            </w:pPr>
            <w:r w:rsidRPr="00C859E6">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proofErr w:type="spellStart"/>
            <w:r w:rsidRPr="00804CF4">
              <w:rPr>
                <w:color w:val="000000"/>
              </w:rPr>
              <w:t>Качан</w:t>
            </w:r>
            <w:proofErr w:type="spellEnd"/>
            <w:r w:rsidRPr="00804CF4">
              <w:rPr>
                <w:color w:val="000000"/>
              </w:rPr>
              <w:t xml:space="preserve"> 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C859E6" w:rsidRDefault="00312768" w:rsidP="00312768">
            <w:pPr>
              <w:jc w:val="center"/>
              <w:rPr>
                <w:b/>
                <w:bCs/>
                <w:color w:val="000000"/>
              </w:rPr>
            </w:pPr>
            <w:r w:rsidRPr="00C859E6">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both"/>
              <w:rPr>
                <w:color w:val="000000"/>
              </w:rPr>
            </w:pPr>
            <w:r>
              <w:rPr>
                <w:color w:val="000000"/>
              </w:rPr>
              <w:t xml:space="preserve">Нудная </w:t>
            </w:r>
            <w:r w:rsidRPr="00804CF4">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C859E6" w:rsidRDefault="00312768" w:rsidP="00312768">
            <w:pPr>
              <w:jc w:val="center"/>
              <w:rPr>
                <w:b/>
                <w:bCs/>
                <w:color w:val="000000"/>
              </w:rPr>
            </w:pPr>
            <w:r w:rsidRPr="00C859E6">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proofErr w:type="spellStart"/>
            <w:r w:rsidRPr="00804CF4">
              <w:rPr>
                <w:color w:val="000000"/>
              </w:rPr>
              <w:t>Тарасенко</w:t>
            </w:r>
            <w:proofErr w:type="spellEnd"/>
            <w:r>
              <w:rPr>
                <w:color w:val="000000"/>
              </w:rPr>
              <w:t xml:space="preserve"> </w:t>
            </w:r>
            <w:r w:rsidRPr="00804CF4">
              <w:rPr>
                <w:color w:val="000000"/>
              </w:rPr>
              <w:t>Мария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КУБАНОВЕДЕНИЕ</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312768" w:rsidRPr="002D510F" w:rsidRDefault="00312768" w:rsidP="00312768">
            <w:pPr>
              <w:autoSpaceDE w:val="0"/>
              <w:autoSpaceDN w:val="0"/>
              <w:adjustRightInd w:val="0"/>
              <w:jc w:val="center"/>
              <w:rPr>
                <w:b/>
                <w:bCs/>
                <w:color w:val="000000"/>
              </w:rPr>
            </w:pPr>
            <w:r w:rsidRPr="002D510F">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687F5B" w:rsidRDefault="00312768" w:rsidP="00312768">
            <w:pPr>
              <w:rPr>
                <w:color w:val="000000"/>
              </w:rPr>
            </w:pPr>
            <w:r w:rsidRPr="00687F5B">
              <w:rPr>
                <w:color w:val="000000"/>
              </w:rPr>
              <w:t>Амбарцумян Игорь</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ЛИТЕРАТУРА</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proofErr w:type="spellStart"/>
            <w:r w:rsidRPr="00804CF4">
              <w:rPr>
                <w:color w:val="000000"/>
              </w:rPr>
              <w:t>А</w:t>
            </w:r>
            <w:r>
              <w:rPr>
                <w:color w:val="000000"/>
              </w:rPr>
              <w:t>х</w:t>
            </w:r>
            <w:r w:rsidRPr="00804CF4">
              <w:rPr>
                <w:color w:val="000000"/>
              </w:rPr>
              <w:t>рамович</w:t>
            </w:r>
            <w:proofErr w:type="spellEnd"/>
            <w:r>
              <w:rPr>
                <w:color w:val="000000"/>
              </w:rPr>
              <w:t xml:space="preserve"> </w:t>
            </w:r>
            <w:r w:rsidRPr="00804CF4">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both"/>
              <w:rPr>
                <w:color w:val="000000"/>
              </w:rPr>
            </w:pPr>
            <w:r w:rsidRPr="00804CF4">
              <w:rPr>
                <w:color w:val="000000"/>
              </w:rPr>
              <w:t>Симонян</w:t>
            </w:r>
            <w:r>
              <w:rPr>
                <w:color w:val="000000"/>
              </w:rPr>
              <w:t xml:space="preserve"> </w:t>
            </w:r>
            <w:r w:rsidRPr="00804CF4">
              <w:rPr>
                <w:color w:val="000000"/>
              </w:rPr>
              <w:t>Алла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proofErr w:type="spellStart"/>
            <w:r w:rsidRPr="00804CF4">
              <w:rPr>
                <w:color w:val="000000"/>
              </w:rPr>
              <w:t>Гурыгина</w:t>
            </w:r>
            <w:proofErr w:type="spellEnd"/>
            <w:r>
              <w:rPr>
                <w:color w:val="000000"/>
              </w:rPr>
              <w:t xml:space="preserve"> </w:t>
            </w:r>
            <w:proofErr w:type="spellStart"/>
            <w:r w:rsidRPr="00804CF4">
              <w:rPr>
                <w:color w:val="000000"/>
              </w:rPr>
              <w:t>Елиавета</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Козлик</w:t>
            </w:r>
            <w:r>
              <w:rPr>
                <w:color w:val="000000"/>
              </w:rPr>
              <w:t xml:space="preserve"> </w:t>
            </w:r>
            <w:r w:rsidRPr="00804CF4">
              <w:rPr>
                <w:color w:val="000000"/>
              </w:rPr>
              <w:t xml:space="preserve">Анастасия </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both"/>
              <w:rPr>
                <w:color w:val="000000"/>
              </w:rPr>
            </w:pPr>
            <w:proofErr w:type="spellStart"/>
            <w:r w:rsidRPr="00804CF4">
              <w:rPr>
                <w:color w:val="000000"/>
              </w:rPr>
              <w:t>Мащенская</w:t>
            </w:r>
            <w:proofErr w:type="spellEnd"/>
            <w:r>
              <w:rPr>
                <w:color w:val="000000"/>
              </w:rPr>
              <w:t xml:space="preserve"> </w:t>
            </w:r>
            <w:r w:rsidRPr="00804CF4">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proofErr w:type="spellStart"/>
            <w:r w:rsidRPr="00804CF4">
              <w:rPr>
                <w:color w:val="000000"/>
              </w:rPr>
              <w:t>Карпович</w:t>
            </w:r>
            <w:proofErr w:type="spellEnd"/>
            <w:r>
              <w:rPr>
                <w:color w:val="000000"/>
              </w:rPr>
              <w:t xml:space="preserve"> </w:t>
            </w:r>
            <w:r w:rsidRPr="00804CF4">
              <w:rPr>
                <w:color w:val="000000"/>
              </w:rPr>
              <w:t>Анна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lastRenderedPageBreak/>
              <w:t>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Левченко</w:t>
            </w:r>
            <w:r>
              <w:rPr>
                <w:color w:val="000000"/>
              </w:rPr>
              <w:t xml:space="preserve"> </w:t>
            </w:r>
            <w:r w:rsidRPr="00804CF4">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rPr>
                <w:color w:val="000000"/>
              </w:rPr>
            </w:pPr>
            <w:r w:rsidRPr="00804CF4">
              <w:rPr>
                <w:color w:val="000000"/>
              </w:rPr>
              <w:t>Шевченко</w:t>
            </w:r>
            <w:r>
              <w:rPr>
                <w:color w:val="000000"/>
              </w:rPr>
              <w:t xml:space="preserve"> </w:t>
            </w:r>
            <w:r w:rsidRPr="00804CF4">
              <w:rPr>
                <w:color w:val="000000"/>
              </w:rPr>
              <w:t>Алексей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804CF4" w:rsidRDefault="00312768" w:rsidP="00312768">
            <w:pPr>
              <w:jc w:val="center"/>
              <w:rPr>
                <w:color w:val="000000"/>
              </w:rPr>
            </w:pPr>
            <w:r w:rsidRPr="00804CF4">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Криворотова</w:t>
            </w:r>
            <w:r>
              <w:rPr>
                <w:color w:val="000000"/>
              </w:rPr>
              <w:t xml:space="preserve"> </w:t>
            </w:r>
            <w:r w:rsidRPr="00804CF4">
              <w:rPr>
                <w:color w:val="000000"/>
              </w:rPr>
              <w:t xml:space="preserve">Анастасия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10</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Чугина</w:t>
            </w:r>
            <w:proofErr w:type="spellEnd"/>
            <w:r>
              <w:rPr>
                <w:color w:val="000000"/>
              </w:rPr>
              <w:t xml:space="preserve"> </w:t>
            </w:r>
            <w:r w:rsidRPr="00804CF4">
              <w:rPr>
                <w:color w:val="000000"/>
              </w:rPr>
              <w:t xml:space="preserve">Анастасия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Борисенко</w:t>
            </w:r>
            <w:r>
              <w:rPr>
                <w:color w:val="000000"/>
              </w:rPr>
              <w:t xml:space="preserve"> </w:t>
            </w:r>
            <w:r w:rsidRPr="00804CF4">
              <w:rPr>
                <w:color w:val="000000"/>
              </w:rPr>
              <w:t>Елена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12</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Горькова</w:t>
            </w:r>
            <w:proofErr w:type="spellEnd"/>
            <w:r>
              <w:rPr>
                <w:color w:val="000000"/>
              </w:rPr>
              <w:t xml:space="preserve"> </w:t>
            </w:r>
            <w:r w:rsidRPr="00804CF4">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Дечко</w:t>
            </w:r>
            <w:proofErr w:type="spellEnd"/>
            <w:r>
              <w:rPr>
                <w:color w:val="000000"/>
              </w:rPr>
              <w:t xml:space="preserve"> </w:t>
            </w:r>
            <w:r w:rsidRPr="00804CF4">
              <w:rPr>
                <w:color w:val="000000"/>
              </w:rPr>
              <w:t>Диана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Фёдорова</w:t>
            </w:r>
            <w:r>
              <w:rPr>
                <w:color w:val="000000"/>
              </w:rPr>
              <w:t xml:space="preserve"> </w:t>
            </w:r>
            <w:r w:rsidRPr="00804CF4">
              <w:rPr>
                <w:color w:val="000000"/>
              </w:rPr>
              <w:t>Ирина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Глазырина</w:t>
            </w:r>
            <w:r>
              <w:rPr>
                <w:color w:val="000000"/>
              </w:rPr>
              <w:t xml:space="preserve"> </w:t>
            </w:r>
            <w:r w:rsidRPr="00804CF4">
              <w:rPr>
                <w:color w:val="000000"/>
              </w:rPr>
              <w:t>Юлия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Пушичкина</w:t>
            </w:r>
            <w:proofErr w:type="spellEnd"/>
            <w:r>
              <w:rPr>
                <w:color w:val="000000"/>
              </w:rPr>
              <w:t xml:space="preserve"> </w:t>
            </w:r>
            <w:r w:rsidRPr="00804CF4">
              <w:rPr>
                <w:color w:val="000000"/>
              </w:rPr>
              <w:t>Мария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Подойницын</w:t>
            </w:r>
            <w:r>
              <w:rPr>
                <w:color w:val="000000"/>
              </w:rPr>
              <w:t xml:space="preserve"> </w:t>
            </w:r>
            <w:r w:rsidRPr="00804CF4">
              <w:rPr>
                <w:color w:val="000000"/>
              </w:rPr>
              <w:t>Алексей</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18</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Русских</w:t>
            </w:r>
            <w:r>
              <w:rPr>
                <w:color w:val="000000"/>
              </w:rPr>
              <w:t xml:space="preserve"> </w:t>
            </w:r>
            <w:r w:rsidRPr="00804CF4">
              <w:rPr>
                <w:color w:val="000000"/>
              </w:rPr>
              <w:t>Владислав</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19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Новикова</w:t>
            </w:r>
            <w:r>
              <w:rPr>
                <w:color w:val="000000"/>
              </w:rPr>
              <w:t xml:space="preserve"> </w:t>
            </w:r>
            <w:r w:rsidRPr="00804CF4">
              <w:rPr>
                <w:color w:val="000000"/>
              </w:rPr>
              <w:t>Валерия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20</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Стриха</w:t>
            </w:r>
            <w:proofErr w:type="spellEnd"/>
            <w:r>
              <w:rPr>
                <w:color w:val="000000"/>
              </w:rPr>
              <w:t xml:space="preserve"> </w:t>
            </w:r>
            <w:r w:rsidRPr="00804CF4">
              <w:rPr>
                <w:color w:val="000000"/>
              </w:rPr>
              <w:t>Юлия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Перминова</w:t>
            </w:r>
            <w:proofErr w:type="spellEnd"/>
            <w:r>
              <w:rPr>
                <w:color w:val="000000"/>
              </w:rPr>
              <w:t xml:space="preserve"> </w:t>
            </w:r>
            <w:r w:rsidRPr="00804CF4">
              <w:rPr>
                <w:color w:val="000000"/>
              </w:rPr>
              <w:t>Мария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22</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Клепинина</w:t>
            </w:r>
            <w:proofErr w:type="spellEnd"/>
            <w:r>
              <w:rPr>
                <w:color w:val="000000"/>
              </w:rPr>
              <w:t xml:space="preserve"> </w:t>
            </w:r>
            <w:r w:rsidRPr="00804CF4">
              <w:rPr>
                <w:color w:val="000000"/>
              </w:rPr>
              <w:t xml:space="preserve">Анастасия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Дорохова</w:t>
            </w:r>
            <w:r>
              <w:rPr>
                <w:color w:val="000000"/>
              </w:rPr>
              <w:t xml:space="preserve"> </w:t>
            </w:r>
            <w:r w:rsidRPr="00804CF4">
              <w:rPr>
                <w:color w:val="000000"/>
              </w:rPr>
              <w:t>Ангелина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Васильева</w:t>
            </w:r>
            <w:r>
              <w:rPr>
                <w:color w:val="000000"/>
              </w:rPr>
              <w:t xml:space="preserve"> </w:t>
            </w:r>
            <w:r w:rsidRPr="00804CF4">
              <w:rPr>
                <w:color w:val="000000"/>
              </w:rPr>
              <w:t>Ангелина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Хансевярова</w:t>
            </w:r>
            <w:proofErr w:type="spellEnd"/>
            <w:r>
              <w:rPr>
                <w:color w:val="000000"/>
              </w:rPr>
              <w:t xml:space="preserve"> </w:t>
            </w:r>
            <w:r w:rsidRPr="00804CF4">
              <w:rPr>
                <w:color w:val="000000"/>
              </w:rPr>
              <w:t xml:space="preserve">Анастасия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Симонов</w:t>
            </w:r>
            <w:r>
              <w:rPr>
                <w:color w:val="000000"/>
              </w:rPr>
              <w:t xml:space="preserve"> </w:t>
            </w:r>
            <w:r w:rsidRPr="00804CF4">
              <w:rPr>
                <w:color w:val="000000"/>
              </w:rPr>
              <w:t>Никита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Богатырёва</w:t>
            </w:r>
            <w:proofErr w:type="spellEnd"/>
            <w:r>
              <w:rPr>
                <w:color w:val="000000"/>
              </w:rPr>
              <w:t xml:space="preserve"> </w:t>
            </w:r>
            <w:r w:rsidRPr="00804CF4">
              <w:rPr>
                <w:color w:val="000000"/>
              </w:rPr>
              <w:t>Софья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28</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Степанюк</w:t>
            </w:r>
            <w:proofErr w:type="spellEnd"/>
            <w:r>
              <w:rPr>
                <w:color w:val="000000"/>
              </w:rPr>
              <w:t xml:space="preserve"> </w:t>
            </w:r>
            <w:r w:rsidRPr="00804CF4">
              <w:rPr>
                <w:color w:val="000000"/>
              </w:rPr>
              <w:t>Лолита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29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Бруяка</w:t>
            </w:r>
            <w:proofErr w:type="spellEnd"/>
            <w:r>
              <w:rPr>
                <w:color w:val="000000"/>
              </w:rPr>
              <w:t xml:space="preserve"> </w:t>
            </w:r>
            <w:r w:rsidRPr="00804CF4">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30</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Грановская</w:t>
            </w:r>
            <w:r>
              <w:rPr>
                <w:color w:val="000000"/>
              </w:rPr>
              <w:t xml:space="preserve"> </w:t>
            </w:r>
            <w:proofErr w:type="spellStart"/>
            <w:r w:rsidRPr="00804CF4">
              <w:rPr>
                <w:color w:val="000000"/>
              </w:rPr>
              <w:t>Констанция</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sidRPr="005A1268">
              <w:rPr>
                <w:b/>
                <w:bCs/>
                <w:color w:val="000000"/>
              </w:rPr>
              <w:t>31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Жданов</w:t>
            </w:r>
            <w:r>
              <w:rPr>
                <w:color w:val="000000"/>
              </w:rPr>
              <w:t xml:space="preserve"> </w:t>
            </w:r>
            <w:r w:rsidRPr="00804CF4">
              <w:rPr>
                <w:color w:val="000000"/>
              </w:rPr>
              <w:t>Максим</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Pr>
                <w:b/>
                <w:bCs/>
                <w:color w:val="000000"/>
              </w:rPr>
              <w:t>32</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Богатырёва</w:t>
            </w:r>
            <w:proofErr w:type="spellEnd"/>
            <w:r>
              <w:rPr>
                <w:color w:val="000000"/>
              </w:rPr>
              <w:t xml:space="preserve"> </w:t>
            </w:r>
            <w:proofErr w:type="spellStart"/>
            <w:r w:rsidRPr="00804CF4">
              <w:rPr>
                <w:color w:val="000000"/>
              </w:rPr>
              <w:t>Даяна</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Pr>
                <w:b/>
                <w:bCs/>
                <w:color w:val="000000"/>
              </w:rPr>
              <w:t>33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Сипливая</w:t>
            </w:r>
            <w:r>
              <w:rPr>
                <w:color w:val="000000"/>
              </w:rPr>
              <w:t xml:space="preserve"> </w:t>
            </w:r>
            <w:proofErr w:type="spellStart"/>
            <w:r w:rsidRPr="00804CF4">
              <w:rPr>
                <w:color w:val="000000"/>
              </w:rPr>
              <w:t>Карина</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Pr>
                <w:b/>
                <w:bCs/>
                <w:color w:val="000000"/>
              </w:rPr>
              <w:t>34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Гончар</w:t>
            </w:r>
            <w:r>
              <w:rPr>
                <w:color w:val="000000"/>
              </w:rPr>
              <w:t xml:space="preserve"> </w:t>
            </w:r>
            <w:r w:rsidRPr="00804CF4">
              <w:rPr>
                <w:color w:val="000000"/>
              </w:rPr>
              <w:t>Богдана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Pr>
                <w:b/>
                <w:bCs/>
                <w:color w:val="000000"/>
              </w:rPr>
              <w:t>35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Артамонова</w:t>
            </w:r>
            <w:r>
              <w:rPr>
                <w:color w:val="000000"/>
              </w:rPr>
              <w:t xml:space="preserve"> </w:t>
            </w:r>
            <w:r w:rsidRPr="00804CF4">
              <w:rPr>
                <w:color w:val="000000"/>
              </w:rPr>
              <w:t xml:space="preserve">Анастасия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Pr>
                <w:b/>
                <w:bCs/>
                <w:color w:val="000000"/>
              </w:rPr>
              <w:t>36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proofErr w:type="spellStart"/>
            <w:r w:rsidRPr="00804CF4">
              <w:rPr>
                <w:color w:val="000000"/>
              </w:rPr>
              <w:t>Шевлякова</w:t>
            </w:r>
            <w:proofErr w:type="spellEnd"/>
            <w:r>
              <w:rPr>
                <w:color w:val="000000"/>
              </w:rPr>
              <w:t xml:space="preserve"> </w:t>
            </w:r>
            <w:r w:rsidRPr="00804CF4">
              <w:rPr>
                <w:color w:val="000000"/>
              </w:rPr>
              <w:t>Юлия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jc w:val="center"/>
              <w:rPr>
                <w:color w:val="000000"/>
              </w:rPr>
            </w:pPr>
            <w:r w:rsidRPr="00804CF4">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804CF4" w:rsidRDefault="00312768" w:rsidP="00312768">
            <w:pPr>
              <w:rPr>
                <w:color w:val="000000"/>
              </w:rPr>
            </w:pPr>
            <w:r w:rsidRPr="00804CF4">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A1268" w:rsidRDefault="00312768" w:rsidP="00312768">
            <w:pPr>
              <w:jc w:val="center"/>
              <w:rPr>
                <w:b/>
                <w:bCs/>
                <w:color w:val="000000"/>
              </w:rPr>
            </w:pPr>
            <w:r>
              <w:rPr>
                <w:b/>
                <w:bCs/>
                <w:color w:val="000000"/>
              </w:rPr>
              <w:t>37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proofErr w:type="spellStart"/>
            <w:r w:rsidRPr="00DF42EF">
              <w:rPr>
                <w:color w:val="000000"/>
              </w:rPr>
              <w:t>СоснинаОльга</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jc w:val="center"/>
              <w:rPr>
                <w:color w:val="000000"/>
              </w:rPr>
            </w:pPr>
            <w:r w:rsidRPr="00DF42EF">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победитель</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МАТЕМАТИКА</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sidRPr="002C29E3">
              <w:rPr>
                <w:color w:val="000000"/>
              </w:rPr>
              <w:t>1</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Кириченко</w:t>
            </w:r>
            <w:r>
              <w:rPr>
                <w:color w:val="000000"/>
              </w:rPr>
              <w:t xml:space="preserve"> </w:t>
            </w:r>
            <w:r w:rsidRPr="00DF42EF">
              <w:rPr>
                <w:color w:val="000000"/>
              </w:rPr>
              <w:t>Ева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sidRPr="002C29E3">
              <w:rPr>
                <w:color w:val="000000"/>
              </w:rPr>
              <w:t>2</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Сычева</w:t>
            </w:r>
            <w:r>
              <w:rPr>
                <w:color w:val="000000"/>
              </w:rPr>
              <w:t xml:space="preserve"> </w:t>
            </w:r>
            <w:r w:rsidRPr="00DF42EF">
              <w:rPr>
                <w:color w:val="000000"/>
              </w:rPr>
              <w:t>Татьяна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sidRPr="002C29E3">
              <w:rPr>
                <w:color w:val="000000"/>
              </w:rPr>
              <w:t>3</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proofErr w:type="spellStart"/>
            <w:r w:rsidRPr="00DF42EF">
              <w:rPr>
                <w:color w:val="000000"/>
              </w:rPr>
              <w:t>Ахрамович</w:t>
            </w:r>
            <w:proofErr w:type="spellEnd"/>
            <w:r>
              <w:rPr>
                <w:color w:val="000000"/>
              </w:rPr>
              <w:t xml:space="preserve"> </w:t>
            </w:r>
            <w:r w:rsidRPr="00DF42EF">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sidRPr="002C29E3">
              <w:rPr>
                <w:color w:val="000000"/>
              </w:rPr>
              <w:t>4</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proofErr w:type="spellStart"/>
            <w:r w:rsidRPr="00DF42EF">
              <w:rPr>
                <w:color w:val="000000"/>
              </w:rPr>
              <w:t>Полютова</w:t>
            </w:r>
            <w:proofErr w:type="spellEnd"/>
            <w:r w:rsidRPr="00DF42EF">
              <w:rPr>
                <w:color w:val="000000"/>
              </w:rPr>
              <w:t xml:space="preserve"> 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sidRPr="002C29E3">
              <w:rPr>
                <w:color w:val="000000"/>
              </w:rPr>
              <w:t>5</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Дегтярева Мария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sidRPr="002C29E3">
              <w:rPr>
                <w:color w:val="000000"/>
              </w:rPr>
              <w:t>6</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Петренко</w:t>
            </w:r>
            <w:r>
              <w:rPr>
                <w:color w:val="000000"/>
              </w:rPr>
              <w:t xml:space="preserve"> </w:t>
            </w:r>
            <w:r w:rsidRPr="00DF42EF">
              <w:rPr>
                <w:color w:val="000000"/>
              </w:rPr>
              <w:t>Илья</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sidRPr="002C29E3">
              <w:rPr>
                <w:color w:val="000000"/>
              </w:rPr>
              <w:t>7</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proofErr w:type="spellStart"/>
            <w:r w:rsidRPr="00DF42EF">
              <w:rPr>
                <w:color w:val="000000"/>
              </w:rPr>
              <w:t>Снесарев</w:t>
            </w:r>
            <w:proofErr w:type="spellEnd"/>
            <w:r>
              <w:rPr>
                <w:color w:val="000000"/>
              </w:rPr>
              <w:t xml:space="preserve"> </w:t>
            </w:r>
            <w:proofErr w:type="spellStart"/>
            <w:r w:rsidRPr="00DF42EF">
              <w:rPr>
                <w:color w:val="000000"/>
              </w:rPr>
              <w:t>Демид</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sidRPr="002C29E3">
              <w:rPr>
                <w:color w:val="000000"/>
              </w:rPr>
              <w:t>8</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Глебов</w:t>
            </w:r>
            <w:r>
              <w:rPr>
                <w:color w:val="000000"/>
              </w:rPr>
              <w:t xml:space="preserve"> </w:t>
            </w:r>
            <w:r w:rsidRPr="00DF42EF">
              <w:rPr>
                <w:color w:val="000000"/>
              </w:rPr>
              <w:t>Глеб</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sidRPr="002C29E3">
              <w:rPr>
                <w:color w:val="000000"/>
              </w:rPr>
              <w:t>9</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roofErr w:type="spellStart"/>
            <w:r w:rsidRPr="00DF42EF">
              <w:t>Турыгина</w:t>
            </w:r>
            <w:proofErr w:type="spellEnd"/>
            <w:r>
              <w:t xml:space="preserve"> </w:t>
            </w:r>
            <w:r w:rsidRPr="00DF42EF">
              <w:t>Елизавета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10</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Черкасова</w:t>
            </w:r>
            <w:r>
              <w:rPr>
                <w:color w:val="000000"/>
              </w:rPr>
              <w:t xml:space="preserve"> </w:t>
            </w:r>
            <w:r w:rsidRPr="00DF42EF">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11</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Василенко Екатерина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12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rPr>
                <w:color w:val="000000"/>
              </w:rPr>
            </w:pPr>
            <w:r w:rsidRPr="00DF42EF">
              <w:rPr>
                <w:color w:val="000000"/>
              </w:rPr>
              <w:t>Симонян Алла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13</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Шатова</w:t>
            </w:r>
            <w:r>
              <w:rPr>
                <w:color w:val="000000"/>
              </w:rPr>
              <w:t xml:space="preserve"> </w:t>
            </w:r>
            <w:r w:rsidRPr="00DF42EF">
              <w:rPr>
                <w:color w:val="000000"/>
              </w:rPr>
              <w:t>Анна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14</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proofErr w:type="spellStart"/>
            <w:r w:rsidRPr="00DF42EF">
              <w:rPr>
                <w:color w:val="000000"/>
              </w:rPr>
              <w:t>Будякова</w:t>
            </w:r>
            <w:proofErr w:type="spellEnd"/>
            <w:r>
              <w:rPr>
                <w:color w:val="000000"/>
              </w:rPr>
              <w:t xml:space="preserve"> </w:t>
            </w:r>
            <w:r w:rsidRPr="00DF42EF">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lastRenderedPageBreak/>
              <w:t>15</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Ли</w:t>
            </w:r>
            <w:r>
              <w:rPr>
                <w:color w:val="000000"/>
              </w:rPr>
              <w:t xml:space="preserve"> </w:t>
            </w:r>
            <w:r w:rsidRPr="00DF42EF">
              <w:rPr>
                <w:color w:val="000000"/>
              </w:rPr>
              <w:t>Юлия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16</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Мельник</w:t>
            </w:r>
            <w:r>
              <w:rPr>
                <w:color w:val="000000"/>
              </w:rPr>
              <w:t xml:space="preserve"> </w:t>
            </w:r>
            <w:r w:rsidRPr="00DF42EF">
              <w:rPr>
                <w:color w:val="000000"/>
              </w:rPr>
              <w:t>Матвей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17</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roofErr w:type="spellStart"/>
            <w:r w:rsidRPr="00DF42EF">
              <w:t>Спаниди</w:t>
            </w:r>
            <w:proofErr w:type="spellEnd"/>
            <w:r>
              <w:t xml:space="preserve"> </w:t>
            </w:r>
            <w:r w:rsidRPr="00DF42EF">
              <w:t>Диана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18</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proofErr w:type="spellStart"/>
            <w:r w:rsidRPr="00DF42EF">
              <w:rPr>
                <w:color w:val="000000"/>
              </w:rPr>
              <w:t>Лихолет</w:t>
            </w:r>
            <w:proofErr w:type="spellEnd"/>
            <w:r>
              <w:rPr>
                <w:color w:val="000000"/>
              </w:rPr>
              <w:t xml:space="preserve"> </w:t>
            </w:r>
            <w:r w:rsidRPr="00DF42EF">
              <w:rPr>
                <w:color w:val="000000"/>
              </w:rPr>
              <w:t>Тимофей</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jc w:val="center"/>
              <w:rPr>
                <w:color w:val="000000"/>
              </w:rPr>
            </w:pPr>
            <w:r w:rsidRPr="00DF42EF">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19</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proofErr w:type="spellStart"/>
            <w:r w:rsidRPr="00DF42EF">
              <w:rPr>
                <w:color w:val="000000"/>
              </w:rPr>
              <w:t>Горькова</w:t>
            </w:r>
            <w:proofErr w:type="spellEnd"/>
            <w:r w:rsidRPr="00DF42EF">
              <w:rPr>
                <w:color w:val="000000"/>
              </w:rPr>
              <w:t xml:space="preserve"> Екатерина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jc w:val="center"/>
              <w:rPr>
                <w:color w:val="000000"/>
              </w:rPr>
            </w:pPr>
            <w:r w:rsidRPr="00DF42EF">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20</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Овчаренко</w:t>
            </w:r>
            <w:r>
              <w:rPr>
                <w:color w:val="000000"/>
              </w:rPr>
              <w:t xml:space="preserve"> </w:t>
            </w:r>
            <w:r w:rsidRPr="00DF42EF">
              <w:rPr>
                <w:color w:val="000000"/>
              </w:rPr>
              <w:t>Софья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21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rPr>
                <w:color w:val="000000"/>
              </w:rPr>
            </w:pPr>
            <w:proofErr w:type="spellStart"/>
            <w:r w:rsidRPr="00DF42EF">
              <w:rPr>
                <w:color w:val="000000"/>
              </w:rPr>
              <w:t>Щапин</w:t>
            </w:r>
            <w:proofErr w:type="spellEnd"/>
            <w:r w:rsidRPr="00DF42EF">
              <w:rPr>
                <w:color w:val="000000"/>
              </w:rPr>
              <w:t xml:space="preserve"> Павел</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22</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proofErr w:type="spellStart"/>
            <w:r w:rsidRPr="00DF42EF">
              <w:rPr>
                <w:color w:val="000000"/>
              </w:rPr>
              <w:t>Шатырко</w:t>
            </w:r>
            <w:proofErr w:type="spellEnd"/>
            <w:r>
              <w:rPr>
                <w:color w:val="000000"/>
              </w:rPr>
              <w:t xml:space="preserve"> </w:t>
            </w:r>
            <w:r w:rsidRPr="00DF42EF">
              <w:rPr>
                <w:color w:val="000000"/>
              </w:rPr>
              <w:t>Алиса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23</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Айвазов</w:t>
            </w:r>
            <w:r>
              <w:rPr>
                <w:color w:val="000000"/>
              </w:rPr>
              <w:t xml:space="preserve"> </w:t>
            </w:r>
            <w:r w:rsidRPr="00DF42EF">
              <w:rPr>
                <w:color w:val="000000"/>
              </w:rPr>
              <w:t>Александр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24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Нудная</w:t>
            </w:r>
            <w:r w:rsidRPr="00CD3325">
              <w:rPr>
                <w:color w:val="000000"/>
              </w:rPr>
              <w:t xml:space="preserve"> </w:t>
            </w:r>
            <w:r w:rsidRPr="00DF42EF">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25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rPr>
                <w:color w:val="000000"/>
              </w:rPr>
            </w:pPr>
            <w:r w:rsidRPr="00DF42EF">
              <w:rPr>
                <w:color w:val="000000"/>
              </w:rPr>
              <w:t>Смирнов</w:t>
            </w:r>
            <w:r>
              <w:rPr>
                <w:color w:val="000000"/>
              </w:rPr>
              <w:t xml:space="preserve"> </w:t>
            </w:r>
            <w:r w:rsidRPr="00DF42EF">
              <w:rPr>
                <w:color w:val="000000"/>
              </w:rPr>
              <w:t>Юрий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r w:rsidRPr="00DF42EF">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768" w:rsidRPr="002C29E3" w:rsidRDefault="00312768" w:rsidP="00312768">
            <w:pPr>
              <w:jc w:val="center"/>
              <w:rPr>
                <w:color w:val="000000"/>
              </w:rPr>
            </w:pPr>
            <w:r>
              <w:rPr>
                <w:color w:val="000000"/>
              </w:rPr>
              <w:t>26</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DF42EF" w:rsidRDefault="00312768" w:rsidP="00312768">
            <w:pPr>
              <w:rPr>
                <w:color w:val="000000"/>
              </w:rPr>
            </w:pPr>
            <w:proofErr w:type="spellStart"/>
            <w:r w:rsidRPr="00DF42EF">
              <w:rPr>
                <w:color w:val="000000"/>
              </w:rPr>
              <w:t>Троегубов</w:t>
            </w:r>
            <w:proofErr w:type="spellEnd"/>
            <w:r>
              <w:rPr>
                <w:color w:val="000000"/>
              </w:rPr>
              <w:t xml:space="preserve"> </w:t>
            </w:r>
            <w:r w:rsidRPr="00DF42EF">
              <w:rPr>
                <w:color w:val="000000"/>
              </w:rPr>
              <w:t>Александр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DF42EF" w:rsidRDefault="00312768" w:rsidP="00312768">
            <w:pPr>
              <w:jc w:val="center"/>
              <w:rPr>
                <w:color w:val="000000"/>
              </w:rPr>
            </w:pPr>
            <w:r w:rsidRPr="00DF42EF">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DF42EF" w:rsidRDefault="00312768" w:rsidP="00312768">
            <w:pPr>
              <w:rPr>
                <w:color w:val="000000"/>
              </w:rPr>
            </w:pPr>
            <w:r w:rsidRPr="00DF42EF">
              <w:rPr>
                <w:color w:val="000000"/>
              </w:rPr>
              <w:t>призер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ОБЖ</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C29E3" w:rsidRDefault="00312768" w:rsidP="00312768">
            <w:pPr>
              <w:jc w:val="center"/>
              <w:rPr>
                <w:b/>
                <w:bCs/>
                <w:color w:val="000000"/>
              </w:rPr>
            </w:pPr>
            <w:r w:rsidRPr="002C29E3">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proofErr w:type="gramStart"/>
            <w:r w:rsidRPr="00CD3325">
              <w:rPr>
                <w:color w:val="000000"/>
              </w:rPr>
              <w:t>Терновых</w:t>
            </w:r>
            <w:proofErr w:type="gramEnd"/>
            <w:r w:rsidRPr="00CD3325">
              <w:rPr>
                <w:color w:val="000000"/>
              </w:rPr>
              <w:t xml:space="preserve"> Ксения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bCs/>
                <w:color w:val="000000"/>
              </w:rPr>
            </w:pPr>
            <w:r w:rsidRPr="00CD3325">
              <w:rPr>
                <w:bCs/>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C29E3" w:rsidRDefault="00312768" w:rsidP="00312768">
            <w:pPr>
              <w:jc w:val="center"/>
              <w:rPr>
                <w:b/>
                <w:bCs/>
                <w:color w:val="000000"/>
              </w:rPr>
            </w:pPr>
            <w:r w:rsidRPr="002C29E3">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Смирнов</w:t>
            </w:r>
            <w:r>
              <w:rPr>
                <w:color w:val="000000"/>
              </w:rPr>
              <w:t xml:space="preserve"> </w:t>
            </w:r>
            <w:r w:rsidRPr="00CD3325">
              <w:rPr>
                <w:color w:val="000000"/>
              </w:rPr>
              <w:t>Юрий</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jc w:val="center"/>
              <w:rPr>
                <w:color w:val="000000"/>
              </w:rPr>
            </w:pPr>
            <w:r w:rsidRPr="00CD3325">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bCs/>
                <w:color w:val="000000"/>
              </w:rPr>
            </w:pPr>
            <w:r w:rsidRPr="00CD3325">
              <w:rPr>
                <w:bCs/>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C29E3" w:rsidRDefault="00312768" w:rsidP="00312768">
            <w:pPr>
              <w:jc w:val="center"/>
              <w:rPr>
                <w:b/>
                <w:bCs/>
                <w:color w:val="000000"/>
              </w:rPr>
            </w:pPr>
            <w:r w:rsidRPr="002C29E3">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proofErr w:type="spellStart"/>
            <w:r w:rsidRPr="00CD3325">
              <w:rPr>
                <w:color w:val="000000"/>
              </w:rPr>
              <w:t>Заходякина</w:t>
            </w:r>
            <w:proofErr w:type="spellEnd"/>
            <w:r>
              <w:rPr>
                <w:color w:val="000000"/>
              </w:rPr>
              <w:t xml:space="preserve"> </w:t>
            </w:r>
            <w:r w:rsidRPr="00CD3325">
              <w:rPr>
                <w:color w:val="000000"/>
              </w:rPr>
              <w:t>Евгения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jc w:val="center"/>
              <w:rPr>
                <w:color w:val="000000"/>
              </w:rPr>
            </w:pPr>
            <w:r w:rsidRPr="00CD3325">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bCs/>
                <w:color w:val="000000"/>
              </w:rPr>
            </w:pPr>
            <w:r w:rsidRPr="00CD3325">
              <w:rPr>
                <w:bCs/>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C29E3" w:rsidRDefault="00312768" w:rsidP="00312768">
            <w:pPr>
              <w:jc w:val="center"/>
              <w:rPr>
                <w:b/>
                <w:bCs/>
                <w:color w:val="000000"/>
              </w:rPr>
            </w:pPr>
            <w:r w:rsidRPr="002C29E3">
              <w:rPr>
                <w:b/>
                <w:bCs/>
                <w:color w:val="000000"/>
              </w:rPr>
              <w:t>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Полуянов Роман</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jc w:val="center"/>
              <w:rPr>
                <w:color w:val="000000"/>
              </w:rPr>
            </w:pPr>
            <w:r w:rsidRPr="00CD3325">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bCs/>
                <w:color w:val="000000"/>
              </w:rPr>
            </w:pPr>
            <w:r w:rsidRPr="00CD3325">
              <w:rPr>
                <w:bCs/>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C29E3" w:rsidRDefault="00312768" w:rsidP="00312768">
            <w:pPr>
              <w:jc w:val="center"/>
              <w:rPr>
                <w:b/>
                <w:bCs/>
                <w:color w:val="000000"/>
              </w:rPr>
            </w:pPr>
            <w:r w:rsidRPr="002C29E3">
              <w:rPr>
                <w:b/>
                <w:bCs/>
                <w:color w:val="000000"/>
              </w:rPr>
              <w:t>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proofErr w:type="spellStart"/>
            <w:r w:rsidRPr="00CD3325">
              <w:rPr>
                <w:color w:val="000000"/>
              </w:rPr>
              <w:t>Кузьменко</w:t>
            </w:r>
            <w:proofErr w:type="spellEnd"/>
            <w:r w:rsidRPr="00CD3325">
              <w:rPr>
                <w:color w:val="000000"/>
              </w:rPr>
              <w:t xml:space="preserve"> Таисия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jc w:val="center"/>
              <w:rPr>
                <w:color w:val="000000"/>
              </w:rPr>
            </w:pPr>
            <w:r w:rsidRPr="00CD3325">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bCs/>
                <w:color w:val="000000"/>
              </w:rPr>
            </w:pPr>
            <w:r w:rsidRPr="00CD3325">
              <w:rPr>
                <w:bCs/>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C29E3" w:rsidRDefault="00312768" w:rsidP="00312768">
            <w:pPr>
              <w:jc w:val="center"/>
              <w:rPr>
                <w:b/>
                <w:bCs/>
                <w:color w:val="000000"/>
              </w:rPr>
            </w:pPr>
            <w:r w:rsidRPr="002C29E3">
              <w:rPr>
                <w:b/>
                <w:bCs/>
                <w:color w:val="000000"/>
              </w:rPr>
              <w:t>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Хвостиков</w:t>
            </w:r>
            <w:r>
              <w:rPr>
                <w:color w:val="000000"/>
              </w:rPr>
              <w:t xml:space="preserve"> </w:t>
            </w:r>
            <w:r w:rsidRPr="00CD3325">
              <w:rPr>
                <w:color w:val="000000"/>
              </w:rPr>
              <w:t>Леонид</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jc w:val="center"/>
              <w:rPr>
                <w:color w:val="000000"/>
              </w:rPr>
            </w:pPr>
            <w:r w:rsidRPr="00CD3325">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bCs/>
                <w:color w:val="000000"/>
              </w:rPr>
            </w:pPr>
            <w:r w:rsidRPr="00CD3325">
              <w:rPr>
                <w:bCs/>
                <w:color w:val="000000"/>
              </w:rPr>
              <w:t>призер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ОБЩЕСТВОЗНАНИЕ</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r w:rsidRPr="00CD3325">
              <w:rPr>
                <w:color w:val="000000"/>
              </w:rPr>
              <w:t>Петрова</w:t>
            </w:r>
            <w:r>
              <w:rPr>
                <w:color w:val="000000"/>
              </w:rPr>
              <w:t xml:space="preserve"> </w:t>
            </w:r>
            <w:proofErr w:type="spellStart"/>
            <w:r w:rsidRPr="00CD3325">
              <w:rPr>
                <w:color w:val="000000"/>
              </w:rPr>
              <w:t>Эмилия</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proofErr w:type="spellStart"/>
            <w:r w:rsidRPr="00CD3325">
              <w:rPr>
                <w:color w:val="000000"/>
              </w:rPr>
              <w:t>Дечко</w:t>
            </w:r>
            <w:proofErr w:type="spellEnd"/>
            <w:r>
              <w:rPr>
                <w:color w:val="000000"/>
              </w:rPr>
              <w:t xml:space="preserve"> </w:t>
            </w:r>
            <w:r w:rsidRPr="00CD3325">
              <w:rPr>
                <w:color w:val="000000"/>
              </w:rPr>
              <w:t>Диана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r w:rsidRPr="00CD3325">
              <w:rPr>
                <w:color w:val="000000"/>
              </w:rPr>
              <w:t>Монако</w:t>
            </w:r>
            <w:r>
              <w:rPr>
                <w:color w:val="000000"/>
              </w:rPr>
              <w:t xml:space="preserve"> </w:t>
            </w:r>
            <w:r w:rsidRPr="00CD3325">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both"/>
              <w:rPr>
                <w:color w:val="000000"/>
              </w:rPr>
            </w:pPr>
            <w:proofErr w:type="spellStart"/>
            <w:r w:rsidRPr="00CD3325">
              <w:rPr>
                <w:color w:val="000000"/>
              </w:rPr>
              <w:t>Лавриненко</w:t>
            </w:r>
            <w:proofErr w:type="spellEnd"/>
            <w:r>
              <w:rPr>
                <w:color w:val="000000"/>
              </w:rPr>
              <w:t xml:space="preserve"> </w:t>
            </w:r>
            <w:r w:rsidRPr="00CD3325">
              <w:rPr>
                <w:color w:val="000000"/>
              </w:rPr>
              <w:t>Софья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r w:rsidRPr="00CD3325">
              <w:rPr>
                <w:color w:val="000000"/>
              </w:rPr>
              <w:t>Геворкян</w:t>
            </w:r>
            <w:r>
              <w:rPr>
                <w:color w:val="000000"/>
              </w:rPr>
              <w:t xml:space="preserve"> </w:t>
            </w:r>
            <w:r w:rsidRPr="00CD3325">
              <w:rPr>
                <w:color w:val="000000"/>
              </w:rPr>
              <w:t>Артур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proofErr w:type="spellStart"/>
            <w:r w:rsidRPr="00CD3325">
              <w:rPr>
                <w:color w:val="000000"/>
              </w:rPr>
              <w:t>Горькова</w:t>
            </w:r>
            <w:proofErr w:type="spellEnd"/>
            <w:r>
              <w:rPr>
                <w:color w:val="000000"/>
              </w:rPr>
              <w:t xml:space="preserve"> </w:t>
            </w:r>
            <w:r w:rsidRPr="00CD3325">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proofErr w:type="spellStart"/>
            <w:r w:rsidRPr="00CD3325">
              <w:rPr>
                <w:color w:val="000000"/>
              </w:rPr>
              <w:t>Качан</w:t>
            </w:r>
            <w:proofErr w:type="spellEnd"/>
            <w:r>
              <w:rPr>
                <w:color w:val="000000"/>
              </w:rPr>
              <w:t xml:space="preserve"> </w:t>
            </w:r>
            <w:proofErr w:type="spellStart"/>
            <w:r w:rsidRPr="00CD3325">
              <w:rPr>
                <w:color w:val="000000"/>
              </w:rPr>
              <w:t>Анатасия</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r w:rsidRPr="00CD3325">
              <w:rPr>
                <w:color w:val="000000"/>
              </w:rPr>
              <w:t>Пришва Елизавета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9</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proofErr w:type="spellStart"/>
            <w:r w:rsidRPr="00CD3325">
              <w:rPr>
                <w:color w:val="000000"/>
              </w:rPr>
              <w:t>Девтерова</w:t>
            </w:r>
            <w:proofErr w:type="spellEnd"/>
            <w:r>
              <w:rPr>
                <w:color w:val="000000"/>
              </w:rPr>
              <w:t xml:space="preserve"> </w:t>
            </w:r>
            <w:r w:rsidRPr="00CD3325">
              <w:rPr>
                <w:color w:val="000000"/>
              </w:rPr>
              <w:t>Мария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10</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r w:rsidRPr="00CD3325">
              <w:rPr>
                <w:color w:val="000000"/>
              </w:rPr>
              <w:t>Насонова</w:t>
            </w:r>
            <w:r>
              <w:rPr>
                <w:color w:val="000000"/>
              </w:rPr>
              <w:t xml:space="preserve"> </w:t>
            </w:r>
            <w:r w:rsidRPr="00CD3325">
              <w:rPr>
                <w:color w:val="000000"/>
              </w:rPr>
              <w:t xml:space="preserve">Анастасия </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11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proofErr w:type="spellStart"/>
            <w:r w:rsidRPr="00CD3325">
              <w:rPr>
                <w:color w:val="000000"/>
              </w:rPr>
              <w:t>Рудик</w:t>
            </w:r>
            <w:proofErr w:type="spellEnd"/>
            <w:r>
              <w:rPr>
                <w:color w:val="000000"/>
              </w:rPr>
              <w:t xml:space="preserve"> </w:t>
            </w:r>
            <w:r w:rsidRPr="00CD3325">
              <w:rPr>
                <w:color w:val="000000"/>
              </w:rPr>
              <w:t>Полина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12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r w:rsidRPr="00CD3325">
              <w:rPr>
                <w:color w:val="000000"/>
              </w:rPr>
              <w:t>Заболотная</w:t>
            </w:r>
            <w:r>
              <w:rPr>
                <w:color w:val="000000"/>
              </w:rPr>
              <w:t xml:space="preserve"> </w:t>
            </w:r>
            <w:r w:rsidRPr="00CD3325">
              <w:rPr>
                <w:color w:val="000000"/>
              </w:rPr>
              <w:t xml:space="preserve">Виктория </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13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proofErr w:type="spellStart"/>
            <w:r w:rsidRPr="00CD3325">
              <w:rPr>
                <w:color w:val="000000"/>
              </w:rPr>
              <w:t>Аутлева</w:t>
            </w:r>
            <w:proofErr w:type="spellEnd"/>
            <w:r>
              <w:rPr>
                <w:color w:val="000000"/>
              </w:rPr>
              <w:t xml:space="preserve"> </w:t>
            </w:r>
            <w:r w:rsidRPr="00CD3325">
              <w:rPr>
                <w:color w:val="000000"/>
              </w:rPr>
              <w:t>Дана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14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proofErr w:type="spellStart"/>
            <w:r w:rsidRPr="00CD3325">
              <w:rPr>
                <w:color w:val="000000"/>
              </w:rPr>
              <w:t>Чигерева</w:t>
            </w:r>
            <w:proofErr w:type="spellEnd"/>
            <w:r>
              <w:rPr>
                <w:color w:val="000000"/>
              </w:rPr>
              <w:t xml:space="preserve"> </w:t>
            </w:r>
            <w:r w:rsidRPr="00CD3325">
              <w:rPr>
                <w:color w:val="000000"/>
              </w:rPr>
              <w:t>Полина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15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proofErr w:type="spellStart"/>
            <w:r w:rsidRPr="00CD3325">
              <w:rPr>
                <w:color w:val="000000"/>
              </w:rPr>
              <w:t>Савотченко</w:t>
            </w:r>
            <w:proofErr w:type="spellEnd"/>
            <w:r>
              <w:rPr>
                <w:color w:val="000000"/>
              </w:rPr>
              <w:t xml:space="preserve"> </w:t>
            </w:r>
            <w:r w:rsidRPr="00CD3325">
              <w:rPr>
                <w:color w:val="000000"/>
              </w:rPr>
              <w:t>Мария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0F3FA4" w:rsidRDefault="00312768" w:rsidP="00312768">
            <w:pPr>
              <w:jc w:val="center"/>
              <w:rPr>
                <w:b/>
                <w:bCs/>
                <w:color w:val="000000"/>
              </w:rPr>
            </w:pPr>
            <w:r w:rsidRPr="000F3FA4">
              <w:rPr>
                <w:b/>
                <w:bCs/>
                <w:color w:val="000000"/>
              </w:rPr>
              <w:t>16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r w:rsidRPr="00CD3325">
              <w:rPr>
                <w:color w:val="000000"/>
              </w:rPr>
              <w:t>Соловьева</w:t>
            </w:r>
            <w:r>
              <w:rPr>
                <w:color w:val="000000"/>
              </w:rPr>
              <w:t xml:space="preserve"> </w:t>
            </w:r>
            <w:r w:rsidRPr="00CD3325">
              <w:rPr>
                <w:color w:val="000000"/>
              </w:rPr>
              <w:t>Елена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призер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ПОЛИТЕХНИЧЕСКАЯ ОЛИМПИАДА</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079E2" w:rsidRDefault="00312768" w:rsidP="00312768">
            <w:pPr>
              <w:jc w:val="center"/>
              <w:rPr>
                <w:b/>
                <w:bCs/>
                <w:color w:val="000000"/>
              </w:rPr>
            </w:pPr>
            <w:r w:rsidRPr="005079E2">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E5789" w:rsidRDefault="00312768" w:rsidP="00312768">
            <w:pPr>
              <w:rPr>
                <w:color w:val="000000"/>
              </w:rPr>
            </w:pPr>
            <w:proofErr w:type="spellStart"/>
            <w:r w:rsidRPr="00CE5789">
              <w:rPr>
                <w:color w:val="000000"/>
              </w:rPr>
              <w:t>Троегубов</w:t>
            </w:r>
            <w:proofErr w:type="spellEnd"/>
            <w:r w:rsidRPr="00CE5789">
              <w:rPr>
                <w:color w:val="000000"/>
              </w:rPr>
              <w:t xml:space="preserve"> Александр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E5789" w:rsidRDefault="00312768" w:rsidP="00312768">
            <w:pPr>
              <w:jc w:val="center"/>
              <w:rPr>
                <w:color w:val="000000"/>
              </w:rPr>
            </w:pPr>
            <w:r w:rsidRPr="00CE5789">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E5789" w:rsidRDefault="00312768" w:rsidP="00312768">
            <w:pPr>
              <w:rPr>
                <w:color w:val="000000"/>
              </w:rPr>
            </w:pPr>
            <w:r w:rsidRPr="00CE5789">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079E2" w:rsidRDefault="00312768" w:rsidP="00312768">
            <w:pPr>
              <w:jc w:val="center"/>
              <w:rPr>
                <w:b/>
                <w:bCs/>
                <w:color w:val="000000"/>
              </w:rPr>
            </w:pPr>
            <w:r w:rsidRPr="005079E2">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E5789" w:rsidRDefault="00312768" w:rsidP="00312768">
            <w:pPr>
              <w:jc w:val="both"/>
              <w:rPr>
                <w:color w:val="000000"/>
              </w:rPr>
            </w:pPr>
            <w:proofErr w:type="spellStart"/>
            <w:r w:rsidRPr="00CE5789">
              <w:rPr>
                <w:color w:val="000000"/>
              </w:rPr>
              <w:t>Эркаев</w:t>
            </w:r>
            <w:proofErr w:type="spellEnd"/>
            <w:r>
              <w:rPr>
                <w:color w:val="000000"/>
              </w:rPr>
              <w:t xml:space="preserve"> </w:t>
            </w:r>
            <w:r w:rsidRPr="00CE5789">
              <w:rPr>
                <w:color w:val="000000"/>
              </w:rPr>
              <w:t>Антон</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E5789" w:rsidRDefault="00312768" w:rsidP="00312768">
            <w:pPr>
              <w:jc w:val="center"/>
              <w:rPr>
                <w:color w:val="000000"/>
              </w:rPr>
            </w:pPr>
            <w:r w:rsidRPr="00CE5789">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E5789" w:rsidRDefault="00312768" w:rsidP="00312768">
            <w:pPr>
              <w:rPr>
                <w:color w:val="000000"/>
              </w:rPr>
            </w:pPr>
            <w:r w:rsidRPr="00CE5789">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079E2" w:rsidRDefault="00312768" w:rsidP="00312768">
            <w:pPr>
              <w:jc w:val="center"/>
              <w:rPr>
                <w:b/>
                <w:bCs/>
                <w:color w:val="000000"/>
              </w:rPr>
            </w:pPr>
            <w:r w:rsidRPr="005079E2">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E5789" w:rsidRDefault="00312768" w:rsidP="00312768">
            <w:pPr>
              <w:rPr>
                <w:color w:val="000000"/>
              </w:rPr>
            </w:pPr>
            <w:r w:rsidRPr="00CE5789">
              <w:rPr>
                <w:color w:val="000000"/>
              </w:rPr>
              <w:t>Зубков</w:t>
            </w:r>
            <w:r>
              <w:rPr>
                <w:color w:val="000000"/>
              </w:rPr>
              <w:t xml:space="preserve"> </w:t>
            </w:r>
            <w:r w:rsidRPr="00CE5789">
              <w:rPr>
                <w:color w:val="000000"/>
              </w:rPr>
              <w:t>Кирилл</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E5789" w:rsidRDefault="00312768" w:rsidP="00312768">
            <w:pPr>
              <w:jc w:val="center"/>
              <w:rPr>
                <w:color w:val="000000"/>
              </w:rPr>
            </w:pPr>
            <w:r w:rsidRPr="00CE5789">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E5789" w:rsidRDefault="00312768" w:rsidP="00312768">
            <w:pPr>
              <w:rPr>
                <w:color w:val="000000"/>
              </w:rPr>
            </w:pPr>
            <w:r w:rsidRPr="00CE5789">
              <w:rPr>
                <w:color w:val="000000"/>
              </w:rPr>
              <w:t>призер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РУССКИЙ ЯЗЫК</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Криштапова</w:t>
            </w:r>
            <w:proofErr w:type="spellEnd"/>
            <w:r>
              <w:rPr>
                <w:color w:val="000000"/>
              </w:rPr>
              <w:t xml:space="preserve"> </w:t>
            </w:r>
            <w:r w:rsidRPr="001A26B8">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both"/>
              <w:rPr>
                <w:color w:val="000000"/>
              </w:rPr>
            </w:pPr>
            <w:proofErr w:type="spellStart"/>
            <w:r w:rsidRPr="001A26B8">
              <w:rPr>
                <w:color w:val="000000"/>
              </w:rPr>
              <w:t>Дядюра</w:t>
            </w:r>
            <w:proofErr w:type="spellEnd"/>
            <w:r>
              <w:rPr>
                <w:color w:val="000000"/>
              </w:rPr>
              <w:t xml:space="preserve"> </w:t>
            </w:r>
            <w:r w:rsidRPr="001A26B8">
              <w:rPr>
                <w:color w:val="000000"/>
              </w:rPr>
              <w:t>Олеся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Романова</w:t>
            </w:r>
            <w:r>
              <w:rPr>
                <w:color w:val="000000"/>
              </w:rPr>
              <w:t xml:space="preserve"> </w:t>
            </w:r>
            <w:r w:rsidRPr="001A26B8">
              <w:rPr>
                <w:color w:val="000000"/>
              </w:rPr>
              <w:t>Анна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Богатырёва</w:t>
            </w:r>
            <w:proofErr w:type="spellEnd"/>
            <w:r>
              <w:rPr>
                <w:color w:val="000000"/>
              </w:rPr>
              <w:t xml:space="preserve"> </w:t>
            </w:r>
            <w:proofErr w:type="spellStart"/>
            <w:r w:rsidRPr="001A26B8">
              <w:rPr>
                <w:color w:val="000000"/>
              </w:rPr>
              <w:t>Анжелика</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both"/>
              <w:rPr>
                <w:color w:val="000000"/>
              </w:rPr>
            </w:pPr>
            <w:r w:rsidRPr="001A26B8">
              <w:rPr>
                <w:color w:val="000000"/>
              </w:rPr>
              <w:t>Сорокина</w:t>
            </w:r>
            <w:r>
              <w:rPr>
                <w:color w:val="000000"/>
              </w:rPr>
              <w:t xml:space="preserve"> </w:t>
            </w:r>
            <w:r w:rsidRPr="001A26B8">
              <w:rPr>
                <w:color w:val="000000"/>
              </w:rPr>
              <w:t>София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lastRenderedPageBreak/>
              <w:t>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Зыкова</w:t>
            </w:r>
            <w:r>
              <w:rPr>
                <w:color w:val="000000"/>
              </w:rPr>
              <w:t xml:space="preserve"> </w:t>
            </w:r>
            <w:r w:rsidRPr="001A26B8">
              <w:rPr>
                <w:color w:val="000000"/>
              </w:rPr>
              <w:t>Любовь</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Нагоркин</w:t>
            </w:r>
            <w:proofErr w:type="spellEnd"/>
            <w:r>
              <w:rPr>
                <w:color w:val="000000"/>
              </w:rPr>
              <w:t xml:space="preserve"> </w:t>
            </w:r>
            <w:r w:rsidRPr="001A26B8">
              <w:rPr>
                <w:color w:val="000000"/>
              </w:rPr>
              <w:t>Григорий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Беляк</w:t>
            </w:r>
            <w:r>
              <w:rPr>
                <w:color w:val="000000"/>
              </w:rPr>
              <w:t xml:space="preserve"> </w:t>
            </w:r>
            <w:r w:rsidRPr="001A26B8">
              <w:rPr>
                <w:color w:val="000000"/>
              </w:rPr>
              <w:t>Алёна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9</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Логачёва</w:t>
            </w:r>
            <w:proofErr w:type="spellEnd"/>
            <w:r>
              <w:rPr>
                <w:color w:val="000000"/>
              </w:rPr>
              <w:t xml:space="preserve"> </w:t>
            </w:r>
            <w:r w:rsidRPr="001A26B8">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10</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Абаева</w:t>
            </w:r>
            <w:proofErr w:type="spellEnd"/>
            <w:r>
              <w:rPr>
                <w:color w:val="000000"/>
              </w:rPr>
              <w:t xml:space="preserve"> </w:t>
            </w:r>
            <w:r w:rsidRPr="001A26B8">
              <w:rPr>
                <w:color w:val="000000"/>
              </w:rPr>
              <w:t>Ксения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Самойлова</w:t>
            </w:r>
            <w:r>
              <w:rPr>
                <w:color w:val="000000"/>
              </w:rPr>
              <w:t xml:space="preserve"> </w:t>
            </w:r>
            <w:r w:rsidRPr="001A26B8">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Лаенко</w:t>
            </w:r>
            <w:proofErr w:type="spellEnd"/>
            <w:r>
              <w:rPr>
                <w:color w:val="000000"/>
              </w:rPr>
              <w:t xml:space="preserve"> </w:t>
            </w:r>
            <w:r w:rsidRPr="001A26B8">
              <w:rPr>
                <w:color w:val="000000"/>
              </w:rPr>
              <w:t>Елизавета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Ахрамович</w:t>
            </w:r>
            <w:proofErr w:type="spellEnd"/>
            <w:r>
              <w:rPr>
                <w:color w:val="000000"/>
              </w:rPr>
              <w:t xml:space="preserve"> </w:t>
            </w:r>
            <w:r w:rsidRPr="001A26B8">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Полютова</w:t>
            </w:r>
            <w:proofErr w:type="spellEnd"/>
            <w:r>
              <w:rPr>
                <w:color w:val="000000"/>
              </w:rPr>
              <w:t xml:space="preserve"> </w:t>
            </w:r>
            <w:r w:rsidRPr="001A26B8">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Карпович</w:t>
            </w:r>
            <w:proofErr w:type="spellEnd"/>
            <w:r>
              <w:rPr>
                <w:color w:val="000000"/>
              </w:rPr>
              <w:t xml:space="preserve"> </w:t>
            </w:r>
            <w:r w:rsidRPr="001A26B8">
              <w:rPr>
                <w:color w:val="000000"/>
              </w:rPr>
              <w:t>Анна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Витченко</w:t>
            </w:r>
            <w:proofErr w:type="spellEnd"/>
            <w:r>
              <w:rPr>
                <w:color w:val="000000"/>
              </w:rPr>
              <w:t xml:space="preserve"> </w:t>
            </w:r>
            <w:r w:rsidRPr="001A26B8">
              <w:rPr>
                <w:color w:val="000000"/>
              </w:rPr>
              <w:t>Влада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Козлик</w:t>
            </w:r>
            <w:r>
              <w:rPr>
                <w:color w:val="000000"/>
              </w:rPr>
              <w:t xml:space="preserve"> </w:t>
            </w:r>
            <w:r w:rsidRPr="001A26B8">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18</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Будякова</w:t>
            </w:r>
            <w:proofErr w:type="spellEnd"/>
            <w:r>
              <w:rPr>
                <w:color w:val="000000"/>
              </w:rPr>
              <w:t xml:space="preserve"> </w:t>
            </w:r>
            <w:r w:rsidRPr="001A26B8">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19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Пархаева</w:t>
            </w:r>
            <w:proofErr w:type="spellEnd"/>
            <w:r>
              <w:rPr>
                <w:color w:val="000000"/>
              </w:rPr>
              <w:t xml:space="preserve"> </w:t>
            </w:r>
            <w:r w:rsidRPr="001A26B8">
              <w:rPr>
                <w:color w:val="000000"/>
              </w:rPr>
              <w:t>Ангелина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20</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Аветисян</w:t>
            </w:r>
            <w:proofErr w:type="spellEnd"/>
            <w:r>
              <w:rPr>
                <w:color w:val="000000"/>
              </w:rPr>
              <w:t xml:space="preserve"> </w:t>
            </w:r>
            <w:r w:rsidRPr="001A26B8">
              <w:rPr>
                <w:color w:val="000000"/>
              </w:rPr>
              <w:t>Давид</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sidRPr="00B178DE">
              <w:rPr>
                <w:b/>
                <w:bCs/>
                <w:color w:val="000000"/>
              </w:rPr>
              <w:t>21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Еропкина</w:t>
            </w:r>
            <w:r>
              <w:rPr>
                <w:color w:val="000000"/>
              </w:rPr>
              <w:t xml:space="preserve"> </w:t>
            </w:r>
            <w:r w:rsidRPr="001A26B8">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22</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Горькова</w:t>
            </w:r>
            <w:proofErr w:type="spellEnd"/>
            <w:r>
              <w:rPr>
                <w:color w:val="000000"/>
              </w:rPr>
              <w:t xml:space="preserve"> </w:t>
            </w:r>
            <w:r w:rsidRPr="001A26B8">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23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Тихонова</w:t>
            </w:r>
            <w:r>
              <w:rPr>
                <w:color w:val="000000"/>
              </w:rPr>
              <w:t xml:space="preserve"> </w:t>
            </w:r>
            <w:r w:rsidRPr="001A26B8">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24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Климова</w:t>
            </w:r>
            <w:r>
              <w:rPr>
                <w:color w:val="000000"/>
              </w:rPr>
              <w:t xml:space="preserve"> </w:t>
            </w:r>
            <w:r w:rsidRPr="001A26B8">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25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Кидинов</w:t>
            </w:r>
            <w:proofErr w:type="spellEnd"/>
            <w:r>
              <w:rPr>
                <w:color w:val="000000"/>
              </w:rPr>
              <w:t xml:space="preserve"> </w:t>
            </w:r>
            <w:r w:rsidRPr="001A26B8">
              <w:rPr>
                <w:color w:val="000000"/>
              </w:rPr>
              <w:t>Артём</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26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Геворкян</w:t>
            </w:r>
            <w:r>
              <w:rPr>
                <w:color w:val="000000"/>
              </w:rPr>
              <w:t xml:space="preserve"> </w:t>
            </w:r>
            <w:r w:rsidRPr="001A26B8">
              <w:rPr>
                <w:color w:val="000000"/>
              </w:rPr>
              <w:t>Артур</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27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Нудная</w:t>
            </w:r>
            <w:r>
              <w:rPr>
                <w:color w:val="000000"/>
              </w:rPr>
              <w:t xml:space="preserve"> </w:t>
            </w:r>
            <w:r w:rsidRPr="001A26B8">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28</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Васильева</w:t>
            </w:r>
            <w:r>
              <w:rPr>
                <w:color w:val="000000"/>
              </w:rPr>
              <w:t xml:space="preserve"> </w:t>
            </w:r>
            <w:r w:rsidRPr="001A26B8">
              <w:rPr>
                <w:color w:val="000000"/>
              </w:rPr>
              <w:t>Ангелина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29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Перминова</w:t>
            </w:r>
            <w:proofErr w:type="spellEnd"/>
            <w:r>
              <w:rPr>
                <w:color w:val="000000"/>
              </w:rPr>
              <w:t xml:space="preserve"> </w:t>
            </w:r>
            <w:r w:rsidRPr="001A26B8">
              <w:rPr>
                <w:color w:val="000000"/>
              </w:rPr>
              <w:t>Мария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30</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Жаворонкова</w:t>
            </w:r>
            <w:r>
              <w:rPr>
                <w:color w:val="000000"/>
              </w:rPr>
              <w:t xml:space="preserve"> </w:t>
            </w:r>
            <w:r w:rsidRPr="001A26B8">
              <w:rPr>
                <w:color w:val="000000"/>
              </w:rPr>
              <w:t>Валерия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31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Дорохова</w:t>
            </w:r>
            <w:r>
              <w:rPr>
                <w:color w:val="000000"/>
              </w:rPr>
              <w:t xml:space="preserve"> </w:t>
            </w:r>
            <w:r w:rsidRPr="001A26B8">
              <w:rPr>
                <w:color w:val="000000"/>
              </w:rPr>
              <w:t>Ангелина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32</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Романенко</w:t>
            </w:r>
            <w:r>
              <w:rPr>
                <w:color w:val="000000"/>
              </w:rPr>
              <w:t xml:space="preserve"> </w:t>
            </w:r>
            <w:r w:rsidRPr="001A26B8">
              <w:rPr>
                <w:color w:val="000000"/>
              </w:rPr>
              <w:t>Алина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33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Ворона</w:t>
            </w:r>
            <w:r>
              <w:rPr>
                <w:color w:val="000000"/>
              </w:rPr>
              <w:t xml:space="preserve"> </w:t>
            </w:r>
            <w:r w:rsidRPr="001A26B8">
              <w:rPr>
                <w:color w:val="000000"/>
              </w:rPr>
              <w:t>Регина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34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Полдомасов</w:t>
            </w:r>
            <w:proofErr w:type="spellEnd"/>
            <w:r>
              <w:rPr>
                <w:color w:val="000000"/>
              </w:rPr>
              <w:t xml:space="preserve"> </w:t>
            </w:r>
            <w:r w:rsidRPr="001A26B8">
              <w:rPr>
                <w:color w:val="000000"/>
              </w:rPr>
              <w:t>Никита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35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Новикова</w:t>
            </w:r>
            <w:r>
              <w:rPr>
                <w:color w:val="000000"/>
              </w:rPr>
              <w:t xml:space="preserve"> </w:t>
            </w:r>
            <w:r w:rsidRPr="001A26B8">
              <w:rPr>
                <w:color w:val="000000"/>
              </w:rPr>
              <w:t>Валерия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36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Симонов</w:t>
            </w:r>
            <w:r>
              <w:rPr>
                <w:color w:val="000000"/>
              </w:rPr>
              <w:t xml:space="preserve"> </w:t>
            </w:r>
            <w:r w:rsidRPr="001A26B8">
              <w:rPr>
                <w:color w:val="000000"/>
              </w:rPr>
              <w:t>Никита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37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Каменева</w:t>
            </w:r>
            <w:r>
              <w:rPr>
                <w:color w:val="000000"/>
              </w:rPr>
              <w:t xml:space="preserve"> </w:t>
            </w:r>
            <w:r w:rsidRPr="001A26B8">
              <w:rPr>
                <w:color w:val="000000"/>
              </w:rPr>
              <w:t>Полина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38</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Иващенко</w:t>
            </w:r>
            <w:r>
              <w:rPr>
                <w:color w:val="000000"/>
              </w:rPr>
              <w:t xml:space="preserve"> </w:t>
            </w:r>
            <w:r w:rsidRPr="001A26B8">
              <w:rPr>
                <w:color w:val="000000"/>
              </w:rPr>
              <w:t>София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39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Самойлик</w:t>
            </w:r>
            <w:proofErr w:type="spellEnd"/>
            <w:r>
              <w:rPr>
                <w:color w:val="000000"/>
              </w:rPr>
              <w:t xml:space="preserve"> </w:t>
            </w:r>
            <w:r w:rsidRPr="001A26B8">
              <w:rPr>
                <w:color w:val="000000"/>
              </w:rPr>
              <w:t>Мария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40</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Качан</w:t>
            </w:r>
            <w:proofErr w:type="spellEnd"/>
            <w:r>
              <w:rPr>
                <w:color w:val="000000"/>
              </w:rPr>
              <w:t xml:space="preserve"> </w:t>
            </w:r>
            <w:r w:rsidRPr="001A26B8">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41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Миронова</w:t>
            </w:r>
            <w:r>
              <w:rPr>
                <w:color w:val="000000"/>
              </w:rPr>
              <w:t xml:space="preserve"> </w:t>
            </w:r>
            <w:r w:rsidRPr="001A26B8">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42</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Бруяка</w:t>
            </w:r>
            <w:proofErr w:type="spellEnd"/>
            <w:r>
              <w:rPr>
                <w:color w:val="000000"/>
              </w:rPr>
              <w:t xml:space="preserve"> </w:t>
            </w:r>
            <w:r w:rsidRPr="001A26B8">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43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Богатырёва</w:t>
            </w:r>
            <w:proofErr w:type="spellEnd"/>
            <w:r>
              <w:rPr>
                <w:color w:val="000000"/>
              </w:rPr>
              <w:t xml:space="preserve"> </w:t>
            </w:r>
            <w:r w:rsidRPr="001A26B8">
              <w:rPr>
                <w:color w:val="000000"/>
              </w:rPr>
              <w:t>Софья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44</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Самойлик</w:t>
            </w:r>
            <w:proofErr w:type="spellEnd"/>
            <w:r>
              <w:rPr>
                <w:color w:val="000000"/>
              </w:rPr>
              <w:t xml:space="preserve"> </w:t>
            </w:r>
            <w:r w:rsidRPr="001A26B8">
              <w:rPr>
                <w:color w:val="000000"/>
              </w:rPr>
              <w:t>София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45</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Савина</w:t>
            </w:r>
            <w:r>
              <w:rPr>
                <w:color w:val="000000"/>
              </w:rPr>
              <w:t xml:space="preserve"> </w:t>
            </w:r>
            <w:r w:rsidRPr="001A26B8">
              <w:rPr>
                <w:color w:val="000000"/>
              </w:rPr>
              <w:t>Маргарита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46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gramStart"/>
            <w:r w:rsidRPr="001A26B8">
              <w:rPr>
                <w:color w:val="000000"/>
              </w:rPr>
              <w:t>Терновых</w:t>
            </w:r>
            <w:proofErr w:type="gramEnd"/>
            <w:r>
              <w:rPr>
                <w:color w:val="000000"/>
              </w:rPr>
              <w:t xml:space="preserve"> </w:t>
            </w:r>
            <w:r w:rsidRPr="001A26B8">
              <w:rPr>
                <w:color w:val="000000"/>
              </w:rPr>
              <w:t>Ксения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47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Стриха</w:t>
            </w:r>
            <w:proofErr w:type="spellEnd"/>
            <w:r>
              <w:rPr>
                <w:color w:val="000000"/>
              </w:rPr>
              <w:t xml:space="preserve"> </w:t>
            </w:r>
            <w:r w:rsidRPr="001A26B8">
              <w:rPr>
                <w:color w:val="000000"/>
              </w:rPr>
              <w:t>Юлия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48</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Пришва</w:t>
            </w:r>
            <w:r>
              <w:rPr>
                <w:color w:val="000000"/>
              </w:rPr>
              <w:t xml:space="preserve"> </w:t>
            </w:r>
            <w:r w:rsidRPr="001A26B8">
              <w:rPr>
                <w:color w:val="000000"/>
              </w:rPr>
              <w:t>Елизавета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49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Питерова</w:t>
            </w:r>
            <w:proofErr w:type="spellEnd"/>
            <w:r>
              <w:rPr>
                <w:color w:val="000000"/>
              </w:rPr>
              <w:t xml:space="preserve"> </w:t>
            </w:r>
            <w:r w:rsidRPr="001A26B8">
              <w:rPr>
                <w:color w:val="000000"/>
              </w:rPr>
              <w:t>Ангелина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50</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Соснина</w:t>
            </w:r>
            <w:r>
              <w:rPr>
                <w:color w:val="000000"/>
              </w:rPr>
              <w:t xml:space="preserve"> </w:t>
            </w:r>
            <w:r w:rsidRPr="001A26B8">
              <w:rPr>
                <w:color w:val="000000"/>
              </w:rPr>
              <w:t>Ольга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B178DE" w:rsidRDefault="00312768" w:rsidP="00312768">
            <w:pPr>
              <w:jc w:val="center"/>
              <w:rPr>
                <w:b/>
                <w:bCs/>
                <w:color w:val="000000"/>
              </w:rPr>
            </w:pPr>
            <w:r>
              <w:rPr>
                <w:b/>
                <w:bCs/>
                <w:color w:val="000000"/>
              </w:rPr>
              <w:t>51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Великородный</w:t>
            </w:r>
            <w:r>
              <w:rPr>
                <w:color w:val="000000"/>
              </w:rPr>
              <w:t xml:space="preserve"> </w:t>
            </w:r>
            <w:r w:rsidRPr="001A26B8">
              <w:rPr>
                <w:color w:val="000000"/>
              </w:rPr>
              <w:t>Сергей</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призёр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lastRenderedPageBreak/>
              <w:t>ТЕХНОЛОГИЯ</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Безрукавый</w:t>
            </w:r>
            <w:proofErr w:type="spellEnd"/>
            <w:r>
              <w:rPr>
                <w:color w:val="000000"/>
              </w:rPr>
              <w:t xml:space="preserve"> </w:t>
            </w:r>
            <w:r w:rsidRPr="001A26B8">
              <w:rPr>
                <w:color w:val="000000"/>
              </w:rPr>
              <w:t>Даниил</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Толстых</w:t>
            </w:r>
            <w:r>
              <w:rPr>
                <w:color w:val="000000"/>
              </w:rPr>
              <w:t xml:space="preserve"> </w:t>
            </w:r>
            <w:r w:rsidRPr="001A26B8">
              <w:rPr>
                <w:color w:val="000000"/>
              </w:rPr>
              <w:t>Матвей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Попов</w:t>
            </w:r>
            <w:r>
              <w:rPr>
                <w:color w:val="000000"/>
              </w:rPr>
              <w:t xml:space="preserve"> </w:t>
            </w:r>
            <w:r w:rsidRPr="001A26B8">
              <w:rPr>
                <w:color w:val="000000"/>
              </w:rPr>
              <w:t>Игорь</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Меняйлов</w:t>
            </w:r>
            <w:r>
              <w:rPr>
                <w:color w:val="000000"/>
              </w:rPr>
              <w:t xml:space="preserve"> </w:t>
            </w:r>
            <w:r w:rsidRPr="001A26B8">
              <w:rPr>
                <w:color w:val="000000"/>
              </w:rPr>
              <w:t>Станислав</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Подойницин</w:t>
            </w:r>
            <w:proofErr w:type="spellEnd"/>
            <w:r>
              <w:rPr>
                <w:color w:val="000000"/>
              </w:rPr>
              <w:t xml:space="preserve"> </w:t>
            </w:r>
            <w:r w:rsidRPr="001A26B8">
              <w:rPr>
                <w:color w:val="000000"/>
              </w:rPr>
              <w:t>Алексей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Самойленко</w:t>
            </w:r>
            <w:proofErr w:type="spellEnd"/>
            <w:r>
              <w:rPr>
                <w:color w:val="000000"/>
              </w:rPr>
              <w:t xml:space="preserve"> </w:t>
            </w:r>
            <w:r w:rsidRPr="001A26B8">
              <w:rPr>
                <w:color w:val="000000"/>
              </w:rPr>
              <w:t>Алексей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Богаев</w:t>
            </w:r>
            <w:proofErr w:type="spellEnd"/>
            <w:r>
              <w:rPr>
                <w:color w:val="000000"/>
              </w:rPr>
              <w:t xml:space="preserve"> </w:t>
            </w:r>
            <w:r w:rsidRPr="001A26B8">
              <w:rPr>
                <w:color w:val="000000"/>
              </w:rPr>
              <w:t>Владимир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Варданян</w:t>
            </w:r>
            <w:proofErr w:type="spellEnd"/>
            <w:r>
              <w:rPr>
                <w:color w:val="000000"/>
              </w:rPr>
              <w:t xml:space="preserve"> </w:t>
            </w:r>
            <w:r w:rsidRPr="001A26B8">
              <w:rPr>
                <w:color w:val="000000"/>
              </w:rPr>
              <w:t>Артур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9</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Исаев</w:t>
            </w:r>
            <w:r>
              <w:rPr>
                <w:color w:val="000000"/>
              </w:rPr>
              <w:t xml:space="preserve"> </w:t>
            </w:r>
            <w:r w:rsidRPr="001A26B8">
              <w:rPr>
                <w:color w:val="000000"/>
              </w:rPr>
              <w:t>Феликс</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10</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Туманов</w:t>
            </w:r>
            <w:r>
              <w:rPr>
                <w:color w:val="000000"/>
              </w:rPr>
              <w:t xml:space="preserve"> </w:t>
            </w:r>
            <w:r w:rsidRPr="001A26B8">
              <w:rPr>
                <w:color w:val="000000"/>
              </w:rPr>
              <w:t>Александр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Давыденко</w:t>
            </w:r>
            <w:proofErr w:type="spellEnd"/>
            <w:r>
              <w:rPr>
                <w:color w:val="000000"/>
              </w:rPr>
              <w:t xml:space="preserve"> </w:t>
            </w:r>
            <w:r w:rsidRPr="001A26B8">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Романова</w:t>
            </w:r>
            <w:r>
              <w:rPr>
                <w:color w:val="000000"/>
              </w:rPr>
              <w:t xml:space="preserve"> </w:t>
            </w:r>
            <w:r w:rsidRPr="001A26B8">
              <w:rPr>
                <w:color w:val="000000"/>
              </w:rPr>
              <w:t>Анна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Михайлова</w:t>
            </w:r>
            <w:r>
              <w:rPr>
                <w:color w:val="000000"/>
              </w:rPr>
              <w:t xml:space="preserve"> </w:t>
            </w:r>
            <w:proofErr w:type="spellStart"/>
            <w:r w:rsidRPr="001A26B8">
              <w:rPr>
                <w:color w:val="000000"/>
              </w:rPr>
              <w:t>Элина</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Лаенко</w:t>
            </w:r>
            <w:proofErr w:type="spellEnd"/>
            <w:r>
              <w:rPr>
                <w:color w:val="000000"/>
              </w:rPr>
              <w:t xml:space="preserve"> </w:t>
            </w:r>
            <w:r w:rsidRPr="001A26B8">
              <w:rPr>
                <w:color w:val="000000"/>
              </w:rPr>
              <w:t>Елизавета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Перевалова</w:t>
            </w:r>
            <w:proofErr w:type="spellEnd"/>
            <w:r>
              <w:rPr>
                <w:color w:val="000000"/>
              </w:rPr>
              <w:t xml:space="preserve"> </w:t>
            </w:r>
            <w:r w:rsidRPr="001A26B8">
              <w:rPr>
                <w:color w:val="000000"/>
              </w:rPr>
              <w:t>Мария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Рудик</w:t>
            </w:r>
            <w:proofErr w:type="spellEnd"/>
            <w:r>
              <w:rPr>
                <w:color w:val="000000"/>
              </w:rPr>
              <w:t xml:space="preserve"> </w:t>
            </w:r>
            <w:r w:rsidRPr="001A26B8">
              <w:rPr>
                <w:color w:val="000000"/>
              </w:rPr>
              <w:t>Татьяна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Тихонова</w:t>
            </w:r>
            <w:r>
              <w:rPr>
                <w:color w:val="000000"/>
              </w:rPr>
              <w:t xml:space="preserve"> </w:t>
            </w:r>
            <w:r w:rsidRPr="001A26B8">
              <w:rPr>
                <w:color w:val="000000"/>
              </w:rPr>
              <w:t>Валерия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5</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Витченко</w:t>
            </w:r>
            <w:proofErr w:type="spellEnd"/>
            <w:r>
              <w:rPr>
                <w:color w:val="000000"/>
              </w:rPr>
              <w:t xml:space="preserve"> </w:t>
            </w:r>
            <w:r w:rsidRPr="001A26B8">
              <w:rPr>
                <w:color w:val="000000"/>
              </w:rPr>
              <w:t>Влада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19</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Казанджи</w:t>
            </w:r>
            <w:proofErr w:type="spellEnd"/>
            <w:r>
              <w:rPr>
                <w:color w:val="000000"/>
              </w:rPr>
              <w:t xml:space="preserve"> </w:t>
            </w:r>
            <w:r w:rsidRPr="001A26B8">
              <w:rPr>
                <w:color w:val="000000"/>
              </w:rPr>
              <w:t>Маргарита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20</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Будякова</w:t>
            </w:r>
            <w:proofErr w:type="spellEnd"/>
            <w:r>
              <w:rPr>
                <w:color w:val="000000"/>
              </w:rPr>
              <w:t xml:space="preserve"> </w:t>
            </w:r>
            <w:r w:rsidRPr="001A26B8">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sidRPr="00217A50">
              <w:rPr>
                <w:b/>
                <w:bCs/>
                <w:color w:val="000000"/>
              </w:rPr>
              <w:t>21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both"/>
              <w:rPr>
                <w:color w:val="000000"/>
              </w:rPr>
            </w:pPr>
            <w:proofErr w:type="spellStart"/>
            <w:r w:rsidRPr="001A26B8">
              <w:rPr>
                <w:color w:val="000000"/>
              </w:rPr>
              <w:t>Ахрамович</w:t>
            </w:r>
            <w:proofErr w:type="spellEnd"/>
            <w:r>
              <w:rPr>
                <w:color w:val="000000"/>
              </w:rPr>
              <w:t xml:space="preserve"> </w:t>
            </w:r>
            <w:r w:rsidRPr="001A26B8">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22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Симонян</w:t>
            </w:r>
            <w:r>
              <w:rPr>
                <w:color w:val="000000"/>
              </w:rPr>
              <w:t xml:space="preserve"> </w:t>
            </w:r>
            <w:r w:rsidRPr="001A26B8">
              <w:rPr>
                <w:color w:val="000000"/>
              </w:rPr>
              <w:t>Алла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23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Данилмина</w:t>
            </w:r>
            <w:proofErr w:type="spellEnd"/>
            <w:r>
              <w:rPr>
                <w:color w:val="000000"/>
              </w:rPr>
              <w:t xml:space="preserve"> </w:t>
            </w:r>
            <w:r w:rsidRPr="001A26B8">
              <w:rPr>
                <w:color w:val="000000"/>
              </w:rPr>
              <w:t>Лиля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24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Еропкина</w:t>
            </w:r>
            <w:r>
              <w:rPr>
                <w:color w:val="000000"/>
              </w:rPr>
              <w:t xml:space="preserve"> </w:t>
            </w:r>
            <w:r w:rsidRPr="001A26B8">
              <w:rPr>
                <w:color w:val="000000"/>
              </w:rPr>
              <w:t>Диана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25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Гнатченко</w:t>
            </w:r>
            <w:proofErr w:type="spellEnd"/>
            <w:r>
              <w:rPr>
                <w:color w:val="000000"/>
              </w:rPr>
              <w:t xml:space="preserve"> </w:t>
            </w:r>
            <w:r w:rsidRPr="001A26B8">
              <w:rPr>
                <w:color w:val="000000"/>
              </w:rPr>
              <w:t>Анастасия</w:t>
            </w:r>
            <w:r>
              <w:rPr>
                <w:color w:val="000000"/>
              </w:rPr>
              <w:t xml:space="preserve"> </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26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Переяслова</w:t>
            </w:r>
            <w:proofErr w:type="spellEnd"/>
            <w:r>
              <w:rPr>
                <w:color w:val="000000"/>
              </w:rPr>
              <w:t xml:space="preserve"> </w:t>
            </w:r>
            <w:r w:rsidRPr="001A26B8">
              <w:rPr>
                <w:color w:val="000000"/>
              </w:rPr>
              <w:t>Ксения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27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Посметухова</w:t>
            </w:r>
            <w:proofErr w:type="spellEnd"/>
            <w:r>
              <w:rPr>
                <w:color w:val="000000"/>
              </w:rPr>
              <w:t xml:space="preserve"> </w:t>
            </w:r>
            <w:r w:rsidRPr="001A26B8">
              <w:rPr>
                <w:color w:val="000000"/>
              </w:rPr>
              <w:t>Валерия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28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both"/>
              <w:rPr>
                <w:color w:val="000000"/>
              </w:rPr>
            </w:pPr>
            <w:r w:rsidRPr="001A26B8">
              <w:rPr>
                <w:color w:val="000000"/>
              </w:rPr>
              <w:t>Ли</w:t>
            </w:r>
            <w:r>
              <w:rPr>
                <w:color w:val="000000"/>
              </w:rPr>
              <w:t xml:space="preserve"> </w:t>
            </w:r>
            <w:r w:rsidRPr="001A26B8">
              <w:rPr>
                <w:color w:val="000000"/>
              </w:rPr>
              <w:t>Юлия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29</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Корнева</w:t>
            </w:r>
            <w:r>
              <w:rPr>
                <w:color w:val="000000"/>
              </w:rPr>
              <w:t xml:space="preserve"> </w:t>
            </w:r>
            <w:r w:rsidRPr="001A26B8">
              <w:rPr>
                <w:color w:val="000000"/>
              </w:rPr>
              <w:t>Александра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30</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Хамидуллина</w:t>
            </w:r>
            <w:proofErr w:type="spellEnd"/>
            <w:r>
              <w:rPr>
                <w:color w:val="000000"/>
              </w:rPr>
              <w:t xml:space="preserve"> </w:t>
            </w:r>
            <w:proofErr w:type="spellStart"/>
            <w:r w:rsidRPr="001A26B8">
              <w:rPr>
                <w:color w:val="000000"/>
              </w:rPr>
              <w:t>Алсу</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31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both"/>
              <w:rPr>
                <w:color w:val="000000"/>
              </w:rPr>
            </w:pPr>
            <w:proofErr w:type="spellStart"/>
            <w:r w:rsidRPr="001A26B8">
              <w:rPr>
                <w:color w:val="000000"/>
              </w:rPr>
              <w:t>Вожжова</w:t>
            </w:r>
            <w:proofErr w:type="spellEnd"/>
            <w:r>
              <w:rPr>
                <w:color w:val="000000"/>
              </w:rPr>
              <w:t xml:space="preserve"> </w:t>
            </w:r>
            <w:r w:rsidRPr="001A26B8">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217A50" w:rsidRDefault="00312768" w:rsidP="00312768">
            <w:pPr>
              <w:jc w:val="center"/>
              <w:rPr>
                <w:b/>
                <w:bCs/>
                <w:color w:val="000000"/>
              </w:rPr>
            </w:pPr>
            <w:r>
              <w:rPr>
                <w:b/>
                <w:bCs/>
                <w:color w:val="000000"/>
              </w:rPr>
              <w:t>32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Медведева</w:t>
            </w:r>
            <w:r>
              <w:rPr>
                <w:color w:val="000000"/>
              </w:rPr>
              <w:t xml:space="preserve"> </w:t>
            </w:r>
            <w:r w:rsidRPr="001A26B8">
              <w:rPr>
                <w:color w:val="000000"/>
              </w:rPr>
              <w:t>Анна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33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Глазырина</w:t>
            </w:r>
            <w:r>
              <w:rPr>
                <w:color w:val="000000"/>
              </w:rPr>
              <w:t xml:space="preserve"> </w:t>
            </w:r>
            <w:r w:rsidRPr="001A26B8">
              <w:rPr>
                <w:color w:val="000000"/>
              </w:rPr>
              <w:t>Юлия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34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Кузнецова</w:t>
            </w:r>
            <w:r>
              <w:rPr>
                <w:color w:val="000000"/>
              </w:rPr>
              <w:t xml:space="preserve"> </w:t>
            </w:r>
            <w:r w:rsidRPr="001A26B8">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35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Пархоменко</w:t>
            </w:r>
            <w:r>
              <w:rPr>
                <w:color w:val="000000"/>
              </w:rPr>
              <w:t xml:space="preserve"> </w:t>
            </w:r>
            <w:r w:rsidRPr="001A26B8">
              <w:rPr>
                <w:color w:val="000000"/>
              </w:rPr>
              <w:t>Юлия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36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Климова</w:t>
            </w:r>
            <w:r>
              <w:rPr>
                <w:color w:val="000000"/>
              </w:rPr>
              <w:t xml:space="preserve"> </w:t>
            </w:r>
            <w:r w:rsidRPr="001A26B8">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37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Мнацаканян</w:t>
            </w:r>
            <w:proofErr w:type="spellEnd"/>
            <w:r>
              <w:rPr>
                <w:color w:val="000000"/>
              </w:rPr>
              <w:t xml:space="preserve"> </w:t>
            </w:r>
            <w:r w:rsidRPr="001A26B8">
              <w:rPr>
                <w:color w:val="000000"/>
              </w:rPr>
              <w:t>София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38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Тихонова</w:t>
            </w:r>
            <w:r>
              <w:rPr>
                <w:color w:val="000000"/>
              </w:rPr>
              <w:t xml:space="preserve"> </w:t>
            </w:r>
            <w:r w:rsidRPr="001A26B8">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 xml:space="preserve">победитель </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39</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r w:rsidRPr="001A26B8">
              <w:rPr>
                <w:color w:val="000000"/>
              </w:rPr>
              <w:t>Заборовская</w:t>
            </w:r>
            <w:r>
              <w:rPr>
                <w:color w:val="000000"/>
              </w:rPr>
              <w:t xml:space="preserve"> </w:t>
            </w:r>
            <w:r w:rsidRPr="001A26B8">
              <w:rPr>
                <w:color w:val="000000"/>
              </w:rPr>
              <w:t>Елизавета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 xml:space="preserve">победитель </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40</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Беленова</w:t>
            </w:r>
            <w:proofErr w:type="spellEnd"/>
            <w:r>
              <w:rPr>
                <w:color w:val="000000"/>
              </w:rPr>
              <w:t xml:space="preserve"> </w:t>
            </w:r>
            <w:r w:rsidRPr="001A26B8">
              <w:rPr>
                <w:color w:val="000000"/>
              </w:rPr>
              <w:t>Елена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41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both"/>
              <w:rPr>
                <w:color w:val="000000"/>
              </w:rPr>
            </w:pPr>
            <w:proofErr w:type="spellStart"/>
            <w:r w:rsidRPr="001A26B8">
              <w:rPr>
                <w:color w:val="000000"/>
              </w:rPr>
              <w:t>Богатырева</w:t>
            </w:r>
            <w:proofErr w:type="spellEnd"/>
            <w:r>
              <w:rPr>
                <w:color w:val="000000"/>
              </w:rPr>
              <w:t xml:space="preserve"> </w:t>
            </w:r>
            <w:r w:rsidRPr="001A26B8">
              <w:rPr>
                <w:color w:val="000000"/>
              </w:rPr>
              <w:t>Софья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42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Стриха</w:t>
            </w:r>
            <w:proofErr w:type="spellEnd"/>
            <w:r>
              <w:rPr>
                <w:color w:val="000000"/>
              </w:rPr>
              <w:t xml:space="preserve"> </w:t>
            </w:r>
            <w:r w:rsidRPr="001A26B8">
              <w:rPr>
                <w:color w:val="000000"/>
              </w:rPr>
              <w:t>Юлия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43</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Шатырко</w:t>
            </w:r>
            <w:proofErr w:type="spellEnd"/>
            <w:r>
              <w:rPr>
                <w:color w:val="000000"/>
              </w:rPr>
              <w:t xml:space="preserve"> </w:t>
            </w:r>
            <w:r w:rsidRPr="001A26B8">
              <w:rPr>
                <w:color w:val="000000"/>
              </w:rPr>
              <w:t>Алиса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44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Дулян</w:t>
            </w:r>
            <w:proofErr w:type="spellEnd"/>
            <w:r>
              <w:rPr>
                <w:color w:val="000000"/>
              </w:rPr>
              <w:t xml:space="preserve"> </w:t>
            </w:r>
            <w:r w:rsidRPr="001A26B8">
              <w:rPr>
                <w:color w:val="000000"/>
              </w:rPr>
              <w:t>Анна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45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rPr>
                <w:color w:val="000000"/>
              </w:rPr>
            </w:pPr>
            <w:proofErr w:type="spellStart"/>
            <w:r w:rsidRPr="001A26B8">
              <w:rPr>
                <w:color w:val="000000"/>
              </w:rPr>
              <w:t>Пшунетлева</w:t>
            </w:r>
            <w:proofErr w:type="spellEnd"/>
            <w:r>
              <w:rPr>
                <w:color w:val="000000"/>
              </w:rPr>
              <w:t xml:space="preserve"> </w:t>
            </w:r>
            <w:proofErr w:type="spellStart"/>
            <w:r w:rsidRPr="001A26B8">
              <w:rPr>
                <w:color w:val="000000"/>
              </w:rPr>
              <w:t>Нафисет</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lastRenderedPageBreak/>
              <w:t>46</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gramStart"/>
            <w:r w:rsidRPr="001A26B8">
              <w:rPr>
                <w:color w:val="000000"/>
              </w:rPr>
              <w:t>Терновых</w:t>
            </w:r>
            <w:proofErr w:type="gramEnd"/>
            <w:r>
              <w:rPr>
                <w:color w:val="000000"/>
              </w:rPr>
              <w:t xml:space="preserve"> </w:t>
            </w:r>
            <w:r w:rsidRPr="001A26B8">
              <w:rPr>
                <w:color w:val="000000"/>
              </w:rPr>
              <w:t>Ксения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47</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 xml:space="preserve">Овчаренко </w:t>
            </w:r>
            <w:r>
              <w:rPr>
                <w:color w:val="000000"/>
              </w:rPr>
              <w:t xml:space="preserve"> </w:t>
            </w:r>
            <w:r w:rsidRPr="001A26B8">
              <w:rPr>
                <w:color w:val="000000"/>
              </w:rPr>
              <w:t>Софья</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48</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Полютова</w:t>
            </w:r>
            <w:proofErr w:type="spellEnd"/>
            <w:r>
              <w:rPr>
                <w:color w:val="000000"/>
              </w:rPr>
              <w:t xml:space="preserve"> </w:t>
            </w:r>
            <w:r w:rsidRPr="001A26B8">
              <w:rPr>
                <w:color w:val="000000"/>
              </w:rPr>
              <w:t>Ольга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49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proofErr w:type="spellStart"/>
            <w:r w:rsidRPr="001A26B8">
              <w:rPr>
                <w:color w:val="000000"/>
              </w:rPr>
              <w:t>Корниясова</w:t>
            </w:r>
            <w:proofErr w:type="spellEnd"/>
            <w:r>
              <w:rPr>
                <w:color w:val="000000"/>
              </w:rPr>
              <w:t xml:space="preserve"> </w:t>
            </w:r>
            <w:proofErr w:type="spellStart"/>
            <w:r w:rsidRPr="001A26B8">
              <w:rPr>
                <w:color w:val="000000"/>
              </w:rPr>
              <w:t>Виалетта</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jc w:val="center"/>
              <w:rPr>
                <w:color w:val="000000"/>
              </w:rPr>
            </w:pPr>
            <w:r w:rsidRPr="001A26B8">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A26B8" w:rsidRDefault="00312768" w:rsidP="00312768">
            <w:pPr>
              <w:rPr>
                <w:color w:val="000000"/>
              </w:rPr>
            </w:pPr>
            <w:r w:rsidRPr="001A26B8">
              <w:rPr>
                <w:color w:val="000000"/>
              </w:rPr>
              <w:t>призер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ФИЗИКА</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sidRPr="00A601C7">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proofErr w:type="spellStart"/>
            <w:r w:rsidRPr="001D6EBD">
              <w:rPr>
                <w:color w:val="000000"/>
              </w:rPr>
              <w:t>Троегубов</w:t>
            </w:r>
            <w:proofErr w:type="spellEnd"/>
            <w:r w:rsidRPr="001D6EBD">
              <w:rPr>
                <w:color w:val="000000"/>
              </w:rPr>
              <w:t xml:space="preserve"> Александр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sidRPr="00A601C7">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both"/>
              <w:rPr>
                <w:color w:val="000000"/>
              </w:rPr>
            </w:pPr>
            <w:proofErr w:type="spellStart"/>
            <w:r w:rsidRPr="001D6EBD">
              <w:rPr>
                <w:color w:val="000000"/>
              </w:rPr>
              <w:t>Эркаев</w:t>
            </w:r>
            <w:proofErr w:type="spellEnd"/>
            <w:r>
              <w:rPr>
                <w:color w:val="000000"/>
              </w:rPr>
              <w:t xml:space="preserve"> </w:t>
            </w:r>
            <w:r w:rsidRPr="001D6EBD">
              <w:rPr>
                <w:color w:val="000000"/>
              </w:rPr>
              <w:t>Антон</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sidRPr="00A601C7">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Смирнов</w:t>
            </w:r>
            <w:r>
              <w:rPr>
                <w:color w:val="000000"/>
              </w:rPr>
              <w:t xml:space="preserve"> </w:t>
            </w:r>
            <w:r w:rsidRPr="001D6EBD">
              <w:rPr>
                <w:color w:val="000000"/>
              </w:rPr>
              <w:t>Юрий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sidRPr="00A601C7">
              <w:rPr>
                <w:b/>
                <w:bCs/>
                <w:color w:val="000000"/>
              </w:rPr>
              <w:t>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Шелков</w:t>
            </w:r>
            <w:r>
              <w:rPr>
                <w:color w:val="000000"/>
              </w:rPr>
              <w:t xml:space="preserve"> </w:t>
            </w:r>
            <w:r w:rsidRPr="001D6EBD">
              <w:rPr>
                <w:color w:val="000000"/>
              </w:rPr>
              <w:t>Максим</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Pr>
                <w:b/>
                <w:bCs/>
                <w:color w:val="000000"/>
              </w:rPr>
              <w:t>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Горбачев</w:t>
            </w:r>
            <w:r>
              <w:rPr>
                <w:color w:val="000000"/>
              </w:rPr>
              <w:t xml:space="preserve"> </w:t>
            </w:r>
            <w:r w:rsidRPr="001D6EBD">
              <w:rPr>
                <w:color w:val="000000"/>
              </w:rPr>
              <w:t>Антон</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Pr>
                <w:b/>
                <w:bCs/>
                <w:color w:val="000000"/>
              </w:rPr>
              <w:t>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proofErr w:type="spellStart"/>
            <w:r w:rsidRPr="001D6EBD">
              <w:rPr>
                <w:color w:val="000000"/>
              </w:rPr>
              <w:t>Траленко</w:t>
            </w:r>
            <w:proofErr w:type="spellEnd"/>
            <w:r>
              <w:rPr>
                <w:color w:val="000000"/>
              </w:rPr>
              <w:t xml:space="preserve"> </w:t>
            </w:r>
            <w:r w:rsidRPr="001D6EBD">
              <w:rPr>
                <w:color w:val="000000"/>
              </w:rPr>
              <w:t>Сергей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Pr>
                <w:b/>
                <w:bCs/>
                <w:color w:val="000000"/>
              </w:rPr>
              <w:t>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Бочкарев</w:t>
            </w:r>
            <w:r>
              <w:rPr>
                <w:color w:val="000000"/>
              </w:rPr>
              <w:t xml:space="preserve"> </w:t>
            </w:r>
            <w:r w:rsidRPr="001D6EBD">
              <w:rPr>
                <w:color w:val="000000"/>
              </w:rPr>
              <w:t>Александр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Pr>
                <w:b/>
                <w:bCs/>
                <w:color w:val="000000"/>
              </w:rPr>
              <w:t>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Сенатов</w:t>
            </w:r>
            <w:r>
              <w:rPr>
                <w:color w:val="000000"/>
              </w:rPr>
              <w:t xml:space="preserve"> </w:t>
            </w:r>
            <w:r w:rsidRPr="001D6EBD">
              <w:rPr>
                <w:color w:val="000000"/>
              </w:rPr>
              <w:t>Владислав</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Pr>
                <w:b/>
                <w:bCs/>
                <w:color w:val="000000"/>
              </w:rPr>
              <w:t>9</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Романенко</w:t>
            </w:r>
            <w:r>
              <w:rPr>
                <w:color w:val="000000"/>
              </w:rPr>
              <w:t xml:space="preserve"> </w:t>
            </w:r>
            <w:r w:rsidRPr="001D6EBD">
              <w:rPr>
                <w:color w:val="000000"/>
              </w:rPr>
              <w:t>Алина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Pr>
                <w:b/>
                <w:bCs/>
                <w:color w:val="000000"/>
              </w:rPr>
              <w:t>10</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Федотов</w:t>
            </w:r>
            <w:r>
              <w:rPr>
                <w:color w:val="000000"/>
              </w:rPr>
              <w:t xml:space="preserve"> </w:t>
            </w:r>
            <w:r w:rsidRPr="001D6EBD">
              <w:rPr>
                <w:color w:val="000000"/>
              </w:rPr>
              <w:t>Иван</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A601C7" w:rsidRDefault="00312768" w:rsidP="00312768">
            <w:pPr>
              <w:jc w:val="center"/>
              <w:rPr>
                <w:b/>
                <w:bCs/>
                <w:color w:val="000000"/>
              </w:rPr>
            </w:pPr>
            <w:r>
              <w:rPr>
                <w:b/>
                <w:bCs/>
                <w:color w:val="000000"/>
              </w:rPr>
              <w:t>11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Нудная</w:t>
            </w:r>
            <w:r>
              <w:rPr>
                <w:color w:val="000000"/>
              </w:rPr>
              <w:t xml:space="preserve"> </w:t>
            </w:r>
            <w:r w:rsidRPr="001D6EBD">
              <w:rPr>
                <w:color w:val="000000"/>
              </w:rPr>
              <w:t>Виктория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proofErr w:type="spellStart"/>
            <w:r w:rsidRPr="001D6EBD">
              <w:rPr>
                <w:color w:val="000000"/>
              </w:rPr>
              <w:t>Боликов</w:t>
            </w:r>
            <w:proofErr w:type="spellEnd"/>
            <w:r>
              <w:rPr>
                <w:color w:val="000000"/>
              </w:rPr>
              <w:t xml:space="preserve"> </w:t>
            </w:r>
            <w:r w:rsidRPr="001D6EBD">
              <w:rPr>
                <w:color w:val="000000"/>
              </w:rPr>
              <w:t>Григорий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proofErr w:type="spellStart"/>
            <w:r w:rsidRPr="001D6EBD">
              <w:rPr>
                <w:color w:val="000000"/>
              </w:rPr>
              <w:t>Бруяка</w:t>
            </w:r>
            <w:proofErr w:type="spellEnd"/>
            <w:r>
              <w:rPr>
                <w:color w:val="000000"/>
              </w:rPr>
              <w:t xml:space="preserve"> </w:t>
            </w:r>
            <w:r w:rsidRPr="001D6EBD">
              <w:rPr>
                <w:color w:val="000000"/>
              </w:rPr>
              <w:t>Екатерина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proofErr w:type="spellStart"/>
            <w:r w:rsidRPr="001D6EBD">
              <w:rPr>
                <w:color w:val="000000"/>
              </w:rPr>
              <w:t>Полдомасов</w:t>
            </w:r>
            <w:proofErr w:type="spellEnd"/>
            <w:r>
              <w:rPr>
                <w:color w:val="000000"/>
              </w:rPr>
              <w:t xml:space="preserve"> </w:t>
            </w:r>
            <w:r w:rsidRPr="001D6EBD">
              <w:rPr>
                <w:color w:val="000000"/>
              </w:rPr>
              <w:t>Никита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Монако</w:t>
            </w:r>
            <w:r>
              <w:rPr>
                <w:color w:val="000000"/>
              </w:rPr>
              <w:t xml:space="preserve"> </w:t>
            </w:r>
            <w:r w:rsidRPr="001D6EBD">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16</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Петрова</w:t>
            </w:r>
            <w:r>
              <w:rPr>
                <w:color w:val="000000"/>
              </w:rPr>
              <w:t xml:space="preserve"> </w:t>
            </w:r>
            <w:proofErr w:type="spellStart"/>
            <w:r w:rsidRPr="001D6EBD">
              <w:rPr>
                <w:color w:val="000000"/>
              </w:rPr>
              <w:t>Эмилия</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Малеев</w:t>
            </w:r>
            <w:r>
              <w:rPr>
                <w:color w:val="000000"/>
              </w:rPr>
              <w:t xml:space="preserve"> </w:t>
            </w:r>
            <w:r w:rsidRPr="001D6EBD">
              <w:rPr>
                <w:color w:val="000000"/>
              </w:rPr>
              <w:t>Никита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proofErr w:type="spellStart"/>
            <w:r w:rsidRPr="001D6EBD">
              <w:rPr>
                <w:color w:val="000000"/>
              </w:rPr>
              <w:t>Крыжановская</w:t>
            </w:r>
            <w:proofErr w:type="spellEnd"/>
            <w:r>
              <w:rPr>
                <w:color w:val="000000"/>
              </w:rPr>
              <w:t xml:space="preserve"> </w:t>
            </w:r>
            <w:r w:rsidRPr="001D6EBD">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19</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Овечка</w:t>
            </w:r>
            <w:r>
              <w:rPr>
                <w:color w:val="000000"/>
              </w:rPr>
              <w:t xml:space="preserve"> </w:t>
            </w:r>
            <w:r w:rsidRPr="001D6EBD">
              <w:rPr>
                <w:color w:val="000000"/>
              </w:rPr>
              <w:t>Владимир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Default="00312768" w:rsidP="00312768">
            <w:pPr>
              <w:jc w:val="center"/>
              <w:rPr>
                <w:b/>
                <w:bCs/>
                <w:color w:val="000000"/>
              </w:rPr>
            </w:pPr>
            <w:r>
              <w:rPr>
                <w:b/>
                <w:bCs/>
                <w:color w:val="000000"/>
              </w:rPr>
              <w:t>20</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proofErr w:type="spellStart"/>
            <w:r w:rsidRPr="001D6EBD">
              <w:rPr>
                <w:color w:val="000000"/>
              </w:rPr>
              <w:t>Рузавин</w:t>
            </w:r>
            <w:proofErr w:type="spellEnd"/>
            <w:r>
              <w:rPr>
                <w:color w:val="000000"/>
              </w:rPr>
              <w:t xml:space="preserve"> </w:t>
            </w:r>
            <w:r w:rsidRPr="001D6EBD">
              <w:rPr>
                <w:color w:val="000000"/>
              </w:rPr>
              <w:t>Захар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призер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ФИЗИЧЕСКАЯ КУЛЬТУРА</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451EF1" w:rsidRDefault="00312768" w:rsidP="00312768">
            <w:pPr>
              <w:jc w:val="center"/>
              <w:rPr>
                <w:b/>
                <w:bCs/>
                <w:color w:val="000000"/>
              </w:rPr>
            </w:pPr>
            <w:r w:rsidRPr="00451EF1">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proofErr w:type="spellStart"/>
            <w:r w:rsidRPr="001D6EBD">
              <w:rPr>
                <w:color w:val="000000"/>
              </w:rPr>
              <w:t>Арстанов</w:t>
            </w:r>
            <w:proofErr w:type="spellEnd"/>
            <w:r>
              <w:rPr>
                <w:color w:val="000000"/>
              </w:rPr>
              <w:t xml:space="preserve"> </w:t>
            </w:r>
            <w:r w:rsidRPr="001D6EBD">
              <w:rPr>
                <w:color w:val="000000"/>
              </w:rPr>
              <w:t>Руслан</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jc w:val="center"/>
              <w:rPr>
                <w:color w:val="000000"/>
              </w:rPr>
            </w:pPr>
            <w:r w:rsidRPr="001D6EBD">
              <w:rPr>
                <w:color w:val="000000"/>
              </w:rPr>
              <w:t>6</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451EF1" w:rsidRDefault="00312768" w:rsidP="00312768">
            <w:pPr>
              <w:jc w:val="center"/>
              <w:rPr>
                <w:b/>
                <w:bCs/>
                <w:color w:val="000000"/>
              </w:rPr>
            </w:pPr>
            <w:r w:rsidRPr="00451EF1">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Кузнецова</w:t>
            </w:r>
            <w:r>
              <w:rPr>
                <w:color w:val="000000"/>
              </w:rPr>
              <w:t xml:space="preserve"> </w:t>
            </w:r>
            <w:r w:rsidRPr="001D6EBD">
              <w:rPr>
                <w:color w:val="000000"/>
              </w:rPr>
              <w:t>Анастасия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 xml:space="preserve">победитель </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451EF1" w:rsidRDefault="00312768" w:rsidP="00312768">
            <w:pPr>
              <w:jc w:val="center"/>
              <w:rPr>
                <w:b/>
                <w:bCs/>
                <w:color w:val="000000"/>
              </w:rPr>
            </w:pPr>
            <w:r w:rsidRPr="00451EF1">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Акулов</w:t>
            </w:r>
            <w:r>
              <w:rPr>
                <w:color w:val="000000"/>
              </w:rPr>
              <w:t xml:space="preserve"> </w:t>
            </w:r>
            <w:r w:rsidRPr="001D6EBD">
              <w:rPr>
                <w:color w:val="000000"/>
              </w:rPr>
              <w:t>Матвей</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451EF1" w:rsidRDefault="00312768" w:rsidP="00312768">
            <w:pPr>
              <w:jc w:val="center"/>
              <w:rPr>
                <w:b/>
                <w:bCs/>
                <w:color w:val="000000"/>
              </w:rPr>
            </w:pPr>
            <w:r w:rsidRPr="00451EF1">
              <w:rPr>
                <w:b/>
                <w:bCs/>
                <w:color w:val="000000"/>
              </w:rPr>
              <w:t>4</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Горбань</w:t>
            </w:r>
            <w:r>
              <w:rPr>
                <w:color w:val="000000"/>
              </w:rPr>
              <w:t xml:space="preserve"> </w:t>
            </w:r>
            <w:r w:rsidRPr="001D6EBD">
              <w:rPr>
                <w:color w:val="000000"/>
              </w:rPr>
              <w:t>Вероника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призер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451EF1" w:rsidRDefault="00312768" w:rsidP="00312768">
            <w:pPr>
              <w:jc w:val="center"/>
              <w:rPr>
                <w:b/>
                <w:bCs/>
                <w:color w:val="000000"/>
              </w:rPr>
            </w:pPr>
            <w:r>
              <w:rPr>
                <w:b/>
                <w:bCs/>
                <w:color w:val="000000"/>
              </w:rPr>
              <w:t>5</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Сербин</w:t>
            </w:r>
            <w:r>
              <w:rPr>
                <w:color w:val="000000"/>
              </w:rPr>
              <w:t xml:space="preserve"> </w:t>
            </w:r>
            <w:r w:rsidRPr="001D6EBD">
              <w:rPr>
                <w:color w:val="000000"/>
              </w:rPr>
              <w:t xml:space="preserve">Роман </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451EF1" w:rsidRDefault="00312768" w:rsidP="00312768">
            <w:pPr>
              <w:jc w:val="center"/>
              <w:rPr>
                <w:b/>
                <w:bCs/>
                <w:color w:val="000000"/>
              </w:rPr>
            </w:pPr>
            <w:r>
              <w:rPr>
                <w:b/>
                <w:bCs/>
                <w:color w:val="000000"/>
              </w:rPr>
              <w:t>6</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312768" w:rsidRPr="001D6EBD" w:rsidRDefault="00312768" w:rsidP="00312768">
            <w:pPr>
              <w:rPr>
                <w:color w:val="000000"/>
              </w:rPr>
            </w:pPr>
            <w:r>
              <w:rPr>
                <w:color w:val="000000"/>
              </w:rPr>
              <w:t>Малеев</w:t>
            </w:r>
            <w:r w:rsidRPr="001D6EBD">
              <w:rPr>
                <w:color w:val="000000"/>
              </w:rPr>
              <w:t xml:space="preserve">  Никита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312768" w:rsidRPr="001D6EBD" w:rsidRDefault="00312768" w:rsidP="00312768">
            <w:pPr>
              <w:jc w:val="center"/>
              <w:rPr>
                <w:color w:val="000000"/>
              </w:rPr>
            </w:pPr>
            <w:r w:rsidRPr="001D6EBD">
              <w:rPr>
                <w:color w:val="000000"/>
              </w:rPr>
              <w:t>7</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451EF1" w:rsidRDefault="00312768" w:rsidP="00312768">
            <w:pPr>
              <w:jc w:val="center"/>
              <w:rPr>
                <w:b/>
                <w:bCs/>
                <w:color w:val="000000"/>
              </w:rPr>
            </w:pPr>
            <w:r>
              <w:rPr>
                <w:b/>
                <w:bCs/>
                <w:color w:val="000000"/>
              </w:rPr>
              <w:t>7</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Касторский</w:t>
            </w:r>
            <w:r>
              <w:rPr>
                <w:color w:val="000000"/>
              </w:rPr>
              <w:t xml:space="preserve"> </w:t>
            </w:r>
            <w:r w:rsidRPr="001D6EBD">
              <w:rPr>
                <w:color w:val="000000"/>
              </w:rPr>
              <w:t>Ален</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451EF1" w:rsidRDefault="00312768" w:rsidP="00312768">
            <w:pPr>
              <w:jc w:val="center"/>
              <w:rPr>
                <w:b/>
                <w:bCs/>
                <w:color w:val="000000"/>
              </w:rPr>
            </w:pPr>
            <w:r>
              <w:rPr>
                <w:b/>
                <w:bCs/>
                <w:color w:val="000000"/>
              </w:rPr>
              <w:t>8</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both"/>
              <w:rPr>
                <w:color w:val="000000"/>
              </w:rPr>
            </w:pPr>
            <w:r w:rsidRPr="001D6EBD">
              <w:rPr>
                <w:color w:val="000000"/>
              </w:rPr>
              <w:t>Кучер Виктор</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8</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победитель</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451EF1" w:rsidRDefault="00312768" w:rsidP="00312768">
            <w:pPr>
              <w:jc w:val="center"/>
              <w:rPr>
                <w:b/>
                <w:bCs/>
                <w:color w:val="000000"/>
              </w:rPr>
            </w:pPr>
            <w:r>
              <w:rPr>
                <w:b/>
                <w:bCs/>
                <w:color w:val="000000"/>
              </w:rPr>
              <w:t>9</w:t>
            </w:r>
          </w:p>
        </w:tc>
        <w:tc>
          <w:tcPr>
            <w:tcW w:w="542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color w:val="000000"/>
              </w:rPr>
            </w:pPr>
            <w:r w:rsidRPr="001D6EBD">
              <w:rPr>
                <w:color w:val="000000"/>
              </w:rPr>
              <w:t>Корнева</w:t>
            </w:r>
            <w:r>
              <w:rPr>
                <w:color w:val="000000"/>
              </w:rPr>
              <w:t xml:space="preserve"> </w:t>
            </w:r>
            <w:r w:rsidRPr="001D6EBD">
              <w:rPr>
                <w:color w:val="000000"/>
              </w:rPr>
              <w:t>Алина</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jc w:val="center"/>
              <w:rPr>
                <w:color w:val="000000"/>
              </w:rPr>
            </w:pPr>
            <w:r w:rsidRPr="001D6EBD">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победитель</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ХИМИЯ</w:t>
            </w:r>
          </w:p>
        </w:tc>
      </w:tr>
      <w:tr w:rsidR="00312768" w:rsidRPr="00921596"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921596" w:rsidRDefault="00312768" w:rsidP="00312768">
            <w:pPr>
              <w:jc w:val="center"/>
              <w:rPr>
                <w:bCs/>
                <w:color w:val="000000"/>
              </w:rPr>
            </w:pPr>
            <w:r w:rsidRPr="00921596">
              <w:rPr>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Шелков</w:t>
            </w:r>
            <w:r w:rsidRPr="00921596">
              <w:rPr>
                <w:color w:val="000000"/>
              </w:rPr>
              <w:t xml:space="preserve"> </w:t>
            </w:r>
            <w:r w:rsidRPr="001D6EBD">
              <w:rPr>
                <w:color w:val="000000"/>
              </w:rPr>
              <w:t>Максим</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призер</w:t>
            </w:r>
          </w:p>
        </w:tc>
      </w:tr>
      <w:tr w:rsidR="00312768" w:rsidRPr="00921596"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921596" w:rsidRDefault="00312768" w:rsidP="00312768">
            <w:pPr>
              <w:jc w:val="center"/>
              <w:rPr>
                <w:bCs/>
                <w:color w:val="000000"/>
              </w:rPr>
            </w:pPr>
            <w:r w:rsidRPr="00921596">
              <w:rPr>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r w:rsidRPr="001D6EBD">
              <w:rPr>
                <w:color w:val="000000"/>
              </w:rPr>
              <w:t>Полякова</w:t>
            </w:r>
            <w:r w:rsidRPr="00921596">
              <w:rPr>
                <w:color w:val="000000"/>
              </w:rPr>
              <w:t xml:space="preserve"> </w:t>
            </w:r>
            <w:r w:rsidRPr="001D6EBD">
              <w:rPr>
                <w:color w:val="000000"/>
              </w:rPr>
              <w:t>Варвара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призер</w:t>
            </w:r>
          </w:p>
        </w:tc>
      </w:tr>
      <w:tr w:rsidR="00312768" w:rsidRPr="00921596"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921596" w:rsidRDefault="00312768" w:rsidP="00312768">
            <w:pPr>
              <w:jc w:val="center"/>
              <w:rPr>
                <w:bCs/>
                <w:color w:val="000000"/>
              </w:rPr>
            </w:pPr>
            <w:r w:rsidRPr="00921596">
              <w:rPr>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rPr>
                <w:color w:val="000000"/>
              </w:rPr>
            </w:pPr>
            <w:proofErr w:type="spellStart"/>
            <w:r w:rsidRPr="001D6EBD">
              <w:rPr>
                <w:color w:val="000000"/>
              </w:rPr>
              <w:t>Девтерова</w:t>
            </w:r>
            <w:proofErr w:type="spellEnd"/>
            <w:r w:rsidRPr="00921596">
              <w:rPr>
                <w:color w:val="000000"/>
              </w:rPr>
              <w:t xml:space="preserve"> </w:t>
            </w:r>
            <w:r w:rsidRPr="001D6EBD">
              <w:rPr>
                <w:color w:val="000000"/>
              </w:rPr>
              <w:t>Мария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1D6EBD" w:rsidRDefault="00312768" w:rsidP="00312768">
            <w:pPr>
              <w:jc w:val="center"/>
              <w:rPr>
                <w:color w:val="000000"/>
              </w:rPr>
            </w:pPr>
            <w:r w:rsidRPr="001D6EBD">
              <w:rPr>
                <w:color w:val="000000"/>
              </w:rPr>
              <w:t>9</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1D6EBD" w:rsidRDefault="00312768" w:rsidP="00312768">
            <w:pPr>
              <w:rPr>
                <w:bCs/>
                <w:color w:val="000000"/>
              </w:rPr>
            </w:pPr>
            <w:r w:rsidRPr="001D6EBD">
              <w:rPr>
                <w:bCs/>
                <w:color w:val="000000"/>
              </w:rPr>
              <w:t>призер</w:t>
            </w:r>
          </w:p>
        </w:tc>
      </w:tr>
      <w:tr w:rsidR="00312768" w:rsidRPr="006D6530" w:rsidTr="00312768">
        <w:trPr>
          <w:trHeight w:val="315"/>
          <w:jc w:val="center"/>
        </w:trPr>
        <w:tc>
          <w:tcPr>
            <w:tcW w:w="89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815EDB" w:rsidRDefault="00312768" w:rsidP="00312768">
            <w:pPr>
              <w:jc w:val="center"/>
              <w:rPr>
                <w:b/>
                <w:bCs/>
                <w:color w:val="000000"/>
              </w:rPr>
            </w:pPr>
            <w:r>
              <w:rPr>
                <w:b/>
                <w:bCs/>
                <w:color w:val="000000"/>
              </w:rPr>
              <w:t>ЭКОЛОГИЯ</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70757" w:rsidRDefault="00312768" w:rsidP="00312768">
            <w:pPr>
              <w:jc w:val="center"/>
              <w:rPr>
                <w:b/>
                <w:bCs/>
                <w:color w:val="000000"/>
              </w:rPr>
            </w:pPr>
            <w:r w:rsidRPr="00570757">
              <w:rPr>
                <w:b/>
                <w:bCs/>
                <w:color w:val="000000"/>
              </w:rPr>
              <w:t>1</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proofErr w:type="spellStart"/>
            <w:r w:rsidRPr="00CD3325">
              <w:rPr>
                <w:color w:val="000000"/>
              </w:rPr>
              <w:t>Цирульник</w:t>
            </w:r>
            <w:proofErr w:type="spellEnd"/>
            <w:r>
              <w:rPr>
                <w:color w:val="000000"/>
              </w:rPr>
              <w:t xml:space="preserve"> </w:t>
            </w:r>
            <w:r w:rsidRPr="00CD3325">
              <w:rPr>
                <w:color w:val="000000"/>
              </w:rPr>
              <w:t>Дарья</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70757" w:rsidRDefault="00312768" w:rsidP="00312768">
            <w:pPr>
              <w:jc w:val="center"/>
              <w:rPr>
                <w:b/>
                <w:bCs/>
                <w:color w:val="000000"/>
              </w:rPr>
            </w:pPr>
            <w:r w:rsidRPr="00570757">
              <w:rPr>
                <w:b/>
                <w:bCs/>
                <w:color w:val="000000"/>
              </w:rPr>
              <w:t>2</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both"/>
              <w:rPr>
                <w:color w:val="000000"/>
              </w:rPr>
            </w:pPr>
            <w:proofErr w:type="spellStart"/>
            <w:r w:rsidRPr="00CD3325">
              <w:rPr>
                <w:color w:val="000000"/>
              </w:rPr>
              <w:t>Абушейха</w:t>
            </w:r>
            <w:proofErr w:type="spellEnd"/>
            <w:r>
              <w:rPr>
                <w:color w:val="000000"/>
              </w:rPr>
              <w:t xml:space="preserve"> </w:t>
            </w:r>
            <w:proofErr w:type="spellStart"/>
            <w:r w:rsidRPr="00CD3325">
              <w:rPr>
                <w:color w:val="000000"/>
              </w:rPr>
              <w:t>Ришид</w:t>
            </w:r>
            <w:proofErr w:type="spellEnd"/>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10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призёр</w:t>
            </w:r>
          </w:p>
        </w:tc>
      </w:tr>
      <w:tr w:rsidR="00312768" w:rsidRPr="006D6530" w:rsidTr="00312768">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768" w:rsidRPr="00570757" w:rsidRDefault="00312768" w:rsidP="00312768">
            <w:pPr>
              <w:jc w:val="center"/>
              <w:rPr>
                <w:b/>
                <w:bCs/>
                <w:color w:val="000000"/>
              </w:rPr>
            </w:pPr>
            <w:r w:rsidRPr="00570757">
              <w:rPr>
                <w:b/>
                <w:bCs/>
                <w:color w:val="000000"/>
              </w:rPr>
              <w:t>3</w:t>
            </w:r>
          </w:p>
        </w:tc>
        <w:tc>
          <w:tcPr>
            <w:tcW w:w="542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rPr>
                <w:color w:val="000000"/>
              </w:rPr>
            </w:pPr>
            <w:r w:rsidRPr="00CD3325">
              <w:rPr>
                <w:color w:val="000000"/>
              </w:rPr>
              <w:t>Григорьева</w:t>
            </w:r>
            <w:r>
              <w:rPr>
                <w:color w:val="000000"/>
              </w:rPr>
              <w:t xml:space="preserve"> </w:t>
            </w:r>
            <w:r w:rsidRPr="00CD3325">
              <w:rPr>
                <w:color w:val="000000"/>
              </w:rPr>
              <w:t>Каролина</w:t>
            </w:r>
          </w:p>
        </w:tc>
        <w:tc>
          <w:tcPr>
            <w:tcW w:w="1340" w:type="dxa"/>
            <w:tcBorders>
              <w:top w:val="single" w:sz="4" w:space="0" w:color="auto"/>
              <w:left w:val="nil"/>
              <w:bottom w:val="single" w:sz="4" w:space="0" w:color="auto"/>
              <w:right w:val="single" w:sz="4" w:space="0" w:color="auto"/>
            </w:tcBorders>
            <w:shd w:val="clear" w:color="auto" w:fill="auto"/>
            <w:noWrap/>
            <w:hideMark/>
          </w:tcPr>
          <w:p w:rsidR="00312768" w:rsidRPr="00CD3325" w:rsidRDefault="00312768" w:rsidP="00312768">
            <w:pPr>
              <w:jc w:val="center"/>
              <w:rPr>
                <w:color w:val="000000"/>
              </w:rPr>
            </w:pPr>
            <w:r w:rsidRPr="00CD3325">
              <w:rPr>
                <w:color w:val="000000"/>
              </w:rPr>
              <w:t>11</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312768" w:rsidRPr="00CD3325" w:rsidRDefault="00312768" w:rsidP="00312768">
            <w:pPr>
              <w:rPr>
                <w:color w:val="000000"/>
              </w:rPr>
            </w:pPr>
            <w:r w:rsidRPr="00CD3325">
              <w:rPr>
                <w:color w:val="000000"/>
              </w:rPr>
              <w:t>победитель</w:t>
            </w:r>
          </w:p>
        </w:tc>
      </w:tr>
    </w:tbl>
    <w:p w:rsidR="00312768" w:rsidRDefault="00312768" w:rsidP="00312768">
      <w:pPr>
        <w:jc w:val="center"/>
        <w:rPr>
          <w:b/>
        </w:rPr>
        <w:sectPr w:rsidR="00312768" w:rsidSect="00312768">
          <w:pgSz w:w="11906" w:h="16838"/>
          <w:pgMar w:top="454" w:right="851" w:bottom="340" w:left="624" w:header="709" w:footer="709" w:gutter="0"/>
          <w:cols w:space="708"/>
          <w:docGrid w:linePitch="360"/>
        </w:sectPr>
      </w:pPr>
    </w:p>
    <w:p w:rsidR="00312768" w:rsidRDefault="00312768" w:rsidP="00312768">
      <w:pPr>
        <w:jc w:val="center"/>
        <w:rPr>
          <w:b/>
          <w:sz w:val="28"/>
          <w:szCs w:val="28"/>
        </w:rPr>
      </w:pPr>
      <w:r w:rsidRPr="00B93A98">
        <w:rPr>
          <w:b/>
          <w:sz w:val="28"/>
          <w:szCs w:val="28"/>
        </w:rPr>
        <w:lastRenderedPageBreak/>
        <w:t>Сравнительный анализ участия в школьном этапе олимпиады</w:t>
      </w:r>
    </w:p>
    <w:p w:rsidR="00312768" w:rsidRPr="00B93A98" w:rsidRDefault="00312768" w:rsidP="00312768">
      <w:pPr>
        <w:jc w:val="center"/>
        <w:rPr>
          <w:b/>
          <w:sz w:val="28"/>
          <w:szCs w:val="28"/>
        </w:rPr>
      </w:pPr>
      <w:r>
        <w:rPr>
          <w:b/>
          <w:sz w:val="28"/>
          <w:szCs w:val="28"/>
        </w:rPr>
        <w:t xml:space="preserve"> за 2012-2013,2013-2014, 2014-2015, 2015-2016, 2016-2017 учебный год</w:t>
      </w:r>
    </w:p>
    <w:p w:rsidR="00312768" w:rsidRDefault="00312768" w:rsidP="00312768">
      <w:pPr>
        <w:jc w:val="center"/>
        <w:rPr>
          <w:b/>
        </w:rPr>
      </w:pPr>
    </w:p>
    <w:tbl>
      <w:tblPr>
        <w:tblW w:w="13690"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6"/>
        <w:gridCol w:w="1922"/>
        <w:gridCol w:w="1908"/>
        <w:gridCol w:w="1908"/>
        <w:gridCol w:w="1908"/>
        <w:gridCol w:w="1908"/>
      </w:tblGrid>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2012-2013</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2013-2014</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2014-2015</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2015-2016</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2016-2017</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Английский язык</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31</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21</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112</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126</w:t>
            </w:r>
          </w:p>
        </w:tc>
        <w:tc>
          <w:tcPr>
            <w:tcW w:w="1908" w:type="dxa"/>
          </w:tcPr>
          <w:p w:rsidR="00312768" w:rsidRDefault="00312768" w:rsidP="00312768">
            <w:pPr>
              <w:snapToGrid w:val="0"/>
              <w:rPr>
                <w:b/>
                <w:color w:val="000000"/>
                <w:spacing w:val="2"/>
                <w:sz w:val="28"/>
                <w:szCs w:val="28"/>
              </w:rPr>
            </w:pPr>
            <w:r>
              <w:rPr>
                <w:b/>
                <w:color w:val="000000"/>
                <w:spacing w:val="2"/>
                <w:sz w:val="28"/>
                <w:szCs w:val="28"/>
              </w:rPr>
              <w:t>130</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Биология</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27</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26</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113</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36</w:t>
            </w:r>
          </w:p>
        </w:tc>
        <w:tc>
          <w:tcPr>
            <w:tcW w:w="1908" w:type="dxa"/>
          </w:tcPr>
          <w:p w:rsidR="00312768" w:rsidRDefault="00312768" w:rsidP="00312768">
            <w:pPr>
              <w:snapToGrid w:val="0"/>
              <w:rPr>
                <w:b/>
                <w:color w:val="000000"/>
                <w:spacing w:val="2"/>
                <w:sz w:val="28"/>
                <w:szCs w:val="28"/>
              </w:rPr>
            </w:pPr>
            <w:r>
              <w:rPr>
                <w:b/>
                <w:color w:val="000000"/>
                <w:spacing w:val="2"/>
                <w:sz w:val="28"/>
                <w:szCs w:val="28"/>
              </w:rPr>
              <w:t>49</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География</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25</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37</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78</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79</w:t>
            </w:r>
          </w:p>
        </w:tc>
        <w:tc>
          <w:tcPr>
            <w:tcW w:w="1908" w:type="dxa"/>
          </w:tcPr>
          <w:p w:rsidR="00312768" w:rsidRDefault="00312768" w:rsidP="00312768">
            <w:pPr>
              <w:snapToGrid w:val="0"/>
              <w:rPr>
                <w:b/>
                <w:color w:val="000000"/>
                <w:spacing w:val="2"/>
                <w:sz w:val="28"/>
                <w:szCs w:val="28"/>
              </w:rPr>
            </w:pPr>
            <w:r>
              <w:rPr>
                <w:b/>
                <w:color w:val="000000"/>
                <w:spacing w:val="2"/>
                <w:sz w:val="28"/>
                <w:szCs w:val="28"/>
              </w:rPr>
              <w:t>87</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Информатика</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10</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5</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11</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15</w:t>
            </w:r>
          </w:p>
        </w:tc>
        <w:tc>
          <w:tcPr>
            <w:tcW w:w="1908" w:type="dxa"/>
          </w:tcPr>
          <w:p w:rsidR="00312768" w:rsidRDefault="00312768" w:rsidP="00312768">
            <w:pPr>
              <w:snapToGrid w:val="0"/>
              <w:rPr>
                <w:b/>
                <w:color w:val="000000"/>
                <w:spacing w:val="2"/>
                <w:sz w:val="28"/>
                <w:szCs w:val="28"/>
              </w:rPr>
            </w:pPr>
            <w:r>
              <w:rPr>
                <w:b/>
                <w:color w:val="000000"/>
                <w:spacing w:val="2"/>
                <w:sz w:val="28"/>
                <w:szCs w:val="28"/>
              </w:rPr>
              <w:t>3</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История</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54</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31</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76</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96</w:t>
            </w:r>
          </w:p>
        </w:tc>
        <w:tc>
          <w:tcPr>
            <w:tcW w:w="1908" w:type="dxa"/>
          </w:tcPr>
          <w:p w:rsidR="00312768" w:rsidRDefault="00312768" w:rsidP="00312768">
            <w:pPr>
              <w:snapToGrid w:val="0"/>
              <w:rPr>
                <w:b/>
                <w:color w:val="000000"/>
                <w:spacing w:val="2"/>
                <w:sz w:val="28"/>
                <w:szCs w:val="28"/>
              </w:rPr>
            </w:pPr>
            <w:r>
              <w:rPr>
                <w:b/>
                <w:color w:val="000000"/>
                <w:spacing w:val="2"/>
                <w:sz w:val="28"/>
                <w:szCs w:val="28"/>
              </w:rPr>
              <w:t>35</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proofErr w:type="spellStart"/>
            <w:r w:rsidRPr="00A33C75">
              <w:rPr>
                <w:b/>
                <w:color w:val="000000"/>
                <w:spacing w:val="2"/>
                <w:sz w:val="28"/>
                <w:szCs w:val="28"/>
              </w:rPr>
              <w:t>Кубановедение</w:t>
            </w:r>
            <w:proofErr w:type="spellEnd"/>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22</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18</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24</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20</w:t>
            </w:r>
          </w:p>
        </w:tc>
        <w:tc>
          <w:tcPr>
            <w:tcW w:w="1908" w:type="dxa"/>
          </w:tcPr>
          <w:p w:rsidR="00312768" w:rsidRDefault="00312768" w:rsidP="00312768">
            <w:pPr>
              <w:snapToGrid w:val="0"/>
              <w:rPr>
                <w:b/>
                <w:color w:val="000000"/>
                <w:spacing w:val="2"/>
                <w:sz w:val="28"/>
                <w:szCs w:val="28"/>
              </w:rPr>
            </w:pPr>
            <w:r>
              <w:rPr>
                <w:b/>
                <w:color w:val="000000"/>
                <w:spacing w:val="2"/>
                <w:sz w:val="28"/>
                <w:szCs w:val="28"/>
              </w:rPr>
              <w:t>18</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Литература</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16</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14</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45</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71</w:t>
            </w:r>
          </w:p>
        </w:tc>
        <w:tc>
          <w:tcPr>
            <w:tcW w:w="1908" w:type="dxa"/>
          </w:tcPr>
          <w:p w:rsidR="00312768" w:rsidRDefault="00312768" w:rsidP="00312768">
            <w:pPr>
              <w:snapToGrid w:val="0"/>
              <w:rPr>
                <w:b/>
                <w:color w:val="000000"/>
                <w:spacing w:val="2"/>
                <w:sz w:val="28"/>
                <w:szCs w:val="28"/>
              </w:rPr>
            </w:pPr>
            <w:r>
              <w:rPr>
                <w:b/>
                <w:color w:val="000000"/>
                <w:spacing w:val="2"/>
                <w:sz w:val="28"/>
                <w:szCs w:val="28"/>
              </w:rPr>
              <w:t>66</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Математика</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66</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94</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108</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190</w:t>
            </w:r>
          </w:p>
        </w:tc>
        <w:tc>
          <w:tcPr>
            <w:tcW w:w="1908" w:type="dxa"/>
          </w:tcPr>
          <w:p w:rsidR="00312768" w:rsidRDefault="00312768" w:rsidP="00312768">
            <w:pPr>
              <w:snapToGrid w:val="0"/>
              <w:rPr>
                <w:b/>
                <w:color w:val="000000"/>
                <w:spacing w:val="2"/>
                <w:sz w:val="28"/>
                <w:szCs w:val="28"/>
              </w:rPr>
            </w:pPr>
            <w:r>
              <w:rPr>
                <w:b/>
                <w:color w:val="000000"/>
                <w:spacing w:val="2"/>
                <w:sz w:val="28"/>
                <w:szCs w:val="28"/>
              </w:rPr>
              <w:t>171</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МХК</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5</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10</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25</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37</w:t>
            </w:r>
          </w:p>
        </w:tc>
        <w:tc>
          <w:tcPr>
            <w:tcW w:w="1908" w:type="dxa"/>
          </w:tcPr>
          <w:p w:rsidR="00312768" w:rsidRDefault="00312768" w:rsidP="00312768">
            <w:pPr>
              <w:snapToGrid w:val="0"/>
              <w:rPr>
                <w:b/>
                <w:color w:val="000000"/>
                <w:spacing w:val="2"/>
                <w:sz w:val="28"/>
                <w:szCs w:val="28"/>
              </w:rPr>
            </w:pPr>
            <w:r>
              <w:rPr>
                <w:b/>
                <w:color w:val="000000"/>
                <w:spacing w:val="2"/>
                <w:sz w:val="28"/>
                <w:szCs w:val="28"/>
              </w:rPr>
              <w:t>30</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ОБЖ</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14</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8</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17</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33</w:t>
            </w:r>
          </w:p>
        </w:tc>
        <w:tc>
          <w:tcPr>
            <w:tcW w:w="1908" w:type="dxa"/>
          </w:tcPr>
          <w:p w:rsidR="00312768" w:rsidRDefault="00312768" w:rsidP="00312768">
            <w:pPr>
              <w:snapToGrid w:val="0"/>
              <w:rPr>
                <w:b/>
                <w:color w:val="000000"/>
                <w:spacing w:val="2"/>
                <w:sz w:val="28"/>
                <w:szCs w:val="28"/>
              </w:rPr>
            </w:pPr>
            <w:r>
              <w:rPr>
                <w:b/>
                <w:color w:val="000000"/>
                <w:spacing w:val="2"/>
                <w:sz w:val="28"/>
                <w:szCs w:val="28"/>
              </w:rPr>
              <w:t>23</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Обществознание</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20</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40</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39</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86</w:t>
            </w:r>
          </w:p>
        </w:tc>
        <w:tc>
          <w:tcPr>
            <w:tcW w:w="1908" w:type="dxa"/>
          </w:tcPr>
          <w:p w:rsidR="00312768" w:rsidRDefault="00312768" w:rsidP="00312768">
            <w:pPr>
              <w:snapToGrid w:val="0"/>
              <w:rPr>
                <w:b/>
                <w:color w:val="000000"/>
                <w:spacing w:val="2"/>
                <w:sz w:val="28"/>
                <w:szCs w:val="28"/>
              </w:rPr>
            </w:pPr>
            <w:r>
              <w:rPr>
                <w:b/>
                <w:color w:val="000000"/>
                <w:spacing w:val="2"/>
                <w:sz w:val="28"/>
                <w:szCs w:val="28"/>
              </w:rPr>
              <w:t>43</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Русский язык</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63</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40</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124</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138</w:t>
            </w:r>
          </w:p>
        </w:tc>
        <w:tc>
          <w:tcPr>
            <w:tcW w:w="1908" w:type="dxa"/>
          </w:tcPr>
          <w:p w:rsidR="00312768" w:rsidRDefault="00312768" w:rsidP="00312768">
            <w:pPr>
              <w:snapToGrid w:val="0"/>
              <w:rPr>
                <w:b/>
                <w:color w:val="000000"/>
                <w:spacing w:val="2"/>
                <w:sz w:val="28"/>
                <w:szCs w:val="28"/>
              </w:rPr>
            </w:pPr>
            <w:r>
              <w:rPr>
                <w:b/>
                <w:color w:val="000000"/>
                <w:spacing w:val="2"/>
                <w:sz w:val="28"/>
                <w:szCs w:val="28"/>
              </w:rPr>
              <w:t>144</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Технология</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6</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28</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18</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70</w:t>
            </w:r>
          </w:p>
        </w:tc>
        <w:tc>
          <w:tcPr>
            <w:tcW w:w="1908" w:type="dxa"/>
          </w:tcPr>
          <w:p w:rsidR="00312768" w:rsidRDefault="00312768" w:rsidP="00312768">
            <w:pPr>
              <w:snapToGrid w:val="0"/>
              <w:rPr>
                <w:b/>
                <w:color w:val="000000"/>
                <w:spacing w:val="2"/>
                <w:sz w:val="28"/>
                <w:szCs w:val="28"/>
              </w:rPr>
            </w:pPr>
            <w:r>
              <w:rPr>
                <w:b/>
                <w:color w:val="000000"/>
                <w:spacing w:val="2"/>
                <w:sz w:val="28"/>
                <w:szCs w:val="28"/>
              </w:rPr>
              <w:t>107</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Физика</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26</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35</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30</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46</w:t>
            </w:r>
          </w:p>
        </w:tc>
        <w:tc>
          <w:tcPr>
            <w:tcW w:w="1908" w:type="dxa"/>
          </w:tcPr>
          <w:p w:rsidR="00312768" w:rsidRDefault="00312768" w:rsidP="00312768">
            <w:pPr>
              <w:snapToGrid w:val="0"/>
              <w:rPr>
                <w:b/>
                <w:color w:val="000000"/>
                <w:spacing w:val="2"/>
                <w:sz w:val="28"/>
                <w:szCs w:val="28"/>
              </w:rPr>
            </w:pPr>
            <w:r>
              <w:rPr>
                <w:b/>
                <w:color w:val="000000"/>
                <w:spacing w:val="2"/>
                <w:sz w:val="28"/>
                <w:szCs w:val="28"/>
              </w:rPr>
              <w:t>47</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Физкультура</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13</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9</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9</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22</w:t>
            </w:r>
          </w:p>
        </w:tc>
        <w:tc>
          <w:tcPr>
            <w:tcW w:w="1908" w:type="dxa"/>
          </w:tcPr>
          <w:p w:rsidR="00312768" w:rsidRDefault="00312768" w:rsidP="00312768">
            <w:pPr>
              <w:snapToGrid w:val="0"/>
              <w:rPr>
                <w:b/>
                <w:color w:val="000000"/>
                <w:spacing w:val="2"/>
                <w:sz w:val="28"/>
                <w:szCs w:val="28"/>
              </w:rPr>
            </w:pPr>
            <w:r>
              <w:rPr>
                <w:b/>
                <w:color w:val="000000"/>
                <w:spacing w:val="2"/>
                <w:sz w:val="28"/>
                <w:szCs w:val="28"/>
              </w:rPr>
              <w:t>31</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Химия</w:t>
            </w:r>
          </w:p>
        </w:tc>
        <w:tc>
          <w:tcPr>
            <w:tcW w:w="1922" w:type="dxa"/>
          </w:tcPr>
          <w:p w:rsidR="00312768" w:rsidRPr="00A33C75" w:rsidRDefault="00312768" w:rsidP="00312768">
            <w:pPr>
              <w:snapToGrid w:val="0"/>
              <w:rPr>
                <w:b/>
                <w:color w:val="000000"/>
                <w:spacing w:val="2"/>
                <w:sz w:val="28"/>
                <w:szCs w:val="28"/>
              </w:rPr>
            </w:pPr>
            <w:r w:rsidRPr="00A33C75">
              <w:rPr>
                <w:b/>
                <w:color w:val="000000"/>
                <w:spacing w:val="2"/>
                <w:sz w:val="28"/>
                <w:szCs w:val="28"/>
              </w:rPr>
              <w:t>16</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16</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15</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37</w:t>
            </w:r>
          </w:p>
        </w:tc>
        <w:tc>
          <w:tcPr>
            <w:tcW w:w="1908" w:type="dxa"/>
          </w:tcPr>
          <w:p w:rsidR="00312768" w:rsidRDefault="00312768" w:rsidP="00312768">
            <w:pPr>
              <w:snapToGrid w:val="0"/>
              <w:rPr>
                <w:b/>
                <w:color w:val="000000"/>
                <w:spacing w:val="2"/>
                <w:sz w:val="28"/>
                <w:szCs w:val="28"/>
              </w:rPr>
            </w:pPr>
            <w:r>
              <w:rPr>
                <w:b/>
                <w:color w:val="000000"/>
                <w:spacing w:val="2"/>
                <w:sz w:val="28"/>
                <w:szCs w:val="28"/>
              </w:rPr>
              <w:t>20</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Экология</w:t>
            </w:r>
          </w:p>
        </w:tc>
        <w:tc>
          <w:tcPr>
            <w:tcW w:w="1922" w:type="dxa"/>
          </w:tcPr>
          <w:p w:rsidR="00312768" w:rsidRPr="00A33C75" w:rsidRDefault="00312768" w:rsidP="00312768">
            <w:pPr>
              <w:snapToGrid w:val="0"/>
              <w:rPr>
                <w:b/>
                <w:color w:val="000000"/>
                <w:spacing w:val="2"/>
                <w:sz w:val="28"/>
                <w:szCs w:val="28"/>
              </w:rPr>
            </w:pP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8</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20</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11</w:t>
            </w:r>
          </w:p>
        </w:tc>
        <w:tc>
          <w:tcPr>
            <w:tcW w:w="1908" w:type="dxa"/>
          </w:tcPr>
          <w:p w:rsidR="00312768" w:rsidRDefault="00312768" w:rsidP="00312768">
            <w:pPr>
              <w:snapToGrid w:val="0"/>
              <w:rPr>
                <w:b/>
                <w:color w:val="000000"/>
                <w:spacing w:val="2"/>
                <w:sz w:val="28"/>
                <w:szCs w:val="28"/>
              </w:rPr>
            </w:pPr>
            <w:r>
              <w:rPr>
                <w:b/>
                <w:color w:val="000000"/>
                <w:spacing w:val="2"/>
                <w:sz w:val="28"/>
                <w:szCs w:val="28"/>
              </w:rPr>
              <w:t>3</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sidRPr="00A33C75">
              <w:rPr>
                <w:b/>
                <w:color w:val="000000"/>
                <w:spacing w:val="2"/>
                <w:sz w:val="28"/>
                <w:szCs w:val="28"/>
              </w:rPr>
              <w:t>Политехническая олимпиада</w:t>
            </w:r>
          </w:p>
        </w:tc>
        <w:tc>
          <w:tcPr>
            <w:tcW w:w="1922" w:type="dxa"/>
          </w:tcPr>
          <w:p w:rsidR="00312768" w:rsidRPr="00A33C75" w:rsidRDefault="00312768" w:rsidP="00312768">
            <w:pPr>
              <w:snapToGrid w:val="0"/>
              <w:rPr>
                <w:b/>
                <w:color w:val="000000"/>
                <w:spacing w:val="2"/>
                <w:sz w:val="28"/>
                <w:szCs w:val="28"/>
              </w:rPr>
            </w:pP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10</w:t>
            </w:r>
          </w:p>
        </w:tc>
        <w:tc>
          <w:tcPr>
            <w:tcW w:w="1908" w:type="dxa"/>
          </w:tcPr>
          <w:p w:rsidR="00312768" w:rsidRPr="00A33C75" w:rsidRDefault="00312768" w:rsidP="00312768">
            <w:pPr>
              <w:snapToGrid w:val="0"/>
              <w:rPr>
                <w:b/>
                <w:color w:val="000000"/>
                <w:spacing w:val="2"/>
                <w:sz w:val="28"/>
                <w:szCs w:val="28"/>
              </w:rPr>
            </w:pPr>
            <w:r w:rsidRPr="00A33C75">
              <w:rPr>
                <w:b/>
                <w:color w:val="000000"/>
                <w:spacing w:val="2"/>
                <w:sz w:val="28"/>
                <w:szCs w:val="28"/>
              </w:rPr>
              <w:t>8</w:t>
            </w: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10</w:t>
            </w:r>
          </w:p>
        </w:tc>
        <w:tc>
          <w:tcPr>
            <w:tcW w:w="1908" w:type="dxa"/>
          </w:tcPr>
          <w:p w:rsidR="00312768" w:rsidRDefault="00312768" w:rsidP="00312768">
            <w:pPr>
              <w:snapToGrid w:val="0"/>
              <w:rPr>
                <w:b/>
                <w:color w:val="000000"/>
                <w:spacing w:val="2"/>
                <w:sz w:val="28"/>
                <w:szCs w:val="28"/>
              </w:rPr>
            </w:pPr>
            <w:r>
              <w:rPr>
                <w:b/>
                <w:color w:val="000000"/>
                <w:spacing w:val="2"/>
                <w:sz w:val="28"/>
                <w:szCs w:val="28"/>
              </w:rPr>
              <w:t>5</w:t>
            </w:r>
          </w:p>
        </w:tc>
      </w:tr>
      <w:tr w:rsidR="00312768" w:rsidRPr="00A33C75" w:rsidTr="00312768">
        <w:trPr>
          <w:jc w:val="center"/>
        </w:trPr>
        <w:tc>
          <w:tcPr>
            <w:tcW w:w="4136" w:type="dxa"/>
          </w:tcPr>
          <w:p w:rsidR="00312768" w:rsidRPr="00A33C75" w:rsidRDefault="00312768" w:rsidP="00312768">
            <w:pPr>
              <w:snapToGrid w:val="0"/>
              <w:rPr>
                <w:b/>
                <w:color w:val="000000"/>
                <w:spacing w:val="2"/>
                <w:sz w:val="28"/>
                <w:szCs w:val="28"/>
              </w:rPr>
            </w:pPr>
            <w:r>
              <w:rPr>
                <w:b/>
                <w:color w:val="000000"/>
                <w:spacing w:val="2"/>
                <w:sz w:val="28"/>
                <w:szCs w:val="28"/>
              </w:rPr>
              <w:t>Астрономия</w:t>
            </w:r>
          </w:p>
        </w:tc>
        <w:tc>
          <w:tcPr>
            <w:tcW w:w="1922" w:type="dxa"/>
          </w:tcPr>
          <w:p w:rsidR="00312768" w:rsidRPr="00A33C75" w:rsidRDefault="00312768" w:rsidP="00312768">
            <w:pPr>
              <w:snapToGrid w:val="0"/>
              <w:rPr>
                <w:b/>
                <w:color w:val="000000"/>
                <w:spacing w:val="2"/>
                <w:sz w:val="28"/>
                <w:szCs w:val="28"/>
              </w:rPr>
            </w:pPr>
          </w:p>
        </w:tc>
        <w:tc>
          <w:tcPr>
            <w:tcW w:w="1908" w:type="dxa"/>
          </w:tcPr>
          <w:p w:rsidR="00312768" w:rsidRPr="00A33C75" w:rsidRDefault="00312768" w:rsidP="00312768">
            <w:pPr>
              <w:snapToGrid w:val="0"/>
              <w:rPr>
                <w:b/>
                <w:color w:val="000000"/>
                <w:spacing w:val="2"/>
                <w:sz w:val="28"/>
                <w:szCs w:val="28"/>
              </w:rPr>
            </w:pPr>
          </w:p>
        </w:tc>
        <w:tc>
          <w:tcPr>
            <w:tcW w:w="1908" w:type="dxa"/>
          </w:tcPr>
          <w:p w:rsidR="00312768" w:rsidRPr="00A33C75" w:rsidRDefault="00312768" w:rsidP="00312768">
            <w:pPr>
              <w:snapToGrid w:val="0"/>
              <w:rPr>
                <w:b/>
                <w:color w:val="000000"/>
                <w:spacing w:val="2"/>
                <w:sz w:val="28"/>
                <w:szCs w:val="28"/>
              </w:rPr>
            </w:pPr>
          </w:p>
        </w:tc>
        <w:tc>
          <w:tcPr>
            <w:tcW w:w="1908" w:type="dxa"/>
          </w:tcPr>
          <w:p w:rsidR="00312768" w:rsidRPr="00A33C75" w:rsidRDefault="00312768" w:rsidP="00312768">
            <w:pPr>
              <w:snapToGrid w:val="0"/>
              <w:rPr>
                <w:b/>
                <w:color w:val="000000"/>
                <w:spacing w:val="2"/>
                <w:sz w:val="28"/>
                <w:szCs w:val="28"/>
              </w:rPr>
            </w:pPr>
            <w:r>
              <w:rPr>
                <w:b/>
                <w:color w:val="000000"/>
                <w:spacing w:val="2"/>
                <w:sz w:val="28"/>
                <w:szCs w:val="28"/>
              </w:rPr>
              <w:t>1</w:t>
            </w:r>
          </w:p>
        </w:tc>
        <w:tc>
          <w:tcPr>
            <w:tcW w:w="1908" w:type="dxa"/>
          </w:tcPr>
          <w:p w:rsidR="00312768" w:rsidRDefault="00312768" w:rsidP="00312768">
            <w:pPr>
              <w:snapToGrid w:val="0"/>
              <w:rPr>
                <w:b/>
                <w:color w:val="000000"/>
                <w:spacing w:val="2"/>
                <w:sz w:val="28"/>
                <w:szCs w:val="28"/>
              </w:rPr>
            </w:pPr>
            <w:r>
              <w:rPr>
                <w:b/>
                <w:color w:val="000000"/>
                <w:spacing w:val="2"/>
                <w:sz w:val="28"/>
                <w:szCs w:val="28"/>
              </w:rPr>
              <w:t>5</w:t>
            </w:r>
          </w:p>
        </w:tc>
      </w:tr>
    </w:tbl>
    <w:p w:rsidR="00312768" w:rsidRDefault="00312768" w:rsidP="00312768">
      <w:pPr>
        <w:jc w:val="center"/>
        <w:sectPr w:rsidR="00312768" w:rsidSect="00312768">
          <w:pgSz w:w="16838" w:h="11906" w:orient="landscape"/>
          <w:pgMar w:top="851" w:right="340" w:bottom="624" w:left="454" w:header="709" w:footer="709" w:gutter="0"/>
          <w:cols w:space="708"/>
          <w:docGrid w:linePitch="360"/>
        </w:sectPr>
      </w:pPr>
      <w:r>
        <w:rPr>
          <w:noProof/>
        </w:rPr>
        <w:lastRenderedPageBreak/>
        <w:drawing>
          <wp:inline distT="0" distB="0" distL="0" distR="0">
            <wp:extent cx="9704705" cy="6323330"/>
            <wp:effectExtent l="0" t="0" r="0" b="0"/>
            <wp:docPr id="38"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12768" w:rsidRDefault="00312768" w:rsidP="00312768">
      <w:pPr>
        <w:jc w:val="both"/>
        <w:rPr>
          <w:color w:val="000000"/>
          <w:sz w:val="28"/>
          <w:szCs w:val="28"/>
        </w:rPr>
      </w:pPr>
      <w:r>
        <w:rPr>
          <w:b/>
        </w:rPr>
        <w:lastRenderedPageBreak/>
        <w:tab/>
      </w:r>
      <w:r w:rsidRPr="002C2561">
        <w:rPr>
          <w:color w:val="000000"/>
          <w:sz w:val="28"/>
          <w:szCs w:val="28"/>
        </w:rPr>
        <w:t xml:space="preserve">Для участия в муниципальном этапе Всероссийской олимпиады школьников были приглашены </w:t>
      </w:r>
      <w:r>
        <w:rPr>
          <w:color w:val="000000"/>
          <w:sz w:val="28"/>
          <w:szCs w:val="28"/>
        </w:rPr>
        <w:t>77</w:t>
      </w:r>
      <w:r w:rsidRPr="002C2561">
        <w:rPr>
          <w:color w:val="000000"/>
          <w:sz w:val="28"/>
          <w:szCs w:val="28"/>
        </w:rPr>
        <w:t>учащихся школы.</w:t>
      </w:r>
    </w:p>
    <w:p w:rsidR="00312768" w:rsidRPr="002C2561" w:rsidRDefault="00312768" w:rsidP="00312768">
      <w:pPr>
        <w:jc w:val="both"/>
        <w:rPr>
          <w:color w:val="000000"/>
          <w:sz w:val="28"/>
          <w:szCs w:val="28"/>
        </w:rPr>
      </w:pPr>
      <w:r>
        <w:rPr>
          <w:color w:val="000000"/>
          <w:sz w:val="28"/>
          <w:szCs w:val="28"/>
        </w:rPr>
        <w:t xml:space="preserve">Ученики школы приняли участие в </w:t>
      </w:r>
      <w:r w:rsidRPr="002C2561">
        <w:rPr>
          <w:color w:val="000000"/>
          <w:sz w:val="28"/>
          <w:szCs w:val="28"/>
        </w:rPr>
        <w:t>муниципальном этапе Всероссийской олимпиады школьников</w:t>
      </w:r>
      <w:r>
        <w:rPr>
          <w:color w:val="000000"/>
          <w:sz w:val="28"/>
          <w:szCs w:val="28"/>
        </w:rPr>
        <w:t xml:space="preserve"> по 18 предметам.</w:t>
      </w:r>
    </w:p>
    <w:p w:rsidR="00312768" w:rsidRDefault="00312768" w:rsidP="00312768">
      <w:pPr>
        <w:ind w:firstLine="708"/>
        <w:rPr>
          <w:color w:val="000000"/>
          <w:sz w:val="28"/>
          <w:szCs w:val="28"/>
        </w:rPr>
      </w:pPr>
      <w:r w:rsidRPr="002C2561">
        <w:rPr>
          <w:color w:val="000000"/>
          <w:sz w:val="28"/>
          <w:szCs w:val="28"/>
        </w:rPr>
        <w:t xml:space="preserve">Стали призёрами муниципального этапа Всероссийской олимпиады школьников </w:t>
      </w:r>
      <w:r>
        <w:rPr>
          <w:color w:val="000000"/>
          <w:sz w:val="28"/>
          <w:szCs w:val="28"/>
        </w:rPr>
        <w:t xml:space="preserve">5 </w:t>
      </w:r>
      <w:r w:rsidRPr="002C2561">
        <w:rPr>
          <w:color w:val="000000"/>
          <w:sz w:val="28"/>
          <w:szCs w:val="28"/>
        </w:rPr>
        <w:t>человек:</w:t>
      </w:r>
    </w:p>
    <w:p w:rsidR="00312768" w:rsidRPr="007977A2" w:rsidRDefault="00312768" w:rsidP="00312768">
      <w:pPr>
        <w:ind w:firstLine="708"/>
        <w:rPr>
          <w:rStyle w:val="ab"/>
          <w:sz w:val="26"/>
          <w:szCs w:val="26"/>
        </w:rPr>
      </w:pPr>
      <w:r w:rsidRPr="007977A2">
        <w:rPr>
          <w:rStyle w:val="ab"/>
          <w:sz w:val="26"/>
          <w:szCs w:val="26"/>
        </w:rPr>
        <w:t>Обществознание</w:t>
      </w:r>
      <w:r>
        <w:rPr>
          <w:rStyle w:val="ab"/>
          <w:sz w:val="26"/>
          <w:szCs w:val="26"/>
        </w:rPr>
        <w:t xml:space="preserve"> </w:t>
      </w:r>
    </w:p>
    <w:p w:rsidR="00312768" w:rsidRDefault="00312768" w:rsidP="00312768">
      <w:pPr>
        <w:ind w:firstLine="708"/>
        <w:rPr>
          <w:rStyle w:val="ab"/>
          <w:b w:val="0"/>
          <w:sz w:val="26"/>
          <w:szCs w:val="26"/>
        </w:rPr>
      </w:pPr>
      <w:r>
        <w:rPr>
          <w:rStyle w:val="ab"/>
          <w:b w:val="0"/>
          <w:sz w:val="26"/>
          <w:szCs w:val="26"/>
        </w:rPr>
        <w:t xml:space="preserve">Петрова </w:t>
      </w:r>
      <w:proofErr w:type="spellStart"/>
      <w:r>
        <w:rPr>
          <w:rStyle w:val="ab"/>
          <w:b w:val="0"/>
          <w:sz w:val="26"/>
          <w:szCs w:val="26"/>
        </w:rPr>
        <w:t>Змилия</w:t>
      </w:r>
      <w:proofErr w:type="spellEnd"/>
      <w:r>
        <w:rPr>
          <w:rStyle w:val="ab"/>
          <w:b w:val="0"/>
          <w:sz w:val="26"/>
          <w:szCs w:val="26"/>
        </w:rPr>
        <w:t xml:space="preserve"> 7 класс</w:t>
      </w:r>
    </w:p>
    <w:p w:rsidR="00312768" w:rsidRPr="004722E4" w:rsidRDefault="00312768" w:rsidP="00312768">
      <w:pPr>
        <w:ind w:firstLine="708"/>
        <w:rPr>
          <w:rStyle w:val="ab"/>
          <w:b w:val="0"/>
          <w:sz w:val="26"/>
          <w:szCs w:val="26"/>
        </w:rPr>
      </w:pPr>
      <w:proofErr w:type="spellStart"/>
      <w:r>
        <w:rPr>
          <w:rStyle w:val="ab"/>
          <w:b w:val="0"/>
          <w:sz w:val="26"/>
          <w:szCs w:val="26"/>
        </w:rPr>
        <w:t>Девтерова</w:t>
      </w:r>
      <w:proofErr w:type="spellEnd"/>
      <w:r>
        <w:rPr>
          <w:rStyle w:val="ab"/>
          <w:b w:val="0"/>
          <w:sz w:val="26"/>
          <w:szCs w:val="26"/>
        </w:rPr>
        <w:t xml:space="preserve"> Мария 9 класс</w:t>
      </w:r>
    </w:p>
    <w:p w:rsidR="00312768" w:rsidRPr="004722E4" w:rsidRDefault="00312768" w:rsidP="00312768">
      <w:pPr>
        <w:ind w:firstLine="708"/>
        <w:rPr>
          <w:rStyle w:val="ab"/>
          <w:sz w:val="26"/>
          <w:szCs w:val="26"/>
        </w:rPr>
      </w:pPr>
      <w:r w:rsidRPr="004722E4">
        <w:rPr>
          <w:rStyle w:val="ab"/>
          <w:sz w:val="26"/>
          <w:szCs w:val="26"/>
        </w:rPr>
        <w:t>Физика</w:t>
      </w:r>
    </w:p>
    <w:p w:rsidR="00312768" w:rsidRDefault="00312768" w:rsidP="00312768">
      <w:pPr>
        <w:ind w:firstLine="708"/>
        <w:rPr>
          <w:rStyle w:val="ab"/>
          <w:b w:val="0"/>
          <w:sz w:val="26"/>
          <w:szCs w:val="26"/>
        </w:rPr>
      </w:pPr>
      <w:proofErr w:type="spellStart"/>
      <w:r w:rsidRPr="004722E4">
        <w:rPr>
          <w:rStyle w:val="ab"/>
          <w:b w:val="0"/>
          <w:sz w:val="26"/>
          <w:szCs w:val="26"/>
        </w:rPr>
        <w:t>Троегубов</w:t>
      </w:r>
      <w:proofErr w:type="spellEnd"/>
      <w:r w:rsidRPr="004722E4">
        <w:rPr>
          <w:rStyle w:val="ab"/>
          <w:b w:val="0"/>
          <w:sz w:val="26"/>
          <w:szCs w:val="26"/>
        </w:rPr>
        <w:t xml:space="preserve"> Александр </w:t>
      </w:r>
      <w:r>
        <w:rPr>
          <w:rStyle w:val="ab"/>
          <w:b w:val="0"/>
          <w:sz w:val="26"/>
          <w:szCs w:val="26"/>
        </w:rPr>
        <w:t>10</w:t>
      </w:r>
      <w:r w:rsidRPr="004722E4">
        <w:rPr>
          <w:rStyle w:val="ab"/>
          <w:b w:val="0"/>
          <w:sz w:val="26"/>
          <w:szCs w:val="26"/>
        </w:rPr>
        <w:t xml:space="preserve"> </w:t>
      </w:r>
      <w:proofErr w:type="spellStart"/>
      <w:r w:rsidRPr="004722E4">
        <w:rPr>
          <w:rStyle w:val="ab"/>
          <w:b w:val="0"/>
          <w:sz w:val="26"/>
          <w:szCs w:val="26"/>
        </w:rPr>
        <w:t>кл</w:t>
      </w:r>
      <w:proofErr w:type="spellEnd"/>
      <w:r w:rsidRPr="004722E4">
        <w:rPr>
          <w:rStyle w:val="ab"/>
          <w:b w:val="0"/>
          <w:sz w:val="26"/>
          <w:szCs w:val="26"/>
        </w:rPr>
        <w:t>.</w:t>
      </w:r>
    </w:p>
    <w:p w:rsidR="00312768" w:rsidRDefault="00312768" w:rsidP="00312768">
      <w:pPr>
        <w:ind w:firstLine="708"/>
        <w:rPr>
          <w:rStyle w:val="ab"/>
          <w:sz w:val="26"/>
          <w:szCs w:val="26"/>
        </w:rPr>
      </w:pPr>
      <w:r w:rsidRPr="00455E0E">
        <w:rPr>
          <w:rStyle w:val="ab"/>
          <w:sz w:val="26"/>
          <w:szCs w:val="26"/>
        </w:rPr>
        <w:t>Физическая культура</w:t>
      </w:r>
    </w:p>
    <w:p w:rsidR="00312768" w:rsidRPr="007977A2" w:rsidRDefault="00312768" w:rsidP="00312768">
      <w:pPr>
        <w:ind w:firstLine="708"/>
        <w:rPr>
          <w:rStyle w:val="ab"/>
          <w:b w:val="0"/>
          <w:sz w:val="26"/>
          <w:szCs w:val="26"/>
        </w:rPr>
      </w:pPr>
      <w:proofErr w:type="spellStart"/>
      <w:r>
        <w:rPr>
          <w:rStyle w:val="ab"/>
          <w:b w:val="0"/>
          <w:sz w:val="26"/>
          <w:szCs w:val="26"/>
        </w:rPr>
        <w:t>Трикоз</w:t>
      </w:r>
      <w:proofErr w:type="spellEnd"/>
      <w:r>
        <w:rPr>
          <w:rStyle w:val="ab"/>
          <w:b w:val="0"/>
          <w:sz w:val="26"/>
          <w:szCs w:val="26"/>
        </w:rPr>
        <w:t xml:space="preserve"> Алина 7</w:t>
      </w:r>
      <w:r w:rsidRPr="007977A2">
        <w:rPr>
          <w:rStyle w:val="ab"/>
          <w:b w:val="0"/>
          <w:sz w:val="26"/>
          <w:szCs w:val="26"/>
        </w:rPr>
        <w:t xml:space="preserve"> класс</w:t>
      </w:r>
    </w:p>
    <w:p w:rsidR="00312768" w:rsidRPr="009E39DB" w:rsidRDefault="00312768" w:rsidP="00312768">
      <w:pPr>
        <w:ind w:firstLine="708"/>
        <w:rPr>
          <w:b/>
          <w:color w:val="000000"/>
          <w:sz w:val="28"/>
          <w:szCs w:val="28"/>
        </w:rPr>
      </w:pPr>
      <w:r w:rsidRPr="009E39DB">
        <w:rPr>
          <w:b/>
          <w:color w:val="000000"/>
          <w:sz w:val="28"/>
          <w:szCs w:val="28"/>
        </w:rPr>
        <w:t>Астрономия</w:t>
      </w:r>
    </w:p>
    <w:p w:rsidR="00312768" w:rsidRDefault="00312768" w:rsidP="00312768">
      <w:pPr>
        <w:ind w:firstLine="708"/>
        <w:rPr>
          <w:color w:val="000000"/>
          <w:sz w:val="28"/>
          <w:szCs w:val="28"/>
        </w:rPr>
      </w:pPr>
      <w:r>
        <w:rPr>
          <w:color w:val="000000"/>
          <w:sz w:val="28"/>
          <w:szCs w:val="28"/>
        </w:rPr>
        <w:t>Смирнов Юрий 9кл.</w:t>
      </w:r>
    </w:p>
    <w:p w:rsidR="00312768" w:rsidRDefault="00312768" w:rsidP="00312768">
      <w:pPr>
        <w:ind w:firstLine="708"/>
        <w:rPr>
          <w:color w:val="000000"/>
          <w:sz w:val="28"/>
          <w:szCs w:val="28"/>
        </w:rPr>
      </w:pPr>
      <w:r w:rsidRPr="002C2561">
        <w:rPr>
          <w:color w:val="000000"/>
          <w:sz w:val="28"/>
          <w:szCs w:val="28"/>
        </w:rPr>
        <w:t>Стал призёр</w:t>
      </w:r>
      <w:r>
        <w:rPr>
          <w:color w:val="000000"/>
          <w:sz w:val="28"/>
          <w:szCs w:val="28"/>
        </w:rPr>
        <w:t>о</w:t>
      </w:r>
      <w:r w:rsidRPr="002C2561">
        <w:rPr>
          <w:color w:val="000000"/>
          <w:sz w:val="28"/>
          <w:szCs w:val="28"/>
        </w:rPr>
        <w:t xml:space="preserve">м </w:t>
      </w:r>
      <w:r w:rsidRPr="00A72BA5">
        <w:rPr>
          <w:b/>
          <w:color w:val="000000"/>
          <w:sz w:val="28"/>
          <w:szCs w:val="28"/>
        </w:rPr>
        <w:t>зонального этапа Всероссийской олимпиады школьников</w:t>
      </w:r>
      <w:r w:rsidRPr="002C2561">
        <w:rPr>
          <w:color w:val="000000"/>
          <w:sz w:val="28"/>
          <w:szCs w:val="28"/>
        </w:rPr>
        <w:t xml:space="preserve"> </w:t>
      </w:r>
      <w:r>
        <w:rPr>
          <w:color w:val="000000"/>
          <w:sz w:val="28"/>
          <w:szCs w:val="28"/>
        </w:rPr>
        <w:t>1</w:t>
      </w:r>
      <w:r w:rsidRPr="002C2561">
        <w:rPr>
          <w:color w:val="000000"/>
          <w:sz w:val="28"/>
          <w:szCs w:val="28"/>
        </w:rPr>
        <w:t>человек:</w:t>
      </w:r>
    </w:p>
    <w:p w:rsidR="00312768" w:rsidRDefault="00312768" w:rsidP="00312768">
      <w:pPr>
        <w:ind w:firstLine="708"/>
        <w:rPr>
          <w:rStyle w:val="ab"/>
          <w:b w:val="0"/>
          <w:sz w:val="26"/>
          <w:szCs w:val="26"/>
        </w:rPr>
      </w:pPr>
      <w:proofErr w:type="spellStart"/>
      <w:r>
        <w:rPr>
          <w:color w:val="000000"/>
          <w:sz w:val="28"/>
          <w:szCs w:val="28"/>
        </w:rPr>
        <w:t>Троегубов</w:t>
      </w:r>
      <w:proofErr w:type="spellEnd"/>
      <w:r>
        <w:rPr>
          <w:color w:val="000000"/>
          <w:sz w:val="28"/>
          <w:szCs w:val="28"/>
        </w:rPr>
        <w:t xml:space="preserve"> Александр политехническая олимпиада</w:t>
      </w:r>
    </w:p>
    <w:p w:rsidR="00312768" w:rsidRDefault="00312768" w:rsidP="00312768">
      <w:pPr>
        <w:ind w:firstLine="708"/>
        <w:jc w:val="both"/>
        <w:rPr>
          <w:color w:val="000000"/>
          <w:sz w:val="28"/>
          <w:szCs w:val="28"/>
        </w:rPr>
      </w:pPr>
      <w:r w:rsidRPr="002C2561">
        <w:rPr>
          <w:color w:val="000000"/>
          <w:sz w:val="28"/>
          <w:szCs w:val="28"/>
        </w:rPr>
        <w:t xml:space="preserve">Для участия в </w:t>
      </w:r>
      <w:r>
        <w:rPr>
          <w:color w:val="000000"/>
          <w:sz w:val="28"/>
          <w:szCs w:val="28"/>
        </w:rPr>
        <w:t>региональном</w:t>
      </w:r>
      <w:r w:rsidRPr="002C2561">
        <w:rPr>
          <w:color w:val="000000"/>
          <w:sz w:val="28"/>
          <w:szCs w:val="28"/>
        </w:rPr>
        <w:t xml:space="preserve"> этапе Всероссийской олимпиады школьников были приглашены</w:t>
      </w:r>
      <w:r>
        <w:rPr>
          <w:color w:val="000000"/>
          <w:sz w:val="28"/>
          <w:szCs w:val="28"/>
        </w:rPr>
        <w:t>:</w:t>
      </w:r>
      <w:r w:rsidRPr="002C2561">
        <w:rPr>
          <w:color w:val="000000"/>
          <w:sz w:val="28"/>
          <w:szCs w:val="28"/>
        </w:rPr>
        <w:t xml:space="preserve"> </w:t>
      </w:r>
      <w:r>
        <w:rPr>
          <w:color w:val="000000"/>
          <w:sz w:val="28"/>
          <w:szCs w:val="28"/>
        </w:rPr>
        <w:t xml:space="preserve">Бойко Илья (информатика и ИКТ), </w:t>
      </w:r>
      <w:proofErr w:type="spellStart"/>
      <w:r>
        <w:rPr>
          <w:color w:val="000000"/>
          <w:sz w:val="28"/>
          <w:szCs w:val="28"/>
        </w:rPr>
        <w:t>Троегубов</w:t>
      </w:r>
      <w:proofErr w:type="spellEnd"/>
      <w:r>
        <w:rPr>
          <w:color w:val="000000"/>
          <w:sz w:val="28"/>
          <w:szCs w:val="28"/>
        </w:rPr>
        <w:t xml:space="preserve"> Александр (политехническая, математика, физика), </w:t>
      </w:r>
      <w:proofErr w:type="spellStart"/>
      <w:r>
        <w:rPr>
          <w:color w:val="000000"/>
          <w:sz w:val="28"/>
          <w:szCs w:val="28"/>
        </w:rPr>
        <w:t>Девтерова</w:t>
      </w:r>
      <w:proofErr w:type="spellEnd"/>
      <w:r>
        <w:rPr>
          <w:color w:val="000000"/>
          <w:sz w:val="28"/>
          <w:szCs w:val="28"/>
        </w:rPr>
        <w:t xml:space="preserve"> Мария (обществознание, английский язык), Смирнов Юрий (астрономия, физика), Полякова Варвар</w:t>
      </w:r>
      <w:proofErr w:type="gramStart"/>
      <w:r>
        <w:rPr>
          <w:color w:val="000000"/>
          <w:sz w:val="28"/>
          <w:szCs w:val="28"/>
        </w:rPr>
        <w:t>а(</w:t>
      </w:r>
      <w:proofErr w:type="gramEnd"/>
      <w:r>
        <w:rPr>
          <w:color w:val="000000"/>
          <w:sz w:val="28"/>
          <w:szCs w:val="28"/>
        </w:rPr>
        <w:t xml:space="preserve">искусство МХК), </w:t>
      </w:r>
      <w:proofErr w:type="spellStart"/>
      <w:r>
        <w:rPr>
          <w:color w:val="000000"/>
          <w:sz w:val="28"/>
          <w:szCs w:val="28"/>
        </w:rPr>
        <w:t>Тарасенко</w:t>
      </w:r>
      <w:proofErr w:type="spellEnd"/>
      <w:r>
        <w:rPr>
          <w:color w:val="000000"/>
          <w:sz w:val="28"/>
          <w:szCs w:val="28"/>
        </w:rPr>
        <w:t xml:space="preserve"> Мария (история).  </w:t>
      </w:r>
    </w:p>
    <w:p w:rsidR="00312768" w:rsidRDefault="00312768" w:rsidP="00312768">
      <w:pPr>
        <w:ind w:firstLine="708"/>
        <w:rPr>
          <w:color w:val="000000"/>
          <w:sz w:val="28"/>
          <w:szCs w:val="28"/>
        </w:rPr>
      </w:pPr>
      <w:r w:rsidRPr="002C2561">
        <w:rPr>
          <w:color w:val="000000"/>
          <w:sz w:val="28"/>
          <w:szCs w:val="28"/>
        </w:rPr>
        <w:t xml:space="preserve">Стали призёрами </w:t>
      </w:r>
      <w:r>
        <w:rPr>
          <w:color w:val="000000"/>
          <w:sz w:val="28"/>
          <w:szCs w:val="28"/>
        </w:rPr>
        <w:t>регионального</w:t>
      </w:r>
      <w:r w:rsidRPr="002C2561">
        <w:rPr>
          <w:color w:val="000000"/>
          <w:sz w:val="28"/>
          <w:szCs w:val="28"/>
        </w:rPr>
        <w:t xml:space="preserve"> этапа Всероссийской олимпиады школьников </w:t>
      </w:r>
      <w:r>
        <w:rPr>
          <w:color w:val="000000"/>
          <w:sz w:val="28"/>
          <w:szCs w:val="28"/>
        </w:rPr>
        <w:t>3 ученика по 4 предметам</w:t>
      </w:r>
      <w:r w:rsidRPr="002C2561">
        <w:rPr>
          <w:color w:val="000000"/>
          <w:sz w:val="28"/>
          <w:szCs w:val="28"/>
        </w:rPr>
        <w:t>:</w:t>
      </w:r>
      <w:r w:rsidRPr="003457F8">
        <w:rPr>
          <w:color w:val="000000"/>
          <w:sz w:val="28"/>
          <w:szCs w:val="28"/>
        </w:rPr>
        <w:t xml:space="preserve"> </w:t>
      </w:r>
    </w:p>
    <w:p w:rsidR="00312768" w:rsidRDefault="00312768" w:rsidP="00312768">
      <w:pPr>
        <w:ind w:firstLine="708"/>
        <w:rPr>
          <w:color w:val="000000"/>
          <w:sz w:val="28"/>
          <w:szCs w:val="28"/>
        </w:rPr>
      </w:pPr>
      <w:proofErr w:type="spellStart"/>
      <w:r>
        <w:rPr>
          <w:color w:val="000000"/>
          <w:sz w:val="28"/>
          <w:szCs w:val="28"/>
        </w:rPr>
        <w:t>Тарасенко</w:t>
      </w:r>
      <w:proofErr w:type="spellEnd"/>
      <w:r>
        <w:rPr>
          <w:color w:val="000000"/>
          <w:sz w:val="28"/>
          <w:szCs w:val="28"/>
        </w:rPr>
        <w:t xml:space="preserve"> Мария (история)- призёр;</w:t>
      </w:r>
    </w:p>
    <w:p w:rsidR="00312768" w:rsidRDefault="00312768" w:rsidP="00312768">
      <w:pPr>
        <w:ind w:firstLine="708"/>
        <w:rPr>
          <w:color w:val="000000"/>
          <w:sz w:val="28"/>
          <w:szCs w:val="28"/>
        </w:rPr>
      </w:pPr>
      <w:proofErr w:type="spellStart"/>
      <w:r>
        <w:rPr>
          <w:color w:val="000000"/>
          <w:sz w:val="28"/>
          <w:szCs w:val="28"/>
        </w:rPr>
        <w:t>Троегубов</w:t>
      </w:r>
      <w:proofErr w:type="spellEnd"/>
      <w:r>
        <w:rPr>
          <w:color w:val="000000"/>
          <w:sz w:val="28"/>
          <w:szCs w:val="28"/>
        </w:rPr>
        <w:t xml:space="preserve"> Александр (физика) – призёр;</w:t>
      </w:r>
    </w:p>
    <w:p w:rsidR="00312768" w:rsidRDefault="00312768" w:rsidP="00312768">
      <w:pPr>
        <w:ind w:firstLine="708"/>
        <w:rPr>
          <w:color w:val="000000"/>
          <w:sz w:val="28"/>
          <w:szCs w:val="28"/>
        </w:rPr>
      </w:pPr>
      <w:proofErr w:type="spellStart"/>
      <w:r>
        <w:rPr>
          <w:color w:val="000000"/>
          <w:sz w:val="28"/>
          <w:szCs w:val="28"/>
        </w:rPr>
        <w:t>Троегубов</w:t>
      </w:r>
      <w:proofErr w:type="spellEnd"/>
      <w:r>
        <w:rPr>
          <w:color w:val="000000"/>
          <w:sz w:val="28"/>
          <w:szCs w:val="28"/>
        </w:rPr>
        <w:t xml:space="preserve"> Александр (</w:t>
      </w:r>
      <w:proofErr w:type="gramStart"/>
      <w:r>
        <w:rPr>
          <w:color w:val="000000"/>
          <w:sz w:val="28"/>
          <w:szCs w:val="28"/>
        </w:rPr>
        <w:t>политехническая</w:t>
      </w:r>
      <w:proofErr w:type="gramEnd"/>
      <w:r>
        <w:rPr>
          <w:color w:val="000000"/>
          <w:sz w:val="28"/>
          <w:szCs w:val="28"/>
        </w:rPr>
        <w:t>) – призёр;</w:t>
      </w:r>
    </w:p>
    <w:p w:rsidR="00312768" w:rsidRDefault="00312768" w:rsidP="00312768">
      <w:pPr>
        <w:ind w:firstLine="708"/>
        <w:rPr>
          <w:color w:val="000000"/>
          <w:sz w:val="28"/>
          <w:szCs w:val="28"/>
        </w:rPr>
      </w:pPr>
      <w:r>
        <w:rPr>
          <w:color w:val="000000"/>
          <w:sz w:val="28"/>
          <w:szCs w:val="28"/>
        </w:rPr>
        <w:t>Смирнов Юрий (астрономия) – победитель</w:t>
      </w:r>
    </w:p>
    <w:p w:rsidR="00312768" w:rsidRDefault="00312768" w:rsidP="00312768">
      <w:pPr>
        <w:ind w:firstLine="708"/>
        <w:jc w:val="both"/>
        <w:rPr>
          <w:b/>
          <w:color w:val="000000"/>
          <w:sz w:val="28"/>
          <w:szCs w:val="28"/>
        </w:rPr>
      </w:pPr>
      <w:r w:rsidRPr="002C2561">
        <w:rPr>
          <w:color w:val="000000"/>
          <w:sz w:val="28"/>
          <w:szCs w:val="28"/>
        </w:rPr>
        <w:t xml:space="preserve">Для участия в </w:t>
      </w:r>
      <w:r>
        <w:rPr>
          <w:color w:val="000000"/>
          <w:sz w:val="28"/>
          <w:szCs w:val="28"/>
        </w:rPr>
        <w:t xml:space="preserve">заключительном </w:t>
      </w:r>
      <w:r w:rsidRPr="002C2561">
        <w:rPr>
          <w:color w:val="000000"/>
          <w:sz w:val="28"/>
          <w:szCs w:val="28"/>
        </w:rPr>
        <w:t xml:space="preserve">этапе Всероссийской олимпиады школьников </w:t>
      </w:r>
      <w:r>
        <w:rPr>
          <w:color w:val="000000"/>
          <w:sz w:val="28"/>
          <w:szCs w:val="28"/>
        </w:rPr>
        <w:t xml:space="preserve"> по астрономии </w:t>
      </w:r>
      <w:r w:rsidRPr="002C2561">
        <w:rPr>
          <w:color w:val="000000"/>
          <w:sz w:val="28"/>
          <w:szCs w:val="28"/>
        </w:rPr>
        <w:t>был приглашен</w:t>
      </w:r>
      <w:r>
        <w:rPr>
          <w:color w:val="000000"/>
          <w:sz w:val="28"/>
          <w:szCs w:val="28"/>
        </w:rPr>
        <w:t xml:space="preserve"> Смирнов Юрий, который один представлял Краснодарский край. </w:t>
      </w:r>
      <w:r w:rsidRPr="00A72BA5">
        <w:rPr>
          <w:b/>
          <w:color w:val="000000"/>
          <w:sz w:val="28"/>
          <w:szCs w:val="28"/>
        </w:rPr>
        <w:t>Смирнов Юрий стал призёром заключительного этапа Всероссийской олимпиады школьников по астрономии.</w:t>
      </w:r>
    </w:p>
    <w:p w:rsidR="00312768" w:rsidRPr="004E45C7" w:rsidRDefault="00312768" w:rsidP="00312768">
      <w:pPr>
        <w:ind w:firstLine="708"/>
        <w:jc w:val="both"/>
        <w:rPr>
          <w:color w:val="000000"/>
          <w:sz w:val="28"/>
          <w:szCs w:val="28"/>
        </w:rPr>
      </w:pPr>
      <w:r w:rsidRPr="00D13AC0">
        <w:rPr>
          <w:color w:val="000000"/>
          <w:sz w:val="28"/>
          <w:szCs w:val="28"/>
        </w:rPr>
        <w:t>Впервые учащиеся 6-8 классов приняли участие в региональной дистанционной</w:t>
      </w:r>
      <w:r>
        <w:rPr>
          <w:color w:val="000000"/>
          <w:sz w:val="28"/>
          <w:szCs w:val="28"/>
        </w:rPr>
        <w:t xml:space="preserve"> </w:t>
      </w:r>
      <w:r w:rsidRPr="004E45C7">
        <w:rPr>
          <w:color w:val="000000"/>
          <w:sz w:val="28"/>
          <w:szCs w:val="28"/>
        </w:rPr>
        <w:t xml:space="preserve">олимпиаде по: биологии, географии, истории, русскому языку, физике, химии. </w:t>
      </w:r>
      <w:proofErr w:type="spellStart"/>
      <w:r w:rsidRPr="004E45C7">
        <w:rPr>
          <w:sz w:val="28"/>
          <w:szCs w:val="28"/>
        </w:rPr>
        <w:t>Ахрамович</w:t>
      </w:r>
      <w:proofErr w:type="spellEnd"/>
      <w:r w:rsidRPr="004E45C7">
        <w:rPr>
          <w:sz w:val="28"/>
          <w:szCs w:val="28"/>
        </w:rPr>
        <w:t xml:space="preserve"> Дарья</w:t>
      </w:r>
      <w:r>
        <w:rPr>
          <w:sz w:val="28"/>
          <w:szCs w:val="28"/>
        </w:rPr>
        <w:t>, ученица 6</w:t>
      </w:r>
      <w:proofErr w:type="gramStart"/>
      <w:r>
        <w:rPr>
          <w:sz w:val="28"/>
          <w:szCs w:val="28"/>
        </w:rPr>
        <w:t xml:space="preserve"> </w:t>
      </w:r>
      <w:r w:rsidRPr="004E45C7">
        <w:rPr>
          <w:sz w:val="28"/>
          <w:szCs w:val="28"/>
        </w:rPr>
        <w:t>В</w:t>
      </w:r>
      <w:proofErr w:type="gramEnd"/>
      <w:r w:rsidRPr="004E45C7">
        <w:rPr>
          <w:sz w:val="28"/>
          <w:szCs w:val="28"/>
        </w:rPr>
        <w:t xml:space="preserve"> класса стала победителем заключительного этапа региональной  дистанционной олимпиады школьников по русскому языку</w:t>
      </w:r>
      <w:r>
        <w:rPr>
          <w:sz w:val="28"/>
          <w:szCs w:val="28"/>
        </w:rPr>
        <w:t>.</w:t>
      </w:r>
    </w:p>
    <w:p w:rsidR="00312768" w:rsidRDefault="00312768" w:rsidP="00312768">
      <w:pPr>
        <w:rPr>
          <w:b/>
          <w:color w:val="000000"/>
          <w:sz w:val="28"/>
          <w:szCs w:val="28"/>
        </w:rPr>
      </w:pPr>
      <w:r>
        <w:rPr>
          <w:b/>
          <w:color w:val="000000"/>
          <w:sz w:val="28"/>
          <w:szCs w:val="28"/>
        </w:rPr>
        <w:t>Выводы</w:t>
      </w:r>
    </w:p>
    <w:p w:rsidR="00312768" w:rsidRDefault="00312768" w:rsidP="00312768">
      <w:pPr>
        <w:ind w:firstLine="708"/>
        <w:jc w:val="both"/>
        <w:rPr>
          <w:color w:val="000000"/>
          <w:sz w:val="28"/>
          <w:szCs w:val="28"/>
        </w:rPr>
      </w:pPr>
      <w:r>
        <w:rPr>
          <w:color w:val="000000"/>
          <w:sz w:val="28"/>
          <w:szCs w:val="28"/>
        </w:rPr>
        <w:t xml:space="preserve">Отметить активную работу руководителей предметных методических объединений по активизации работы по привлечению учащихся к участию в олимпиаде. Но нужно указать на недостаточную работу по предметам: информатика и ИКТ, физическая культура, ОБЖ, биология, </w:t>
      </w:r>
      <w:proofErr w:type="spellStart"/>
      <w:r>
        <w:rPr>
          <w:color w:val="000000"/>
          <w:sz w:val="28"/>
          <w:szCs w:val="28"/>
        </w:rPr>
        <w:t>кубановедение</w:t>
      </w:r>
      <w:proofErr w:type="spellEnd"/>
      <w:r>
        <w:rPr>
          <w:color w:val="000000"/>
          <w:sz w:val="28"/>
          <w:szCs w:val="28"/>
        </w:rPr>
        <w:t>. Кадровый состав учителей - предметников и заинтересованность учащихся данными предметами позволяют надеяться на повышение уровня и качества участия в олимпиадном движении.</w:t>
      </w:r>
    </w:p>
    <w:p w:rsidR="00312768" w:rsidRDefault="00312768" w:rsidP="00312768">
      <w:pPr>
        <w:ind w:firstLine="708"/>
        <w:jc w:val="both"/>
        <w:rPr>
          <w:color w:val="000000"/>
          <w:sz w:val="28"/>
          <w:szCs w:val="28"/>
        </w:rPr>
      </w:pPr>
      <w:r w:rsidRPr="006C7C4E">
        <w:rPr>
          <w:color w:val="000000"/>
          <w:sz w:val="28"/>
          <w:szCs w:val="28"/>
        </w:rPr>
        <w:lastRenderedPageBreak/>
        <w:t>В 201</w:t>
      </w:r>
      <w:r>
        <w:rPr>
          <w:color w:val="000000"/>
          <w:sz w:val="28"/>
          <w:szCs w:val="28"/>
        </w:rPr>
        <w:t>7</w:t>
      </w:r>
      <w:r w:rsidRPr="006C7C4E">
        <w:rPr>
          <w:color w:val="000000"/>
          <w:sz w:val="28"/>
          <w:szCs w:val="28"/>
        </w:rPr>
        <w:t>-201</w:t>
      </w:r>
      <w:r>
        <w:rPr>
          <w:color w:val="000000"/>
          <w:sz w:val="28"/>
          <w:szCs w:val="28"/>
        </w:rPr>
        <w:t>8</w:t>
      </w:r>
      <w:r w:rsidRPr="006C7C4E">
        <w:rPr>
          <w:color w:val="000000"/>
          <w:sz w:val="28"/>
          <w:szCs w:val="28"/>
        </w:rPr>
        <w:t xml:space="preserve"> учебном году </w:t>
      </w:r>
      <w:r>
        <w:rPr>
          <w:color w:val="000000"/>
          <w:sz w:val="28"/>
          <w:szCs w:val="28"/>
        </w:rPr>
        <w:t>продолжить</w:t>
      </w:r>
      <w:r w:rsidRPr="006C7C4E">
        <w:rPr>
          <w:color w:val="000000"/>
          <w:sz w:val="28"/>
          <w:szCs w:val="28"/>
        </w:rPr>
        <w:t xml:space="preserve"> работу по привлечению большего количества учащихся для участия в школьном этапе </w:t>
      </w:r>
      <w:r>
        <w:rPr>
          <w:color w:val="000000"/>
          <w:sz w:val="28"/>
          <w:szCs w:val="28"/>
        </w:rPr>
        <w:t>В</w:t>
      </w:r>
      <w:r w:rsidRPr="006C7C4E">
        <w:rPr>
          <w:color w:val="000000"/>
          <w:sz w:val="28"/>
          <w:szCs w:val="28"/>
        </w:rPr>
        <w:t>сероссийской олимпиады школьников</w:t>
      </w:r>
      <w:r>
        <w:rPr>
          <w:color w:val="000000"/>
          <w:sz w:val="28"/>
          <w:szCs w:val="28"/>
        </w:rPr>
        <w:t xml:space="preserve"> повысить качество подготовки учащихся к олимпиаде</w:t>
      </w:r>
    </w:p>
    <w:p w:rsidR="0056062C" w:rsidRDefault="006C022B" w:rsidP="0056062C">
      <w:pPr>
        <w:jc w:val="center"/>
        <w:rPr>
          <w:b/>
          <w:sz w:val="32"/>
          <w:szCs w:val="32"/>
        </w:rPr>
      </w:pPr>
      <w:r>
        <w:rPr>
          <w:b/>
          <w:sz w:val="32"/>
          <w:szCs w:val="32"/>
        </w:rPr>
        <w:t>Анализ воспитательной работы</w:t>
      </w:r>
      <w:r w:rsidR="0056062C">
        <w:rPr>
          <w:b/>
          <w:sz w:val="32"/>
          <w:szCs w:val="32"/>
        </w:rPr>
        <w:t xml:space="preserve"> </w:t>
      </w:r>
    </w:p>
    <w:p w:rsidR="0056062C" w:rsidRDefault="0056062C" w:rsidP="0056062C">
      <w:pPr>
        <w:jc w:val="center"/>
        <w:rPr>
          <w:b/>
          <w:sz w:val="32"/>
          <w:szCs w:val="32"/>
        </w:rPr>
      </w:pPr>
      <w:r>
        <w:rPr>
          <w:b/>
          <w:sz w:val="32"/>
          <w:szCs w:val="32"/>
        </w:rPr>
        <w:t>за 2016-2017 учебный  год</w:t>
      </w:r>
    </w:p>
    <w:p w:rsidR="0056062C" w:rsidRPr="00B451DF" w:rsidRDefault="0056062C" w:rsidP="0056062C">
      <w:pPr>
        <w:jc w:val="right"/>
        <w:rPr>
          <w:i/>
        </w:rPr>
      </w:pPr>
      <w:r w:rsidRPr="00B451DF">
        <w:rPr>
          <w:i/>
        </w:rPr>
        <w:t>Школа – город, в котором живут</w:t>
      </w:r>
    </w:p>
    <w:p w:rsidR="0056062C" w:rsidRPr="00B451DF" w:rsidRDefault="0056062C" w:rsidP="0056062C">
      <w:pPr>
        <w:jc w:val="right"/>
        <w:rPr>
          <w:i/>
        </w:rPr>
      </w:pPr>
      <w:r w:rsidRPr="00B451DF">
        <w:rPr>
          <w:i/>
        </w:rPr>
        <w:t xml:space="preserve"> Счастье, дружба, надежда и труд.</w:t>
      </w:r>
    </w:p>
    <w:p w:rsidR="0056062C" w:rsidRPr="00B451DF" w:rsidRDefault="0056062C" w:rsidP="0056062C">
      <w:pPr>
        <w:jc w:val="right"/>
        <w:rPr>
          <w:i/>
        </w:rPr>
      </w:pPr>
      <w:r w:rsidRPr="00B451DF">
        <w:rPr>
          <w:i/>
        </w:rPr>
        <w:t xml:space="preserve"> Детство юности – зрелости дух…</w:t>
      </w:r>
    </w:p>
    <w:p w:rsidR="0056062C" w:rsidRPr="00B451DF" w:rsidRDefault="0056062C" w:rsidP="0056062C">
      <w:pPr>
        <w:jc w:val="right"/>
        <w:rPr>
          <w:i/>
        </w:rPr>
      </w:pPr>
      <w:r w:rsidRPr="00B451DF">
        <w:rPr>
          <w:i/>
        </w:rPr>
        <w:t xml:space="preserve"> И кажется безоблачно </w:t>
      </w:r>
      <w:proofErr w:type="gramStart"/>
      <w:r w:rsidRPr="00B451DF">
        <w:rPr>
          <w:i/>
        </w:rPr>
        <w:t>–с</w:t>
      </w:r>
      <w:proofErr w:type="gramEnd"/>
      <w:r w:rsidRPr="00B451DF">
        <w:rPr>
          <w:i/>
        </w:rPr>
        <w:t>частливым</w:t>
      </w:r>
    </w:p>
    <w:p w:rsidR="0056062C" w:rsidRPr="00B451DF" w:rsidRDefault="0056062C" w:rsidP="0056062C">
      <w:pPr>
        <w:jc w:val="right"/>
        <w:rPr>
          <w:i/>
        </w:rPr>
      </w:pPr>
      <w:r w:rsidRPr="00B451DF">
        <w:rPr>
          <w:i/>
        </w:rPr>
        <w:t xml:space="preserve"> То время, что дарит щедро</w:t>
      </w:r>
      <w:r>
        <w:rPr>
          <w:i/>
        </w:rPr>
        <w:t xml:space="preserve"> ш</w:t>
      </w:r>
      <w:r w:rsidRPr="00B451DF">
        <w:rPr>
          <w:i/>
        </w:rPr>
        <w:t>кола!</w:t>
      </w:r>
    </w:p>
    <w:p w:rsidR="0056062C" w:rsidRDefault="0056062C" w:rsidP="0056062C">
      <w:pPr>
        <w:ind w:firstLine="708"/>
        <w:jc w:val="both"/>
        <w:rPr>
          <w:sz w:val="28"/>
          <w:szCs w:val="28"/>
        </w:rPr>
      </w:pPr>
    </w:p>
    <w:p w:rsidR="0056062C" w:rsidRDefault="0056062C" w:rsidP="0056062C">
      <w:pPr>
        <w:ind w:firstLine="708"/>
        <w:jc w:val="both"/>
        <w:rPr>
          <w:sz w:val="28"/>
        </w:rPr>
      </w:pPr>
      <w:r>
        <w:rPr>
          <w:sz w:val="28"/>
        </w:rPr>
        <w:t xml:space="preserve">«Воспитание – великое дело: им решается участь человека». Эти хорошо известные слова </w:t>
      </w:r>
      <w:proofErr w:type="spellStart"/>
      <w:r>
        <w:rPr>
          <w:sz w:val="28"/>
        </w:rPr>
        <w:t>Виссариона</w:t>
      </w:r>
      <w:proofErr w:type="spellEnd"/>
      <w:r>
        <w:rPr>
          <w:sz w:val="28"/>
        </w:rPr>
        <w:t xml:space="preserve"> Григорьевича Белинского не только не теряют своей актуальности, но и приобретают еще большую значимость в наше тревожное и нестабильное время. Ведь, действительно, сейчас, как никогда ранее, судьба человека зависит от того, как он воспитан.</w:t>
      </w:r>
    </w:p>
    <w:p w:rsidR="0056062C" w:rsidRDefault="0056062C" w:rsidP="0056062C">
      <w:pPr>
        <w:ind w:firstLine="708"/>
        <w:jc w:val="both"/>
        <w:rPr>
          <w:sz w:val="28"/>
        </w:rPr>
      </w:pPr>
      <w:r>
        <w:rPr>
          <w:sz w:val="28"/>
        </w:rPr>
        <w:t>Воспитание растущего человека как формирование р</w:t>
      </w:r>
      <w:r w:rsidRPr="00BE2DDC">
        <w:rPr>
          <w:sz w:val="28"/>
          <w:szCs w:val="28"/>
        </w:rPr>
        <w:t>а</w:t>
      </w:r>
      <w:r>
        <w:rPr>
          <w:sz w:val="28"/>
        </w:rPr>
        <w:t>звитой личности составляет одну из главных задач современного общества. Формирование духовно развитой личности не совершается автоматически. Оно требует усилий со стороны взрослых людей, и эти усилия направляются как на создание материальных возможностей, социальных условий, так и на реализацию возможностей для духовно-нравственного совершенствования. Однако наличие объективных условий само по себе еще не решает задачу формирования развитой личности. Необходима организация систематического воспитания.</w:t>
      </w:r>
    </w:p>
    <w:p w:rsidR="0056062C" w:rsidRDefault="0056062C" w:rsidP="0056062C">
      <w:pPr>
        <w:ind w:firstLine="708"/>
        <w:jc w:val="both"/>
        <w:rPr>
          <w:sz w:val="28"/>
        </w:rPr>
      </w:pPr>
      <w:r>
        <w:rPr>
          <w:sz w:val="28"/>
        </w:rPr>
        <w:t>Цель воспитательной работы нашей школы - 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r>
        <w:t>.</w:t>
      </w:r>
    </w:p>
    <w:p w:rsidR="0056062C" w:rsidRDefault="0056062C" w:rsidP="0056062C">
      <w:pPr>
        <w:ind w:firstLine="708"/>
        <w:jc w:val="both"/>
        <w:rPr>
          <w:sz w:val="28"/>
        </w:rPr>
      </w:pPr>
      <w:r>
        <w:rPr>
          <w:sz w:val="28"/>
        </w:rPr>
        <w:t xml:space="preserve">Исходя </w:t>
      </w:r>
      <w:r w:rsidRPr="009D3B83">
        <w:rPr>
          <w:sz w:val="28"/>
        </w:rPr>
        <w:t xml:space="preserve">из цели </w:t>
      </w:r>
      <w:r>
        <w:rPr>
          <w:sz w:val="28"/>
        </w:rPr>
        <w:t xml:space="preserve">воспитательной работы, в школе проводятся различные мероприятия, направленные на развитие </w:t>
      </w:r>
      <w:r>
        <w:rPr>
          <w:color w:val="000000"/>
          <w:sz w:val="28"/>
        </w:rPr>
        <w:t>интеллектуальных, творческих, личностных качеств учащихся, их социализации и адаптации в обществе на основе принципов самоуправления; единство семьи и  школы  в воспитании гражданина Российской Федерации.</w:t>
      </w:r>
    </w:p>
    <w:p w:rsidR="0056062C" w:rsidRPr="0056212D" w:rsidRDefault="0056062C" w:rsidP="0056062C">
      <w:pPr>
        <w:ind w:firstLine="709"/>
        <w:jc w:val="both"/>
        <w:rPr>
          <w:sz w:val="28"/>
          <w:szCs w:val="28"/>
        </w:rPr>
      </w:pPr>
      <w:r w:rsidRPr="0056212D">
        <w:rPr>
          <w:sz w:val="28"/>
          <w:szCs w:val="28"/>
        </w:rPr>
        <w:t>Исходя из целей и задач воспитательной работы,</w:t>
      </w:r>
      <w:r>
        <w:rPr>
          <w:sz w:val="28"/>
          <w:szCs w:val="28"/>
        </w:rPr>
        <w:t xml:space="preserve"> </w:t>
      </w:r>
      <w:r w:rsidRPr="0056212D">
        <w:rPr>
          <w:sz w:val="28"/>
          <w:szCs w:val="28"/>
        </w:rPr>
        <w:t>в начале учебного года были определены приоритетные направления воспитательной деятельности: </w:t>
      </w:r>
    </w:p>
    <w:p w:rsidR="0056062C" w:rsidRPr="0056212D" w:rsidRDefault="0056062C" w:rsidP="0056062C">
      <w:pPr>
        <w:ind w:firstLine="709"/>
        <w:jc w:val="both"/>
        <w:rPr>
          <w:sz w:val="28"/>
          <w:szCs w:val="28"/>
        </w:rPr>
      </w:pPr>
      <w:r w:rsidRPr="0056212D">
        <w:rPr>
          <w:sz w:val="28"/>
          <w:szCs w:val="28"/>
        </w:rPr>
        <w:t>Гражданско-патриотическое</w:t>
      </w:r>
    </w:p>
    <w:p w:rsidR="0056062C" w:rsidRPr="0056212D" w:rsidRDefault="0056062C" w:rsidP="0056062C">
      <w:pPr>
        <w:ind w:firstLine="709"/>
        <w:jc w:val="both"/>
        <w:rPr>
          <w:sz w:val="28"/>
          <w:szCs w:val="28"/>
        </w:rPr>
      </w:pPr>
      <w:r w:rsidRPr="0056212D">
        <w:rPr>
          <w:sz w:val="28"/>
          <w:szCs w:val="28"/>
        </w:rPr>
        <w:t>Учебно-познавательное</w:t>
      </w:r>
    </w:p>
    <w:p w:rsidR="0056062C" w:rsidRPr="0056212D" w:rsidRDefault="0056062C" w:rsidP="0056062C">
      <w:pPr>
        <w:ind w:firstLine="709"/>
        <w:jc w:val="both"/>
        <w:rPr>
          <w:sz w:val="28"/>
          <w:szCs w:val="28"/>
        </w:rPr>
      </w:pPr>
      <w:r w:rsidRPr="0056212D">
        <w:rPr>
          <w:sz w:val="28"/>
          <w:szCs w:val="28"/>
        </w:rPr>
        <w:t>Спортивно-оздоровительное</w:t>
      </w:r>
    </w:p>
    <w:p w:rsidR="0056062C" w:rsidRPr="0056212D" w:rsidRDefault="0056062C" w:rsidP="0056062C">
      <w:pPr>
        <w:ind w:firstLine="709"/>
        <w:jc w:val="both"/>
        <w:rPr>
          <w:sz w:val="28"/>
          <w:szCs w:val="28"/>
        </w:rPr>
      </w:pPr>
      <w:r w:rsidRPr="0056212D">
        <w:rPr>
          <w:sz w:val="28"/>
          <w:szCs w:val="28"/>
        </w:rPr>
        <w:t>Нравственно-этическое</w:t>
      </w:r>
    </w:p>
    <w:p w:rsidR="0056062C" w:rsidRPr="0056212D" w:rsidRDefault="0056062C" w:rsidP="0056062C">
      <w:pPr>
        <w:ind w:firstLine="709"/>
        <w:jc w:val="both"/>
        <w:rPr>
          <w:sz w:val="28"/>
          <w:szCs w:val="28"/>
        </w:rPr>
      </w:pPr>
      <w:r w:rsidRPr="0056212D">
        <w:rPr>
          <w:sz w:val="28"/>
          <w:szCs w:val="28"/>
        </w:rPr>
        <w:t>Профилактика правонарушений</w:t>
      </w:r>
    </w:p>
    <w:p w:rsidR="0056062C" w:rsidRPr="0056212D" w:rsidRDefault="0056062C" w:rsidP="0056062C">
      <w:pPr>
        <w:ind w:firstLine="709"/>
        <w:jc w:val="both"/>
        <w:rPr>
          <w:sz w:val="28"/>
          <w:szCs w:val="28"/>
        </w:rPr>
      </w:pPr>
      <w:r w:rsidRPr="0056212D">
        <w:rPr>
          <w:sz w:val="28"/>
          <w:szCs w:val="28"/>
        </w:rPr>
        <w:t>Работа с родителями.</w:t>
      </w:r>
    </w:p>
    <w:p w:rsidR="0056062C" w:rsidRDefault="0056062C" w:rsidP="0056062C">
      <w:pPr>
        <w:ind w:firstLine="709"/>
        <w:jc w:val="both"/>
        <w:rPr>
          <w:sz w:val="28"/>
          <w:szCs w:val="28"/>
        </w:rPr>
      </w:pPr>
      <w:r w:rsidRPr="0056212D">
        <w:rPr>
          <w:sz w:val="28"/>
          <w:szCs w:val="28"/>
        </w:rPr>
        <w:t>Для решения этих задач был составлен план воспитательной работы на 2016-2017 учебный год, предусматривающий различные направления деятельности с учащимися, педагогами, родителями.</w:t>
      </w:r>
    </w:p>
    <w:p w:rsidR="0056062C" w:rsidRDefault="0056062C" w:rsidP="0056062C">
      <w:pPr>
        <w:ind w:firstLine="709"/>
        <w:jc w:val="both"/>
        <w:rPr>
          <w:sz w:val="28"/>
          <w:szCs w:val="28"/>
        </w:rPr>
      </w:pPr>
      <w:r w:rsidRPr="00A4744C">
        <w:rPr>
          <w:b/>
          <w:sz w:val="28"/>
        </w:rPr>
        <w:t>Гражданско-патриотическое направление,</w:t>
      </w:r>
      <w:r w:rsidRPr="007C6464">
        <w:rPr>
          <w:sz w:val="28"/>
        </w:rPr>
        <w:t xml:space="preserve"> способствующее осознанию школьниками их принадлежности к судьбе Отечества, ответственности за себя </w:t>
      </w:r>
      <w:r w:rsidRPr="007C6464">
        <w:rPr>
          <w:sz w:val="28"/>
        </w:rPr>
        <w:lastRenderedPageBreak/>
        <w:t xml:space="preserve">и за окружающую действительность, готовности и способности строить жизнь, достойную человека. </w:t>
      </w:r>
    </w:p>
    <w:p w:rsidR="0056062C" w:rsidRPr="00A4744C" w:rsidRDefault="0056062C" w:rsidP="0056062C">
      <w:pPr>
        <w:ind w:firstLine="709"/>
        <w:jc w:val="both"/>
        <w:rPr>
          <w:sz w:val="28"/>
          <w:szCs w:val="28"/>
        </w:rPr>
      </w:pPr>
      <w:r w:rsidRPr="007C6464">
        <w:rPr>
          <w:sz w:val="28"/>
        </w:rPr>
        <w:t>В рамках данного направления были проведены следующие мероприятия:</w:t>
      </w:r>
    </w:p>
    <w:p w:rsidR="0056062C" w:rsidRDefault="0056062C" w:rsidP="0056062C">
      <w:pPr>
        <w:jc w:val="both"/>
        <w:rPr>
          <w:sz w:val="28"/>
        </w:rPr>
      </w:pPr>
      <w:r>
        <w:rPr>
          <w:sz w:val="28"/>
          <w:szCs w:val="28"/>
        </w:rPr>
        <w:t>1. В</w:t>
      </w:r>
      <w:r w:rsidRPr="0056212D">
        <w:rPr>
          <w:sz w:val="28"/>
          <w:szCs w:val="28"/>
        </w:rPr>
        <w:t>стреча учащихся 10-11-ых классов с курсантами Краснодарского высшего военного училища имени генерала армии С.М. Штеменко.</w:t>
      </w:r>
    </w:p>
    <w:p w:rsidR="0056062C" w:rsidRPr="00A4744C" w:rsidRDefault="0056062C" w:rsidP="0056062C">
      <w:pPr>
        <w:jc w:val="both"/>
        <w:rPr>
          <w:sz w:val="28"/>
        </w:rPr>
      </w:pPr>
      <w:r>
        <w:rPr>
          <w:sz w:val="28"/>
        </w:rPr>
        <w:t xml:space="preserve">2. </w:t>
      </w:r>
      <w:r w:rsidRPr="0056212D">
        <w:rPr>
          <w:sz w:val="28"/>
          <w:szCs w:val="28"/>
        </w:rPr>
        <w:t>«Урок</w:t>
      </w:r>
      <w:r>
        <w:rPr>
          <w:sz w:val="28"/>
          <w:szCs w:val="28"/>
        </w:rPr>
        <w:t>и</w:t>
      </w:r>
      <w:r w:rsidRPr="0056212D">
        <w:rPr>
          <w:sz w:val="28"/>
          <w:szCs w:val="28"/>
        </w:rPr>
        <w:t xml:space="preserve"> Мужества», которые были проведены в параллелях 5-ых, 7-ых и 8-ых классов. </w:t>
      </w:r>
    </w:p>
    <w:p w:rsidR="0056062C" w:rsidRPr="00A4744C" w:rsidRDefault="0056062C" w:rsidP="0056062C">
      <w:pPr>
        <w:jc w:val="both"/>
        <w:rPr>
          <w:sz w:val="28"/>
        </w:rPr>
      </w:pPr>
      <w:r w:rsidRPr="00A4744C">
        <w:rPr>
          <w:sz w:val="28"/>
        </w:rPr>
        <w:t xml:space="preserve">3. Месячник оборонно-массовой и военно-патриотической работы.  </w:t>
      </w:r>
    </w:p>
    <w:p w:rsidR="0056062C" w:rsidRPr="007C6464" w:rsidRDefault="0056062C" w:rsidP="0056062C">
      <w:pPr>
        <w:jc w:val="both"/>
        <w:rPr>
          <w:sz w:val="28"/>
        </w:rPr>
      </w:pPr>
      <w:r>
        <w:rPr>
          <w:sz w:val="28"/>
        </w:rPr>
        <w:t>4</w:t>
      </w:r>
      <w:r w:rsidRPr="007C6464">
        <w:rPr>
          <w:sz w:val="28"/>
        </w:rPr>
        <w:t xml:space="preserve">. </w:t>
      </w:r>
      <w:r w:rsidRPr="00A4744C">
        <w:rPr>
          <w:sz w:val="28"/>
        </w:rPr>
        <w:t>Участие в торжественном мероприятии чествования достижений граждан, получивших почётные титулы «Имя Краснодара»,</w:t>
      </w:r>
      <w:r w:rsidRPr="007C6464">
        <w:rPr>
          <w:sz w:val="28"/>
        </w:rPr>
        <w:t xml:space="preserve"> которое проходило в «Премьере» (ул. Стасова). Также наша школа данному мероприятию оказала содействие в использовании экспонатов нашего школьного Музея Боевой Славы для организации выставки, посвященной Герою Советского Союза Неустроеву Степану Андреевичу.</w:t>
      </w:r>
    </w:p>
    <w:p w:rsidR="0056062C" w:rsidRPr="007C6464" w:rsidRDefault="0056062C" w:rsidP="0056062C">
      <w:pPr>
        <w:jc w:val="both"/>
        <w:rPr>
          <w:sz w:val="28"/>
        </w:rPr>
      </w:pPr>
      <w:r>
        <w:rPr>
          <w:sz w:val="28"/>
        </w:rPr>
        <w:t>5</w:t>
      </w:r>
      <w:r w:rsidRPr="007C6464">
        <w:rPr>
          <w:sz w:val="28"/>
        </w:rPr>
        <w:t xml:space="preserve">. Команда учащихся 9-ых классов заняли 1 место в окружном этапе военно-спортивной игры «Зарница» «К защите Отечества готов!» и </w:t>
      </w:r>
      <w:r w:rsidRPr="007C6464">
        <w:rPr>
          <w:i/>
          <w:sz w:val="28"/>
        </w:rPr>
        <w:t>вышла на городские соревнования</w:t>
      </w:r>
      <w:r w:rsidRPr="007C6464">
        <w:rPr>
          <w:sz w:val="28"/>
        </w:rPr>
        <w:t>. 23 марта команда выступила на городских соревнованиях (которые состоялись на базе СОШ № 30) и взяла 2 место + Кубок Победителя.</w:t>
      </w:r>
    </w:p>
    <w:p w:rsidR="0056062C" w:rsidRDefault="0056062C" w:rsidP="0056062C">
      <w:pPr>
        <w:jc w:val="both"/>
        <w:rPr>
          <w:sz w:val="28"/>
          <w:szCs w:val="28"/>
        </w:rPr>
      </w:pPr>
      <w:r>
        <w:rPr>
          <w:sz w:val="28"/>
          <w:szCs w:val="28"/>
        </w:rPr>
        <w:t>6. Учащиеся 7 «А» класса посетили Краснодарское высшее военное авиационное училище летчиков имени Героя Советского Союза Серова, где ребят познакомили с историей создания и открытия училища, со специальностями, которые приобретают ребята, обучаясь в училище.</w:t>
      </w:r>
    </w:p>
    <w:p w:rsidR="0056062C" w:rsidRDefault="0056062C" w:rsidP="0056062C">
      <w:pPr>
        <w:jc w:val="both"/>
        <w:rPr>
          <w:sz w:val="28"/>
          <w:szCs w:val="28"/>
        </w:rPr>
      </w:pPr>
      <w:r>
        <w:rPr>
          <w:sz w:val="28"/>
          <w:szCs w:val="28"/>
        </w:rPr>
        <w:t xml:space="preserve">7. </w:t>
      </w:r>
      <w:proofErr w:type="gramStart"/>
      <w:r>
        <w:rPr>
          <w:sz w:val="28"/>
          <w:szCs w:val="28"/>
        </w:rPr>
        <w:t xml:space="preserve">Учащаяся 7 «Б» класса, Криворотова Анастасия, приняла участие </w:t>
      </w:r>
      <w:r w:rsidRPr="007C6464">
        <w:rPr>
          <w:sz w:val="28"/>
          <w:szCs w:val="28"/>
        </w:rPr>
        <w:t>в третьем этапе краевого краеведческого конкурса «Никто не забыт, ничто не забыто»</w:t>
      </w:r>
      <w:r>
        <w:rPr>
          <w:sz w:val="28"/>
          <w:szCs w:val="28"/>
        </w:rPr>
        <w:t xml:space="preserve"> и результатом этого явилось награждение учащейся двумя Дипломами 1 Степени: первый Диплом 1 Степени как Победитель краевого краеведческого конкурса «Никто не забыт, ничто не забыто» в номинации «Защита проекта» в группе 5-7 классы;</w:t>
      </w:r>
      <w:proofErr w:type="gramEnd"/>
      <w:r>
        <w:rPr>
          <w:sz w:val="28"/>
          <w:szCs w:val="28"/>
        </w:rPr>
        <w:t xml:space="preserve"> второй Диплом 1 степени как Победитель краевого краеведческого конкурса «Никто не забыт, ничто не забыто» в номинации «Презентация, видеорепортаж» в группе 5-7 классы.</w:t>
      </w:r>
    </w:p>
    <w:p w:rsidR="0056062C" w:rsidRDefault="0056062C" w:rsidP="0056062C">
      <w:pPr>
        <w:jc w:val="both"/>
        <w:rPr>
          <w:sz w:val="28"/>
          <w:szCs w:val="28"/>
        </w:rPr>
      </w:pPr>
      <w:r>
        <w:rPr>
          <w:sz w:val="28"/>
          <w:szCs w:val="28"/>
        </w:rPr>
        <w:t xml:space="preserve">8. Учащиеся 9-ых классов приняли </w:t>
      </w:r>
      <w:r w:rsidRPr="007C6464">
        <w:rPr>
          <w:sz w:val="28"/>
          <w:szCs w:val="28"/>
        </w:rPr>
        <w:t>участие в окружном мероприятии, посвященном Дню участников ликвидации последствий радиационных аварий и катастроф и памяти жертв этих аварий,</w:t>
      </w:r>
      <w:r>
        <w:rPr>
          <w:sz w:val="28"/>
          <w:szCs w:val="28"/>
        </w:rPr>
        <w:t xml:space="preserve"> которое проходило возле памятника «Чернобыльцам Кубани посвящается» (проспект Чекистов, 25).</w:t>
      </w:r>
    </w:p>
    <w:p w:rsidR="0056062C" w:rsidRDefault="0056062C" w:rsidP="0056062C">
      <w:pPr>
        <w:jc w:val="both"/>
        <w:rPr>
          <w:sz w:val="28"/>
          <w:szCs w:val="28"/>
        </w:rPr>
      </w:pPr>
      <w:r>
        <w:rPr>
          <w:sz w:val="28"/>
          <w:szCs w:val="28"/>
        </w:rPr>
        <w:t>9. В</w:t>
      </w:r>
      <w:r w:rsidRPr="007376FC">
        <w:rPr>
          <w:sz w:val="28"/>
          <w:szCs w:val="28"/>
        </w:rPr>
        <w:t xml:space="preserve">стреча учащихся 9 </w:t>
      </w:r>
      <w:r>
        <w:rPr>
          <w:sz w:val="28"/>
          <w:szCs w:val="28"/>
        </w:rPr>
        <w:t xml:space="preserve">и 11-ых классов с Ветеранами ВОВ: с </w:t>
      </w:r>
      <w:proofErr w:type="spellStart"/>
      <w:r>
        <w:rPr>
          <w:sz w:val="28"/>
          <w:szCs w:val="28"/>
        </w:rPr>
        <w:t>Цокур</w:t>
      </w:r>
      <w:proofErr w:type="spellEnd"/>
      <w:r>
        <w:rPr>
          <w:sz w:val="28"/>
          <w:szCs w:val="28"/>
        </w:rPr>
        <w:t xml:space="preserve"> Владимиром Степановичем, полковником в отставке, боевым офицером, заместителем </w:t>
      </w:r>
      <w:proofErr w:type="gramStart"/>
      <w:r>
        <w:rPr>
          <w:sz w:val="28"/>
          <w:szCs w:val="28"/>
        </w:rPr>
        <w:t>председателя краевой общественной организации Памяти Маршала Жукова</w:t>
      </w:r>
      <w:proofErr w:type="gramEnd"/>
      <w:r>
        <w:rPr>
          <w:sz w:val="28"/>
          <w:szCs w:val="28"/>
        </w:rPr>
        <w:t xml:space="preserve"> и с </w:t>
      </w:r>
      <w:proofErr w:type="spellStart"/>
      <w:r>
        <w:rPr>
          <w:sz w:val="28"/>
          <w:szCs w:val="28"/>
        </w:rPr>
        <w:t>Гагай</w:t>
      </w:r>
      <w:proofErr w:type="spellEnd"/>
      <w:r>
        <w:rPr>
          <w:sz w:val="28"/>
          <w:szCs w:val="28"/>
        </w:rPr>
        <w:t xml:space="preserve"> Георгием </w:t>
      </w:r>
      <w:proofErr w:type="spellStart"/>
      <w:r>
        <w:rPr>
          <w:sz w:val="28"/>
          <w:szCs w:val="28"/>
        </w:rPr>
        <w:t>Поликарповичем</w:t>
      </w:r>
      <w:proofErr w:type="spellEnd"/>
      <w:r>
        <w:rPr>
          <w:sz w:val="28"/>
          <w:szCs w:val="28"/>
        </w:rPr>
        <w:t>, Ветераном военной службы, кавалером Ордена Красной Звезды.</w:t>
      </w:r>
    </w:p>
    <w:p w:rsidR="0056062C" w:rsidRDefault="0056062C" w:rsidP="0056062C">
      <w:pPr>
        <w:jc w:val="both"/>
        <w:rPr>
          <w:sz w:val="28"/>
          <w:szCs w:val="28"/>
        </w:rPr>
      </w:pPr>
      <w:r>
        <w:rPr>
          <w:sz w:val="28"/>
          <w:szCs w:val="28"/>
        </w:rPr>
        <w:t xml:space="preserve">10. Традиционный школьный </w:t>
      </w:r>
      <w:r w:rsidRPr="007376FC">
        <w:rPr>
          <w:sz w:val="28"/>
          <w:szCs w:val="28"/>
        </w:rPr>
        <w:t>«Парад Победы»,</w:t>
      </w:r>
      <w:r>
        <w:rPr>
          <w:sz w:val="28"/>
          <w:szCs w:val="28"/>
        </w:rPr>
        <w:t xml:space="preserve"> в котором приняли участие 900 учащихся нашей школы. На Параде были подведены </w:t>
      </w:r>
      <w:r w:rsidRPr="00A4744C">
        <w:rPr>
          <w:sz w:val="28"/>
          <w:szCs w:val="28"/>
        </w:rPr>
        <w:t>итоги конкурса – смотра строя и песни,</w:t>
      </w:r>
      <w:r>
        <w:rPr>
          <w:sz w:val="28"/>
          <w:szCs w:val="28"/>
        </w:rPr>
        <w:t xml:space="preserve"> к которому учащиеся и классные руководители готовились целый месяц и более, и </w:t>
      </w:r>
      <w:r w:rsidRPr="00A4744C">
        <w:rPr>
          <w:sz w:val="28"/>
          <w:szCs w:val="28"/>
        </w:rPr>
        <w:t xml:space="preserve">итоги школьного конкурса «Растём Патриотами России» на получение одаренными детьми поощрительного </w:t>
      </w:r>
      <w:proofErr w:type="gramStart"/>
      <w:r w:rsidRPr="00A4744C">
        <w:rPr>
          <w:sz w:val="28"/>
          <w:szCs w:val="28"/>
        </w:rPr>
        <w:t>гранта имени Героя Советского Союза Неустроева Степана Андреевича</w:t>
      </w:r>
      <w:proofErr w:type="gramEnd"/>
      <w:r w:rsidRPr="00A4744C">
        <w:rPr>
          <w:sz w:val="28"/>
          <w:szCs w:val="28"/>
        </w:rPr>
        <w:t>.</w:t>
      </w:r>
      <w:r>
        <w:rPr>
          <w:sz w:val="28"/>
          <w:szCs w:val="28"/>
        </w:rPr>
        <w:t xml:space="preserve"> В этом конкурсе приняли участие 22 учащихся. </w:t>
      </w:r>
      <w:proofErr w:type="gramStart"/>
      <w:r>
        <w:rPr>
          <w:sz w:val="28"/>
          <w:szCs w:val="28"/>
        </w:rPr>
        <w:t xml:space="preserve">Победителями стали Шатова Анна (6 «А» класса, 221 </w:t>
      </w:r>
      <w:r>
        <w:rPr>
          <w:sz w:val="28"/>
          <w:szCs w:val="28"/>
        </w:rPr>
        <w:lastRenderedPageBreak/>
        <w:t xml:space="preserve">балл), Подольская Мария (7 «В» класс, 195 баллов), </w:t>
      </w:r>
      <w:proofErr w:type="spellStart"/>
      <w:r>
        <w:rPr>
          <w:sz w:val="28"/>
          <w:szCs w:val="28"/>
        </w:rPr>
        <w:t>Бруяка</w:t>
      </w:r>
      <w:proofErr w:type="spellEnd"/>
      <w:r>
        <w:rPr>
          <w:sz w:val="28"/>
          <w:szCs w:val="28"/>
        </w:rPr>
        <w:t xml:space="preserve"> Екатерина (8 «Б» класс, 143 балла), Горбачёв Антон (9 «Д» класс, 187 баллов), </w:t>
      </w:r>
      <w:proofErr w:type="spellStart"/>
      <w:r>
        <w:rPr>
          <w:sz w:val="28"/>
          <w:szCs w:val="28"/>
        </w:rPr>
        <w:t>Троегубов</w:t>
      </w:r>
      <w:proofErr w:type="spellEnd"/>
      <w:r>
        <w:rPr>
          <w:sz w:val="28"/>
          <w:szCs w:val="28"/>
        </w:rPr>
        <w:t xml:space="preserve"> Александр (10 «А» класс, 107 баллов) и Криворотова Анастасия (7 «Б» класс), как Победитель краевого краеведческого конкурса «Никто не забыт, ничто не забыто».</w:t>
      </w:r>
      <w:proofErr w:type="gramEnd"/>
    </w:p>
    <w:p w:rsidR="0056062C" w:rsidRDefault="0056062C" w:rsidP="0056062C">
      <w:pPr>
        <w:jc w:val="both"/>
        <w:rPr>
          <w:sz w:val="28"/>
          <w:szCs w:val="28"/>
        </w:rPr>
      </w:pPr>
      <w:r>
        <w:rPr>
          <w:sz w:val="28"/>
          <w:szCs w:val="28"/>
        </w:rPr>
        <w:t>11. Учащиеся 6 –</w:t>
      </w:r>
      <w:proofErr w:type="spellStart"/>
      <w:r>
        <w:rPr>
          <w:sz w:val="28"/>
          <w:szCs w:val="28"/>
        </w:rPr>
        <w:t>х</w:t>
      </w:r>
      <w:proofErr w:type="spellEnd"/>
      <w:r>
        <w:rPr>
          <w:sz w:val="28"/>
          <w:szCs w:val="28"/>
        </w:rPr>
        <w:t xml:space="preserve">  классов </w:t>
      </w:r>
      <w:r w:rsidRPr="007376FC">
        <w:rPr>
          <w:sz w:val="28"/>
          <w:szCs w:val="28"/>
        </w:rPr>
        <w:t xml:space="preserve">возложили цветы к Мемориальной доске в Память о погибших во время войны в Афганистане и Чечне. </w:t>
      </w:r>
    </w:p>
    <w:p w:rsidR="0056062C" w:rsidRPr="007376FC" w:rsidRDefault="0056062C" w:rsidP="0056062C">
      <w:pPr>
        <w:jc w:val="both"/>
        <w:rPr>
          <w:sz w:val="28"/>
          <w:szCs w:val="28"/>
        </w:rPr>
      </w:pPr>
      <w:r>
        <w:rPr>
          <w:sz w:val="28"/>
          <w:szCs w:val="28"/>
        </w:rPr>
        <w:t xml:space="preserve">12. Отряд «Юный </w:t>
      </w:r>
      <w:proofErr w:type="spellStart"/>
      <w:r>
        <w:rPr>
          <w:sz w:val="28"/>
          <w:szCs w:val="28"/>
        </w:rPr>
        <w:t>Жуковец</w:t>
      </w:r>
      <w:proofErr w:type="spellEnd"/>
      <w:r>
        <w:rPr>
          <w:sz w:val="28"/>
          <w:szCs w:val="28"/>
        </w:rPr>
        <w:t xml:space="preserve">» вместе с главой администрации (губернатором) Краснодарского края, Кондратьевым Вениамином Ивановичем, </w:t>
      </w:r>
      <w:r w:rsidRPr="007376FC">
        <w:rPr>
          <w:sz w:val="28"/>
          <w:szCs w:val="28"/>
        </w:rPr>
        <w:t>возложили цветы в сквере имени Маршала Жукова.</w:t>
      </w:r>
    </w:p>
    <w:p w:rsidR="0056062C" w:rsidRDefault="0056062C" w:rsidP="0056062C">
      <w:pPr>
        <w:jc w:val="both"/>
        <w:rPr>
          <w:sz w:val="28"/>
          <w:szCs w:val="28"/>
        </w:rPr>
      </w:pPr>
      <w:r>
        <w:rPr>
          <w:sz w:val="28"/>
          <w:szCs w:val="28"/>
        </w:rPr>
        <w:t>13. В</w:t>
      </w:r>
      <w:r w:rsidRPr="007376FC">
        <w:rPr>
          <w:sz w:val="28"/>
          <w:szCs w:val="28"/>
        </w:rPr>
        <w:t xml:space="preserve">стреча учащихся 1 </w:t>
      </w:r>
      <w:r>
        <w:rPr>
          <w:sz w:val="28"/>
          <w:szCs w:val="28"/>
        </w:rPr>
        <w:t xml:space="preserve">- </w:t>
      </w:r>
      <w:proofErr w:type="spellStart"/>
      <w:r>
        <w:rPr>
          <w:sz w:val="28"/>
          <w:szCs w:val="28"/>
        </w:rPr>
        <w:t>х</w:t>
      </w:r>
      <w:proofErr w:type="spellEnd"/>
      <w:r w:rsidRPr="007376FC">
        <w:rPr>
          <w:sz w:val="28"/>
          <w:szCs w:val="28"/>
        </w:rPr>
        <w:t xml:space="preserve"> классов с Ветераном ВОВ, </w:t>
      </w:r>
      <w:proofErr w:type="spellStart"/>
      <w:r w:rsidRPr="007376FC">
        <w:rPr>
          <w:sz w:val="28"/>
          <w:szCs w:val="28"/>
        </w:rPr>
        <w:t>Шейко</w:t>
      </w:r>
      <w:proofErr w:type="spellEnd"/>
      <w:r w:rsidRPr="007376FC">
        <w:rPr>
          <w:sz w:val="28"/>
          <w:szCs w:val="28"/>
        </w:rPr>
        <w:t xml:space="preserve"> Алексеем Михайловичем.</w:t>
      </w:r>
    </w:p>
    <w:p w:rsidR="0056062C" w:rsidRDefault="0056062C" w:rsidP="0056062C">
      <w:pPr>
        <w:jc w:val="both"/>
        <w:rPr>
          <w:sz w:val="28"/>
          <w:szCs w:val="28"/>
        </w:rPr>
      </w:pPr>
      <w:r>
        <w:rPr>
          <w:sz w:val="28"/>
          <w:szCs w:val="28"/>
        </w:rPr>
        <w:t>14. Учащиеся 7 -</w:t>
      </w:r>
      <w:proofErr w:type="spellStart"/>
      <w:r>
        <w:rPr>
          <w:sz w:val="28"/>
          <w:szCs w:val="28"/>
        </w:rPr>
        <w:t>х</w:t>
      </w:r>
      <w:proofErr w:type="spellEnd"/>
      <w:r>
        <w:rPr>
          <w:sz w:val="28"/>
          <w:szCs w:val="28"/>
        </w:rPr>
        <w:t xml:space="preserve"> классов </w:t>
      </w:r>
      <w:r w:rsidRPr="007376FC">
        <w:rPr>
          <w:sz w:val="28"/>
          <w:szCs w:val="28"/>
        </w:rPr>
        <w:t xml:space="preserve">посетили библиотеку имени В.В. Маяковского, </w:t>
      </w:r>
      <w:r>
        <w:rPr>
          <w:sz w:val="28"/>
          <w:szCs w:val="28"/>
        </w:rPr>
        <w:t xml:space="preserve">где в теплой и дружеской атмосфере  </w:t>
      </w:r>
      <w:r w:rsidRPr="007376FC">
        <w:rPr>
          <w:sz w:val="28"/>
          <w:szCs w:val="28"/>
        </w:rPr>
        <w:t>прошла встреча с Ветераном Военно-воздушных сил, Пеньковым Виктором Петровичем.</w:t>
      </w:r>
    </w:p>
    <w:p w:rsidR="0056062C" w:rsidRDefault="0056062C" w:rsidP="0056062C">
      <w:pPr>
        <w:pStyle w:val="aa"/>
        <w:spacing w:before="0" w:beforeAutospacing="0" w:after="0"/>
        <w:jc w:val="both"/>
        <w:rPr>
          <w:sz w:val="28"/>
          <w:szCs w:val="28"/>
        </w:rPr>
      </w:pPr>
      <w:r>
        <w:rPr>
          <w:sz w:val="28"/>
          <w:szCs w:val="28"/>
        </w:rPr>
        <w:t xml:space="preserve">15. </w:t>
      </w:r>
      <w:r w:rsidRPr="0056212D">
        <w:rPr>
          <w:sz w:val="28"/>
          <w:szCs w:val="28"/>
        </w:rPr>
        <w:t xml:space="preserve">Учащиеся 5 </w:t>
      </w:r>
      <w:r>
        <w:rPr>
          <w:sz w:val="28"/>
          <w:szCs w:val="28"/>
        </w:rPr>
        <w:t>-</w:t>
      </w:r>
      <w:proofErr w:type="spellStart"/>
      <w:r>
        <w:rPr>
          <w:sz w:val="28"/>
          <w:szCs w:val="28"/>
        </w:rPr>
        <w:t>х</w:t>
      </w:r>
      <w:proofErr w:type="spellEnd"/>
      <w:r w:rsidRPr="0056212D">
        <w:rPr>
          <w:sz w:val="28"/>
          <w:szCs w:val="28"/>
        </w:rPr>
        <w:t xml:space="preserve"> класс</w:t>
      </w:r>
      <w:r>
        <w:rPr>
          <w:sz w:val="28"/>
          <w:szCs w:val="28"/>
        </w:rPr>
        <w:t>ов</w:t>
      </w:r>
      <w:r w:rsidRPr="0056212D">
        <w:rPr>
          <w:sz w:val="28"/>
          <w:szCs w:val="28"/>
        </w:rPr>
        <w:t xml:space="preserve"> совершили экскурсию в Музей Боевой Славы имени Жукова, который находится на территории СОШ № 30</w:t>
      </w:r>
      <w:r>
        <w:rPr>
          <w:sz w:val="28"/>
          <w:szCs w:val="28"/>
        </w:rPr>
        <w:t>.</w:t>
      </w:r>
    </w:p>
    <w:p w:rsidR="0056062C" w:rsidRDefault="0056062C" w:rsidP="0056062C">
      <w:pPr>
        <w:pStyle w:val="aa"/>
        <w:spacing w:before="0" w:beforeAutospacing="0" w:after="0"/>
        <w:jc w:val="both"/>
        <w:rPr>
          <w:sz w:val="28"/>
          <w:szCs w:val="28"/>
        </w:rPr>
      </w:pPr>
      <w:r>
        <w:rPr>
          <w:sz w:val="28"/>
          <w:szCs w:val="28"/>
        </w:rPr>
        <w:t>16. У</w:t>
      </w:r>
      <w:r w:rsidRPr="0056212D">
        <w:rPr>
          <w:sz w:val="28"/>
          <w:szCs w:val="28"/>
        </w:rPr>
        <w:t xml:space="preserve">чащиеся 8 </w:t>
      </w:r>
      <w:r>
        <w:rPr>
          <w:sz w:val="28"/>
          <w:szCs w:val="28"/>
        </w:rPr>
        <w:t>–</w:t>
      </w:r>
      <w:proofErr w:type="spellStart"/>
      <w:r>
        <w:rPr>
          <w:sz w:val="28"/>
          <w:szCs w:val="28"/>
        </w:rPr>
        <w:t>х</w:t>
      </w:r>
      <w:proofErr w:type="spellEnd"/>
      <w:r>
        <w:rPr>
          <w:sz w:val="28"/>
          <w:szCs w:val="28"/>
        </w:rPr>
        <w:t xml:space="preserve"> классов </w:t>
      </w:r>
      <w:r w:rsidRPr="0056212D">
        <w:rPr>
          <w:sz w:val="28"/>
          <w:szCs w:val="28"/>
        </w:rPr>
        <w:t>совершили экскурсию в Музей Боевой Славы, который находится в гимназии № 87</w:t>
      </w:r>
      <w:r>
        <w:rPr>
          <w:sz w:val="28"/>
          <w:szCs w:val="28"/>
        </w:rPr>
        <w:t>.</w:t>
      </w:r>
    </w:p>
    <w:p w:rsidR="0056062C" w:rsidRPr="0070486B" w:rsidRDefault="0056062C" w:rsidP="0056062C">
      <w:pPr>
        <w:pStyle w:val="aa"/>
        <w:spacing w:before="0" w:beforeAutospacing="0" w:after="0"/>
        <w:jc w:val="both"/>
        <w:rPr>
          <w:color w:val="000080"/>
          <w:sz w:val="28"/>
          <w:szCs w:val="28"/>
        </w:rPr>
      </w:pPr>
      <w:r>
        <w:rPr>
          <w:sz w:val="28"/>
          <w:szCs w:val="28"/>
        </w:rPr>
        <w:t>17. У</w:t>
      </w:r>
      <w:r w:rsidRPr="0056212D">
        <w:rPr>
          <w:sz w:val="28"/>
          <w:szCs w:val="28"/>
        </w:rPr>
        <w:t xml:space="preserve">чащиеся 10 </w:t>
      </w:r>
      <w:r>
        <w:rPr>
          <w:sz w:val="28"/>
          <w:szCs w:val="28"/>
        </w:rPr>
        <w:t>–</w:t>
      </w:r>
      <w:proofErr w:type="spellStart"/>
      <w:r>
        <w:rPr>
          <w:sz w:val="28"/>
          <w:szCs w:val="28"/>
        </w:rPr>
        <w:t>х</w:t>
      </w:r>
      <w:proofErr w:type="spellEnd"/>
      <w:r>
        <w:rPr>
          <w:sz w:val="28"/>
          <w:szCs w:val="28"/>
        </w:rPr>
        <w:t xml:space="preserve"> </w:t>
      </w:r>
      <w:r w:rsidRPr="0056212D">
        <w:rPr>
          <w:sz w:val="28"/>
          <w:szCs w:val="28"/>
        </w:rPr>
        <w:t xml:space="preserve">классов посетили Краевой клинический госпиталь Ветеранов войн, где поздравили всех стариков и сотрудников госпиталя новогодними ёлками и игрушками, </w:t>
      </w:r>
      <w:r>
        <w:rPr>
          <w:sz w:val="28"/>
          <w:szCs w:val="28"/>
        </w:rPr>
        <w:t xml:space="preserve">сделанными  детскими </w:t>
      </w:r>
      <w:r w:rsidRPr="0056212D">
        <w:rPr>
          <w:sz w:val="28"/>
          <w:szCs w:val="28"/>
        </w:rPr>
        <w:t xml:space="preserve"> руками.</w:t>
      </w:r>
    </w:p>
    <w:p w:rsidR="0056062C" w:rsidRPr="00657E17" w:rsidRDefault="0056062C" w:rsidP="0056062C">
      <w:pPr>
        <w:ind w:firstLine="851"/>
        <w:jc w:val="both"/>
        <w:rPr>
          <w:sz w:val="28"/>
          <w:szCs w:val="28"/>
        </w:rPr>
      </w:pPr>
      <w:r w:rsidRPr="00657E17">
        <w:rPr>
          <w:b/>
          <w:color w:val="000000"/>
          <w:sz w:val="28"/>
        </w:rPr>
        <w:t>Учебно-познавательное направление</w:t>
      </w:r>
      <w:r>
        <w:rPr>
          <w:color w:val="000000"/>
          <w:sz w:val="28"/>
        </w:rPr>
        <w:t xml:space="preserve"> направлено на </w:t>
      </w:r>
      <w:r>
        <w:rPr>
          <w:sz w:val="28"/>
          <w:szCs w:val="28"/>
        </w:rPr>
        <w:t>подготовку</w:t>
      </w:r>
      <w:r w:rsidRPr="00F413CA">
        <w:rPr>
          <w:sz w:val="28"/>
          <w:szCs w:val="28"/>
        </w:rPr>
        <w:t xml:space="preserve"> школьника к жизни через развитие его духовных качеств</w:t>
      </w:r>
      <w:r>
        <w:rPr>
          <w:sz w:val="28"/>
          <w:szCs w:val="28"/>
        </w:rPr>
        <w:t xml:space="preserve">, на </w:t>
      </w:r>
      <w:r w:rsidRPr="00F413CA">
        <w:rPr>
          <w:sz w:val="28"/>
          <w:szCs w:val="28"/>
        </w:rPr>
        <w:t>развитие духовных потребностей на основе добровольного выбора</w:t>
      </w:r>
      <w:r>
        <w:rPr>
          <w:sz w:val="28"/>
          <w:szCs w:val="28"/>
        </w:rPr>
        <w:t xml:space="preserve">, на </w:t>
      </w:r>
      <w:r w:rsidRPr="00F413CA">
        <w:rPr>
          <w:sz w:val="28"/>
          <w:szCs w:val="28"/>
        </w:rPr>
        <w:t>содействие интеллектуальному разви</w:t>
      </w:r>
      <w:r>
        <w:rPr>
          <w:sz w:val="28"/>
          <w:szCs w:val="28"/>
        </w:rPr>
        <w:t>тию учащегося.</w:t>
      </w:r>
    </w:p>
    <w:p w:rsidR="0056062C" w:rsidRDefault="0056062C" w:rsidP="0056062C">
      <w:pPr>
        <w:ind w:firstLine="851"/>
        <w:jc w:val="both"/>
        <w:rPr>
          <w:sz w:val="28"/>
          <w:szCs w:val="28"/>
        </w:rPr>
      </w:pPr>
      <w:r>
        <w:rPr>
          <w:sz w:val="28"/>
          <w:szCs w:val="28"/>
        </w:rPr>
        <w:t>В рамках данного направления были проведены следующие мероприятия:</w:t>
      </w:r>
    </w:p>
    <w:p w:rsidR="0056062C" w:rsidRPr="007C6464" w:rsidRDefault="0056062C" w:rsidP="0056062C">
      <w:pPr>
        <w:jc w:val="both"/>
        <w:rPr>
          <w:sz w:val="28"/>
          <w:szCs w:val="28"/>
        </w:rPr>
      </w:pPr>
      <w:r w:rsidRPr="00657E17">
        <w:rPr>
          <w:sz w:val="28"/>
          <w:szCs w:val="28"/>
        </w:rPr>
        <w:t xml:space="preserve">1. Посещение библиотеки имени В.В. Маяковского учащимися 7 - </w:t>
      </w:r>
      <w:proofErr w:type="spellStart"/>
      <w:r w:rsidRPr="00657E17">
        <w:rPr>
          <w:sz w:val="28"/>
          <w:szCs w:val="28"/>
        </w:rPr>
        <w:t>х</w:t>
      </w:r>
      <w:proofErr w:type="spellEnd"/>
      <w:r w:rsidRPr="00657E17">
        <w:rPr>
          <w:sz w:val="28"/>
          <w:szCs w:val="28"/>
        </w:rPr>
        <w:t xml:space="preserve"> классов, где</w:t>
      </w:r>
      <w:r w:rsidRPr="007C6464">
        <w:rPr>
          <w:sz w:val="28"/>
          <w:szCs w:val="28"/>
        </w:rPr>
        <w:t xml:space="preserve"> совместно с учащимися гимназии № 87 было проведено мероприятие «Здравствуй, весна-матушка!». Сотрудники библиотеки также провели мастер-класс по изготовлению весенней атрибутики.</w:t>
      </w:r>
    </w:p>
    <w:p w:rsidR="0056062C" w:rsidRPr="00657E17" w:rsidRDefault="0056062C" w:rsidP="0056062C">
      <w:pPr>
        <w:jc w:val="both"/>
        <w:rPr>
          <w:sz w:val="28"/>
          <w:szCs w:val="28"/>
        </w:rPr>
      </w:pPr>
      <w:r w:rsidRPr="00657E17">
        <w:rPr>
          <w:sz w:val="28"/>
          <w:szCs w:val="28"/>
        </w:rPr>
        <w:t xml:space="preserve">2. Посещение библиотеки имени В.В. Маяковского учащимися </w:t>
      </w:r>
      <w:r>
        <w:rPr>
          <w:sz w:val="28"/>
          <w:szCs w:val="28"/>
        </w:rPr>
        <w:t>5-х</w:t>
      </w:r>
      <w:r w:rsidRPr="00657E17">
        <w:rPr>
          <w:sz w:val="28"/>
          <w:szCs w:val="28"/>
        </w:rPr>
        <w:t xml:space="preserve"> класс</w:t>
      </w:r>
      <w:r>
        <w:rPr>
          <w:sz w:val="28"/>
          <w:szCs w:val="28"/>
        </w:rPr>
        <w:t>ов</w:t>
      </w:r>
      <w:r w:rsidRPr="00657E17">
        <w:rPr>
          <w:sz w:val="28"/>
          <w:szCs w:val="28"/>
        </w:rPr>
        <w:t xml:space="preserve">, где состоялась встреча с краснодарским поэтом Николаем </w:t>
      </w:r>
      <w:proofErr w:type="spellStart"/>
      <w:r w:rsidRPr="00657E17">
        <w:rPr>
          <w:sz w:val="28"/>
          <w:szCs w:val="28"/>
        </w:rPr>
        <w:t>Скударновым</w:t>
      </w:r>
      <w:proofErr w:type="spellEnd"/>
      <w:r w:rsidRPr="00657E17">
        <w:rPr>
          <w:sz w:val="28"/>
          <w:szCs w:val="28"/>
        </w:rPr>
        <w:t>.</w:t>
      </w:r>
    </w:p>
    <w:p w:rsidR="0056062C" w:rsidRPr="00657E17" w:rsidRDefault="0056062C" w:rsidP="0056062C">
      <w:pPr>
        <w:jc w:val="both"/>
        <w:rPr>
          <w:sz w:val="28"/>
          <w:szCs w:val="28"/>
        </w:rPr>
      </w:pPr>
      <w:r w:rsidRPr="00657E17">
        <w:rPr>
          <w:sz w:val="28"/>
          <w:szCs w:val="28"/>
        </w:rPr>
        <w:t xml:space="preserve">3. Посещение библиотеки имени В.В. Маяковского учащимися </w:t>
      </w:r>
      <w:r>
        <w:rPr>
          <w:sz w:val="28"/>
          <w:szCs w:val="28"/>
        </w:rPr>
        <w:t>6-х классов</w:t>
      </w:r>
      <w:r w:rsidRPr="00657E17">
        <w:rPr>
          <w:sz w:val="28"/>
          <w:szCs w:val="28"/>
        </w:rPr>
        <w:t>, где состоялась презентация книги Александра Грина «Алые паруса».</w:t>
      </w:r>
    </w:p>
    <w:p w:rsidR="0056062C" w:rsidRPr="00657E17" w:rsidRDefault="0056062C" w:rsidP="0056062C">
      <w:pPr>
        <w:jc w:val="both"/>
        <w:rPr>
          <w:sz w:val="28"/>
          <w:szCs w:val="28"/>
        </w:rPr>
      </w:pPr>
      <w:r w:rsidRPr="00657E17">
        <w:rPr>
          <w:sz w:val="28"/>
          <w:szCs w:val="28"/>
        </w:rPr>
        <w:t xml:space="preserve">4. Участие в окружном этапе соревнований по шахматам «Белая ладья», </w:t>
      </w:r>
      <w:proofErr w:type="gramStart"/>
      <w:r w:rsidRPr="00657E17">
        <w:rPr>
          <w:sz w:val="28"/>
          <w:szCs w:val="28"/>
        </w:rPr>
        <w:t>который</w:t>
      </w:r>
      <w:proofErr w:type="gramEnd"/>
      <w:r w:rsidRPr="00657E17">
        <w:rPr>
          <w:sz w:val="28"/>
          <w:szCs w:val="28"/>
        </w:rPr>
        <w:t xml:space="preserve"> проходил на территории лицея № 90. От нашей школы было представлено 3 команды (9 человек учащихся 5-6 классов).</w:t>
      </w:r>
    </w:p>
    <w:p w:rsidR="0056062C" w:rsidRPr="00657E17" w:rsidRDefault="0056062C" w:rsidP="0056062C">
      <w:pPr>
        <w:jc w:val="both"/>
        <w:rPr>
          <w:sz w:val="28"/>
          <w:szCs w:val="28"/>
        </w:rPr>
      </w:pPr>
      <w:r w:rsidRPr="00657E17">
        <w:rPr>
          <w:sz w:val="28"/>
          <w:szCs w:val="28"/>
        </w:rPr>
        <w:t>5. Участие в городском соревновании по шашкам «</w:t>
      </w:r>
      <w:proofErr w:type="spellStart"/>
      <w:proofErr w:type="gramStart"/>
      <w:r w:rsidRPr="00657E17">
        <w:rPr>
          <w:sz w:val="28"/>
          <w:szCs w:val="28"/>
        </w:rPr>
        <w:t>Чудо-шашки</w:t>
      </w:r>
      <w:proofErr w:type="spellEnd"/>
      <w:proofErr w:type="gramEnd"/>
      <w:r w:rsidRPr="00657E17">
        <w:rPr>
          <w:sz w:val="28"/>
          <w:szCs w:val="28"/>
        </w:rPr>
        <w:t>», которое проходило на территории лицея № 90. От нашей школы было представлено 3 команды (12 человек учащихся 5-6 классов).</w:t>
      </w:r>
    </w:p>
    <w:p w:rsidR="0056062C" w:rsidRPr="00657E17" w:rsidRDefault="0056062C" w:rsidP="0056062C">
      <w:pPr>
        <w:jc w:val="both"/>
        <w:rPr>
          <w:sz w:val="28"/>
          <w:szCs w:val="28"/>
        </w:rPr>
      </w:pPr>
      <w:r w:rsidRPr="00657E17">
        <w:rPr>
          <w:sz w:val="28"/>
          <w:szCs w:val="28"/>
        </w:rPr>
        <w:t xml:space="preserve">6. Участие детей </w:t>
      </w:r>
      <w:r>
        <w:rPr>
          <w:sz w:val="28"/>
          <w:szCs w:val="28"/>
        </w:rPr>
        <w:t>7-х классов</w:t>
      </w:r>
      <w:r w:rsidRPr="00657E17">
        <w:rPr>
          <w:sz w:val="28"/>
          <w:szCs w:val="28"/>
        </w:rPr>
        <w:t xml:space="preserve"> в краевом краеведческом конкурсе «Никто не забыт, ничто не забыто». </w:t>
      </w:r>
      <w:r>
        <w:rPr>
          <w:sz w:val="28"/>
          <w:szCs w:val="28"/>
        </w:rPr>
        <w:t>Учащаяся 7 «Б» класса, Криворотова Анастасия, стала Победителем данного конкурса.</w:t>
      </w:r>
    </w:p>
    <w:p w:rsidR="0056062C" w:rsidRPr="00657E17" w:rsidRDefault="0056062C" w:rsidP="0056062C">
      <w:pPr>
        <w:jc w:val="both"/>
        <w:rPr>
          <w:sz w:val="28"/>
          <w:szCs w:val="28"/>
        </w:rPr>
      </w:pPr>
      <w:r w:rsidRPr="00657E17">
        <w:rPr>
          <w:sz w:val="28"/>
          <w:szCs w:val="28"/>
        </w:rPr>
        <w:lastRenderedPageBreak/>
        <w:t xml:space="preserve">7. Участие детей 2 </w:t>
      </w:r>
      <w:r>
        <w:rPr>
          <w:sz w:val="28"/>
          <w:szCs w:val="28"/>
        </w:rPr>
        <w:t xml:space="preserve">- </w:t>
      </w:r>
      <w:proofErr w:type="spellStart"/>
      <w:r>
        <w:rPr>
          <w:sz w:val="28"/>
          <w:szCs w:val="28"/>
        </w:rPr>
        <w:t>х</w:t>
      </w:r>
      <w:proofErr w:type="spellEnd"/>
      <w:r w:rsidRPr="00657E17">
        <w:rPr>
          <w:sz w:val="28"/>
          <w:szCs w:val="28"/>
        </w:rPr>
        <w:t xml:space="preserve"> класс</w:t>
      </w:r>
      <w:r>
        <w:rPr>
          <w:sz w:val="28"/>
          <w:szCs w:val="28"/>
        </w:rPr>
        <w:t>ов</w:t>
      </w:r>
      <w:r w:rsidRPr="00657E17">
        <w:rPr>
          <w:sz w:val="28"/>
          <w:szCs w:val="28"/>
        </w:rPr>
        <w:t xml:space="preserve"> в краевых конкурсах  детских творческих работ «Моя семья» и «Пасха в кубанской семье». </w:t>
      </w:r>
    </w:p>
    <w:p w:rsidR="0056062C" w:rsidRPr="00657E17" w:rsidRDefault="0056062C" w:rsidP="0056062C">
      <w:pPr>
        <w:jc w:val="both"/>
        <w:rPr>
          <w:sz w:val="28"/>
          <w:szCs w:val="28"/>
        </w:rPr>
      </w:pPr>
      <w:r w:rsidRPr="00657E17">
        <w:rPr>
          <w:sz w:val="28"/>
          <w:szCs w:val="28"/>
        </w:rPr>
        <w:t xml:space="preserve">8. Участие учащихся 8-ых классов в краевом конкурсе «Эрудиты знатоков» (3 место). </w:t>
      </w:r>
    </w:p>
    <w:p w:rsidR="0056062C" w:rsidRDefault="0056062C" w:rsidP="0056062C">
      <w:pPr>
        <w:jc w:val="both"/>
        <w:rPr>
          <w:sz w:val="28"/>
          <w:szCs w:val="28"/>
        </w:rPr>
      </w:pPr>
      <w:r>
        <w:rPr>
          <w:sz w:val="28"/>
          <w:szCs w:val="28"/>
        </w:rPr>
        <w:t>9. В</w:t>
      </w:r>
      <w:r w:rsidRPr="0056212D">
        <w:rPr>
          <w:sz w:val="28"/>
          <w:szCs w:val="28"/>
        </w:rPr>
        <w:t>неклассны</w:t>
      </w:r>
      <w:r>
        <w:rPr>
          <w:sz w:val="28"/>
          <w:szCs w:val="28"/>
        </w:rPr>
        <w:t>е</w:t>
      </w:r>
      <w:r w:rsidRPr="0056212D">
        <w:rPr>
          <w:sz w:val="28"/>
          <w:szCs w:val="28"/>
        </w:rPr>
        <w:t xml:space="preserve"> мероприяти</w:t>
      </w:r>
      <w:r>
        <w:rPr>
          <w:sz w:val="28"/>
          <w:szCs w:val="28"/>
        </w:rPr>
        <w:t xml:space="preserve">я в 1-11-х классах </w:t>
      </w:r>
      <w:r w:rsidRPr="0056212D">
        <w:rPr>
          <w:sz w:val="28"/>
          <w:szCs w:val="28"/>
        </w:rPr>
        <w:t>на тему «Миллион тонн кубанского риса»</w:t>
      </w:r>
      <w:r>
        <w:rPr>
          <w:sz w:val="28"/>
          <w:szCs w:val="28"/>
        </w:rPr>
        <w:t>.</w:t>
      </w:r>
    </w:p>
    <w:p w:rsidR="0056062C" w:rsidRDefault="0056062C" w:rsidP="0056062C">
      <w:pPr>
        <w:jc w:val="both"/>
        <w:rPr>
          <w:sz w:val="28"/>
          <w:szCs w:val="28"/>
        </w:rPr>
      </w:pPr>
      <w:r>
        <w:rPr>
          <w:sz w:val="28"/>
          <w:szCs w:val="28"/>
        </w:rPr>
        <w:t>10. К</w:t>
      </w:r>
      <w:r w:rsidRPr="0056212D">
        <w:rPr>
          <w:sz w:val="28"/>
          <w:szCs w:val="28"/>
        </w:rPr>
        <w:t xml:space="preserve">лассные часы на темы «Казачья удаль» и «Каша-мать наша» </w:t>
      </w:r>
      <w:r w:rsidRPr="0056212D">
        <w:rPr>
          <w:color w:val="000000"/>
          <w:sz w:val="28"/>
          <w:szCs w:val="28"/>
        </w:rPr>
        <w:t xml:space="preserve">с целью воспитания осознанного чувства патриотизма, основанного на понимании тех духовных ценностей, которые рождены веками длительного исторического пути. </w:t>
      </w:r>
      <w:r>
        <w:rPr>
          <w:color w:val="000000"/>
          <w:sz w:val="28"/>
          <w:szCs w:val="28"/>
        </w:rPr>
        <w:t xml:space="preserve">11. Встреча учащихся 2-ых классов </w:t>
      </w:r>
      <w:r w:rsidRPr="0056212D">
        <w:rPr>
          <w:color w:val="000000"/>
          <w:sz w:val="28"/>
          <w:szCs w:val="28"/>
        </w:rPr>
        <w:t xml:space="preserve">с детским писателем Владимиром Афанасьевичем Архиповым. </w:t>
      </w:r>
      <w:r w:rsidRPr="0056212D">
        <w:rPr>
          <w:sz w:val="28"/>
          <w:szCs w:val="28"/>
        </w:rPr>
        <w:t xml:space="preserve">Встреча с писателем в школьной библиотеке - это всегда праздник. А встреча с писателем, чьи книги пользуются популярностью у детей, - это праздник вдвойне, ведь такие впечатления обычно запоминаются на всю жизнь. </w:t>
      </w:r>
    </w:p>
    <w:p w:rsidR="0056062C" w:rsidRDefault="0056062C" w:rsidP="0056062C">
      <w:pPr>
        <w:jc w:val="both"/>
        <w:rPr>
          <w:sz w:val="28"/>
          <w:szCs w:val="28"/>
        </w:rPr>
      </w:pPr>
      <w:r>
        <w:rPr>
          <w:color w:val="000000"/>
          <w:sz w:val="28"/>
          <w:szCs w:val="28"/>
        </w:rPr>
        <w:t xml:space="preserve">12. </w:t>
      </w:r>
      <w:r w:rsidRPr="0056212D">
        <w:rPr>
          <w:color w:val="000000"/>
          <w:sz w:val="28"/>
          <w:szCs w:val="28"/>
        </w:rPr>
        <w:t xml:space="preserve">Учащиеся 8 и 7 </w:t>
      </w:r>
      <w:r>
        <w:rPr>
          <w:color w:val="000000"/>
          <w:sz w:val="28"/>
          <w:szCs w:val="28"/>
        </w:rPr>
        <w:t xml:space="preserve">– </w:t>
      </w:r>
      <w:proofErr w:type="spellStart"/>
      <w:r>
        <w:rPr>
          <w:color w:val="000000"/>
          <w:sz w:val="28"/>
          <w:szCs w:val="28"/>
        </w:rPr>
        <w:t>ых</w:t>
      </w:r>
      <w:proofErr w:type="spellEnd"/>
      <w:r>
        <w:rPr>
          <w:color w:val="000000"/>
          <w:sz w:val="28"/>
          <w:szCs w:val="28"/>
        </w:rPr>
        <w:t xml:space="preserve"> </w:t>
      </w:r>
      <w:r w:rsidRPr="0056212D">
        <w:rPr>
          <w:color w:val="000000"/>
          <w:sz w:val="28"/>
          <w:szCs w:val="28"/>
        </w:rPr>
        <w:t xml:space="preserve">классов принимали участие в городской </w:t>
      </w:r>
      <w:r w:rsidRPr="0056212D">
        <w:rPr>
          <w:sz w:val="28"/>
          <w:szCs w:val="28"/>
        </w:rPr>
        <w:t xml:space="preserve">игре «Что? Где? Когда?» в детском юношеском центре города Краснодара. </w:t>
      </w:r>
    </w:p>
    <w:p w:rsidR="0056062C" w:rsidRDefault="0056062C" w:rsidP="0056062C">
      <w:pPr>
        <w:jc w:val="both"/>
        <w:rPr>
          <w:sz w:val="28"/>
          <w:szCs w:val="28"/>
        </w:rPr>
      </w:pPr>
      <w:r>
        <w:rPr>
          <w:sz w:val="28"/>
          <w:szCs w:val="28"/>
        </w:rPr>
        <w:t xml:space="preserve">13. </w:t>
      </w:r>
      <w:r w:rsidRPr="0056212D">
        <w:rPr>
          <w:sz w:val="28"/>
          <w:szCs w:val="28"/>
        </w:rPr>
        <w:t xml:space="preserve">Учащиеся 6 </w:t>
      </w:r>
      <w:r>
        <w:rPr>
          <w:sz w:val="28"/>
          <w:szCs w:val="28"/>
        </w:rPr>
        <w:t xml:space="preserve">- </w:t>
      </w:r>
      <w:proofErr w:type="spellStart"/>
      <w:r>
        <w:rPr>
          <w:sz w:val="28"/>
          <w:szCs w:val="28"/>
        </w:rPr>
        <w:t>ых</w:t>
      </w:r>
      <w:proofErr w:type="spellEnd"/>
      <w:r w:rsidRPr="0056212D">
        <w:rPr>
          <w:sz w:val="28"/>
          <w:szCs w:val="28"/>
        </w:rPr>
        <w:t xml:space="preserve"> классов принима</w:t>
      </w:r>
      <w:r>
        <w:rPr>
          <w:sz w:val="28"/>
          <w:szCs w:val="28"/>
        </w:rPr>
        <w:t xml:space="preserve">ли </w:t>
      </w:r>
      <w:r w:rsidRPr="0056212D">
        <w:rPr>
          <w:sz w:val="28"/>
          <w:szCs w:val="28"/>
        </w:rPr>
        <w:t xml:space="preserve"> участие во </w:t>
      </w:r>
      <w:r w:rsidRPr="0056212D">
        <w:rPr>
          <w:sz w:val="28"/>
          <w:szCs w:val="28"/>
          <w:lang w:val="en-US"/>
        </w:rPr>
        <w:t>II</w:t>
      </w:r>
      <w:r w:rsidRPr="0056212D">
        <w:rPr>
          <w:sz w:val="28"/>
          <w:szCs w:val="28"/>
        </w:rPr>
        <w:t xml:space="preserve"> муниципальной научно-практической конференции «Где казак, там и слава», посвященной 80-летию образования Краснодарского края в муниципальном образовании. </w:t>
      </w:r>
    </w:p>
    <w:p w:rsidR="0056062C" w:rsidRDefault="0056062C" w:rsidP="0056062C">
      <w:pPr>
        <w:jc w:val="both"/>
        <w:rPr>
          <w:sz w:val="28"/>
          <w:szCs w:val="28"/>
        </w:rPr>
      </w:pPr>
      <w:r>
        <w:rPr>
          <w:sz w:val="28"/>
          <w:szCs w:val="28"/>
        </w:rPr>
        <w:t xml:space="preserve">14. </w:t>
      </w:r>
      <w:r w:rsidRPr="0056212D">
        <w:rPr>
          <w:sz w:val="28"/>
          <w:szCs w:val="28"/>
        </w:rPr>
        <w:t>Колина Елена Борисовна</w:t>
      </w:r>
      <w:r>
        <w:rPr>
          <w:sz w:val="28"/>
          <w:szCs w:val="28"/>
        </w:rPr>
        <w:t>, учитель музыки,</w:t>
      </w:r>
      <w:r w:rsidRPr="0056212D">
        <w:rPr>
          <w:sz w:val="28"/>
          <w:szCs w:val="28"/>
        </w:rPr>
        <w:t xml:space="preserve"> награждена Дипломом педагога, подготовившего победителя Международной познавательной викторины «Музыкальная шкатулка» в номинации «Юный эрудит». Все работы участников, которых подготовила Елена Борисовна, прошли экспертную оценку орг. Комитета и опубликованы на сайте Академии развития творчества «</w:t>
      </w:r>
      <w:proofErr w:type="spellStart"/>
      <w:r w:rsidRPr="0056212D">
        <w:rPr>
          <w:sz w:val="28"/>
          <w:szCs w:val="28"/>
        </w:rPr>
        <w:t>АРТ-талант</w:t>
      </w:r>
      <w:proofErr w:type="spellEnd"/>
      <w:r w:rsidRPr="0056212D">
        <w:rPr>
          <w:sz w:val="28"/>
          <w:szCs w:val="28"/>
        </w:rPr>
        <w:t xml:space="preserve">» города Санкт-Петербург. </w:t>
      </w:r>
    </w:p>
    <w:p w:rsidR="0056062C" w:rsidRPr="0056212D" w:rsidRDefault="0056062C" w:rsidP="0056062C">
      <w:pPr>
        <w:jc w:val="both"/>
        <w:rPr>
          <w:sz w:val="28"/>
          <w:szCs w:val="28"/>
        </w:rPr>
      </w:pPr>
      <w:r>
        <w:rPr>
          <w:sz w:val="28"/>
          <w:szCs w:val="28"/>
        </w:rPr>
        <w:t xml:space="preserve">15. </w:t>
      </w:r>
      <w:r w:rsidRPr="0056212D">
        <w:rPr>
          <w:sz w:val="28"/>
          <w:szCs w:val="28"/>
        </w:rPr>
        <w:t>Колесникова Елена Валерьевна</w:t>
      </w:r>
      <w:r>
        <w:rPr>
          <w:sz w:val="28"/>
          <w:szCs w:val="28"/>
        </w:rPr>
        <w:t>, учитель английского языка,</w:t>
      </w:r>
      <w:r w:rsidRPr="0056212D">
        <w:rPr>
          <w:sz w:val="28"/>
          <w:szCs w:val="28"/>
        </w:rPr>
        <w:t xml:space="preserve"> награждена Дипломом за проведение экологического урока «День Черного моря» в рамках Всероссийской Акции «Экология».</w:t>
      </w:r>
    </w:p>
    <w:p w:rsidR="0056062C" w:rsidRDefault="0056062C" w:rsidP="0056062C">
      <w:pPr>
        <w:jc w:val="both"/>
        <w:rPr>
          <w:sz w:val="28"/>
          <w:szCs w:val="28"/>
        </w:rPr>
      </w:pPr>
      <w:r>
        <w:rPr>
          <w:sz w:val="28"/>
          <w:szCs w:val="28"/>
        </w:rPr>
        <w:t>16. Учащиеся 5 -</w:t>
      </w:r>
      <w:proofErr w:type="spellStart"/>
      <w:r>
        <w:rPr>
          <w:sz w:val="28"/>
          <w:szCs w:val="28"/>
        </w:rPr>
        <w:t>х</w:t>
      </w:r>
      <w:proofErr w:type="spellEnd"/>
      <w:r>
        <w:rPr>
          <w:sz w:val="28"/>
          <w:szCs w:val="28"/>
        </w:rPr>
        <w:t xml:space="preserve"> классов приняли </w:t>
      </w:r>
      <w:r w:rsidRPr="007C6464">
        <w:rPr>
          <w:sz w:val="28"/>
          <w:szCs w:val="28"/>
        </w:rPr>
        <w:t>участие в Акции «Чистый город».</w:t>
      </w:r>
      <w:r>
        <w:rPr>
          <w:sz w:val="28"/>
          <w:szCs w:val="28"/>
        </w:rPr>
        <w:t xml:space="preserve"> Акция проходила под девизом «От чистого края к чистой планете». Учащиеся очистили от сухой листвы, от пыли, грязи, помыли поверхность Мемориальной доски в Память о погибших во время войны в Афганистане и Чечне.</w:t>
      </w:r>
    </w:p>
    <w:p w:rsidR="0056062C" w:rsidRDefault="0056062C" w:rsidP="0056062C">
      <w:pPr>
        <w:jc w:val="both"/>
        <w:rPr>
          <w:sz w:val="28"/>
          <w:szCs w:val="28"/>
        </w:rPr>
      </w:pPr>
      <w:r>
        <w:rPr>
          <w:sz w:val="28"/>
          <w:szCs w:val="28"/>
        </w:rPr>
        <w:t xml:space="preserve">17. В рамках Акции </w:t>
      </w:r>
      <w:r w:rsidRPr="007C6464">
        <w:rPr>
          <w:sz w:val="28"/>
          <w:szCs w:val="28"/>
        </w:rPr>
        <w:t>«Чистый город»</w:t>
      </w:r>
      <w:r>
        <w:rPr>
          <w:sz w:val="28"/>
          <w:szCs w:val="28"/>
        </w:rPr>
        <w:t xml:space="preserve"> учащиеся 10 -</w:t>
      </w:r>
      <w:proofErr w:type="spellStart"/>
      <w:r>
        <w:rPr>
          <w:sz w:val="28"/>
          <w:szCs w:val="28"/>
        </w:rPr>
        <w:t>х</w:t>
      </w:r>
      <w:proofErr w:type="spellEnd"/>
      <w:r>
        <w:rPr>
          <w:sz w:val="28"/>
          <w:szCs w:val="28"/>
        </w:rPr>
        <w:t xml:space="preserve"> классов совместно с городским водоканалом произвели высадку зеленых растений (кустарников, деревьев) на территории МАОУ СОШ № 101.</w:t>
      </w:r>
    </w:p>
    <w:p w:rsidR="0056062C" w:rsidRDefault="0056062C" w:rsidP="0056062C">
      <w:pPr>
        <w:jc w:val="both"/>
        <w:rPr>
          <w:sz w:val="28"/>
          <w:szCs w:val="28"/>
        </w:rPr>
      </w:pPr>
      <w:r>
        <w:rPr>
          <w:sz w:val="28"/>
          <w:szCs w:val="28"/>
        </w:rPr>
        <w:t xml:space="preserve">18. </w:t>
      </w:r>
      <w:proofErr w:type="gramStart"/>
      <w:r>
        <w:rPr>
          <w:sz w:val="28"/>
          <w:szCs w:val="28"/>
        </w:rPr>
        <w:t xml:space="preserve">Учащиеся 5-ых классов, Шандала Владислав (5 «Д»), Осипян Тигра (5 «Е»), </w:t>
      </w:r>
      <w:proofErr w:type="spellStart"/>
      <w:r>
        <w:rPr>
          <w:sz w:val="28"/>
          <w:szCs w:val="28"/>
        </w:rPr>
        <w:t>Сидунов</w:t>
      </w:r>
      <w:proofErr w:type="spellEnd"/>
      <w:r>
        <w:rPr>
          <w:sz w:val="28"/>
          <w:szCs w:val="28"/>
        </w:rPr>
        <w:t xml:space="preserve"> Дмитрий (5 «Е»), Черкасова Валерия (5 «В»), приняли </w:t>
      </w:r>
      <w:r w:rsidRPr="007376FC">
        <w:rPr>
          <w:sz w:val="28"/>
          <w:szCs w:val="28"/>
        </w:rPr>
        <w:t xml:space="preserve">участие в Муниципальном конкурсе «Шахматный дебют» </w:t>
      </w:r>
      <w:r>
        <w:rPr>
          <w:sz w:val="28"/>
          <w:szCs w:val="28"/>
        </w:rPr>
        <w:t>на Приз Пирог Дмитрия.</w:t>
      </w:r>
      <w:proofErr w:type="gramEnd"/>
      <w:r>
        <w:rPr>
          <w:sz w:val="28"/>
          <w:szCs w:val="28"/>
        </w:rPr>
        <w:t xml:space="preserve"> Шандала Владислав (5 «Д»), Осипян Тигра (5 «Е»)  стали Победителями.</w:t>
      </w:r>
    </w:p>
    <w:p w:rsidR="0056062C" w:rsidRDefault="0056062C" w:rsidP="0056062C">
      <w:pPr>
        <w:jc w:val="both"/>
        <w:rPr>
          <w:sz w:val="28"/>
          <w:szCs w:val="28"/>
        </w:rPr>
      </w:pPr>
      <w:r>
        <w:rPr>
          <w:sz w:val="28"/>
          <w:szCs w:val="28"/>
        </w:rPr>
        <w:t xml:space="preserve">19. Учащаяся 2 «Д» класса, Хацкевич Дарья, стала </w:t>
      </w:r>
      <w:r w:rsidRPr="007376FC">
        <w:rPr>
          <w:sz w:val="28"/>
          <w:szCs w:val="28"/>
        </w:rPr>
        <w:t>Победителем</w:t>
      </w:r>
      <w:r>
        <w:rPr>
          <w:sz w:val="28"/>
          <w:szCs w:val="28"/>
        </w:rPr>
        <w:t xml:space="preserve"> (Диплом 2 Степени) </w:t>
      </w:r>
      <w:r w:rsidRPr="007376FC">
        <w:rPr>
          <w:sz w:val="28"/>
          <w:szCs w:val="28"/>
          <w:lang w:val="en-US"/>
        </w:rPr>
        <w:t>II</w:t>
      </w:r>
      <w:r w:rsidRPr="007376FC">
        <w:rPr>
          <w:sz w:val="28"/>
          <w:szCs w:val="28"/>
        </w:rPr>
        <w:t xml:space="preserve"> Всероссийского очного литературно-творческого конкурса чтецов «Я в этот мир пришёл, чтоб видеть солнце…». </w:t>
      </w:r>
    </w:p>
    <w:p w:rsidR="0056062C" w:rsidRPr="007376FC" w:rsidRDefault="0056062C" w:rsidP="0056062C">
      <w:pPr>
        <w:jc w:val="both"/>
        <w:rPr>
          <w:sz w:val="28"/>
          <w:szCs w:val="28"/>
        </w:rPr>
      </w:pPr>
      <w:r>
        <w:rPr>
          <w:sz w:val="28"/>
          <w:szCs w:val="28"/>
        </w:rPr>
        <w:t xml:space="preserve">20. Учащиеся 9 и 10-ых </w:t>
      </w:r>
      <w:r w:rsidRPr="007376FC">
        <w:rPr>
          <w:sz w:val="28"/>
          <w:szCs w:val="28"/>
        </w:rPr>
        <w:t>классов  посетили театральную студию «Образ» (гимназия № 87), где приняли участие в просмотре спектакля «Завтра была война» по Борису Васильеву.</w:t>
      </w:r>
    </w:p>
    <w:p w:rsidR="0056062C" w:rsidRDefault="0056062C" w:rsidP="0056062C">
      <w:pPr>
        <w:jc w:val="both"/>
        <w:rPr>
          <w:sz w:val="28"/>
          <w:szCs w:val="28"/>
        </w:rPr>
      </w:pPr>
      <w:r>
        <w:rPr>
          <w:sz w:val="28"/>
          <w:szCs w:val="28"/>
        </w:rPr>
        <w:lastRenderedPageBreak/>
        <w:t>21. Школьная команда  знатоков, состоящая из учащихся 8 -</w:t>
      </w:r>
      <w:proofErr w:type="spellStart"/>
      <w:r>
        <w:rPr>
          <w:sz w:val="28"/>
          <w:szCs w:val="28"/>
        </w:rPr>
        <w:t>х</w:t>
      </w:r>
      <w:proofErr w:type="spellEnd"/>
      <w:r>
        <w:rPr>
          <w:sz w:val="28"/>
          <w:szCs w:val="28"/>
        </w:rPr>
        <w:t xml:space="preserve"> </w:t>
      </w:r>
      <w:proofErr w:type="spellStart"/>
      <w:r>
        <w:rPr>
          <w:sz w:val="28"/>
          <w:szCs w:val="28"/>
        </w:rPr>
        <w:t>классов</w:t>
      </w:r>
      <w:proofErr w:type="gramStart"/>
      <w:r>
        <w:rPr>
          <w:sz w:val="28"/>
          <w:szCs w:val="28"/>
        </w:rPr>
        <w:t>,с</w:t>
      </w:r>
      <w:proofErr w:type="gramEnd"/>
      <w:r>
        <w:rPr>
          <w:sz w:val="28"/>
          <w:szCs w:val="28"/>
        </w:rPr>
        <w:t>тала</w:t>
      </w:r>
      <w:proofErr w:type="spellEnd"/>
      <w:r>
        <w:rPr>
          <w:sz w:val="28"/>
          <w:szCs w:val="28"/>
        </w:rPr>
        <w:t xml:space="preserve"> Победителем (102 балла) </w:t>
      </w:r>
      <w:r w:rsidRPr="007376FC">
        <w:rPr>
          <w:sz w:val="28"/>
          <w:szCs w:val="28"/>
        </w:rPr>
        <w:t>краево</w:t>
      </w:r>
      <w:r>
        <w:rPr>
          <w:sz w:val="28"/>
          <w:szCs w:val="28"/>
        </w:rPr>
        <w:t>го</w:t>
      </w:r>
      <w:r w:rsidRPr="007376FC">
        <w:rPr>
          <w:sz w:val="28"/>
          <w:szCs w:val="28"/>
        </w:rPr>
        <w:t xml:space="preserve"> чемпионат</w:t>
      </w:r>
      <w:r>
        <w:rPr>
          <w:sz w:val="28"/>
          <w:szCs w:val="28"/>
        </w:rPr>
        <w:t>а</w:t>
      </w:r>
      <w:r w:rsidRPr="007376FC">
        <w:rPr>
          <w:sz w:val="28"/>
          <w:szCs w:val="28"/>
        </w:rPr>
        <w:t xml:space="preserve"> по игре «Что? Где? Когда?»,</w:t>
      </w:r>
      <w:r>
        <w:rPr>
          <w:sz w:val="28"/>
          <w:szCs w:val="28"/>
        </w:rPr>
        <w:t xml:space="preserve"> который проходил в КУБГУ.</w:t>
      </w:r>
    </w:p>
    <w:p w:rsidR="0056062C" w:rsidRDefault="0056062C" w:rsidP="0056062C">
      <w:pPr>
        <w:jc w:val="both"/>
        <w:rPr>
          <w:sz w:val="28"/>
          <w:szCs w:val="28"/>
        </w:rPr>
      </w:pPr>
      <w:r>
        <w:rPr>
          <w:sz w:val="28"/>
          <w:szCs w:val="28"/>
        </w:rPr>
        <w:t>22. Учащиеся 2 -</w:t>
      </w:r>
      <w:proofErr w:type="spellStart"/>
      <w:r>
        <w:rPr>
          <w:sz w:val="28"/>
          <w:szCs w:val="28"/>
        </w:rPr>
        <w:t>х</w:t>
      </w:r>
      <w:proofErr w:type="spellEnd"/>
      <w:r>
        <w:rPr>
          <w:sz w:val="28"/>
          <w:szCs w:val="28"/>
        </w:rPr>
        <w:t xml:space="preserve"> и 6 -</w:t>
      </w:r>
      <w:proofErr w:type="spellStart"/>
      <w:r>
        <w:rPr>
          <w:sz w:val="28"/>
          <w:szCs w:val="28"/>
        </w:rPr>
        <w:t>х</w:t>
      </w:r>
      <w:proofErr w:type="spellEnd"/>
      <w:r>
        <w:rPr>
          <w:sz w:val="28"/>
          <w:szCs w:val="28"/>
        </w:rPr>
        <w:t xml:space="preserve"> классов </w:t>
      </w:r>
      <w:r w:rsidRPr="007376FC">
        <w:rPr>
          <w:sz w:val="28"/>
          <w:szCs w:val="28"/>
        </w:rPr>
        <w:t>стали Победителями детского городского литературно-поэтического конкурса «Крылатые качели 2017»</w:t>
      </w:r>
      <w:r>
        <w:rPr>
          <w:sz w:val="28"/>
          <w:szCs w:val="28"/>
        </w:rPr>
        <w:t>, представляя свои творческие работы на городском уровне.</w:t>
      </w:r>
    </w:p>
    <w:p w:rsidR="0056062C" w:rsidRPr="007C6464" w:rsidRDefault="0056062C" w:rsidP="0056062C">
      <w:pPr>
        <w:ind w:firstLine="709"/>
        <w:jc w:val="both"/>
        <w:rPr>
          <w:sz w:val="28"/>
        </w:rPr>
      </w:pPr>
      <w:r w:rsidRPr="00643BA5">
        <w:rPr>
          <w:b/>
          <w:sz w:val="28"/>
        </w:rPr>
        <w:t xml:space="preserve">Спортивно - оздоровительное </w:t>
      </w:r>
      <w:proofErr w:type="spellStart"/>
      <w:r w:rsidRPr="00643BA5">
        <w:rPr>
          <w:b/>
          <w:sz w:val="28"/>
        </w:rPr>
        <w:t>направление</w:t>
      </w:r>
      <w:proofErr w:type="gramStart"/>
      <w:r w:rsidRPr="007C6464">
        <w:rPr>
          <w:sz w:val="28"/>
        </w:rPr>
        <w:t>,с</w:t>
      </w:r>
      <w:proofErr w:type="gramEnd"/>
      <w:r w:rsidRPr="007C6464">
        <w:rPr>
          <w:sz w:val="28"/>
        </w:rPr>
        <w:t>пособствующее</w:t>
      </w:r>
      <w:proofErr w:type="spellEnd"/>
      <w:r w:rsidRPr="007C6464">
        <w:rPr>
          <w:sz w:val="28"/>
        </w:rPr>
        <w:t xml:space="preserve"> формированию потребности и ведению здорового образа жизни и профилактике вредных привычек. В рамках </w:t>
      </w:r>
      <w:proofErr w:type="gramStart"/>
      <w:r w:rsidRPr="007C6464">
        <w:rPr>
          <w:sz w:val="28"/>
        </w:rPr>
        <w:t>данного</w:t>
      </w:r>
      <w:proofErr w:type="gramEnd"/>
      <w:r w:rsidRPr="007C6464">
        <w:rPr>
          <w:sz w:val="28"/>
        </w:rPr>
        <w:t xml:space="preserve"> направление учащиеся нашей школы  приняли участие в следующих  спортивных соревнованиях и мероприятиях:</w:t>
      </w:r>
    </w:p>
    <w:p w:rsidR="0056062C" w:rsidRPr="007C6464" w:rsidRDefault="0056062C" w:rsidP="0056062C">
      <w:pPr>
        <w:shd w:val="clear" w:color="auto" w:fill="FFFFFF"/>
        <w:jc w:val="both"/>
        <w:rPr>
          <w:rFonts w:eastAsia="Calibri"/>
          <w:iCs/>
          <w:sz w:val="28"/>
          <w:szCs w:val="28"/>
          <w:shd w:val="clear" w:color="auto" w:fill="FFFFFF"/>
        </w:rPr>
      </w:pPr>
      <w:r w:rsidRPr="007C6464">
        <w:rPr>
          <w:sz w:val="28"/>
        </w:rPr>
        <w:t xml:space="preserve">1. В целях формирования у учащихся устойчивой мотивации к здоровому образу жизни и ответственного к нему отношения </w:t>
      </w:r>
      <w:r w:rsidRPr="00643BA5">
        <w:rPr>
          <w:sz w:val="28"/>
        </w:rPr>
        <w:t>была организована  Акция «Неделя здоровья»,</w:t>
      </w:r>
      <w:r w:rsidRPr="007C6464">
        <w:rPr>
          <w:sz w:val="28"/>
        </w:rPr>
        <w:t xml:space="preserve"> в которой приняли участие учащиеся 2-9-ых классов. </w:t>
      </w:r>
      <w:proofErr w:type="gramStart"/>
      <w:r w:rsidRPr="007C6464">
        <w:rPr>
          <w:sz w:val="28"/>
        </w:rPr>
        <w:t xml:space="preserve">Во 2-3-их классах прошли </w:t>
      </w:r>
      <w:proofErr w:type="spellStart"/>
      <w:r w:rsidRPr="007C6464">
        <w:rPr>
          <w:sz w:val="28"/>
          <w:szCs w:val="28"/>
        </w:rPr>
        <w:t>физкульпаузы</w:t>
      </w:r>
      <w:proofErr w:type="spellEnd"/>
      <w:r w:rsidRPr="007C6464">
        <w:rPr>
          <w:sz w:val="28"/>
          <w:szCs w:val="28"/>
        </w:rPr>
        <w:t xml:space="preserve">, которые были проведены магистратом Федерального государственного бюджетного образовательного учреждения высшего образования «Кубанского государственного университета физической культуры, спорта и туризма» (ФГБОУ ВО «КГУФКСТ») </w:t>
      </w:r>
      <w:proofErr w:type="spellStart"/>
      <w:r w:rsidRPr="007C6464">
        <w:rPr>
          <w:rFonts w:eastAsia="Calibri"/>
          <w:bCs/>
          <w:iCs/>
          <w:sz w:val="28"/>
          <w:szCs w:val="28"/>
          <w:shd w:val="clear" w:color="auto" w:fill="FFFFFF"/>
        </w:rPr>
        <w:t>Прасоловым</w:t>
      </w:r>
      <w:proofErr w:type="spellEnd"/>
      <w:r w:rsidRPr="007C6464">
        <w:rPr>
          <w:rFonts w:eastAsia="Calibri"/>
          <w:bCs/>
          <w:iCs/>
          <w:sz w:val="28"/>
          <w:szCs w:val="28"/>
          <w:shd w:val="clear" w:color="auto" w:fill="FFFFFF"/>
        </w:rPr>
        <w:t xml:space="preserve"> Владимиром Николаевичем, с целью </w:t>
      </w:r>
      <w:r w:rsidRPr="007C6464">
        <w:rPr>
          <w:rFonts w:eastAsia="Calibri"/>
          <w:iCs/>
          <w:sz w:val="28"/>
          <w:szCs w:val="28"/>
          <w:shd w:val="clear" w:color="auto" w:fill="FFFFFF"/>
        </w:rPr>
        <w:t>предупреждения развития утомляемости, повышения работоспособности учащихся.</w:t>
      </w:r>
      <w:proofErr w:type="gramEnd"/>
      <w:r w:rsidRPr="007C6464">
        <w:rPr>
          <w:rFonts w:eastAsia="Calibri"/>
          <w:iCs/>
          <w:sz w:val="28"/>
          <w:szCs w:val="28"/>
          <w:shd w:val="clear" w:color="auto" w:fill="FFFFFF"/>
        </w:rPr>
        <w:t xml:space="preserve"> </w:t>
      </w:r>
      <w:r w:rsidRPr="007C6464">
        <w:rPr>
          <w:iCs/>
          <w:sz w:val="28"/>
          <w:szCs w:val="28"/>
        </w:rPr>
        <w:t xml:space="preserve">В рамках Акции школу посетили </w:t>
      </w:r>
      <w:proofErr w:type="spellStart"/>
      <w:r w:rsidRPr="007C6464">
        <w:rPr>
          <w:iCs/>
          <w:sz w:val="28"/>
          <w:szCs w:val="28"/>
        </w:rPr>
        <w:t>врачи-педиаторы</w:t>
      </w:r>
      <w:proofErr w:type="spellEnd"/>
      <w:r w:rsidRPr="007C6464">
        <w:rPr>
          <w:iCs/>
          <w:sz w:val="28"/>
          <w:szCs w:val="28"/>
        </w:rPr>
        <w:t xml:space="preserve"> ФГБОУ ВО </w:t>
      </w:r>
      <w:proofErr w:type="spellStart"/>
      <w:r w:rsidRPr="007C6464">
        <w:rPr>
          <w:iCs/>
          <w:sz w:val="28"/>
          <w:szCs w:val="28"/>
        </w:rPr>
        <w:t>КубПМУ</w:t>
      </w:r>
      <w:proofErr w:type="spellEnd"/>
      <w:r w:rsidRPr="007C6464">
        <w:rPr>
          <w:iCs/>
          <w:sz w:val="28"/>
          <w:szCs w:val="28"/>
        </w:rPr>
        <w:t xml:space="preserve">  Минздрава России, </w:t>
      </w:r>
      <w:proofErr w:type="spellStart"/>
      <w:r w:rsidRPr="007C6464">
        <w:rPr>
          <w:iCs/>
          <w:sz w:val="28"/>
          <w:szCs w:val="28"/>
        </w:rPr>
        <w:t>Магро</w:t>
      </w:r>
      <w:proofErr w:type="spellEnd"/>
      <w:r w:rsidRPr="007C6464">
        <w:rPr>
          <w:iCs/>
          <w:sz w:val="28"/>
          <w:szCs w:val="28"/>
        </w:rPr>
        <w:t xml:space="preserve"> Наталья Алексеевна, </w:t>
      </w:r>
      <w:proofErr w:type="spellStart"/>
      <w:r w:rsidRPr="007C6464">
        <w:rPr>
          <w:iCs/>
          <w:sz w:val="28"/>
          <w:szCs w:val="28"/>
        </w:rPr>
        <w:t>Вардосанидзе</w:t>
      </w:r>
      <w:proofErr w:type="spellEnd"/>
      <w:r w:rsidRPr="007C6464">
        <w:rPr>
          <w:iCs/>
          <w:sz w:val="28"/>
          <w:szCs w:val="28"/>
        </w:rPr>
        <w:t xml:space="preserve">  Мери Шалвовна, которые совместно с главной медицинской сестрой  МБУЗ ДГП № 9, </w:t>
      </w:r>
      <w:proofErr w:type="spellStart"/>
      <w:r w:rsidRPr="007C6464">
        <w:rPr>
          <w:iCs/>
          <w:sz w:val="28"/>
          <w:szCs w:val="28"/>
        </w:rPr>
        <w:t>Сафразьян</w:t>
      </w:r>
      <w:proofErr w:type="spellEnd"/>
      <w:r w:rsidRPr="007C6464">
        <w:rPr>
          <w:iCs/>
          <w:sz w:val="28"/>
          <w:szCs w:val="28"/>
        </w:rPr>
        <w:t xml:space="preserve"> Аллой Александровной, провели с учащимися 5-ых классов викторину на тему «Организация рационального питания». С учащимися 9-ых классов была проведена лекция на тему «Оказание первой доврачебной помощи» заведующей 4 подстанцией Скорой помощи Мининой Натальей Николаевной. Представитель краевого </w:t>
      </w:r>
      <w:proofErr w:type="spellStart"/>
      <w:r w:rsidRPr="007C6464">
        <w:rPr>
          <w:iCs/>
          <w:sz w:val="28"/>
          <w:szCs w:val="28"/>
        </w:rPr>
        <w:t>наркодиспансера</w:t>
      </w:r>
      <w:proofErr w:type="spellEnd"/>
      <w:r w:rsidRPr="007C6464">
        <w:rPr>
          <w:iCs/>
          <w:sz w:val="28"/>
          <w:szCs w:val="28"/>
        </w:rPr>
        <w:t xml:space="preserve">, </w:t>
      </w:r>
      <w:proofErr w:type="spellStart"/>
      <w:r w:rsidRPr="007C6464">
        <w:rPr>
          <w:iCs/>
          <w:sz w:val="28"/>
          <w:szCs w:val="28"/>
        </w:rPr>
        <w:t>Снимщикова</w:t>
      </w:r>
      <w:proofErr w:type="spellEnd"/>
      <w:r w:rsidRPr="007C6464">
        <w:rPr>
          <w:iCs/>
          <w:sz w:val="28"/>
          <w:szCs w:val="28"/>
        </w:rPr>
        <w:t xml:space="preserve"> </w:t>
      </w:r>
      <w:proofErr w:type="spellStart"/>
      <w:r w:rsidRPr="007C6464">
        <w:rPr>
          <w:iCs/>
          <w:sz w:val="28"/>
          <w:szCs w:val="28"/>
        </w:rPr>
        <w:t>Эмилия</w:t>
      </w:r>
      <w:proofErr w:type="spellEnd"/>
      <w:r w:rsidRPr="007C6464">
        <w:rPr>
          <w:iCs/>
          <w:sz w:val="28"/>
          <w:szCs w:val="28"/>
        </w:rPr>
        <w:t xml:space="preserve"> Викторовна, провела беседу о вреде курения с учащимися 7-ых классов. Учителем биологии, Богдановой Галиной Васильевной, в 8-ых классах были проведены  «Уроки Здоровья», на которых учащиеся смогли увидеть, из чего состоит человек, что </w:t>
      </w:r>
      <w:proofErr w:type="gramStart"/>
      <w:r w:rsidRPr="007C6464">
        <w:rPr>
          <w:iCs/>
          <w:sz w:val="28"/>
          <w:szCs w:val="28"/>
        </w:rPr>
        <w:t>из себя представляет</w:t>
      </w:r>
      <w:proofErr w:type="gramEnd"/>
      <w:r w:rsidRPr="007C6464">
        <w:rPr>
          <w:iCs/>
          <w:sz w:val="28"/>
          <w:szCs w:val="28"/>
        </w:rPr>
        <w:t xml:space="preserve"> внутренний «мир» человека. </w:t>
      </w:r>
    </w:p>
    <w:p w:rsidR="0056062C" w:rsidRDefault="0056062C" w:rsidP="0056062C">
      <w:pPr>
        <w:shd w:val="clear" w:color="auto" w:fill="FFFFFF"/>
        <w:jc w:val="both"/>
        <w:rPr>
          <w:rFonts w:eastAsia="Calibri"/>
          <w:iCs/>
          <w:sz w:val="28"/>
          <w:szCs w:val="28"/>
          <w:shd w:val="clear" w:color="auto" w:fill="FFFFFF"/>
        </w:rPr>
      </w:pPr>
      <w:r w:rsidRPr="007C6464">
        <w:rPr>
          <w:rFonts w:eastAsia="Calibri"/>
          <w:iCs/>
          <w:sz w:val="28"/>
          <w:szCs w:val="28"/>
          <w:shd w:val="clear" w:color="auto" w:fill="FFFFFF"/>
        </w:rPr>
        <w:t xml:space="preserve">2. Учащиеся нашей школы в количестве 23 человек приняли участие </w:t>
      </w:r>
      <w:r w:rsidRPr="00643BA5">
        <w:rPr>
          <w:rFonts w:eastAsia="Calibri"/>
          <w:iCs/>
          <w:sz w:val="28"/>
          <w:szCs w:val="28"/>
          <w:shd w:val="clear" w:color="auto" w:fill="FFFFFF"/>
        </w:rPr>
        <w:t xml:space="preserve">в фестивале Всероссийского физкультурно-спортивного комплекса «Готов к труду и обороне (ГТО)». </w:t>
      </w:r>
    </w:p>
    <w:p w:rsidR="0056062C" w:rsidRPr="007C6464" w:rsidRDefault="0056062C" w:rsidP="0056062C">
      <w:pPr>
        <w:shd w:val="clear" w:color="auto" w:fill="FFFFFF"/>
        <w:jc w:val="both"/>
        <w:rPr>
          <w:rFonts w:eastAsia="Calibri"/>
          <w:iCs/>
          <w:sz w:val="28"/>
          <w:szCs w:val="28"/>
          <w:shd w:val="clear" w:color="auto" w:fill="FFFFFF"/>
        </w:rPr>
      </w:pPr>
      <w:r w:rsidRPr="007C6464">
        <w:rPr>
          <w:rFonts w:eastAsia="Calibri"/>
          <w:iCs/>
          <w:sz w:val="28"/>
          <w:szCs w:val="28"/>
          <w:shd w:val="clear" w:color="auto" w:fill="FFFFFF"/>
        </w:rPr>
        <w:t xml:space="preserve">3. Команда учащихся 2-ых классов </w:t>
      </w:r>
      <w:r w:rsidRPr="00643BA5">
        <w:rPr>
          <w:rFonts w:eastAsia="Calibri"/>
          <w:iCs/>
          <w:sz w:val="28"/>
          <w:szCs w:val="28"/>
          <w:shd w:val="clear" w:color="auto" w:fill="FFFFFF"/>
        </w:rPr>
        <w:t xml:space="preserve">заняла 2 место во </w:t>
      </w:r>
      <w:proofErr w:type="spellStart"/>
      <w:r w:rsidRPr="00643BA5">
        <w:rPr>
          <w:rFonts w:eastAsia="Calibri"/>
          <w:iCs/>
          <w:sz w:val="28"/>
          <w:szCs w:val="28"/>
          <w:shd w:val="clear" w:color="auto" w:fill="FFFFFF"/>
        </w:rPr>
        <w:t>Всекубанской</w:t>
      </w:r>
      <w:proofErr w:type="spellEnd"/>
      <w:r w:rsidRPr="00643BA5">
        <w:rPr>
          <w:rFonts w:eastAsia="Calibri"/>
          <w:iCs/>
          <w:sz w:val="28"/>
          <w:szCs w:val="28"/>
          <w:shd w:val="clear" w:color="auto" w:fill="FFFFFF"/>
        </w:rPr>
        <w:t xml:space="preserve"> спартакиаде «Весёлые старты» </w:t>
      </w:r>
      <w:r w:rsidRPr="007C6464">
        <w:rPr>
          <w:rFonts w:eastAsia="Calibri"/>
          <w:iCs/>
          <w:sz w:val="28"/>
          <w:szCs w:val="28"/>
          <w:shd w:val="clear" w:color="auto" w:fill="FFFFFF"/>
        </w:rPr>
        <w:t>среди общеобразовательных учреждений Западного внутригородского округа.</w:t>
      </w:r>
    </w:p>
    <w:p w:rsidR="0056062C" w:rsidRPr="007C6464" w:rsidRDefault="0056062C" w:rsidP="0056062C">
      <w:pPr>
        <w:shd w:val="clear" w:color="auto" w:fill="FFFFFF"/>
        <w:jc w:val="both"/>
        <w:rPr>
          <w:rFonts w:eastAsia="Calibri"/>
          <w:iCs/>
          <w:sz w:val="28"/>
          <w:szCs w:val="28"/>
          <w:shd w:val="clear" w:color="auto" w:fill="FFFFFF"/>
        </w:rPr>
      </w:pPr>
      <w:r w:rsidRPr="007C6464">
        <w:rPr>
          <w:rFonts w:eastAsia="Calibri"/>
          <w:iCs/>
          <w:sz w:val="28"/>
          <w:szCs w:val="28"/>
          <w:shd w:val="clear" w:color="auto" w:fill="FFFFFF"/>
        </w:rPr>
        <w:t xml:space="preserve">4. Команда девушек 7-8-ых классов </w:t>
      </w:r>
      <w:r w:rsidRPr="00643BA5">
        <w:rPr>
          <w:rFonts w:eastAsia="Calibri"/>
          <w:iCs/>
          <w:sz w:val="28"/>
          <w:szCs w:val="28"/>
          <w:shd w:val="clear" w:color="auto" w:fill="FFFFFF"/>
        </w:rPr>
        <w:t xml:space="preserve">вышла в краевые зональные соревнования по волейболу в зачет Х </w:t>
      </w:r>
      <w:proofErr w:type="spellStart"/>
      <w:r w:rsidRPr="00643BA5">
        <w:rPr>
          <w:rFonts w:eastAsia="Calibri"/>
          <w:iCs/>
          <w:sz w:val="28"/>
          <w:szCs w:val="28"/>
          <w:shd w:val="clear" w:color="auto" w:fill="FFFFFF"/>
        </w:rPr>
        <w:t>Всекубанской</w:t>
      </w:r>
      <w:proofErr w:type="spellEnd"/>
      <w:r w:rsidRPr="00643BA5">
        <w:rPr>
          <w:rFonts w:eastAsia="Calibri"/>
          <w:iCs/>
          <w:sz w:val="28"/>
          <w:szCs w:val="28"/>
          <w:shd w:val="clear" w:color="auto" w:fill="FFFFFF"/>
        </w:rPr>
        <w:t xml:space="preserve"> спартакиады среди общеобразовательных организаций «Спортивные надежды Кубани»</w:t>
      </w:r>
      <w:r w:rsidRPr="007C6464">
        <w:rPr>
          <w:rFonts w:eastAsia="Calibri"/>
          <w:iCs/>
          <w:sz w:val="28"/>
          <w:szCs w:val="28"/>
          <w:shd w:val="clear" w:color="auto" w:fill="FFFFFF"/>
        </w:rPr>
        <w:t xml:space="preserve"> и представляли нашу школу в городе Анапе, где заняли 2 почетное место. </w:t>
      </w:r>
    </w:p>
    <w:p w:rsidR="0056062C" w:rsidRDefault="0056062C" w:rsidP="0056062C">
      <w:pPr>
        <w:jc w:val="both"/>
        <w:rPr>
          <w:sz w:val="28"/>
          <w:szCs w:val="28"/>
        </w:rPr>
      </w:pPr>
      <w:r>
        <w:rPr>
          <w:sz w:val="28"/>
          <w:szCs w:val="28"/>
        </w:rPr>
        <w:t xml:space="preserve">5. </w:t>
      </w:r>
      <w:r w:rsidRPr="0056212D">
        <w:rPr>
          <w:sz w:val="28"/>
          <w:szCs w:val="28"/>
        </w:rPr>
        <w:t xml:space="preserve">Грамотой за 1 место награждена команда в окружном этапе военно-спортивной игры </w:t>
      </w:r>
      <w:r>
        <w:rPr>
          <w:sz w:val="28"/>
          <w:szCs w:val="28"/>
        </w:rPr>
        <w:t>Зарница «Снайпер».</w:t>
      </w:r>
    </w:p>
    <w:p w:rsidR="0056062C" w:rsidRDefault="0056062C" w:rsidP="0056062C">
      <w:pPr>
        <w:jc w:val="both"/>
        <w:rPr>
          <w:sz w:val="28"/>
          <w:szCs w:val="28"/>
        </w:rPr>
      </w:pPr>
      <w:r>
        <w:rPr>
          <w:sz w:val="28"/>
          <w:szCs w:val="28"/>
        </w:rPr>
        <w:t>6. К</w:t>
      </w:r>
      <w:r w:rsidRPr="0056212D">
        <w:rPr>
          <w:sz w:val="28"/>
          <w:szCs w:val="28"/>
        </w:rPr>
        <w:t xml:space="preserve">оманда девочек 7-8 классов заняли 1 место в </w:t>
      </w:r>
      <w:r>
        <w:rPr>
          <w:sz w:val="28"/>
          <w:szCs w:val="28"/>
        </w:rPr>
        <w:t xml:space="preserve">окружных соревнованиях </w:t>
      </w:r>
      <w:r w:rsidRPr="0056212D">
        <w:rPr>
          <w:sz w:val="28"/>
          <w:szCs w:val="28"/>
        </w:rPr>
        <w:t>по волейболу</w:t>
      </w:r>
      <w:r>
        <w:rPr>
          <w:sz w:val="28"/>
          <w:szCs w:val="28"/>
        </w:rPr>
        <w:t>.</w:t>
      </w:r>
    </w:p>
    <w:p w:rsidR="0056062C" w:rsidRDefault="0056062C" w:rsidP="0056062C">
      <w:pPr>
        <w:jc w:val="both"/>
        <w:rPr>
          <w:sz w:val="28"/>
          <w:szCs w:val="28"/>
        </w:rPr>
      </w:pPr>
      <w:r>
        <w:rPr>
          <w:sz w:val="28"/>
          <w:szCs w:val="28"/>
        </w:rPr>
        <w:lastRenderedPageBreak/>
        <w:t>7. К</w:t>
      </w:r>
      <w:r w:rsidRPr="0056212D">
        <w:rPr>
          <w:sz w:val="28"/>
          <w:szCs w:val="28"/>
        </w:rPr>
        <w:t>оманда девочек 7-8 классов занял</w:t>
      </w:r>
      <w:r>
        <w:rPr>
          <w:sz w:val="28"/>
          <w:szCs w:val="28"/>
        </w:rPr>
        <w:t>а</w:t>
      </w:r>
      <w:r w:rsidRPr="0056212D">
        <w:rPr>
          <w:sz w:val="28"/>
          <w:szCs w:val="28"/>
        </w:rPr>
        <w:t xml:space="preserve"> 1 место в </w:t>
      </w:r>
      <w:r>
        <w:rPr>
          <w:sz w:val="28"/>
          <w:szCs w:val="28"/>
        </w:rPr>
        <w:t>окружных соревнованиях и 3 место в городских соревнованиях</w:t>
      </w:r>
      <w:r w:rsidR="006C022B">
        <w:rPr>
          <w:sz w:val="28"/>
          <w:szCs w:val="28"/>
        </w:rPr>
        <w:t xml:space="preserve"> </w:t>
      </w:r>
      <w:r w:rsidRPr="0056212D">
        <w:rPr>
          <w:sz w:val="28"/>
          <w:szCs w:val="28"/>
        </w:rPr>
        <w:t>по гандболу</w:t>
      </w:r>
      <w:r>
        <w:rPr>
          <w:sz w:val="28"/>
          <w:szCs w:val="28"/>
        </w:rPr>
        <w:t>.</w:t>
      </w:r>
    </w:p>
    <w:p w:rsidR="0056062C" w:rsidRDefault="0056062C" w:rsidP="0056062C">
      <w:pPr>
        <w:jc w:val="both"/>
        <w:rPr>
          <w:sz w:val="28"/>
          <w:szCs w:val="28"/>
        </w:rPr>
      </w:pPr>
      <w:r>
        <w:rPr>
          <w:sz w:val="28"/>
          <w:szCs w:val="28"/>
        </w:rPr>
        <w:t>8. Команда</w:t>
      </w:r>
      <w:r w:rsidRPr="0056212D">
        <w:rPr>
          <w:sz w:val="28"/>
          <w:szCs w:val="28"/>
        </w:rPr>
        <w:t xml:space="preserve"> девочек 9-11 классов занял</w:t>
      </w:r>
      <w:r>
        <w:rPr>
          <w:sz w:val="28"/>
          <w:szCs w:val="28"/>
        </w:rPr>
        <w:t>а</w:t>
      </w:r>
      <w:r w:rsidRPr="0056212D">
        <w:rPr>
          <w:sz w:val="28"/>
          <w:szCs w:val="28"/>
        </w:rPr>
        <w:t xml:space="preserve"> 1 место в </w:t>
      </w:r>
      <w:r>
        <w:rPr>
          <w:sz w:val="28"/>
          <w:szCs w:val="28"/>
        </w:rPr>
        <w:t>окружных соревнованиях</w:t>
      </w:r>
      <w:r w:rsidRPr="0056212D">
        <w:rPr>
          <w:sz w:val="28"/>
          <w:szCs w:val="28"/>
        </w:rPr>
        <w:t xml:space="preserve"> и 3 место в городских соревнованиях</w:t>
      </w:r>
      <w:r w:rsidR="006C022B">
        <w:rPr>
          <w:sz w:val="28"/>
          <w:szCs w:val="28"/>
        </w:rPr>
        <w:t xml:space="preserve"> </w:t>
      </w:r>
      <w:r w:rsidRPr="0056212D">
        <w:rPr>
          <w:sz w:val="28"/>
          <w:szCs w:val="28"/>
        </w:rPr>
        <w:t>по футболу</w:t>
      </w:r>
      <w:r>
        <w:rPr>
          <w:sz w:val="28"/>
          <w:szCs w:val="28"/>
        </w:rPr>
        <w:t>.</w:t>
      </w:r>
    </w:p>
    <w:p w:rsidR="0056062C" w:rsidRDefault="0056062C" w:rsidP="0056062C">
      <w:pPr>
        <w:jc w:val="both"/>
        <w:rPr>
          <w:sz w:val="28"/>
          <w:szCs w:val="28"/>
        </w:rPr>
      </w:pPr>
      <w:r>
        <w:rPr>
          <w:sz w:val="28"/>
          <w:szCs w:val="28"/>
        </w:rPr>
        <w:t>9. К</w:t>
      </w:r>
      <w:r w:rsidRPr="0056212D">
        <w:rPr>
          <w:sz w:val="28"/>
          <w:szCs w:val="28"/>
        </w:rPr>
        <w:t>оманда юношей 9-11 классов занял</w:t>
      </w:r>
      <w:r>
        <w:rPr>
          <w:sz w:val="28"/>
          <w:szCs w:val="28"/>
        </w:rPr>
        <w:t>а</w:t>
      </w:r>
      <w:r w:rsidRPr="0056212D">
        <w:rPr>
          <w:sz w:val="28"/>
          <w:szCs w:val="28"/>
        </w:rPr>
        <w:t xml:space="preserve"> 1 место в </w:t>
      </w:r>
      <w:r>
        <w:rPr>
          <w:sz w:val="28"/>
          <w:szCs w:val="28"/>
        </w:rPr>
        <w:t>окружных соревнованиях по футболу.</w:t>
      </w:r>
    </w:p>
    <w:p w:rsidR="0056062C" w:rsidRDefault="0056062C" w:rsidP="0056062C">
      <w:pPr>
        <w:jc w:val="both"/>
        <w:rPr>
          <w:sz w:val="28"/>
          <w:szCs w:val="28"/>
        </w:rPr>
      </w:pPr>
      <w:r>
        <w:rPr>
          <w:sz w:val="28"/>
          <w:szCs w:val="28"/>
        </w:rPr>
        <w:t>10. К</w:t>
      </w:r>
      <w:r w:rsidRPr="0056212D">
        <w:rPr>
          <w:sz w:val="28"/>
          <w:szCs w:val="28"/>
        </w:rPr>
        <w:t xml:space="preserve">оманда юношей 9-11 классов заняли 1 место </w:t>
      </w:r>
      <w:r>
        <w:rPr>
          <w:sz w:val="28"/>
          <w:szCs w:val="28"/>
        </w:rPr>
        <w:t xml:space="preserve">в окружных соревнованиях </w:t>
      </w:r>
      <w:r w:rsidRPr="0056212D">
        <w:rPr>
          <w:sz w:val="28"/>
          <w:szCs w:val="28"/>
        </w:rPr>
        <w:t>и 3 место в город</w:t>
      </w:r>
      <w:r>
        <w:rPr>
          <w:sz w:val="28"/>
          <w:szCs w:val="28"/>
        </w:rPr>
        <w:t>ских соревнованиях</w:t>
      </w:r>
      <w:r w:rsidR="006C022B">
        <w:rPr>
          <w:sz w:val="28"/>
          <w:szCs w:val="28"/>
        </w:rPr>
        <w:t xml:space="preserve"> </w:t>
      </w:r>
      <w:r w:rsidRPr="0056212D">
        <w:rPr>
          <w:sz w:val="28"/>
          <w:szCs w:val="28"/>
        </w:rPr>
        <w:t>по гандболу</w:t>
      </w:r>
      <w:r>
        <w:rPr>
          <w:sz w:val="28"/>
          <w:szCs w:val="28"/>
        </w:rPr>
        <w:t>.</w:t>
      </w:r>
    </w:p>
    <w:p w:rsidR="0056062C" w:rsidRDefault="0056062C" w:rsidP="0056062C">
      <w:pPr>
        <w:jc w:val="both"/>
        <w:rPr>
          <w:sz w:val="28"/>
          <w:szCs w:val="28"/>
        </w:rPr>
      </w:pPr>
      <w:r>
        <w:rPr>
          <w:sz w:val="28"/>
          <w:szCs w:val="28"/>
        </w:rPr>
        <w:t xml:space="preserve">11. Юноши 10-ых классов находились </w:t>
      </w:r>
      <w:r w:rsidRPr="007376FC">
        <w:rPr>
          <w:sz w:val="28"/>
          <w:szCs w:val="28"/>
        </w:rPr>
        <w:t>в военно-спортивном лагере «Межгорье» (город Горячий Ключ),</w:t>
      </w:r>
      <w:r>
        <w:rPr>
          <w:sz w:val="28"/>
          <w:szCs w:val="28"/>
        </w:rPr>
        <w:t xml:space="preserve"> где прошли подготовку к военной службе в рядах Российской Армии. Результатом поездки явилось: </w:t>
      </w:r>
      <w:proofErr w:type="gramStart"/>
      <w:r w:rsidRPr="00F66AF2">
        <w:rPr>
          <w:sz w:val="28"/>
          <w:szCs w:val="28"/>
          <w:u w:val="single"/>
        </w:rPr>
        <w:t>Грамота за 1 место</w:t>
      </w:r>
      <w:r>
        <w:rPr>
          <w:sz w:val="28"/>
          <w:szCs w:val="28"/>
        </w:rPr>
        <w:t xml:space="preserve"> в кроссе на 1000 метров, </w:t>
      </w:r>
      <w:r w:rsidRPr="00F66AF2">
        <w:rPr>
          <w:sz w:val="28"/>
          <w:szCs w:val="28"/>
          <w:u w:val="single"/>
        </w:rPr>
        <w:t>Грамота за 1 место</w:t>
      </w:r>
      <w:r>
        <w:rPr>
          <w:sz w:val="28"/>
          <w:szCs w:val="28"/>
        </w:rPr>
        <w:t xml:space="preserve"> в соревнованиях по подтягиваниям, </w:t>
      </w:r>
      <w:r w:rsidRPr="00F66AF2">
        <w:rPr>
          <w:sz w:val="28"/>
          <w:szCs w:val="28"/>
          <w:u w:val="single"/>
        </w:rPr>
        <w:t>Грамота за 1 место</w:t>
      </w:r>
      <w:r>
        <w:rPr>
          <w:sz w:val="28"/>
          <w:szCs w:val="28"/>
        </w:rPr>
        <w:t xml:space="preserve"> в беге на 100 метров, </w:t>
      </w:r>
      <w:r w:rsidRPr="00F66AF2">
        <w:rPr>
          <w:sz w:val="28"/>
          <w:szCs w:val="28"/>
          <w:u w:val="single"/>
        </w:rPr>
        <w:t>Грамота за 1 место</w:t>
      </w:r>
      <w:r>
        <w:rPr>
          <w:sz w:val="28"/>
          <w:szCs w:val="28"/>
        </w:rPr>
        <w:t xml:space="preserve"> в соревнованиях по физической подготовке, </w:t>
      </w:r>
      <w:r w:rsidRPr="00F66AF2">
        <w:rPr>
          <w:sz w:val="28"/>
          <w:szCs w:val="28"/>
          <w:u w:val="single"/>
        </w:rPr>
        <w:t>Грамота за 2 место</w:t>
      </w:r>
      <w:r>
        <w:rPr>
          <w:sz w:val="28"/>
          <w:szCs w:val="28"/>
        </w:rPr>
        <w:t xml:space="preserve"> в соревнованиях по разборке и сборке автомата, </w:t>
      </w:r>
      <w:r w:rsidRPr="00F66AF2">
        <w:rPr>
          <w:sz w:val="28"/>
          <w:szCs w:val="28"/>
          <w:u w:val="single"/>
        </w:rPr>
        <w:t>Грамота за 2 место</w:t>
      </w:r>
      <w:r>
        <w:rPr>
          <w:sz w:val="28"/>
          <w:szCs w:val="28"/>
        </w:rPr>
        <w:t xml:space="preserve"> в беге на 100 метров, </w:t>
      </w:r>
      <w:r w:rsidRPr="00F66AF2">
        <w:rPr>
          <w:sz w:val="28"/>
          <w:szCs w:val="28"/>
          <w:u w:val="single"/>
        </w:rPr>
        <w:t>Грамота за 2 место</w:t>
      </w:r>
      <w:r>
        <w:rPr>
          <w:sz w:val="28"/>
          <w:szCs w:val="28"/>
        </w:rPr>
        <w:t xml:space="preserve"> по</w:t>
      </w:r>
      <w:proofErr w:type="gramEnd"/>
      <w:r>
        <w:rPr>
          <w:sz w:val="28"/>
          <w:szCs w:val="28"/>
        </w:rPr>
        <w:t xml:space="preserve"> итогам учебных военно-полевых сборов в 2017 году, </w:t>
      </w:r>
      <w:r w:rsidRPr="00F66AF2">
        <w:rPr>
          <w:sz w:val="28"/>
          <w:szCs w:val="28"/>
          <w:u w:val="single"/>
        </w:rPr>
        <w:t>Грамота за 3 место</w:t>
      </w:r>
      <w:r>
        <w:rPr>
          <w:sz w:val="28"/>
          <w:szCs w:val="28"/>
        </w:rPr>
        <w:t xml:space="preserve"> в соревнованиях по разборке и сборке автомата.</w:t>
      </w:r>
    </w:p>
    <w:p w:rsidR="0056062C" w:rsidRPr="007C6464" w:rsidRDefault="0056062C" w:rsidP="0056062C">
      <w:pPr>
        <w:ind w:firstLine="851"/>
        <w:jc w:val="both"/>
        <w:rPr>
          <w:sz w:val="28"/>
        </w:rPr>
      </w:pPr>
      <w:r w:rsidRPr="005F79E1">
        <w:rPr>
          <w:b/>
          <w:sz w:val="28"/>
        </w:rPr>
        <w:t>Нравственно-этическое (художественно-эстетическое</w:t>
      </w:r>
      <w:proofErr w:type="gramStart"/>
      <w:r w:rsidRPr="005F79E1">
        <w:rPr>
          <w:b/>
          <w:sz w:val="28"/>
        </w:rPr>
        <w:t>)н</w:t>
      </w:r>
      <w:proofErr w:type="gramEnd"/>
      <w:r w:rsidRPr="005F79E1">
        <w:rPr>
          <w:b/>
          <w:sz w:val="28"/>
        </w:rPr>
        <w:t>аправление</w:t>
      </w:r>
      <w:r w:rsidRPr="007C6464">
        <w:rPr>
          <w:sz w:val="28"/>
        </w:rPr>
        <w:t>, способствующее развитию чувства прекрасного, любви и интереса к культуре отечества,  мировой культуре, развитию умения найти свое место в творчестве.</w:t>
      </w:r>
    </w:p>
    <w:p w:rsidR="0056062C" w:rsidRPr="007C6464" w:rsidRDefault="0056062C" w:rsidP="0056062C">
      <w:pPr>
        <w:ind w:firstLine="708"/>
        <w:jc w:val="both"/>
        <w:rPr>
          <w:sz w:val="28"/>
        </w:rPr>
      </w:pPr>
      <w:r w:rsidRPr="007C6464">
        <w:rPr>
          <w:sz w:val="28"/>
        </w:rPr>
        <w:t xml:space="preserve">В рамках данного направления были проведены следующие мероприятия: </w:t>
      </w:r>
    </w:p>
    <w:p w:rsidR="0056062C" w:rsidRDefault="0056062C" w:rsidP="0056062C">
      <w:pPr>
        <w:jc w:val="both"/>
        <w:rPr>
          <w:sz w:val="28"/>
        </w:rPr>
      </w:pPr>
      <w:r w:rsidRPr="005F79E1">
        <w:rPr>
          <w:sz w:val="28"/>
        </w:rPr>
        <w:t xml:space="preserve">1. </w:t>
      </w:r>
      <w:r>
        <w:rPr>
          <w:sz w:val="28"/>
        </w:rPr>
        <w:t>Концерт ко Дню Учителя, в подготовке которого приняли участие учащиеся 1-11-х классов.</w:t>
      </w:r>
    </w:p>
    <w:p w:rsidR="0056062C" w:rsidRPr="007C6464" w:rsidRDefault="0056062C" w:rsidP="0056062C">
      <w:pPr>
        <w:jc w:val="both"/>
        <w:rPr>
          <w:sz w:val="28"/>
        </w:rPr>
      </w:pPr>
      <w:r>
        <w:rPr>
          <w:sz w:val="28"/>
        </w:rPr>
        <w:t xml:space="preserve">2. </w:t>
      </w:r>
      <w:r w:rsidRPr="005F79E1">
        <w:rPr>
          <w:sz w:val="28"/>
        </w:rPr>
        <w:t>Вечер встречи выпускников</w:t>
      </w:r>
      <w:r>
        <w:rPr>
          <w:sz w:val="28"/>
        </w:rPr>
        <w:t xml:space="preserve">, </w:t>
      </w:r>
      <w:r w:rsidRPr="007C6464">
        <w:rPr>
          <w:sz w:val="28"/>
        </w:rPr>
        <w:t xml:space="preserve">в котором приняли участие учащиеся нашей школы. </w:t>
      </w:r>
    </w:p>
    <w:p w:rsidR="0056062C" w:rsidRPr="007C6464" w:rsidRDefault="0056062C" w:rsidP="0056062C">
      <w:pPr>
        <w:jc w:val="both"/>
        <w:rPr>
          <w:sz w:val="28"/>
          <w:szCs w:val="28"/>
        </w:rPr>
      </w:pPr>
      <w:r>
        <w:rPr>
          <w:sz w:val="28"/>
        </w:rPr>
        <w:t>3</w:t>
      </w:r>
      <w:r w:rsidRPr="007C6464">
        <w:rPr>
          <w:sz w:val="28"/>
        </w:rPr>
        <w:t xml:space="preserve">. </w:t>
      </w:r>
      <w:r>
        <w:rPr>
          <w:sz w:val="28"/>
        </w:rPr>
        <w:t>П</w:t>
      </w:r>
      <w:r w:rsidRPr="007C6464">
        <w:rPr>
          <w:sz w:val="28"/>
        </w:rPr>
        <w:t xml:space="preserve">рошел </w:t>
      </w:r>
      <w:r w:rsidRPr="005F79E1">
        <w:rPr>
          <w:sz w:val="28"/>
        </w:rPr>
        <w:t>праздник, посвященный «Масленице»,</w:t>
      </w:r>
      <w:r w:rsidRPr="007C6464">
        <w:rPr>
          <w:sz w:val="28"/>
        </w:rPr>
        <w:t xml:space="preserve"> в котором приняли участие учащиеся-девочки 7, 8 и 9-ых классов. Также на праздник был приглашен </w:t>
      </w:r>
      <w:r w:rsidRPr="007C6464">
        <w:rPr>
          <w:sz w:val="28"/>
          <w:szCs w:val="28"/>
        </w:rPr>
        <w:t xml:space="preserve">Чистяков Евгений Владимирович, заместитель председателя молодежного парламента города Краснодара, который провел с учащимися 6-ых классов (на уроках технологии) беседу: Почему любят праздник Масленицу? Откуда все знают об этом празднике? Почему именно блины являются символом Масленицы? Как правильно приготовить блины? И многое другое. </w:t>
      </w:r>
    </w:p>
    <w:p w:rsidR="0056062C" w:rsidRPr="007C6464" w:rsidRDefault="0056062C" w:rsidP="0056062C">
      <w:pPr>
        <w:jc w:val="both"/>
        <w:rPr>
          <w:sz w:val="28"/>
          <w:szCs w:val="28"/>
        </w:rPr>
      </w:pPr>
      <w:r>
        <w:rPr>
          <w:sz w:val="28"/>
        </w:rPr>
        <w:t>4</w:t>
      </w:r>
      <w:r w:rsidRPr="005F79E1">
        <w:rPr>
          <w:sz w:val="28"/>
        </w:rPr>
        <w:t xml:space="preserve">. Концерт к Международному Женскому Дню 8 Марта для женщин-жительниц Юбилейного </w:t>
      </w:r>
      <w:proofErr w:type="spellStart"/>
      <w:r w:rsidRPr="005F79E1">
        <w:rPr>
          <w:sz w:val="28"/>
        </w:rPr>
        <w:t>микрорайона</w:t>
      </w:r>
      <w:proofErr w:type="gramStart"/>
      <w:r w:rsidRPr="005F79E1">
        <w:rPr>
          <w:sz w:val="28"/>
        </w:rPr>
        <w:t>,</w:t>
      </w:r>
      <w:r w:rsidRPr="007C6464">
        <w:rPr>
          <w:sz w:val="28"/>
        </w:rPr>
        <w:t>в</w:t>
      </w:r>
      <w:proofErr w:type="spellEnd"/>
      <w:proofErr w:type="gramEnd"/>
      <w:r w:rsidRPr="007C6464">
        <w:rPr>
          <w:sz w:val="28"/>
        </w:rPr>
        <w:t xml:space="preserve"> котором приняли участие учащиеся </w:t>
      </w:r>
      <w:r>
        <w:rPr>
          <w:sz w:val="28"/>
        </w:rPr>
        <w:t>1-11-х классов</w:t>
      </w:r>
      <w:r w:rsidRPr="007C6464">
        <w:rPr>
          <w:sz w:val="28"/>
        </w:rPr>
        <w:t>.</w:t>
      </w:r>
    </w:p>
    <w:p w:rsidR="0056062C" w:rsidRPr="007C6464" w:rsidRDefault="0056062C" w:rsidP="0056062C">
      <w:pPr>
        <w:jc w:val="both"/>
        <w:rPr>
          <w:sz w:val="28"/>
        </w:rPr>
      </w:pPr>
      <w:r>
        <w:rPr>
          <w:sz w:val="28"/>
        </w:rPr>
        <w:t>5</w:t>
      </w:r>
      <w:r w:rsidRPr="005F79E1">
        <w:rPr>
          <w:sz w:val="28"/>
        </w:rPr>
        <w:t>. Концерт к Международному Женскому Дню 8 Марта для наших женщин-учителей,</w:t>
      </w:r>
      <w:r w:rsidRPr="007C6464">
        <w:rPr>
          <w:sz w:val="28"/>
        </w:rPr>
        <w:t xml:space="preserve"> в котором приняли участие учащиеся 3 «Е», 2 «Е»,  5 «Д», 5 «В», 7 «Б», 7 «В»,  9 «Д», 9 «В», 9 «Б», 9 «Е», 6 «А» классов.</w:t>
      </w:r>
    </w:p>
    <w:p w:rsidR="0056062C" w:rsidRDefault="0056062C" w:rsidP="0056062C">
      <w:pPr>
        <w:jc w:val="both"/>
        <w:rPr>
          <w:sz w:val="28"/>
        </w:rPr>
      </w:pPr>
      <w:r>
        <w:rPr>
          <w:sz w:val="28"/>
        </w:rPr>
        <w:t>6</w:t>
      </w:r>
      <w:r w:rsidRPr="005F79E1">
        <w:rPr>
          <w:sz w:val="28"/>
        </w:rPr>
        <w:t>. Участие в муниципальном этапе краевого конкурса  юных чтецов «Живая классика»</w:t>
      </w:r>
      <w:r>
        <w:rPr>
          <w:sz w:val="28"/>
        </w:rPr>
        <w:t xml:space="preserve">. </w:t>
      </w:r>
      <w:r w:rsidRPr="007C6464">
        <w:rPr>
          <w:sz w:val="28"/>
        </w:rPr>
        <w:t xml:space="preserve">От нашей школы было представлено три ребенка: Махно Арина, Козлик Анастасия и </w:t>
      </w:r>
      <w:proofErr w:type="spellStart"/>
      <w:r w:rsidRPr="007C6464">
        <w:rPr>
          <w:sz w:val="28"/>
        </w:rPr>
        <w:t>Ахрамович</w:t>
      </w:r>
      <w:proofErr w:type="spellEnd"/>
      <w:r w:rsidRPr="007C6464">
        <w:rPr>
          <w:sz w:val="28"/>
        </w:rPr>
        <w:t xml:space="preserve"> Дарья. </w:t>
      </w:r>
    </w:p>
    <w:p w:rsidR="0056062C" w:rsidRPr="007C6464" w:rsidRDefault="0056062C" w:rsidP="0056062C">
      <w:pPr>
        <w:jc w:val="both"/>
        <w:rPr>
          <w:sz w:val="28"/>
        </w:rPr>
      </w:pPr>
      <w:r>
        <w:rPr>
          <w:sz w:val="28"/>
        </w:rPr>
        <w:t>7</w:t>
      </w:r>
      <w:r w:rsidRPr="005F79E1">
        <w:rPr>
          <w:sz w:val="28"/>
        </w:rPr>
        <w:t xml:space="preserve">. </w:t>
      </w:r>
      <w:r>
        <w:rPr>
          <w:sz w:val="28"/>
        </w:rPr>
        <w:t xml:space="preserve">Финал фестиваля «Минута Славы». </w:t>
      </w:r>
      <w:r w:rsidRPr="007C6464">
        <w:rPr>
          <w:sz w:val="28"/>
        </w:rPr>
        <w:t xml:space="preserve">В финале принимали участие учащиеся 5 «Е», 5 «Ж», 5 «В», 5 «А», 6 «Б», 6 «В», 7 «Б» и 8 «Д» классов. По итогам детского голосования финалистом «Минуты Славы» стала ученица 8 «Д» класса Савина Маргарита. </w:t>
      </w:r>
    </w:p>
    <w:p w:rsidR="0056062C" w:rsidRPr="007C6464" w:rsidRDefault="0056062C" w:rsidP="0056062C">
      <w:pPr>
        <w:pStyle w:val="aa"/>
        <w:shd w:val="clear" w:color="auto" w:fill="FFFFFF"/>
        <w:spacing w:before="0" w:beforeAutospacing="0" w:after="0"/>
        <w:jc w:val="both"/>
        <w:rPr>
          <w:color w:val="181818"/>
          <w:sz w:val="28"/>
          <w:szCs w:val="28"/>
        </w:rPr>
      </w:pPr>
      <w:r>
        <w:rPr>
          <w:sz w:val="28"/>
        </w:rPr>
        <w:t>8</w:t>
      </w:r>
      <w:r w:rsidRPr="007C6464">
        <w:rPr>
          <w:sz w:val="28"/>
        </w:rPr>
        <w:t xml:space="preserve">. В 1-ых классах прошел </w:t>
      </w:r>
      <w:r w:rsidRPr="005F79E1">
        <w:rPr>
          <w:sz w:val="28"/>
        </w:rPr>
        <w:t>праздник «Прощание с Азбукой»</w:t>
      </w:r>
      <w:r>
        <w:rPr>
          <w:sz w:val="28"/>
        </w:rPr>
        <w:t xml:space="preserve">, </w:t>
      </w:r>
      <w:r w:rsidRPr="007C6464">
        <w:rPr>
          <w:sz w:val="28"/>
        </w:rPr>
        <w:t>на котором</w:t>
      </w:r>
      <w:r w:rsidRPr="007C6464">
        <w:rPr>
          <w:sz w:val="28"/>
          <w:szCs w:val="28"/>
        </w:rPr>
        <w:t xml:space="preserve"> первоклассники попрощались  со своей первой книгой. </w:t>
      </w:r>
      <w:r w:rsidRPr="007C6464">
        <w:rPr>
          <w:color w:val="181818"/>
          <w:sz w:val="28"/>
          <w:szCs w:val="28"/>
        </w:rPr>
        <w:t xml:space="preserve">Первоклассники </w:t>
      </w:r>
      <w:r w:rsidRPr="007C6464">
        <w:rPr>
          <w:color w:val="181818"/>
          <w:sz w:val="28"/>
          <w:szCs w:val="28"/>
        </w:rPr>
        <w:lastRenderedPageBreak/>
        <w:t>показали всё, чему научились за это время: участвовали в конкурсах, отвечали на заданные вопросы гостей - сказочных героев, отгадывали загадки, составляли слова.</w:t>
      </w:r>
    </w:p>
    <w:p w:rsidR="0056062C" w:rsidRPr="007C6464" w:rsidRDefault="0056062C" w:rsidP="0056062C">
      <w:pPr>
        <w:jc w:val="both"/>
        <w:rPr>
          <w:sz w:val="28"/>
        </w:rPr>
      </w:pPr>
      <w:r>
        <w:rPr>
          <w:sz w:val="28"/>
        </w:rPr>
        <w:t>9</w:t>
      </w:r>
      <w:r w:rsidRPr="007C6464">
        <w:rPr>
          <w:sz w:val="28"/>
        </w:rPr>
        <w:t xml:space="preserve">. </w:t>
      </w:r>
      <w:r>
        <w:rPr>
          <w:sz w:val="28"/>
        </w:rPr>
        <w:t>В</w:t>
      </w:r>
      <w:r w:rsidRPr="007C6464">
        <w:rPr>
          <w:sz w:val="28"/>
        </w:rPr>
        <w:t xml:space="preserve"> школьной библиотеке прошло </w:t>
      </w:r>
      <w:r w:rsidRPr="005F79E1">
        <w:rPr>
          <w:sz w:val="28"/>
        </w:rPr>
        <w:t xml:space="preserve">посвящение учащихся 1-ых классов в </w:t>
      </w:r>
      <w:proofErr w:type="spellStart"/>
      <w:r w:rsidRPr="005F79E1">
        <w:rPr>
          <w:sz w:val="28"/>
        </w:rPr>
        <w:t>читателей</w:t>
      </w:r>
      <w:proofErr w:type="gramStart"/>
      <w:r w:rsidRPr="005F79E1">
        <w:rPr>
          <w:sz w:val="28"/>
        </w:rPr>
        <w:t>.</w:t>
      </w:r>
      <w:r w:rsidRPr="007C6464">
        <w:rPr>
          <w:sz w:val="28"/>
        </w:rPr>
        <w:t>Д</w:t>
      </w:r>
      <w:proofErr w:type="gramEnd"/>
      <w:r w:rsidRPr="007C6464">
        <w:rPr>
          <w:sz w:val="28"/>
        </w:rPr>
        <w:t>анное</w:t>
      </w:r>
      <w:proofErr w:type="spellEnd"/>
      <w:r w:rsidRPr="007C6464">
        <w:rPr>
          <w:sz w:val="28"/>
        </w:rPr>
        <w:t xml:space="preserve"> мероприятие было подготовлено заведующей школьной библиотекой Дегтяревой Валерией Анатольевной.</w:t>
      </w:r>
    </w:p>
    <w:p w:rsidR="0056062C" w:rsidRPr="005F79E1" w:rsidRDefault="0056062C" w:rsidP="0056062C">
      <w:pPr>
        <w:jc w:val="both"/>
        <w:rPr>
          <w:sz w:val="28"/>
        </w:rPr>
      </w:pPr>
      <w:r w:rsidRPr="005F79E1">
        <w:rPr>
          <w:sz w:val="28"/>
        </w:rPr>
        <w:t>10.Школьный хор «Счастливое детство»</w:t>
      </w:r>
      <w:r w:rsidRPr="007C6464">
        <w:rPr>
          <w:sz w:val="28"/>
        </w:rPr>
        <w:t xml:space="preserve"> под руководством </w:t>
      </w:r>
      <w:proofErr w:type="spellStart"/>
      <w:r w:rsidRPr="007C6464">
        <w:rPr>
          <w:sz w:val="28"/>
        </w:rPr>
        <w:t>Дрейлинга</w:t>
      </w:r>
      <w:proofErr w:type="spellEnd"/>
      <w:r w:rsidRPr="007C6464">
        <w:rPr>
          <w:sz w:val="28"/>
        </w:rPr>
        <w:t xml:space="preserve"> Александра Иосифовича вышли на краевой уровень </w:t>
      </w:r>
      <w:r>
        <w:rPr>
          <w:sz w:val="28"/>
        </w:rPr>
        <w:t xml:space="preserve">и стали </w:t>
      </w:r>
      <w:proofErr w:type="spellStart"/>
      <w:r>
        <w:rPr>
          <w:sz w:val="28"/>
        </w:rPr>
        <w:t>Победителямизонального</w:t>
      </w:r>
      <w:proofErr w:type="spellEnd"/>
      <w:r w:rsidRPr="005F79E1">
        <w:rPr>
          <w:sz w:val="28"/>
        </w:rPr>
        <w:t xml:space="preserve"> этап</w:t>
      </w:r>
      <w:r>
        <w:rPr>
          <w:sz w:val="28"/>
        </w:rPr>
        <w:t>а</w:t>
      </w:r>
      <w:r w:rsidRPr="005F79E1">
        <w:rPr>
          <w:sz w:val="28"/>
        </w:rPr>
        <w:t xml:space="preserve"> краевого конкурса хоровых коллективов «Поющая Кубань». </w:t>
      </w:r>
    </w:p>
    <w:p w:rsidR="0056062C" w:rsidRDefault="0056062C" w:rsidP="0056062C">
      <w:pPr>
        <w:jc w:val="both"/>
        <w:rPr>
          <w:sz w:val="28"/>
          <w:szCs w:val="28"/>
        </w:rPr>
      </w:pPr>
      <w:r>
        <w:rPr>
          <w:sz w:val="28"/>
          <w:szCs w:val="28"/>
        </w:rPr>
        <w:t>11. К</w:t>
      </w:r>
      <w:r w:rsidRPr="0056212D">
        <w:rPr>
          <w:sz w:val="28"/>
          <w:szCs w:val="28"/>
        </w:rPr>
        <w:t>онцерт «Поющее детство»</w:t>
      </w:r>
      <w:r>
        <w:rPr>
          <w:sz w:val="28"/>
          <w:szCs w:val="28"/>
        </w:rPr>
        <w:t xml:space="preserve"> под руководством </w:t>
      </w:r>
      <w:proofErr w:type="spellStart"/>
      <w:r w:rsidRPr="007C6464">
        <w:rPr>
          <w:sz w:val="28"/>
        </w:rPr>
        <w:t>Дрейлинга</w:t>
      </w:r>
      <w:proofErr w:type="spellEnd"/>
      <w:r w:rsidRPr="007C6464">
        <w:rPr>
          <w:sz w:val="28"/>
        </w:rPr>
        <w:t xml:space="preserve"> Александра Иосифовича</w:t>
      </w:r>
      <w:r>
        <w:rPr>
          <w:sz w:val="28"/>
        </w:rPr>
        <w:t>.</w:t>
      </w:r>
    </w:p>
    <w:p w:rsidR="0056062C" w:rsidRDefault="0056062C" w:rsidP="0056062C">
      <w:pPr>
        <w:jc w:val="both"/>
        <w:rPr>
          <w:sz w:val="28"/>
          <w:szCs w:val="28"/>
        </w:rPr>
      </w:pPr>
      <w:r>
        <w:rPr>
          <w:sz w:val="28"/>
          <w:szCs w:val="28"/>
        </w:rPr>
        <w:t>12. Н</w:t>
      </w:r>
      <w:r w:rsidRPr="0056212D">
        <w:rPr>
          <w:sz w:val="28"/>
          <w:szCs w:val="28"/>
        </w:rPr>
        <w:t>овогодняя битва хоров</w:t>
      </w:r>
      <w:r>
        <w:rPr>
          <w:sz w:val="28"/>
          <w:szCs w:val="28"/>
        </w:rPr>
        <w:t xml:space="preserve"> среди учащихся 4-5-х классов.</w:t>
      </w:r>
    </w:p>
    <w:p w:rsidR="0056062C" w:rsidRPr="0056212D" w:rsidRDefault="0056062C" w:rsidP="0056062C">
      <w:pPr>
        <w:jc w:val="both"/>
        <w:rPr>
          <w:sz w:val="28"/>
          <w:szCs w:val="28"/>
        </w:rPr>
      </w:pPr>
      <w:r>
        <w:rPr>
          <w:sz w:val="28"/>
          <w:szCs w:val="28"/>
        </w:rPr>
        <w:t>13. Н</w:t>
      </w:r>
      <w:r w:rsidRPr="0056212D">
        <w:rPr>
          <w:sz w:val="28"/>
          <w:szCs w:val="28"/>
        </w:rPr>
        <w:t>овогодние утренники</w:t>
      </w:r>
      <w:r>
        <w:rPr>
          <w:sz w:val="28"/>
          <w:szCs w:val="28"/>
        </w:rPr>
        <w:t xml:space="preserve"> в 1-4-х классах, новогодний серпантин в 5-6-х классах, новогодний маскарад в 7-8-х классах и новогодняя дискотека для учащихся 9-11-х классов.</w:t>
      </w:r>
    </w:p>
    <w:p w:rsidR="0056062C" w:rsidRPr="0056212D" w:rsidRDefault="0056062C" w:rsidP="0056062C">
      <w:pPr>
        <w:pStyle w:val="aa"/>
        <w:spacing w:before="0" w:beforeAutospacing="0" w:after="0"/>
        <w:jc w:val="both"/>
        <w:rPr>
          <w:color w:val="000080"/>
          <w:sz w:val="28"/>
          <w:szCs w:val="28"/>
        </w:rPr>
      </w:pPr>
      <w:r>
        <w:rPr>
          <w:sz w:val="28"/>
          <w:szCs w:val="28"/>
        </w:rPr>
        <w:t xml:space="preserve">14. </w:t>
      </w:r>
      <w:r w:rsidRPr="0056212D">
        <w:rPr>
          <w:sz w:val="28"/>
          <w:szCs w:val="28"/>
        </w:rPr>
        <w:t xml:space="preserve">Учащиеся 4 </w:t>
      </w:r>
      <w:r>
        <w:rPr>
          <w:sz w:val="28"/>
          <w:szCs w:val="28"/>
        </w:rPr>
        <w:t>-</w:t>
      </w:r>
      <w:proofErr w:type="spellStart"/>
      <w:r>
        <w:rPr>
          <w:sz w:val="28"/>
          <w:szCs w:val="28"/>
        </w:rPr>
        <w:t>х</w:t>
      </w:r>
      <w:proofErr w:type="spellEnd"/>
      <w:r w:rsidRPr="0056212D">
        <w:rPr>
          <w:sz w:val="28"/>
          <w:szCs w:val="28"/>
        </w:rPr>
        <w:t xml:space="preserve"> </w:t>
      </w:r>
      <w:proofErr w:type="spellStart"/>
      <w:r w:rsidRPr="0056212D">
        <w:rPr>
          <w:sz w:val="28"/>
          <w:szCs w:val="28"/>
        </w:rPr>
        <w:t>класс</w:t>
      </w:r>
      <w:r>
        <w:rPr>
          <w:sz w:val="28"/>
          <w:szCs w:val="28"/>
        </w:rPr>
        <w:t>ов</w:t>
      </w:r>
      <w:r w:rsidRPr="0056212D">
        <w:rPr>
          <w:sz w:val="28"/>
          <w:szCs w:val="28"/>
        </w:rPr>
        <w:t>совершили</w:t>
      </w:r>
      <w:proofErr w:type="spellEnd"/>
      <w:r w:rsidRPr="0056212D">
        <w:rPr>
          <w:sz w:val="28"/>
          <w:szCs w:val="28"/>
        </w:rPr>
        <w:t xml:space="preserve"> экскурсию в приют для бездомных животных «</w:t>
      </w:r>
      <w:proofErr w:type="spellStart"/>
      <w:r w:rsidRPr="0056212D">
        <w:rPr>
          <w:sz w:val="28"/>
          <w:szCs w:val="28"/>
        </w:rPr>
        <w:t>Краснодог</w:t>
      </w:r>
      <w:proofErr w:type="spellEnd"/>
      <w:r w:rsidRPr="0056212D">
        <w:rPr>
          <w:sz w:val="28"/>
          <w:szCs w:val="28"/>
        </w:rPr>
        <w:t>», закупив для четвероногих друзей корм. Учащиеся были награждены Почётной грамотой за участие в социальной благотворительной программе «Уроки Доброты»</w:t>
      </w:r>
      <w:r>
        <w:rPr>
          <w:sz w:val="28"/>
          <w:szCs w:val="28"/>
        </w:rPr>
        <w:t>,</w:t>
      </w:r>
      <w:r w:rsidRPr="0056212D">
        <w:rPr>
          <w:sz w:val="28"/>
          <w:szCs w:val="28"/>
        </w:rPr>
        <w:t xml:space="preserve"> за ответственность, чувство доброты и сострадание к животным. </w:t>
      </w:r>
    </w:p>
    <w:p w:rsidR="0056062C" w:rsidRDefault="0056062C" w:rsidP="0056062C">
      <w:pPr>
        <w:jc w:val="both"/>
        <w:rPr>
          <w:sz w:val="28"/>
          <w:szCs w:val="28"/>
        </w:rPr>
      </w:pPr>
      <w:r>
        <w:rPr>
          <w:sz w:val="28"/>
          <w:szCs w:val="28"/>
        </w:rPr>
        <w:t>15. Школьный хор «Счастливое детство» стал Победителем</w:t>
      </w:r>
      <w:r w:rsidRPr="007376FC">
        <w:rPr>
          <w:sz w:val="28"/>
          <w:szCs w:val="28"/>
        </w:rPr>
        <w:t xml:space="preserve"> краево</w:t>
      </w:r>
      <w:r>
        <w:rPr>
          <w:sz w:val="28"/>
          <w:szCs w:val="28"/>
        </w:rPr>
        <w:t>го</w:t>
      </w:r>
      <w:r w:rsidRPr="007376FC">
        <w:rPr>
          <w:sz w:val="28"/>
          <w:szCs w:val="28"/>
        </w:rPr>
        <w:t xml:space="preserve"> этап</w:t>
      </w:r>
      <w:r>
        <w:rPr>
          <w:sz w:val="28"/>
          <w:szCs w:val="28"/>
        </w:rPr>
        <w:t>а</w:t>
      </w:r>
      <w:r w:rsidRPr="007376FC">
        <w:rPr>
          <w:sz w:val="28"/>
          <w:szCs w:val="28"/>
        </w:rPr>
        <w:t xml:space="preserve"> 4-го краевого фестиваля-конкурса хоровых коллективов «Поющая Кубань». </w:t>
      </w:r>
    </w:p>
    <w:p w:rsidR="0056062C" w:rsidRDefault="0056062C" w:rsidP="0056062C">
      <w:pPr>
        <w:ind w:firstLine="851"/>
        <w:jc w:val="both"/>
        <w:rPr>
          <w:color w:val="000000"/>
          <w:sz w:val="28"/>
        </w:rPr>
      </w:pPr>
      <w:r w:rsidRPr="0070486B">
        <w:rPr>
          <w:b/>
          <w:sz w:val="28"/>
        </w:rPr>
        <w:t xml:space="preserve">Профилактическая работа </w:t>
      </w:r>
      <w:r w:rsidRPr="001E0FC9">
        <w:rPr>
          <w:color w:val="000000"/>
          <w:sz w:val="28"/>
        </w:rPr>
        <w:t>способствует профилактике правонарушений, наркомании и алкоголизма,  </w:t>
      </w:r>
      <w:r>
        <w:rPr>
          <w:color w:val="000000"/>
          <w:sz w:val="28"/>
        </w:rPr>
        <w:t xml:space="preserve">ведется </w:t>
      </w:r>
      <w:r w:rsidRPr="001E0FC9">
        <w:rPr>
          <w:color w:val="000000"/>
          <w:sz w:val="28"/>
        </w:rPr>
        <w:t>работа  с детьми группы риска</w:t>
      </w:r>
      <w:r>
        <w:rPr>
          <w:color w:val="000000"/>
          <w:sz w:val="28"/>
        </w:rPr>
        <w:t>, с учащимися, состоящими на различных видах учета, с учащимися, требующими особого педагогического внимания.</w:t>
      </w:r>
    </w:p>
    <w:p w:rsidR="0056062C" w:rsidRPr="007C6464" w:rsidRDefault="0056062C" w:rsidP="0056062C">
      <w:pPr>
        <w:ind w:firstLine="851"/>
        <w:jc w:val="both"/>
        <w:rPr>
          <w:color w:val="000000"/>
          <w:sz w:val="28"/>
        </w:rPr>
      </w:pPr>
      <w:r w:rsidRPr="007C6464">
        <w:rPr>
          <w:color w:val="000000"/>
          <w:sz w:val="28"/>
        </w:rPr>
        <w:t>В рамках данного направления были  проведены  следующие мероприятия:</w:t>
      </w:r>
    </w:p>
    <w:p w:rsidR="0056062C" w:rsidRPr="0070486B" w:rsidRDefault="0056062C" w:rsidP="0056062C">
      <w:pPr>
        <w:jc w:val="both"/>
        <w:rPr>
          <w:sz w:val="28"/>
          <w:szCs w:val="28"/>
        </w:rPr>
      </w:pPr>
      <w:r w:rsidRPr="0070486B">
        <w:rPr>
          <w:color w:val="000000"/>
          <w:sz w:val="28"/>
        </w:rPr>
        <w:t>1. Профилактический урок-беседа на тему «Вредные привычки» среди учащихся 6-ых классов</w:t>
      </w:r>
      <w:r>
        <w:rPr>
          <w:color w:val="000000"/>
          <w:sz w:val="28"/>
        </w:rPr>
        <w:t xml:space="preserve">, который провела </w:t>
      </w:r>
      <w:r w:rsidRPr="0070486B">
        <w:rPr>
          <w:color w:val="000000"/>
          <w:sz w:val="28"/>
        </w:rPr>
        <w:t xml:space="preserve">Бабенко Оксаной Владимировной, </w:t>
      </w:r>
      <w:r w:rsidRPr="0070486B">
        <w:rPr>
          <w:sz w:val="28"/>
          <w:szCs w:val="28"/>
        </w:rPr>
        <w:t>специалист по социальной работе  ДПО № 2 ГБУЗ «Наркологический диспансер» МЗ КК.</w:t>
      </w:r>
    </w:p>
    <w:p w:rsidR="0056062C" w:rsidRPr="0070486B" w:rsidRDefault="0056062C" w:rsidP="0056062C">
      <w:pPr>
        <w:jc w:val="both"/>
        <w:rPr>
          <w:sz w:val="28"/>
          <w:szCs w:val="28"/>
        </w:rPr>
      </w:pPr>
      <w:r w:rsidRPr="0070486B">
        <w:rPr>
          <w:sz w:val="28"/>
          <w:szCs w:val="28"/>
        </w:rPr>
        <w:t xml:space="preserve">2. Бабенко </w:t>
      </w:r>
      <w:r w:rsidRPr="0070486B">
        <w:rPr>
          <w:color w:val="000000"/>
          <w:sz w:val="28"/>
        </w:rPr>
        <w:t xml:space="preserve">Оксана  Владимировна, </w:t>
      </w:r>
      <w:r w:rsidRPr="0070486B">
        <w:rPr>
          <w:sz w:val="28"/>
          <w:szCs w:val="28"/>
        </w:rPr>
        <w:t>специалист по социальной работе  ДПО № 2 ГБУЗ «Наркологический диспансер» МЗ КК провела профилактический информационный час «Береги честь смолоду» среди учащихся-девушек 8-ых классов.</w:t>
      </w:r>
    </w:p>
    <w:p w:rsidR="0056062C" w:rsidRDefault="0056062C" w:rsidP="0056062C">
      <w:pPr>
        <w:jc w:val="both"/>
        <w:rPr>
          <w:color w:val="000000"/>
          <w:sz w:val="28"/>
        </w:rPr>
      </w:pPr>
      <w:r w:rsidRPr="0070486B">
        <w:rPr>
          <w:color w:val="000000"/>
          <w:sz w:val="28"/>
        </w:rPr>
        <w:t xml:space="preserve">3. Школьный психолог, </w:t>
      </w:r>
      <w:proofErr w:type="spellStart"/>
      <w:r w:rsidRPr="0070486B">
        <w:rPr>
          <w:color w:val="000000"/>
          <w:sz w:val="28"/>
        </w:rPr>
        <w:t>Жердий</w:t>
      </w:r>
      <w:proofErr w:type="spellEnd"/>
      <w:r w:rsidRPr="0070486B">
        <w:rPr>
          <w:color w:val="000000"/>
          <w:sz w:val="28"/>
        </w:rPr>
        <w:t xml:space="preserve"> Нина Сергеевна, провела мониторинг </w:t>
      </w:r>
      <w:proofErr w:type="spellStart"/>
      <w:r w:rsidRPr="0070486B">
        <w:rPr>
          <w:color w:val="000000"/>
          <w:sz w:val="28"/>
        </w:rPr>
        <w:t>психоэмоционального</w:t>
      </w:r>
      <w:proofErr w:type="spellEnd"/>
      <w:r w:rsidRPr="0070486B">
        <w:rPr>
          <w:color w:val="000000"/>
          <w:sz w:val="28"/>
        </w:rPr>
        <w:t xml:space="preserve"> состояния учащихся в форме тестирования с учащимися 10-11 классов.</w:t>
      </w:r>
    </w:p>
    <w:p w:rsidR="0056062C" w:rsidRDefault="0056062C" w:rsidP="0056062C">
      <w:pPr>
        <w:jc w:val="both"/>
        <w:rPr>
          <w:sz w:val="28"/>
          <w:szCs w:val="28"/>
        </w:rPr>
      </w:pPr>
      <w:r>
        <w:rPr>
          <w:color w:val="000000"/>
          <w:sz w:val="28"/>
        </w:rPr>
        <w:t xml:space="preserve">4. </w:t>
      </w:r>
      <w:r>
        <w:rPr>
          <w:sz w:val="28"/>
          <w:szCs w:val="28"/>
        </w:rPr>
        <w:t>Команда Юных инспекторов движения, состоящая из учащихся 5 -</w:t>
      </w:r>
      <w:proofErr w:type="spellStart"/>
      <w:r>
        <w:rPr>
          <w:sz w:val="28"/>
          <w:szCs w:val="28"/>
        </w:rPr>
        <w:t>х</w:t>
      </w:r>
      <w:proofErr w:type="spellEnd"/>
      <w:r>
        <w:rPr>
          <w:sz w:val="28"/>
          <w:szCs w:val="28"/>
        </w:rPr>
        <w:t xml:space="preserve"> классов, заняла 3 </w:t>
      </w:r>
      <w:proofErr w:type="spellStart"/>
      <w:r>
        <w:rPr>
          <w:sz w:val="28"/>
          <w:szCs w:val="28"/>
        </w:rPr>
        <w:t>место</w:t>
      </w:r>
      <w:r w:rsidRPr="007376FC">
        <w:rPr>
          <w:sz w:val="28"/>
          <w:szCs w:val="28"/>
        </w:rPr>
        <w:t>в</w:t>
      </w:r>
      <w:proofErr w:type="spellEnd"/>
      <w:r w:rsidRPr="007376FC">
        <w:rPr>
          <w:sz w:val="28"/>
          <w:szCs w:val="28"/>
        </w:rPr>
        <w:t xml:space="preserve"> окружном т</w:t>
      </w:r>
      <w:r>
        <w:rPr>
          <w:sz w:val="28"/>
          <w:szCs w:val="28"/>
        </w:rPr>
        <w:t xml:space="preserve">ворческом </w:t>
      </w:r>
      <w:proofErr w:type="gramStart"/>
      <w:r>
        <w:rPr>
          <w:sz w:val="28"/>
          <w:szCs w:val="28"/>
        </w:rPr>
        <w:t>конкурсе</w:t>
      </w:r>
      <w:proofErr w:type="gramEnd"/>
      <w:r>
        <w:rPr>
          <w:sz w:val="28"/>
          <w:szCs w:val="28"/>
        </w:rPr>
        <w:t xml:space="preserve"> «ЮИД - 2017».</w:t>
      </w:r>
    </w:p>
    <w:p w:rsidR="0056062C" w:rsidRDefault="0056062C" w:rsidP="0056062C">
      <w:pPr>
        <w:jc w:val="both"/>
        <w:rPr>
          <w:sz w:val="28"/>
          <w:szCs w:val="28"/>
        </w:rPr>
      </w:pPr>
      <w:r>
        <w:rPr>
          <w:sz w:val="28"/>
          <w:szCs w:val="28"/>
        </w:rPr>
        <w:t>5. У</w:t>
      </w:r>
      <w:r w:rsidRPr="0056212D">
        <w:rPr>
          <w:sz w:val="28"/>
          <w:szCs w:val="28"/>
        </w:rPr>
        <w:t xml:space="preserve">чащиеся 8-ых и 10-ых классов встретились со специалистом по социальной работе, наркологом Бабенко Оксаной Владимировной, которая провела с учащимися профилактические мероприятия – «Ты в ответе за будущее. Береги любовь. Профилактика </w:t>
      </w:r>
      <w:proofErr w:type="spellStart"/>
      <w:r w:rsidRPr="0056212D">
        <w:rPr>
          <w:sz w:val="28"/>
          <w:szCs w:val="28"/>
        </w:rPr>
        <w:t>СПИДа</w:t>
      </w:r>
      <w:proofErr w:type="spellEnd"/>
      <w:r w:rsidRPr="0056212D">
        <w:rPr>
          <w:sz w:val="28"/>
          <w:szCs w:val="28"/>
        </w:rPr>
        <w:t xml:space="preserve">» и «Курение. Курительные смеси». </w:t>
      </w:r>
    </w:p>
    <w:p w:rsidR="0056062C" w:rsidRPr="0056212D" w:rsidRDefault="0056062C" w:rsidP="0056062C">
      <w:pPr>
        <w:jc w:val="both"/>
        <w:rPr>
          <w:sz w:val="28"/>
          <w:szCs w:val="28"/>
        </w:rPr>
      </w:pPr>
      <w:r>
        <w:rPr>
          <w:sz w:val="28"/>
          <w:szCs w:val="28"/>
        </w:rPr>
        <w:lastRenderedPageBreak/>
        <w:t xml:space="preserve">6. </w:t>
      </w:r>
      <w:r w:rsidRPr="0056212D">
        <w:rPr>
          <w:sz w:val="28"/>
          <w:szCs w:val="28"/>
        </w:rPr>
        <w:t>С учащимися 6-ых классов была проведена беседа «Безопасность на воде и на улицах в зимний период» представителями МЧС Службы спасения города Краснодара.</w:t>
      </w:r>
    </w:p>
    <w:p w:rsidR="0056062C" w:rsidRPr="007C6464" w:rsidRDefault="0056062C" w:rsidP="0056062C">
      <w:pPr>
        <w:jc w:val="both"/>
        <w:rPr>
          <w:sz w:val="28"/>
          <w:szCs w:val="28"/>
        </w:rPr>
      </w:pPr>
      <w:r>
        <w:rPr>
          <w:sz w:val="28"/>
          <w:szCs w:val="28"/>
        </w:rPr>
        <w:t xml:space="preserve">7. </w:t>
      </w:r>
      <w:r w:rsidRPr="007C6464">
        <w:rPr>
          <w:sz w:val="28"/>
          <w:szCs w:val="28"/>
        </w:rPr>
        <w:t xml:space="preserve">Месячник правовых знаний «Я выбираю ответственность»: </w:t>
      </w:r>
    </w:p>
    <w:p w:rsidR="0056062C" w:rsidRDefault="0056062C" w:rsidP="000258B9">
      <w:pPr>
        <w:pStyle w:val="a8"/>
        <w:widowControl/>
        <w:numPr>
          <w:ilvl w:val="0"/>
          <w:numId w:val="18"/>
        </w:numPr>
        <w:suppressAutoHyphens w:val="0"/>
        <w:jc w:val="both"/>
        <w:rPr>
          <w:sz w:val="28"/>
          <w:szCs w:val="28"/>
        </w:rPr>
      </w:pPr>
      <w:r>
        <w:rPr>
          <w:sz w:val="28"/>
          <w:szCs w:val="28"/>
        </w:rPr>
        <w:t>с мальчишками (юношами) 8-ых классов была проведена беседа  «Как стать мужчиной» специалистом по социальной работе «Наркологического диспансера» Бабенко Оксаной Владимировной;</w:t>
      </w:r>
    </w:p>
    <w:p w:rsidR="0056062C" w:rsidRDefault="0056062C" w:rsidP="000258B9">
      <w:pPr>
        <w:pStyle w:val="a8"/>
        <w:widowControl/>
        <w:numPr>
          <w:ilvl w:val="0"/>
          <w:numId w:val="18"/>
        </w:numPr>
        <w:suppressAutoHyphens w:val="0"/>
        <w:jc w:val="both"/>
        <w:rPr>
          <w:sz w:val="28"/>
          <w:szCs w:val="28"/>
        </w:rPr>
      </w:pPr>
      <w:r>
        <w:rPr>
          <w:sz w:val="28"/>
          <w:szCs w:val="28"/>
        </w:rPr>
        <w:t xml:space="preserve">прошла беседа с учащимися 10-ых классов (девочки – отдельно, юноши - отдельно) о кожно-венерологических заболеваниях, беседу провела врач кожно-венерологического диспансера, </w:t>
      </w:r>
      <w:proofErr w:type="spellStart"/>
      <w:r>
        <w:rPr>
          <w:sz w:val="28"/>
          <w:szCs w:val="28"/>
        </w:rPr>
        <w:t>Хантий</w:t>
      </w:r>
      <w:proofErr w:type="spellEnd"/>
      <w:r>
        <w:rPr>
          <w:sz w:val="28"/>
          <w:szCs w:val="28"/>
        </w:rPr>
        <w:t xml:space="preserve"> Жанна Валерьевна;</w:t>
      </w:r>
    </w:p>
    <w:p w:rsidR="0056062C" w:rsidRDefault="0056062C" w:rsidP="000258B9">
      <w:pPr>
        <w:pStyle w:val="a8"/>
        <w:widowControl/>
        <w:numPr>
          <w:ilvl w:val="0"/>
          <w:numId w:val="18"/>
        </w:numPr>
        <w:suppressAutoHyphens w:val="0"/>
        <w:jc w:val="both"/>
        <w:rPr>
          <w:sz w:val="28"/>
          <w:szCs w:val="28"/>
        </w:rPr>
      </w:pPr>
      <w:r>
        <w:rPr>
          <w:sz w:val="28"/>
          <w:szCs w:val="28"/>
        </w:rPr>
        <w:t>с учащимися 6-7-ых классов была проведена беседа «Безопасность на воде» спасателем Краснодарской «Службы спасения» Быковым Алексеем Александровичем;</w:t>
      </w:r>
    </w:p>
    <w:p w:rsidR="0056062C" w:rsidRDefault="0056062C" w:rsidP="000258B9">
      <w:pPr>
        <w:pStyle w:val="a8"/>
        <w:widowControl/>
        <w:numPr>
          <w:ilvl w:val="0"/>
          <w:numId w:val="18"/>
        </w:numPr>
        <w:suppressAutoHyphens w:val="0"/>
        <w:jc w:val="both"/>
        <w:rPr>
          <w:sz w:val="28"/>
          <w:szCs w:val="28"/>
        </w:rPr>
      </w:pPr>
      <w:r>
        <w:rPr>
          <w:sz w:val="28"/>
          <w:szCs w:val="28"/>
        </w:rPr>
        <w:t xml:space="preserve">с учащимися 5-ых классов была проведена беседа на тему «Обязанности пешеходов. Применение </w:t>
      </w:r>
      <w:proofErr w:type="spellStart"/>
      <w:r>
        <w:rPr>
          <w:sz w:val="28"/>
          <w:szCs w:val="28"/>
        </w:rPr>
        <w:t>световозвращающих</w:t>
      </w:r>
      <w:proofErr w:type="spellEnd"/>
      <w:r>
        <w:rPr>
          <w:sz w:val="28"/>
          <w:szCs w:val="28"/>
        </w:rPr>
        <w:t xml:space="preserve"> элементов» инспектором ОПБДД ОГИБДД УМВД России по городу Краснодару Мищенко Сергеем Владимировичем;</w:t>
      </w:r>
    </w:p>
    <w:p w:rsidR="0056062C" w:rsidRDefault="0056062C" w:rsidP="000258B9">
      <w:pPr>
        <w:pStyle w:val="a8"/>
        <w:widowControl/>
        <w:numPr>
          <w:ilvl w:val="0"/>
          <w:numId w:val="18"/>
        </w:numPr>
        <w:suppressAutoHyphens w:val="0"/>
        <w:jc w:val="both"/>
        <w:rPr>
          <w:sz w:val="28"/>
          <w:szCs w:val="28"/>
        </w:rPr>
      </w:pPr>
      <w:r>
        <w:rPr>
          <w:sz w:val="28"/>
          <w:szCs w:val="28"/>
        </w:rPr>
        <w:t>прошел кинолекторий «Если хочешь быть здоров» среди учащихся 5-ых классов, подготовленный Бабенко Оксаной Владимировной, специалистом по социальной работе «Наркологического диспансера».</w:t>
      </w:r>
    </w:p>
    <w:p w:rsidR="0056062C" w:rsidRPr="0070486B" w:rsidRDefault="0056062C" w:rsidP="0056062C">
      <w:pPr>
        <w:ind w:left="360"/>
        <w:jc w:val="both"/>
        <w:rPr>
          <w:sz w:val="28"/>
          <w:szCs w:val="28"/>
        </w:rPr>
      </w:pPr>
      <w:r>
        <w:rPr>
          <w:sz w:val="28"/>
          <w:szCs w:val="28"/>
        </w:rPr>
        <w:t>8. Учащиеся</w:t>
      </w:r>
      <w:r w:rsidRPr="0070486B">
        <w:rPr>
          <w:sz w:val="28"/>
          <w:szCs w:val="28"/>
        </w:rPr>
        <w:t>, состоящие на профилактическом учёте (ОПДН, ВШУ)</w:t>
      </w:r>
      <w:r>
        <w:rPr>
          <w:sz w:val="28"/>
          <w:szCs w:val="28"/>
        </w:rPr>
        <w:t>,</w:t>
      </w:r>
      <w:r w:rsidRPr="0070486B">
        <w:rPr>
          <w:sz w:val="28"/>
          <w:szCs w:val="28"/>
        </w:rPr>
        <w:t xml:space="preserve"> приняли  участие в городской Акции «Выбери будущее сегодня» с целью профессиональной ориентации учащихся, состоящих на всех видах учёта.</w:t>
      </w:r>
    </w:p>
    <w:p w:rsidR="0056062C" w:rsidRPr="0070486B" w:rsidRDefault="0056062C" w:rsidP="0056062C">
      <w:pPr>
        <w:ind w:firstLine="851"/>
        <w:jc w:val="both"/>
        <w:rPr>
          <w:color w:val="000000"/>
          <w:sz w:val="28"/>
        </w:rPr>
      </w:pPr>
      <w:proofErr w:type="spellStart"/>
      <w:r w:rsidRPr="0070486B">
        <w:rPr>
          <w:b/>
          <w:color w:val="000000"/>
          <w:sz w:val="28"/>
        </w:rPr>
        <w:t>Профориентационная</w:t>
      </w:r>
      <w:proofErr w:type="spellEnd"/>
      <w:r w:rsidRPr="0070486B">
        <w:rPr>
          <w:b/>
          <w:color w:val="000000"/>
          <w:sz w:val="28"/>
        </w:rPr>
        <w:t xml:space="preserve"> работа</w:t>
      </w:r>
      <w:r w:rsidRPr="0070486B">
        <w:rPr>
          <w:color w:val="000000"/>
          <w:sz w:val="28"/>
        </w:rPr>
        <w:t xml:space="preserve"> способствует созданию условий для профессионального самоопределения выпускников.</w:t>
      </w:r>
    </w:p>
    <w:p w:rsidR="0056062C" w:rsidRPr="0070486B" w:rsidRDefault="0056062C" w:rsidP="0056062C">
      <w:pPr>
        <w:jc w:val="both"/>
        <w:rPr>
          <w:color w:val="000000"/>
          <w:sz w:val="28"/>
        </w:rPr>
      </w:pPr>
      <w:r w:rsidRPr="0070486B">
        <w:rPr>
          <w:color w:val="000000"/>
          <w:sz w:val="28"/>
        </w:rPr>
        <w:t xml:space="preserve">1. В рамках данного направления учащиеся 9 и 10 </w:t>
      </w:r>
      <w:r>
        <w:rPr>
          <w:color w:val="000000"/>
          <w:sz w:val="28"/>
        </w:rPr>
        <w:t>–</w:t>
      </w:r>
      <w:proofErr w:type="spellStart"/>
      <w:r>
        <w:rPr>
          <w:color w:val="000000"/>
          <w:sz w:val="28"/>
        </w:rPr>
        <w:t>х</w:t>
      </w:r>
      <w:proofErr w:type="spellEnd"/>
      <w:r>
        <w:rPr>
          <w:color w:val="000000"/>
          <w:sz w:val="28"/>
        </w:rPr>
        <w:t xml:space="preserve"> </w:t>
      </w:r>
      <w:r w:rsidRPr="0070486B">
        <w:rPr>
          <w:color w:val="000000"/>
          <w:sz w:val="28"/>
        </w:rPr>
        <w:t xml:space="preserve"> классов посетили  выставку учебных заведений «Абитуриент 2017» во дворце спорта «Олимп».</w:t>
      </w:r>
    </w:p>
    <w:p w:rsidR="0056062C" w:rsidRDefault="0056062C" w:rsidP="0056062C">
      <w:pPr>
        <w:jc w:val="both"/>
        <w:rPr>
          <w:sz w:val="28"/>
          <w:szCs w:val="28"/>
        </w:rPr>
      </w:pPr>
      <w:r>
        <w:rPr>
          <w:sz w:val="28"/>
          <w:szCs w:val="28"/>
        </w:rPr>
        <w:t xml:space="preserve">2. Учащиеся в количестве 526 человек и учителя в количестве 37 человек приняли </w:t>
      </w:r>
      <w:r w:rsidRPr="007376FC">
        <w:rPr>
          <w:sz w:val="28"/>
          <w:szCs w:val="28"/>
        </w:rPr>
        <w:t>участие в Национальном фестивале «Молодые профессионалы»,</w:t>
      </w:r>
      <w:r>
        <w:rPr>
          <w:sz w:val="28"/>
          <w:szCs w:val="28"/>
        </w:rPr>
        <w:t xml:space="preserve"> который проходил в </w:t>
      </w:r>
      <w:proofErr w:type="spellStart"/>
      <w:r>
        <w:rPr>
          <w:sz w:val="28"/>
          <w:szCs w:val="28"/>
        </w:rPr>
        <w:t>выставочно-конгрессном</w:t>
      </w:r>
      <w:proofErr w:type="spellEnd"/>
      <w:r>
        <w:rPr>
          <w:sz w:val="28"/>
          <w:szCs w:val="28"/>
        </w:rPr>
        <w:t xml:space="preserve"> комплексе «</w:t>
      </w:r>
      <w:proofErr w:type="spellStart"/>
      <w:r>
        <w:rPr>
          <w:sz w:val="28"/>
          <w:szCs w:val="28"/>
        </w:rPr>
        <w:t>Экспоград-Юг</w:t>
      </w:r>
      <w:proofErr w:type="spellEnd"/>
      <w:r>
        <w:rPr>
          <w:sz w:val="28"/>
          <w:szCs w:val="28"/>
        </w:rPr>
        <w:t xml:space="preserve">». </w:t>
      </w:r>
    </w:p>
    <w:p w:rsidR="0056062C" w:rsidRDefault="0056062C" w:rsidP="0056062C">
      <w:pPr>
        <w:ind w:firstLine="709"/>
        <w:jc w:val="both"/>
        <w:rPr>
          <w:sz w:val="28"/>
          <w:szCs w:val="28"/>
        </w:rPr>
      </w:pPr>
      <w:r w:rsidRPr="0070486B">
        <w:rPr>
          <w:b/>
          <w:sz w:val="28"/>
          <w:szCs w:val="28"/>
        </w:rPr>
        <w:t>Школьное ученическое самоуправление</w:t>
      </w:r>
      <w:r w:rsidRPr="0056212D">
        <w:rPr>
          <w:sz w:val="28"/>
          <w:szCs w:val="28"/>
        </w:rPr>
        <w:t xml:space="preserve"> также активно принимает участие в жизни школы: </w:t>
      </w:r>
    </w:p>
    <w:p w:rsidR="0056062C" w:rsidRDefault="0056062C" w:rsidP="0056062C">
      <w:pPr>
        <w:jc w:val="both"/>
        <w:rPr>
          <w:sz w:val="28"/>
          <w:szCs w:val="28"/>
        </w:rPr>
      </w:pPr>
      <w:r>
        <w:rPr>
          <w:sz w:val="28"/>
          <w:szCs w:val="28"/>
        </w:rPr>
        <w:t xml:space="preserve">1. </w:t>
      </w:r>
      <w:r w:rsidRPr="0056212D">
        <w:rPr>
          <w:sz w:val="28"/>
          <w:szCs w:val="28"/>
        </w:rPr>
        <w:t>Острожная Алиса, президент школы, совместно с городским ученическим самоуправлением поздравила детей-инвалидов</w:t>
      </w:r>
      <w:r>
        <w:rPr>
          <w:sz w:val="28"/>
          <w:szCs w:val="28"/>
        </w:rPr>
        <w:t xml:space="preserve">, проживающих в ЮМР. </w:t>
      </w:r>
    </w:p>
    <w:p w:rsidR="0056062C" w:rsidRPr="0056212D" w:rsidRDefault="0056062C" w:rsidP="0056062C">
      <w:pPr>
        <w:jc w:val="both"/>
        <w:rPr>
          <w:sz w:val="28"/>
          <w:szCs w:val="28"/>
        </w:rPr>
      </w:pPr>
      <w:r>
        <w:rPr>
          <w:sz w:val="28"/>
          <w:szCs w:val="28"/>
        </w:rPr>
        <w:t>2. Посещение</w:t>
      </w:r>
      <w:r w:rsidRPr="0056212D">
        <w:rPr>
          <w:sz w:val="28"/>
          <w:szCs w:val="28"/>
        </w:rPr>
        <w:t xml:space="preserve"> Рождественск</w:t>
      </w:r>
      <w:r>
        <w:rPr>
          <w:sz w:val="28"/>
          <w:szCs w:val="28"/>
        </w:rPr>
        <w:t>ой</w:t>
      </w:r>
      <w:r w:rsidRPr="0056212D">
        <w:rPr>
          <w:sz w:val="28"/>
          <w:szCs w:val="28"/>
        </w:rPr>
        <w:t xml:space="preserve"> приходск</w:t>
      </w:r>
      <w:r>
        <w:rPr>
          <w:sz w:val="28"/>
          <w:szCs w:val="28"/>
        </w:rPr>
        <w:t>ой</w:t>
      </w:r>
      <w:r w:rsidRPr="0056212D">
        <w:rPr>
          <w:sz w:val="28"/>
          <w:szCs w:val="28"/>
        </w:rPr>
        <w:t xml:space="preserve"> школ</w:t>
      </w:r>
      <w:r>
        <w:rPr>
          <w:sz w:val="28"/>
          <w:szCs w:val="28"/>
        </w:rPr>
        <w:t>ы.</w:t>
      </w:r>
    </w:p>
    <w:p w:rsidR="0056062C" w:rsidRDefault="0056062C" w:rsidP="0056062C">
      <w:pPr>
        <w:jc w:val="both"/>
        <w:rPr>
          <w:sz w:val="28"/>
          <w:szCs w:val="28"/>
        </w:rPr>
      </w:pPr>
      <w:r>
        <w:rPr>
          <w:sz w:val="28"/>
          <w:szCs w:val="28"/>
        </w:rPr>
        <w:t>3. У</w:t>
      </w:r>
      <w:r w:rsidRPr="007C6464">
        <w:rPr>
          <w:sz w:val="28"/>
          <w:szCs w:val="28"/>
        </w:rPr>
        <w:t xml:space="preserve">частие в молодёжном форуме «Большая четвёрка», </w:t>
      </w:r>
      <w:r>
        <w:rPr>
          <w:sz w:val="28"/>
          <w:szCs w:val="28"/>
        </w:rPr>
        <w:t>который проходил в «Центре молодёжной политики».</w:t>
      </w:r>
    </w:p>
    <w:p w:rsidR="0056062C" w:rsidRPr="0096635D" w:rsidRDefault="0056062C" w:rsidP="0056062C">
      <w:pPr>
        <w:jc w:val="both"/>
        <w:rPr>
          <w:sz w:val="28"/>
          <w:szCs w:val="28"/>
        </w:rPr>
      </w:pPr>
      <w:r>
        <w:rPr>
          <w:sz w:val="28"/>
          <w:szCs w:val="28"/>
        </w:rPr>
        <w:t>4.</w:t>
      </w:r>
      <w:r w:rsidRPr="0056212D">
        <w:rPr>
          <w:sz w:val="28"/>
          <w:szCs w:val="28"/>
        </w:rPr>
        <w:t>Проведены мероприятия для родителей: выступление агитбригад «Мы за здоровый образ жизни!» (учащиеся 8-ых классов), защита проектов «Кубань многонациона</w:t>
      </w:r>
      <w:r>
        <w:rPr>
          <w:sz w:val="28"/>
          <w:szCs w:val="28"/>
        </w:rPr>
        <w:t>льная» (учащиеся 9-ых классов).</w:t>
      </w:r>
    </w:p>
    <w:p w:rsidR="0056062C" w:rsidRPr="0096635D" w:rsidRDefault="0056062C" w:rsidP="0056062C">
      <w:pPr>
        <w:pStyle w:val="aa"/>
        <w:tabs>
          <w:tab w:val="left" w:pos="426"/>
        </w:tabs>
        <w:spacing w:before="0" w:beforeAutospacing="0" w:after="0"/>
        <w:jc w:val="both"/>
        <w:rPr>
          <w:b/>
          <w:sz w:val="28"/>
          <w:szCs w:val="28"/>
        </w:rPr>
      </w:pPr>
      <w:r w:rsidRPr="006F11CC">
        <w:rPr>
          <w:b/>
          <w:sz w:val="28"/>
          <w:szCs w:val="28"/>
        </w:rPr>
        <w:t>Выводы и предложения:</w:t>
      </w:r>
    </w:p>
    <w:p w:rsidR="0056062C" w:rsidRPr="0096635D" w:rsidRDefault="0056062C" w:rsidP="0056062C">
      <w:pPr>
        <w:ind w:firstLine="709"/>
        <w:jc w:val="both"/>
        <w:rPr>
          <w:sz w:val="28"/>
          <w:szCs w:val="28"/>
        </w:rPr>
      </w:pPr>
      <w:r>
        <w:rPr>
          <w:sz w:val="28"/>
          <w:szCs w:val="28"/>
        </w:rPr>
        <w:t xml:space="preserve">Воспитательная работа охватила все направления: спортивно-оздоровительное, художественно-эстетическое, патриотическое, общественно-полезное. В комплексе вся работа была направлена на воспитание гражданина и патриота своей страны и воспитание всесторонне-развитой личности. </w:t>
      </w:r>
    </w:p>
    <w:p w:rsidR="0056062C" w:rsidRPr="006F11CC" w:rsidRDefault="0056062C" w:rsidP="0056062C">
      <w:pPr>
        <w:pStyle w:val="aa"/>
        <w:tabs>
          <w:tab w:val="left" w:pos="426"/>
        </w:tabs>
        <w:spacing w:before="0" w:beforeAutospacing="0" w:after="0"/>
        <w:ind w:firstLine="567"/>
        <w:jc w:val="both"/>
        <w:rPr>
          <w:sz w:val="28"/>
          <w:szCs w:val="28"/>
        </w:rPr>
      </w:pPr>
      <w:r w:rsidRPr="006F11CC">
        <w:rPr>
          <w:sz w:val="28"/>
          <w:szCs w:val="28"/>
        </w:rPr>
        <w:lastRenderedPageBreak/>
        <w:t xml:space="preserve">   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56062C" w:rsidRPr="006F11CC" w:rsidRDefault="0056062C" w:rsidP="0056062C">
      <w:pPr>
        <w:pStyle w:val="aa"/>
        <w:tabs>
          <w:tab w:val="left" w:pos="426"/>
        </w:tabs>
        <w:spacing w:before="0" w:beforeAutospacing="0" w:after="0"/>
        <w:ind w:firstLine="567"/>
        <w:jc w:val="both"/>
        <w:rPr>
          <w:sz w:val="28"/>
          <w:szCs w:val="28"/>
        </w:rPr>
      </w:pPr>
      <w:r w:rsidRPr="006F11CC">
        <w:rPr>
          <w:sz w:val="28"/>
          <w:szCs w:val="28"/>
        </w:rPr>
        <w:t xml:space="preserve">   Воспитательная работа опиралась на работу </w:t>
      </w:r>
      <w:r>
        <w:rPr>
          <w:sz w:val="28"/>
          <w:szCs w:val="28"/>
        </w:rPr>
        <w:t>школьного ученического самоуправления, методического объединения</w:t>
      </w:r>
      <w:r w:rsidRPr="006F11CC">
        <w:rPr>
          <w:sz w:val="28"/>
          <w:szCs w:val="28"/>
        </w:rPr>
        <w:t xml:space="preserve"> классных руководителей, </w:t>
      </w:r>
      <w:r>
        <w:rPr>
          <w:sz w:val="28"/>
          <w:szCs w:val="28"/>
        </w:rPr>
        <w:t xml:space="preserve"> социальных педагогов, педагога-психолога.</w:t>
      </w:r>
    </w:p>
    <w:p w:rsidR="0056062C" w:rsidRPr="006F11CC" w:rsidRDefault="0056062C" w:rsidP="0056062C">
      <w:pPr>
        <w:tabs>
          <w:tab w:val="left" w:pos="426"/>
        </w:tabs>
        <w:ind w:firstLine="567"/>
        <w:jc w:val="both"/>
        <w:rPr>
          <w:sz w:val="28"/>
          <w:szCs w:val="28"/>
        </w:rPr>
      </w:pPr>
      <w:r w:rsidRPr="006F11CC">
        <w:rPr>
          <w:sz w:val="28"/>
          <w:szCs w:val="28"/>
        </w:rPr>
        <w:t xml:space="preserve">   Реализованы планы совместной работы с учреждения</w:t>
      </w:r>
      <w:r>
        <w:rPr>
          <w:sz w:val="28"/>
          <w:szCs w:val="28"/>
        </w:rPr>
        <w:t xml:space="preserve">ми дополнительного образования и </w:t>
      </w:r>
      <w:r w:rsidRPr="006F11CC">
        <w:rPr>
          <w:sz w:val="28"/>
          <w:szCs w:val="28"/>
        </w:rPr>
        <w:t>общественными организациями.</w:t>
      </w:r>
    </w:p>
    <w:p w:rsidR="0056062C" w:rsidRPr="0096635D" w:rsidRDefault="0056062C" w:rsidP="0056062C">
      <w:pPr>
        <w:ind w:firstLine="709"/>
        <w:jc w:val="both"/>
        <w:rPr>
          <w:sz w:val="28"/>
          <w:szCs w:val="28"/>
        </w:rPr>
      </w:pPr>
      <w:r w:rsidRPr="006F11CC">
        <w:rPr>
          <w:sz w:val="28"/>
          <w:szCs w:val="28"/>
        </w:rPr>
        <w:t xml:space="preserve">   Подводя итоги за </w:t>
      </w:r>
      <w:r>
        <w:rPr>
          <w:sz w:val="28"/>
          <w:szCs w:val="28"/>
        </w:rPr>
        <w:t xml:space="preserve">2016-2017 учебный год, </w:t>
      </w:r>
      <w:r w:rsidRPr="006F11CC">
        <w:rPr>
          <w:sz w:val="28"/>
          <w:szCs w:val="28"/>
        </w:rPr>
        <w:t xml:space="preserve"> хочется отметить, что поставленные цели и задачи реализованы и выполнены. Коллектив учителей  и классных руководителей приложил достаточно усилий для реализации задач по воспитанию детского коллектива.  </w:t>
      </w:r>
      <w:r>
        <w:rPr>
          <w:sz w:val="28"/>
          <w:szCs w:val="28"/>
        </w:rPr>
        <w:t>В целом работу за 2016-2017 учебный год можно считать удовлетворительной.</w:t>
      </w:r>
    </w:p>
    <w:p w:rsidR="0056062C" w:rsidRPr="00F413CA" w:rsidRDefault="0056062C" w:rsidP="0056062C">
      <w:pPr>
        <w:ind w:firstLine="851"/>
        <w:jc w:val="both"/>
        <w:rPr>
          <w:i/>
          <w:color w:val="000000"/>
          <w:sz w:val="28"/>
          <w:u w:val="single"/>
        </w:rPr>
      </w:pPr>
    </w:p>
    <w:p w:rsidR="0056062C" w:rsidRDefault="0056062C" w:rsidP="0056062C">
      <w:pPr>
        <w:jc w:val="both"/>
        <w:rPr>
          <w:color w:val="000000"/>
          <w:sz w:val="28"/>
          <w:szCs w:val="28"/>
        </w:rPr>
      </w:pPr>
      <w:r w:rsidRPr="0096635D">
        <w:rPr>
          <w:color w:val="000000"/>
          <w:sz w:val="28"/>
          <w:szCs w:val="28"/>
        </w:rPr>
        <w:t>Заместитель директора по ВР</w:t>
      </w:r>
      <w:r>
        <w:rPr>
          <w:color w:val="000000"/>
          <w:sz w:val="28"/>
          <w:szCs w:val="28"/>
        </w:rPr>
        <w:t xml:space="preserve"> - </w:t>
      </w:r>
      <w:r w:rsidRPr="0096635D">
        <w:rPr>
          <w:color w:val="000000"/>
          <w:sz w:val="28"/>
          <w:szCs w:val="28"/>
        </w:rPr>
        <w:t>Аникеева Е.В.</w:t>
      </w:r>
    </w:p>
    <w:p w:rsidR="0056062C" w:rsidRDefault="0056062C" w:rsidP="0056062C">
      <w:pPr>
        <w:jc w:val="center"/>
        <w:rPr>
          <w:bCs/>
          <w:sz w:val="22"/>
        </w:rPr>
      </w:pPr>
    </w:p>
    <w:p w:rsidR="006C022B" w:rsidRPr="0000600F" w:rsidRDefault="006C022B" w:rsidP="006C022B">
      <w:pPr>
        <w:ind w:firstLine="851"/>
        <w:jc w:val="center"/>
        <w:rPr>
          <w:b/>
        </w:rPr>
      </w:pPr>
      <w:r w:rsidRPr="0000600F">
        <w:rPr>
          <w:b/>
        </w:rPr>
        <w:t>Информационная справка о работе</w:t>
      </w:r>
    </w:p>
    <w:p w:rsidR="006C022B" w:rsidRPr="0000600F" w:rsidRDefault="006C022B" w:rsidP="006C022B">
      <w:pPr>
        <w:ind w:firstLine="851"/>
        <w:jc w:val="center"/>
        <w:rPr>
          <w:b/>
        </w:rPr>
      </w:pPr>
      <w:r w:rsidRPr="0000600F">
        <w:rPr>
          <w:b/>
        </w:rPr>
        <w:t xml:space="preserve">педагога-психолога МАОУ СОШ № 101 </w:t>
      </w:r>
      <w:proofErr w:type="spellStart"/>
      <w:r>
        <w:rPr>
          <w:b/>
        </w:rPr>
        <w:t>Жердий</w:t>
      </w:r>
      <w:proofErr w:type="spellEnd"/>
      <w:r>
        <w:rPr>
          <w:b/>
        </w:rPr>
        <w:t xml:space="preserve"> Н.С. </w:t>
      </w:r>
      <w:r w:rsidRPr="0000600F">
        <w:rPr>
          <w:b/>
        </w:rPr>
        <w:t xml:space="preserve">за 2016 – 2017 </w:t>
      </w:r>
      <w:proofErr w:type="spellStart"/>
      <w:r w:rsidRPr="0000600F">
        <w:rPr>
          <w:b/>
        </w:rPr>
        <w:t>уч.г</w:t>
      </w:r>
      <w:proofErr w:type="spellEnd"/>
      <w:r w:rsidRPr="0000600F">
        <w:rPr>
          <w:b/>
        </w:rPr>
        <w:t>.</w:t>
      </w:r>
    </w:p>
    <w:p w:rsidR="006C022B" w:rsidRPr="0000600F" w:rsidRDefault="006C022B" w:rsidP="006C022B">
      <w:pPr>
        <w:ind w:firstLine="851"/>
        <w:jc w:val="center"/>
        <w:rPr>
          <w:b/>
          <w:i/>
        </w:rPr>
      </w:pPr>
    </w:p>
    <w:p w:rsidR="006C022B" w:rsidRPr="0000600F" w:rsidRDefault="006C022B" w:rsidP="006C022B">
      <w:pPr>
        <w:pStyle w:val="aa"/>
        <w:spacing w:before="0" w:beforeAutospacing="0" w:after="0"/>
        <w:ind w:firstLine="851"/>
        <w:jc w:val="both"/>
      </w:pPr>
      <w:r w:rsidRPr="0000600F">
        <w:t xml:space="preserve">Работа педагога-психолога МАОУ СОШ № 101 проводится в соответствии с планом работы школы на 2016-2017 учебный год. </w:t>
      </w:r>
    </w:p>
    <w:p w:rsidR="006C022B" w:rsidRPr="0000600F" w:rsidRDefault="006C022B" w:rsidP="006C022B">
      <w:pPr>
        <w:ind w:firstLine="708"/>
        <w:jc w:val="both"/>
      </w:pPr>
      <w:r w:rsidRPr="0000600F">
        <w:rPr>
          <w:b/>
          <w:bCs/>
        </w:rPr>
        <w:t>Цель</w:t>
      </w:r>
      <w:r w:rsidRPr="0000600F">
        <w:t>: создание психолого-педагогических условий, позволяющих учащимся успешно обучаться и развиваться в образовательном учреждении.</w:t>
      </w:r>
    </w:p>
    <w:p w:rsidR="006C022B" w:rsidRPr="0000600F" w:rsidRDefault="006C022B" w:rsidP="006C022B">
      <w:pPr>
        <w:ind w:firstLine="708"/>
        <w:jc w:val="both"/>
      </w:pPr>
      <w:r w:rsidRPr="0000600F">
        <w:rPr>
          <w:b/>
          <w:bCs/>
        </w:rPr>
        <w:t>Задачи</w:t>
      </w:r>
      <w:r w:rsidRPr="0000600F">
        <w:t xml:space="preserve">: </w:t>
      </w:r>
    </w:p>
    <w:p w:rsidR="006C022B" w:rsidRPr="0000600F" w:rsidRDefault="006C022B" w:rsidP="000258B9">
      <w:pPr>
        <w:pStyle w:val="a8"/>
        <w:widowControl/>
        <w:numPr>
          <w:ilvl w:val="0"/>
          <w:numId w:val="25"/>
        </w:numPr>
        <w:suppressAutoHyphens w:val="0"/>
        <w:jc w:val="both"/>
        <w:rPr>
          <w:rFonts w:eastAsia="Times New Roman"/>
        </w:rPr>
      </w:pPr>
      <w:r w:rsidRPr="0000600F">
        <w:rPr>
          <w:rFonts w:eastAsia="Times New Roman"/>
        </w:rPr>
        <w:t>Психолого-педагогическая поддержка первоклассников, пятиклассников, десятиклассников в период адаптации.</w:t>
      </w:r>
    </w:p>
    <w:p w:rsidR="006C022B" w:rsidRPr="0000600F" w:rsidRDefault="006C022B" w:rsidP="000258B9">
      <w:pPr>
        <w:pStyle w:val="a8"/>
        <w:widowControl/>
        <w:numPr>
          <w:ilvl w:val="0"/>
          <w:numId w:val="25"/>
        </w:numPr>
        <w:suppressAutoHyphens w:val="0"/>
        <w:jc w:val="both"/>
        <w:rPr>
          <w:rFonts w:eastAsia="Times New Roman"/>
        </w:rPr>
      </w:pPr>
      <w:r w:rsidRPr="0000600F">
        <w:rPr>
          <w:rFonts w:eastAsia="Times New Roman"/>
        </w:rPr>
        <w:t>Развитие познавательных возможностей учащихся начальных классов.</w:t>
      </w:r>
    </w:p>
    <w:p w:rsidR="006C022B" w:rsidRPr="0000600F" w:rsidRDefault="006C022B" w:rsidP="000258B9">
      <w:pPr>
        <w:pStyle w:val="a8"/>
        <w:widowControl/>
        <w:numPr>
          <w:ilvl w:val="0"/>
          <w:numId w:val="25"/>
        </w:numPr>
        <w:suppressAutoHyphens w:val="0"/>
        <w:jc w:val="both"/>
        <w:rPr>
          <w:rFonts w:eastAsia="Times New Roman"/>
        </w:rPr>
      </w:pPr>
      <w:r w:rsidRPr="0000600F">
        <w:rPr>
          <w:rFonts w:eastAsia="Times New Roman"/>
        </w:rPr>
        <w:t xml:space="preserve">Психологическое сопровождение учащихся школы, детей </w:t>
      </w:r>
      <w:proofErr w:type="gramStart"/>
      <w:r w:rsidRPr="0000600F">
        <w:rPr>
          <w:rFonts w:eastAsia="Times New Roman"/>
        </w:rPr>
        <w:t>–и</w:t>
      </w:r>
      <w:proofErr w:type="gramEnd"/>
      <w:r w:rsidRPr="0000600F">
        <w:rPr>
          <w:rFonts w:eastAsia="Times New Roman"/>
        </w:rPr>
        <w:t>нвалидов, обучающихся в дистанционном режиме.</w:t>
      </w:r>
    </w:p>
    <w:p w:rsidR="006C022B" w:rsidRPr="0000600F" w:rsidRDefault="006C022B" w:rsidP="000258B9">
      <w:pPr>
        <w:pStyle w:val="a8"/>
        <w:widowControl/>
        <w:numPr>
          <w:ilvl w:val="0"/>
          <w:numId w:val="25"/>
        </w:numPr>
        <w:suppressAutoHyphens w:val="0"/>
        <w:jc w:val="both"/>
        <w:rPr>
          <w:rFonts w:eastAsia="Times New Roman"/>
        </w:rPr>
      </w:pPr>
      <w:r w:rsidRPr="0000600F">
        <w:rPr>
          <w:rFonts w:eastAsia="Times New Roman"/>
        </w:rPr>
        <w:t xml:space="preserve">Мониторинг уровня </w:t>
      </w:r>
      <w:proofErr w:type="spellStart"/>
      <w:r w:rsidRPr="0000600F">
        <w:rPr>
          <w:rFonts w:eastAsia="Times New Roman"/>
        </w:rPr>
        <w:t>сформированности</w:t>
      </w:r>
      <w:proofErr w:type="spellEnd"/>
      <w:r w:rsidRPr="0000600F">
        <w:rPr>
          <w:rFonts w:eastAsia="Times New Roman"/>
        </w:rPr>
        <w:t xml:space="preserve"> УУД учащихся начальной школы, уровня жизнестойкости учащихся среднего и старшего звена.</w:t>
      </w:r>
    </w:p>
    <w:p w:rsidR="006C022B" w:rsidRPr="0000600F" w:rsidRDefault="006C022B" w:rsidP="000258B9">
      <w:pPr>
        <w:pStyle w:val="a8"/>
        <w:widowControl/>
        <w:numPr>
          <w:ilvl w:val="0"/>
          <w:numId w:val="25"/>
        </w:numPr>
        <w:suppressAutoHyphens w:val="0"/>
        <w:jc w:val="both"/>
        <w:rPr>
          <w:rFonts w:eastAsia="Times New Roman"/>
        </w:rPr>
      </w:pPr>
      <w:r w:rsidRPr="0000600F">
        <w:rPr>
          <w:rFonts w:eastAsia="Times New Roman"/>
        </w:rPr>
        <w:t xml:space="preserve">Профилактика </w:t>
      </w:r>
      <w:proofErr w:type="spellStart"/>
      <w:r w:rsidRPr="0000600F">
        <w:rPr>
          <w:rFonts w:eastAsia="Times New Roman"/>
        </w:rPr>
        <w:t>аддиктивного</w:t>
      </w:r>
      <w:proofErr w:type="spellEnd"/>
      <w:r w:rsidRPr="0000600F">
        <w:rPr>
          <w:rFonts w:eastAsia="Times New Roman"/>
        </w:rPr>
        <w:t xml:space="preserve"> и </w:t>
      </w:r>
      <w:proofErr w:type="spellStart"/>
      <w:r w:rsidRPr="0000600F">
        <w:rPr>
          <w:rFonts w:eastAsia="Times New Roman"/>
        </w:rPr>
        <w:t>девиантного</w:t>
      </w:r>
      <w:proofErr w:type="spellEnd"/>
      <w:r w:rsidRPr="0000600F">
        <w:rPr>
          <w:rFonts w:eastAsia="Times New Roman"/>
        </w:rPr>
        <w:t xml:space="preserve"> поведения учащихся, формирование жизнестойкости, здорового образа жизни. </w:t>
      </w:r>
    </w:p>
    <w:p w:rsidR="006C022B" w:rsidRPr="0000600F" w:rsidRDefault="006C022B" w:rsidP="000258B9">
      <w:pPr>
        <w:pStyle w:val="a8"/>
        <w:widowControl/>
        <w:numPr>
          <w:ilvl w:val="0"/>
          <w:numId w:val="25"/>
        </w:numPr>
        <w:suppressAutoHyphens w:val="0"/>
        <w:jc w:val="both"/>
        <w:rPr>
          <w:rFonts w:eastAsia="Times New Roman"/>
        </w:rPr>
      </w:pPr>
      <w:r w:rsidRPr="0000600F">
        <w:rPr>
          <w:rFonts w:eastAsia="Times New Roman"/>
        </w:rPr>
        <w:t>Психологическая помощь учащимся, имеющим трудности в социальной адаптации, в отношениях со сверстниками, родителями или учителями, в общении, вступающим в конфликты и др.</w:t>
      </w:r>
    </w:p>
    <w:p w:rsidR="006C022B" w:rsidRPr="0000600F" w:rsidRDefault="006C022B" w:rsidP="000258B9">
      <w:pPr>
        <w:pStyle w:val="a8"/>
        <w:widowControl/>
        <w:numPr>
          <w:ilvl w:val="0"/>
          <w:numId w:val="25"/>
        </w:numPr>
        <w:suppressAutoHyphens w:val="0"/>
        <w:jc w:val="both"/>
        <w:rPr>
          <w:rFonts w:eastAsia="Times New Roman"/>
        </w:rPr>
      </w:pPr>
      <w:r w:rsidRPr="0000600F">
        <w:rPr>
          <w:rFonts w:eastAsia="Times New Roman"/>
        </w:rPr>
        <w:t>Психологическое просвещение учащихся, педагогов, родителей, в том числе родителей детей, поступающих в первый класс школы.</w:t>
      </w:r>
    </w:p>
    <w:p w:rsidR="006C022B" w:rsidRPr="0000600F" w:rsidRDefault="006C022B" w:rsidP="000258B9">
      <w:pPr>
        <w:pStyle w:val="a8"/>
        <w:widowControl/>
        <w:numPr>
          <w:ilvl w:val="0"/>
          <w:numId w:val="25"/>
        </w:numPr>
        <w:suppressAutoHyphens w:val="0"/>
        <w:jc w:val="both"/>
        <w:rPr>
          <w:rFonts w:eastAsia="Times New Roman"/>
        </w:rPr>
      </w:pPr>
      <w:r w:rsidRPr="0000600F">
        <w:rPr>
          <w:rFonts w:eastAsia="Times New Roman"/>
        </w:rPr>
        <w:t>Коррекция детско-родительских отношений.</w:t>
      </w:r>
    </w:p>
    <w:p w:rsidR="006C022B" w:rsidRPr="0000600F" w:rsidRDefault="006C022B" w:rsidP="000258B9">
      <w:pPr>
        <w:pStyle w:val="a8"/>
        <w:widowControl/>
        <w:numPr>
          <w:ilvl w:val="0"/>
          <w:numId w:val="25"/>
        </w:numPr>
        <w:suppressAutoHyphens w:val="0"/>
        <w:jc w:val="both"/>
        <w:rPr>
          <w:rFonts w:eastAsia="Times New Roman"/>
        </w:rPr>
      </w:pPr>
      <w:r w:rsidRPr="0000600F">
        <w:rPr>
          <w:rFonts w:eastAsia="Times New Roman"/>
        </w:rPr>
        <w:t>Консультирование педагогов по результатам психологической работы с детьми.</w:t>
      </w:r>
    </w:p>
    <w:p w:rsidR="006C022B" w:rsidRPr="0000600F" w:rsidRDefault="006C022B" w:rsidP="000258B9">
      <w:pPr>
        <w:pStyle w:val="a8"/>
        <w:widowControl/>
        <w:numPr>
          <w:ilvl w:val="0"/>
          <w:numId w:val="25"/>
        </w:numPr>
        <w:suppressAutoHyphens w:val="0"/>
        <w:jc w:val="both"/>
        <w:rPr>
          <w:rFonts w:eastAsia="Times New Roman"/>
        </w:rPr>
      </w:pPr>
      <w:r w:rsidRPr="0000600F">
        <w:rPr>
          <w:rFonts w:eastAsia="Times New Roman"/>
        </w:rPr>
        <w:t xml:space="preserve"> Психологическая помощь учащимся в начальной профессиональной ориентации.</w:t>
      </w:r>
    </w:p>
    <w:p w:rsidR="006C022B" w:rsidRPr="0000600F" w:rsidRDefault="006C022B" w:rsidP="006C022B">
      <w:pPr>
        <w:jc w:val="both"/>
      </w:pPr>
    </w:p>
    <w:p w:rsidR="006C022B" w:rsidRPr="0000600F" w:rsidRDefault="006C022B" w:rsidP="006C022B">
      <w:pPr>
        <w:pStyle w:val="aa"/>
        <w:spacing w:before="0" w:beforeAutospacing="0" w:after="0"/>
        <w:ind w:firstLine="851"/>
        <w:jc w:val="both"/>
      </w:pPr>
      <w:r w:rsidRPr="0000600F">
        <w:t>В процессе работы психолог руководствуется нормативными документами:</w:t>
      </w:r>
    </w:p>
    <w:p w:rsidR="006C022B" w:rsidRPr="0000600F" w:rsidRDefault="006C022B" w:rsidP="000258B9">
      <w:pPr>
        <w:pStyle w:val="aa"/>
        <w:numPr>
          <w:ilvl w:val="0"/>
          <w:numId w:val="27"/>
        </w:numPr>
        <w:spacing w:before="0" w:beforeAutospacing="0" w:after="0"/>
        <w:jc w:val="both"/>
      </w:pPr>
      <w:r w:rsidRPr="0000600F">
        <w:t>в сфере трудового права;</w:t>
      </w:r>
    </w:p>
    <w:p w:rsidR="006C022B" w:rsidRPr="0000600F" w:rsidRDefault="006C022B" w:rsidP="000258B9">
      <w:pPr>
        <w:pStyle w:val="aa"/>
        <w:numPr>
          <w:ilvl w:val="0"/>
          <w:numId w:val="27"/>
        </w:numPr>
        <w:spacing w:before="0" w:beforeAutospacing="0" w:after="0"/>
        <w:jc w:val="both"/>
        <w:rPr>
          <w:bCs/>
        </w:rPr>
      </w:pPr>
      <w:r w:rsidRPr="0000600F">
        <w:rPr>
          <w:bCs/>
        </w:rPr>
        <w:t>в сфере образования;</w:t>
      </w:r>
    </w:p>
    <w:p w:rsidR="006C022B" w:rsidRPr="0000600F" w:rsidRDefault="006C022B" w:rsidP="000258B9">
      <w:pPr>
        <w:pStyle w:val="aa"/>
        <w:numPr>
          <w:ilvl w:val="0"/>
          <w:numId w:val="27"/>
        </w:numPr>
        <w:spacing w:before="0" w:beforeAutospacing="0" w:after="0"/>
        <w:jc w:val="both"/>
        <w:rPr>
          <w:bCs/>
        </w:rPr>
      </w:pPr>
      <w:r w:rsidRPr="0000600F">
        <w:rPr>
          <w:bCs/>
        </w:rPr>
        <w:t>в сфере организации психологического сопровождения;</w:t>
      </w:r>
    </w:p>
    <w:p w:rsidR="006C022B" w:rsidRPr="0000600F" w:rsidRDefault="006C022B" w:rsidP="000258B9">
      <w:pPr>
        <w:pStyle w:val="aa"/>
        <w:numPr>
          <w:ilvl w:val="0"/>
          <w:numId w:val="27"/>
        </w:numPr>
        <w:spacing w:before="0" w:beforeAutospacing="0" w:after="0"/>
        <w:jc w:val="both"/>
        <w:rPr>
          <w:bCs/>
        </w:rPr>
      </w:pPr>
      <w:r w:rsidRPr="0000600F">
        <w:rPr>
          <w:bCs/>
        </w:rPr>
        <w:t>общими документами, защищающими права ребенка.</w:t>
      </w:r>
    </w:p>
    <w:p w:rsidR="006C022B" w:rsidRPr="0000600F" w:rsidRDefault="006C022B" w:rsidP="006C022B">
      <w:pPr>
        <w:pStyle w:val="aa"/>
        <w:spacing w:before="0" w:beforeAutospacing="0" w:after="0"/>
        <w:ind w:firstLine="851"/>
        <w:jc w:val="both"/>
        <w:rPr>
          <w:bCs/>
        </w:rPr>
      </w:pPr>
    </w:p>
    <w:p w:rsidR="006C022B" w:rsidRPr="0000600F" w:rsidRDefault="006C022B" w:rsidP="006C022B">
      <w:pPr>
        <w:pStyle w:val="aa"/>
        <w:spacing w:before="0" w:beforeAutospacing="0" w:after="0"/>
        <w:jc w:val="both"/>
        <w:rPr>
          <w:bCs/>
        </w:rPr>
      </w:pPr>
      <w:r w:rsidRPr="0000600F">
        <w:rPr>
          <w:bCs/>
        </w:rPr>
        <w:lastRenderedPageBreak/>
        <w:tab/>
        <w:t>В отчетном периоде согласно плану работы проведены индивидуальные и групповые психодиагностические обследования.</w:t>
      </w:r>
    </w:p>
    <w:p w:rsidR="006C022B" w:rsidRPr="0000600F" w:rsidRDefault="006C022B" w:rsidP="006C022B">
      <w:pPr>
        <w:pStyle w:val="aa"/>
        <w:spacing w:before="0" w:beforeAutospacing="0" w:after="0"/>
        <w:jc w:val="both"/>
      </w:pPr>
      <w:r w:rsidRPr="0000600F">
        <w:rPr>
          <w:bCs/>
          <w:i/>
        </w:rPr>
        <w:t xml:space="preserve">Диагностика уровня адаптации к школе. </w:t>
      </w:r>
      <w:r w:rsidRPr="0000600F">
        <w:rPr>
          <w:bCs/>
        </w:rPr>
        <w:t>И</w:t>
      </w:r>
      <w:r w:rsidRPr="0000600F">
        <w:t>тоги мониторинга уровня адаптации детей в первом классе в 201</w:t>
      </w:r>
      <w:r>
        <w:t>6</w:t>
      </w:r>
      <w:r w:rsidRPr="0000600F">
        <w:t xml:space="preserve"> – 201</w:t>
      </w:r>
      <w:r>
        <w:t>7</w:t>
      </w:r>
      <w:r w:rsidRPr="0000600F">
        <w:t xml:space="preserve"> </w:t>
      </w:r>
      <w:proofErr w:type="spellStart"/>
      <w:r w:rsidRPr="0000600F">
        <w:t>уч.г</w:t>
      </w:r>
      <w:proofErr w:type="spellEnd"/>
      <w:r w:rsidRPr="0000600F">
        <w:t>.:</w:t>
      </w:r>
    </w:p>
    <w:p w:rsidR="006C022B" w:rsidRPr="0000600F" w:rsidRDefault="006C022B" w:rsidP="006C022B">
      <w:pPr>
        <w:ind w:firstLine="709"/>
        <w:jc w:val="both"/>
      </w:pPr>
      <w:r w:rsidRPr="0000600F">
        <w:t>Для исследования адаптации первоклассников использовались следующие методы:</w:t>
      </w:r>
    </w:p>
    <w:p w:rsidR="006C022B" w:rsidRPr="0000600F" w:rsidRDefault="006C022B" w:rsidP="006C022B">
      <w:pPr>
        <w:ind w:firstLine="709"/>
        <w:jc w:val="both"/>
      </w:pPr>
      <w:r w:rsidRPr="0000600F">
        <w:t>- наблюдение за детьми на уроках и переменах;</w:t>
      </w:r>
    </w:p>
    <w:p w:rsidR="006C022B" w:rsidRPr="0000600F" w:rsidRDefault="006C022B" w:rsidP="006C022B">
      <w:pPr>
        <w:ind w:firstLine="709"/>
        <w:jc w:val="both"/>
      </w:pPr>
      <w:r w:rsidRPr="0000600F">
        <w:t>- проективный тест «Домики»;</w:t>
      </w:r>
    </w:p>
    <w:p w:rsidR="006C022B" w:rsidRPr="0000600F" w:rsidRDefault="006C022B" w:rsidP="006C022B">
      <w:pPr>
        <w:ind w:firstLine="709"/>
        <w:jc w:val="both"/>
      </w:pPr>
      <w:r w:rsidRPr="0000600F">
        <w:t>- направленная беседа;</w:t>
      </w:r>
    </w:p>
    <w:p w:rsidR="006C022B" w:rsidRPr="0000600F" w:rsidRDefault="006C022B" w:rsidP="006C022B">
      <w:pPr>
        <w:ind w:firstLine="709"/>
        <w:jc w:val="both"/>
      </w:pPr>
      <w:r w:rsidRPr="0000600F">
        <w:t>- беседа с учителем и родителями</w:t>
      </w:r>
    </w:p>
    <w:p w:rsidR="006C022B" w:rsidRPr="0034694B" w:rsidRDefault="006C022B" w:rsidP="006C022B">
      <w:pPr>
        <w:ind w:firstLine="709"/>
        <w:jc w:val="both"/>
      </w:pPr>
      <w:r w:rsidRPr="0000600F">
        <w:t xml:space="preserve">Проективный </w:t>
      </w:r>
      <w:r w:rsidRPr="0000600F">
        <w:rPr>
          <w:b/>
        </w:rPr>
        <w:t>тест</w:t>
      </w:r>
      <w:r w:rsidRPr="0000600F">
        <w:t xml:space="preserve"> личностных отношений, социальных эмоций и ценностных ориентаций </w:t>
      </w:r>
      <w:r w:rsidRPr="0000600F">
        <w:rPr>
          <w:b/>
        </w:rPr>
        <w:t>«Домики»</w:t>
      </w:r>
      <w:r w:rsidRPr="0000600F">
        <w:t xml:space="preserve"> позволил провести диагностику эмоциональной сферы ребенка в части высших эмоций социального генеза, личностных предпочтений и </w:t>
      </w:r>
      <w:proofErr w:type="spellStart"/>
      <w:r w:rsidRPr="0000600F">
        <w:t>деятельностных</w:t>
      </w:r>
      <w:proofErr w:type="spellEnd"/>
      <w:r w:rsidRPr="0000600F">
        <w:t xml:space="preserve"> ориентаций, проведен анализ эмоционального отношения ребенка к школе (к себе в новой роли, к учителю, к одноклассникам).</w:t>
      </w:r>
    </w:p>
    <w:p w:rsidR="006C022B" w:rsidRPr="0000600F" w:rsidRDefault="006C022B" w:rsidP="006C022B">
      <w:pPr>
        <w:pStyle w:val="aa"/>
        <w:spacing w:before="0" w:beforeAutospacing="0" w:after="0"/>
        <w:ind w:firstLine="851"/>
        <w:jc w:val="both"/>
      </w:pPr>
      <w:r w:rsidRPr="0000600F">
        <w:t>По результатам выявленных проблем были проведены индивидуальные и групповые консультации с родителями и педагогами.</w:t>
      </w:r>
    </w:p>
    <w:p w:rsidR="006C022B" w:rsidRPr="0000600F" w:rsidRDefault="006C022B" w:rsidP="006C022B">
      <w:pPr>
        <w:jc w:val="both"/>
        <w:rPr>
          <w:i/>
        </w:rPr>
      </w:pPr>
      <w:r w:rsidRPr="0000600F">
        <w:rPr>
          <w:b/>
          <w:bCs/>
          <w:i/>
        </w:rPr>
        <w:t xml:space="preserve">Общие психологические рекомендации для детей 1х классов по преодолению трудностей в адаптации: </w:t>
      </w:r>
    </w:p>
    <w:p w:rsidR="006C022B" w:rsidRPr="0000600F" w:rsidRDefault="006C022B" w:rsidP="000258B9">
      <w:pPr>
        <w:numPr>
          <w:ilvl w:val="0"/>
          <w:numId w:val="28"/>
        </w:numPr>
        <w:jc w:val="both"/>
      </w:pPr>
      <w:r w:rsidRPr="0000600F">
        <w:t>Создание для ребёнка ситуации успеха, дозирование эмоциональных нагрузок, оптимальная организация режима дня.</w:t>
      </w:r>
    </w:p>
    <w:p w:rsidR="006C022B" w:rsidRPr="0000600F" w:rsidRDefault="006C022B" w:rsidP="000258B9">
      <w:pPr>
        <w:numPr>
          <w:ilvl w:val="0"/>
          <w:numId w:val="28"/>
        </w:numPr>
        <w:jc w:val="both"/>
      </w:pPr>
      <w:r w:rsidRPr="0000600F">
        <w:t>Актуализация тревоги, её разрядка.</w:t>
      </w:r>
    </w:p>
    <w:p w:rsidR="006C022B" w:rsidRPr="0000600F" w:rsidRDefault="006C022B" w:rsidP="000258B9">
      <w:pPr>
        <w:numPr>
          <w:ilvl w:val="0"/>
          <w:numId w:val="28"/>
        </w:numPr>
        <w:jc w:val="both"/>
      </w:pPr>
      <w:r w:rsidRPr="0000600F">
        <w:t xml:space="preserve">Поддержание </w:t>
      </w:r>
      <w:proofErr w:type="gramStart"/>
      <w:r w:rsidRPr="0000600F">
        <w:t>позитивного</w:t>
      </w:r>
      <w:proofErr w:type="gramEnd"/>
      <w:r w:rsidRPr="0000600F">
        <w:t xml:space="preserve"> </w:t>
      </w:r>
      <w:proofErr w:type="spellStart"/>
      <w:r w:rsidRPr="0000600F">
        <w:t>самоотношения</w:t>
      </w:r>
      <w:proofErr w:type="spellEnd"/>
      <w:r w:rsidRPr="0000600F">
        <w:t>.</w:t>
      </w:r>
    </w:p>
    <w:p w:rsidR="006C022B" w:rsidRPr="0000600F" w:rsidRDefault="006C022B" w:rsidP="000258B9">
      <w:pPr>
        <w:numPr>
          <w:ilvl w:val="0"/>
          <w:numId w:val="28"/>
        </w:numPr>
        <w:jc w:val="both"/>
      </w:pPr>
      <w:r w:rsidRPr="0000600F">
        <w:t>Построение шагов роста (описание конкретных достижений через день, неделю, месяц).</w:t>
      </w:r>
    </w:p>
    <w:p w:rsidR="006C022B" w:rsidRPr="0000600F" w:rsidRDefault="006C022B" w:rsidP="006C022B">
      <w:pPr>
        <w:pStyle w:val="aa"/>
        <w:spacing w:before="0" w:beforeAutospacing="0" w:after="0"/>
        <w:jc w:val="both"/>
        <w:rPr>
          <w:bCs/>
          <w:i/>
        </w:rPr>
      </w:pPr>
      <w:r w:rsidRPr="0000600F">
        <w:rPr>
          <w:bCs/>
          <w:i/>
        </w:rPr>
        <w:t xml:space="preserve">Диагностика </w:t>
      </w:r>
      <w:proofErr w:type="spellStart"/>
      <w:r w:rsidRPr="0000600F">
        <w:rPr>
          <w:bCs/>
          <w:i/>
        </w:rPr>
        <w:t>сформированности</w:t>
      </w:r>
      <w:proofErr w:type="spellEnd"/>
      <w:r w:rsidRPr="0000600F">
        <w:rPr>
          <w:bCs/>
          <w:i/>
        </w:rPr>
        <w:t xml:space="preserve"> УУД</w:t>
      </w:r>
    </w:p>
    <w:p w:rsidR="006C022B" w:rsidRPr="0000600F" w:rsidRDefault="006C022B" w:rsidP="006C022B">
      <w:pPr>
        <w:rPr>
          <w:b/>
        </w:rPr>
      </w:pPr>
      <w:r w:rsidRPr="0000600F">
        <w:rPr>
          <w:b/>
        </w:rPr>
        <w:t xml:space="preserve">Итоги мониторинга уровня </w:t>
      </w:r>
      <w:proofErr w:type="spellStart"/>
      <w:r w:rsidRPr="0000600F">
        <w:rPr>
          <w:b/>
        </w:rPr>
        <w:t>сформированности</w:t>
      </w:r>
      <w:proofErr w:type="spellEnd"/>
      <w:r w:rsidRPr="0000600F">
        <w:rPr>
          <w:b/>
        </w:rPr>
        <w:t xml:space="preserve"> УУД у учащихся  первых классов</w:t>
      </w:r>
    </w:p>
    <w:p w:rsidR="006C022B" w:rsidRPr="0000600F" w:rsidRDefault="006C022B" w:rsidP="006C022B">
      <w:pPr>
        <w:ind w:firstLine="708"/>
        <w:jc w:val="both"/>
      </w:pPr>
      <w:r w:rsidRPr="0000600F">
        <w:t xml:space="preserve">Исследование уровня </w:t>
      </w:r>
      <w:proofErr w:type="spellStart"/>
      <w:r w:rsidRPr="0000600F">
        <w:t>сформированности</w:t>
      </w:r>
      <w:proofErr w:type="spellEnd"/>
      <w:r w:rsidRPr="0000600F">
        <w:t xml:space="preserve"> УУД у учащихся начальной школы осуществлялось с помощью комплекса психодиагностических методик, также были задействованы такие методы, как:</w:t>
      </w:r>
    </w:p>
    <w:p w:rsidR="006C022B" w:rsidRPr="0000600F" w:rsidRDefault="006C022B" w:rsidP="006C022B">
      <w:pPr>
        <w:ind w:firstLine="709"/>
        <w:jc w:val="both"/>
      </w:pPr>
      <w:r w:rsidRPr="0000600F">
        <w:t>- наблюдение за детьми на уроках и переменах;</w:t>
      </w:r>
    </w:p>
    <w:p w:rsidR="006C022B" w:rsidRPr="0000600F" w:rsidRDefault="006C022B" w:rsidP="006C022B">
      <w:pPr>
        <w:ind w:firstLine="709"/>
        <w:jc w:val="both"/>
      </w:pPr>
      <w:r w:rsidRPr="0000600F">
        <w:t>- направленная беседа;</w:t>
      </w:r>
    </w:p>
    <w:p w:rsidR="006C022B" w:rsidRPr="0000600F" w:rsidRDefault="006C022B" w:rsidP="006C022B">
      <w:pPr>
        <w:ind w:firstLine="709"/>
        <w:jc w:val="both"/>
      </w:pPr>
      <w:r w:rsidRPr="0000600F">
        <w:t>- беседа с учителем и родителями.</w:t>
      </w:r>
    </w:p>
    <w:p w:rsidR="006C022B" w:rsidRPr="0000600F" w:rsidRDefault="006C022B" w:rsidP="006C022B">
      <w:pPr>
        <w:jc w:val="both"/>
      </w:pPr>
      <w:r w:rsidRPr="0000600F">
        <w:t>В результате обследования детей первых классов в ноябре 2015 года были получены следующие результаты:</w:t>
      </w:r>
    </w:p>
    <w:p w:rsidR="006C022B" w:rsidRPr="0000600F" w:rsidRDefault="006C022B" w:rsidP="006C022B">
      <w:pPr>
        <w:pStyle w:val="aa"/>
        <w:spacing w:before="0" w:beforeAutospacing="0" w:after="0"/>
        <w:ind w:firstLine="851"/>
        <w:jc w:val="both"/>
      </w:pPr>
      <w:r w:rsidRPr="0000600F">
        <w:t>По результатам мониторинга были проведены:</w:t>
      </w:r>
    </w:p>
    <w:p w:rsidR="006C022B" w:rsidRPr="0000600F" w:rsidRDefault="006C022B" w:rsidP="000258B9">
      <w:pPr>
        <w:pStyle w:val="aa"/>
        <w:numPr>
          <w:ilvl w:val="0"/>
          <w:numId w:val="29"/>
        </w:numPr>
        <w:spacing w:before="0" w:beforeAutospacing="0" w:after="0"/>
        <w:jc w:val="both"/>
      </w:pPr>
      <w:r w:rsidRPr="0000600F">
        <w:t xml:space="preserve">индивидуальные консультации с родителями детей, имеющих низкий уровень </w:t>
      </w:r>
      <w:proofErr w:type="spellStart"/>
      <w:r w:rsidRPr="0000600F">
        <w:t>сформированности</w:t>
      </w:r>
      <w:proofErr w:type="spellEnd"/>
      <w:r w:rsidRPr="0000600F">
        <w:t xml:space="preserve"> УУД, даны рекомендации по развитию произвольности высших психических функций, повышению мотивации;</w:t>
      </w:r>
    </w:p>
    <w:p w:rsidR="006C022B" w:rsidRPr="0000600F" w:rsidRDefault="006C022B" w:rsidP="000258B9">
      <w:pPr>
        <w:pStyle w:val="aa"/>
        <w:numPr>
          <w:ilvl w:val="0"/>
          <w:numId w:val="29"/>
        </w:numPr>
        <w:spacing w:before="0" w:beforeAutospacing="0" w:after="0"/>
        <w:jc w:val="both"/>
      </w:pPr>
      <w:r w:rsidRPr="0000600F">
        <w:t>сформированы группы для коррекционных занятий по развитию УУД (январь-май)</w:t>
      </w:r>
    </w:p>
    <w:p w:rsidR="006C022B" w:rsidRPr="0000600F" w:rsidRDefault="006C022B" w:rsidP="000258B9">
      <w:pPr>
        <w:pStyle w:val="aa"/>
        <w:numPr>
          <w:ilvl w:val="0"/>
          <w:numId w:val="29"/>
        </w:numPr>
        <w:spacing w:before="0" w:beforeAutospacing="0" w:after="0"/>
        <w:jc w:val="both"/>
      </w:pPr>
      <w:r w:rsidRPr="0000600F">
        <w:t xml:space="preserve">совещание с педагогами «Итоги диагностики уровня </w:t>
      </w:r>
      <w:proofErr w:type="spellStart"/>
      <w:r w:rsidRPr="0000600F">
        <w:t>сформированности</w:t>
      </w:r>
      <w:proofErr w:type="spellEnd"/>
      <w:r w:rsidRPr="0000600F">
        <w:t xml:space="preserve"> УУД в 1-х классах»; </w:t>
      </w:r>
    </w:p>
    <w:p w:rsidR="006C022B" w:rsidRPr="0000600F" w:rsidRDefault="006C022B" w:rsidP="006C022B">
      <w:pPr>
        <w:pStyle w:val="aa"/>
        <w:spacing w:before="0" w:beforeAutospacing="0" w:after="0"/>
        <w:ind w:firstLine="708"/>
        <w:jc w:val="both"/>
        <w:rPr>
          <w:bCs/>
        </w:rPr>
      </w:pPr>
      <w:r w:rsidRPr="0000600F">
        <w:rPr>
          <w:bCs/>
        </w:rPr>
        <w:t xml:space="preserve">В сентябре - ноябре 2016 года проведены групповые </w:t>
      </w:r>
      <w:proofErr w:type="spellStart"/>
      <w:r w:rsidRPr="0000600F">
        <w:rPr>
          <w:bCs/>
        </w:rPr>
        <w:t>скрининнговыеи</w:t>
      </w:r>
      <w:proofErr w:type="spellEnd"/>
      <w:r w:rsidRPr="0000600F">
        <w:rPr>
          <w:bCs/>
        </w:rPr>
        <w:t xml:space="preserve"> индивидуальные </w:t>
      </w:r>
      <w:proofErr w:type="spellStart"/>
      <w:r w:rsidRPr="0000600F">
        <w:rPr>
          <w:bCs/>
        </w:rPr>
        <w:t>обследованияучащихся</w:t>
      </w:r>
      <w:proofErr w:type="spellEnd"/>
      <w:r w:rsidRPr="0000600F">
        <w:rPr>
          <w:bCs/>
        </w:rPr>
        <w:t xml:space="preserve"> средних и старших классов с целью оценки психического состояния здоровья. </w:t>
      </w:r>
    </w:p>
    <w:p w:rsidR="006C022B" w:rsidRPr="0000600F" w:rsidRDefault="006C022B" w:rsidP="006C022B">
      <w:pPr>
        <w:pStyle w:val="aa"/>
        <w:spacing w:before="0" w:beforeAutospacing="0" w:after="0"/>
        <w:ind w:firstLine="708"/>
        <w:jc w:val="both"/>
        <w:rPr>
          <w:b/>
          <w:bCs/>
          <w:u w:val="single"/>
        </w:rPr>
      </w:pPr>
      <w:r w:rsidRPr="0000600F">
        <w:rPr>
          <w:b/>
          <w:bCs/>
          <w:u w:val="single"/>
        </w:rPr>
        <w:t>1 этап</w:t>
      </w:r>
    </w:p>
    <w:p w:rsidR="006C022B" w:rsidRPr="0000600F" w:rsidRDefault="006C022B" w:rsidP="006C022B">
      <w:pPr>
        <w:jc w:val="center"/>
        <w:rPr>
          <w:b/>
        </w:rPr>
      </w:pPr>
      <w:r w:rsidRPr="0000600F">
        <w:rPr>
          <w:b/>
        </w:rPr>
        <w:t>5-6 классы</w:t>
      </w:r>
    </w:p>
    <w:p w:rsidR="006C022B" w:rsidRPr="0000600F" w:rsidRDefault="006C022B" w:rsidP="000258B9">
      <w:pPr>
        <w:pStyle w:val="a8"/>
        <w:widowControl/>
        <w:numPr>
          <w:ilvl w:val="0"/>
          <w:numId w:val="31"/>
        </w:numPr>
        <w:suppressAutoHyphens w:val="0"/>
      </w:pPr>
      <w:r w:rsidRPr="0000600F">
        <w:t xml:space="preserve">Шкала тревожности и депрессии </w:t>
      </w:r>
      <w:proofErr w:type="spellStart"/>
      <w:r w:rsidRPr="0000600F">
        <w:t>Зигмонда</w:t>
      </w:r>
      <w:proofErr w:type="spellEnd"/>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81"/>
        <w:gridCol w:w="1647"/>
        <w:gridCol w:w="947"/>
        <w:gridCol w:w="947"/>
        <w:gridCol w:w="850"/>
        <w:gridCol w:w="758"/>
        <w:gridCol w:w="754"/>
        <w:gridCol w:w="657"/>
      </w:tblGrid>
      <w:tr w:rsidR="006C022B" w:rsidRPr="0000600F" w:rsidTr="006C022B">
        <w:trPr>
          <w:trHeight w:val="583"/>
        </w:trPr>
        <w:tc>
          <w:tcPr>
            <w:tcW w:w="16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Методики</w:t>
            </w:r>
          </w:p>
          <w:p w:rsidR="006C022B" w:rsidRPr="0000600F" w:rsidRDefault="006C022B" w:rsidP="006C022B">
            <w:pPr>
              <w:jc w:val="center"/>
            </w:pPr>
            <w:r w:rsidRPr="0000600F">
              <w:t>(название методики, автор)</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Кол-во детей, прошедших диагностику</w:t>
            </w:r>
          </w:p>
        </w:tc>
        <w:tc>
          <w:tcPr>
            <w:tcW w:w="2496" w:type="pct"/>
            <w:gridSpan w:val="6"/>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Уровень</w:t>
            </w:r>
          </w:p>
        </w:tc>
      </w:tr>
      <w:tr w:rsidR="006C022B" w:rsidRPr="0000600F" w:rsidTr="006C022B">
        <w:trPr>
          <w:trHeight w:val="514"/>
        </w:trPr>
        <w:tc>
          <w:tcPr>
            <w:tcW w:w="1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8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962"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0-7 баллов</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8 – 10 баллов</w:t>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11 баллов и более</w:t>
            </w:r>
          </w:p>
        </w:tc>
      </w:tr>
      <w:tr w:rsidR="006C022B" w:rsidRPr="0000600F" w:rsidTr="006C022B">
        <w:tc>
          <w:tcPr>
            <w:tcW w:w="1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837"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481"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r>
      <w:tr w:rsidR="006C022B" w:rsidRPr="0000600F" w:rsidTr="006C022B">
        <w:tc>
          <w:tcPr>
            <w:tcW w:w="166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lastRenderedPageBreak/>
              <w:t xml:space="preserve">Шкала тревожности и депрессии </w:t>
            </w:r>
            <w:proofErr w:type="spellStart"/>
            <w:r w:rsidRPr="0000600F">
              <w:t>Зигмонда</w:t>
            </w:r>
            <w:proofErr w:type="spellEnd"/>
          </w:p>
          <w:p w:rsidR="006C022B" w:rsidRPr="0000600F" w:rsidRDefault="006C022B" w:rsidP="006C022B"/>
        </w:tc>
        <w:tc>
          <w:tcPr>
            <w:tcW w:w="83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429</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345</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80,4</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53</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31</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7,2</w:t>
            </w:r>
          </w:p>
        </w:tc>
      </w:tr>
    </w:tbl>
    <w:p w:rsidR="006C022B" w:rsidRPr="0000600F" w:rsidRDefault="006C022B" w:rsidP="006C022B"/>
    <w:p w:rsidR="006C022B" w:rsidRPr="0000600F" w:rsidRDefault="006C022B" w:rsidP="006C022B">
      <w:r w:rsidRPr="0000600F">
        <w:t xml:space="preserve">2. Тест школьной тревожности </w:t>
      </w:r>
      <w:proofErr w:type="spellStart"/>
      <w:r w:rsidRPr="0000600F">
        <w:t>Филлипса</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68"/>
        <w:gridCol w:w="1497"/>
        <w:gridCol w:w="791"/>
        <w:gridCol w:w="969"/>
        <w:gridCol w:w="618"/>
        <w:gridCol w:w="1031"/>
        <w:gridCol w:w="777"/>
        <w:gridCol w:w="964"/>
      </w:tblGrid>
      <w:tr w:rsidR="006C022B" w:rsidRPr="0000600F" w:rsidTr="006C022B">
        <w:trPr>
          <w:trHeight w:val="583"/>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p w:rsidR="006C022B" w:rsidRPr="0000600F" w:rsidRDefault="006C022B" w:rsidP="006C022B">
            <w:pPr>
              <w:jc w:val="center"/>
            </w:pPr>
            <w:proofErr w:type="spellStart"/>
            <w:proofErr w:type="gramStart"/>
            <w:r w:rsidRPr="0000600F">
              <w:t>п</w:t>
            </w:r>
            <w:proofErr w:type="spellEnd"/>
            <w:proofErr w:type="gramEnd"/>
            <w:r w:rsidRPr="0000600F">
              <w:t>/</w:t>
            </w:r>
            <w:proofErr w:type="spellStart"/>
            <w:r w:rsidRPr="0000600F">
              <w:t>п</w:t>
            </w:r>
            <w:proofErr w:type="spellEnd"/>
          </w:p>
        </w:tc>
        <w:tc>
          <w:tcPr>
            <w:tcW w:w="13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Показатели</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Кол-во детей, прошедших диагностику</w:t>
            </w:r>
          </w:p>
          <w:p w:rsidR="006C022B" w:rsidRPr="0000600F" w:rsidRDefault="006C022B" w:rsidP="006C022B">
            <w:pPr>
              <w:jc w:val="center"/>
            </w:pPr>
          </w:p>
        </w:tc>
        <w:tc>
          <w:tcPr>
            <w:tcW w:w="2830" w:type="pct"/>
            <w:gridSpan w:val="6"/>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Уровень</w:t>
            </w:r>
          </w:p>
        </w:tc>
      </w:tr>
      <w:tr w:rsidR="006C022B" w:rsidRPr="0000600F" w:rsidTr="006C022B">
        <w:trPr>
          <w:trHeight w:val="51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13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966"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высокий</w:t>
            </w:r>
          </w:p>
        </w:tc>
        <w:tc>
          <w:tcPr>
            <w:tcW w:w="909"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средний</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низкий</w:t>
            </w:r>
          </w:p>
        </w:tc>
      </w:tr>
      <w:tr w:rsidR="006C022B" w:rsidRPr="0000600F" w:rsidTr="006C022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13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525"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r>
      <w:tr w:rsidR="006C022B" w:rsidRPr="0000600F" w:rsidTr="006C022B">
        <w:tc>
          <w:tcPr>
            <w:tcW w:w="19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shd w:val="clear" w:color="auto" w:fill="FFFFFF"/>
            </w:pPr>
            <w:r w:rsidRPr="0000600F">
              <w:t>Общая тревожность в школе</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429</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8</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1,9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22</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5,1</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399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93</w:t>
            </w:r>
          </w:p>
        </w:tc>
      </w:tr>
      <w:tr w:rsidR="006C022B" w:rsidRPr="0000600F" w:rsidTr="006C022B">
        <w:tc>
          <w:tcPr>
            <w:tcW w:w="19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2</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Переживание социального стресса</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3</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0,7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38</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8,9</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388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90,4</w:t>
            </w:r>
          </w:p>
        </w:tc>
      </w:tr>
      <w:tr w:rsidR="006C022B" w:rsidRPr="0000600F" w:rsidTr="006C022B">
        <w:tc>
          <w:tcPr>
            <w:tcW w:w="19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Фрустрация потребности в достижении успеха</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b/>
                <w:color w:val="00000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1</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0,2</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29</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6,8</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399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93</w:t>
            </w:r>
          </w:p>
        </w:tc>
      </w:tr>
      <w:tr w:rsidR="006C022B" w:rsidRPr="0000600F" w:rsidTr="006C022B">
        <w:trPr>
          <w:trHeight w:val="442"/>
        </w:trPr>
        <w:tc>
          <w:tcPr>
            <w:tcW w:w="19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4</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Страх самовыражения</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40</w:t>
            </w:r>
          </w:p>
          <w:p w:rsidR="006C022B" w:rsidRPr="0000600F" w:rsidRDefault="006C022B" w:rsidP="006C022B">
            <w:pPr>
              <w:jc w:val="cente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9,3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38</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8,9</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351</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81,8</w:t>
            </w:r>
          </w:p>
        </w:tc>
      </w:tr>
      <w:tr w:rsidR="006C022B" w:rsidRPr="0000600F" w:rsidTr="006C022B">
        <w:tc>
          <w:tcPr>
            <w:tcW w:w="19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5</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shd w:val="clear" w:color="auto" w:fill="FFFFFF"/>
            </w:pPr>
            <w:r w:rsidRPr="0000600F">
              <w:t>Страх ситуации проверки знаний</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38</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8,9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50</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11,6</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341</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79,5</w:t>
            </w:r>
          </w:p>
        </w:tc>
      </w:tr>
      <w:tr w:rsidR="006C022B" w:rsidRPr="0000600F" w:rsidTr="006C022B">
        <w:tc>
          <w:tcPr>
            <w:tcW w:w="19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6</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Страх не соответствовать ожиданиям окружающих</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26</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6</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53</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12,4</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350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81,6</w:t>
            </w:r>
          </w:p>
        </w:tc>
      </w:tr>
      <w:tr w:rsidR="006C022B" w:rsidRPr="0000600F" w:rsidTr="006C022B">
        <w:tc>
          <w:tcPr>
            <w:tcW w:w="19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7</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Низкая физиологическая сопротивляемость стрессу</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9</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2,1</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27</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6,3</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393</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91,6</w:t>
            </w:r>
          </w:p>
        </w:tc>
      </w:tr>
      <w:tr w:rsidR="006C022B" w:rsidRPr="0000600F" w:rsidTr="006C022B">
        <w:tc>
          <w:tcPr>
            <w:tcW w:w="19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8</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Проблемы и страхи в отношениях с учителями</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20</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4,6</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39</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9,1</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370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86,3</w:t>
            </w:r>
          </w:p>
        </w:tc>
      </w:tr>
    </w:tbl>
    <w:p w:rsidR="006C022B" w:rsidRPr="0000600F" w:rsidRDefault="006C022B" w:rsidP="006C022B">
      <w:pPr>
        <w:pStyle w:val="aa"/>
        <w:spacing w:before="0" w:beforeAutospacing="0" w:after="0"/>
        <w:ind w:firstLine="708"/>
        <w:jc w:val="both"/>
        <w:rPr>
          <w:bCs/>
          <w:highlight w:val="yellow"/>
        </w:rPr>
      </w:pPr>
    </w:p>
    <w:p w:rsidR="006C022B" w:rsidRPr="0000600F" w:rsidRDefault="006C022B" w:rsidP="006C022B">
      <w:pPr>
        <w:jc w:val="center"/>
        <w:rPr>
          <w:b/>
        </w:rPr>
      </w:pPr>
      <w:r w:rsidRPr="0000600F">
        <w:rPr>
          <w:b/>
        </w:rPr>
        <w:t>7-11 классы</w:t>
      </w:r>
    </w:p>
    <w:p w:rsidR="006C022B" w:rsidRPr="0000600F" w:rsidRDefault="006C022B" w:rsidP="006C022B">
      <w:r w:rsidRPr="0000600F">
        <w:t xml:space="preserve">1. Шкала тревожности и депрессии </w:t>
      </w:r>
      <w:proofErr w:type="spellStart"/>
      <w:r w:rsidRPr="0000600F">
        <w:t>Зигмонда</w:t>
      </w:r>
      <w:proofErr w:type="spellEnd"/>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80"/>
        <w:gridCol w:w="1515"/>
        <w:gridCol w:w="948"/>
        <w:gridCol w:w="946"/>
        <w:gridCol w:w="852"/>
        <w:gridCol w:w="755"/>
        <w:gridCol w:w="755"/>
        <w:gridCol w:w="658"/>
      </w:tblGrid>
      <w:tr w:rsidR="006C022B" w:rsidRPr="0000600F" w:rsidTr="006C022B">
        <w:trPr>
          <w:trHeight w:val="583"/>
        </w:trPr>
        <w:tc>
          <w:tcPr>
            <w:tcW w:w="16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Методики</w:t>
            </w:r>
          </w:p>
          <w:p w:rsidR="006C022B" w:rsidRPr="0000600F" w:rsidRDefault="006C022B" w:rsidP="006C022B">
            <w:pPr>
              <w:jc w:val="center"/>
            </w:pPr>
            <w:r w:rsidRPr="0000600F">
              <w:t>(название методики, автор)</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Кол-во детей, прошедших диагностику</w:t>
            </w:r>
          </w:p>
        </w:tc>
        <w:tc>
          <w:tcPr>
            <w:tcW w:w="2531" w:type="pct"/>
            <w:gridSpan w:val="6"/>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Уровень</w:t>
            </w:r>
          </w:p>
        </w:tc>
      </w:tr>
      <w:tr w:rsidR="006C022B" w:rsidRPr="0000600F" w:rsidTr="006C022B">
        <w:trPr>
          <w:trHeight w:val="514"/>
        </w:trPr>
        <w:tc>
          <w:tcPr>
            <w:tcW w:w="16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7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975"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0-7 баллов</w:t>
            </w:r>
          </w:p>
        </w:tc>
        <w:tc>
          <w:tcPr>
            <w:tcW w:w="82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8 – 10 баллов</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11 баллов и более</w:t>
            </w:r>
          </w:p>
        </w:tc>
      </w:tr>
      <w:tr w:rsidR="006C022B" w:rsidRPr="0000600F" w:rsidTr="006C022B">
        <w:tc>
          <w:tcPr>
            <w:tcW w:w="16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780"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r>
      <w:tr w:rsidR="006C022B" w:rsidRPr="0000600F" w:rsidTr="006C022B">
        <w:tc>
          <w:tcPr>
            <w:tcW w:w="168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 xml:space="preserve">Шкала тревожности и депрессии </w:t>
            </w:r>
            <w:proofErr w:type="spellStart"/>
            <w:r w:rsidRPr="0000600F">
              <w:t>Зигмонда</w:t>
            </w:r>
            <w:proofErr w:type="spellEnd"/>
          </w:p>
        </w:tc>
        <w:tc>
          <w:tcPr>
            <w:tcW w:w="78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669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496</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74,1</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110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16,4</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63</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9,5</w:t>
            </w:r>
          </w:p>
        </w:tc>
      </w:tr>
    </w:tbl>
    <w:p w:rsidR="006C022B" w:rsidRPr="0000600F" w:rsidRDefault="006C022B" w:rsidP="006C022B">
      <w:pPr>
        <w:pStyle w:val="af0"/>
      </w:pPr>
    </w:p>
    <w:p w:rsidR="006C022B" w:rsidRPr="0000600F" w:rsidRDefault="006C022B" w:rsidP="006C022B">
      <w:pPr>
        <w:pStyle w:val="af0"/>
      </w:pPr>
      <w:r w:rsidRPr="0000600F">
        <w:t xml:space="preserve">2. Методика самооценки психических состояний  (по Г. </w:t>
      </w:r>
      <w:proofErr w:type="spellStart"/>
      <w:r w:rsidRPr="0000600F">
        <w:t>Айзенку</w:t>
      </w:r>
      <w:proofErr w:type="spellEnd"/>
      <w:r w:rsidRPr="0000600F">
        <w:t>)</w:t>
      </w:r>
    </w:p>
    <w:tbl>
      <w:tblPr>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1"/>
        <w:gridCol w:w="2378"/>
        <w:gridCol w:w="926"/>
        <w:gridCol w:w="741"/>
        <w:gridCol w:w="652"/>
        <w:gridCol w:w="741"/>
        <w:gridCol w:w="868"/>
        <w:gridCol w:w="852"/>
        <w:gridCol w:w="755"/>
        <w:gridCol w:w="6"/>
        <w:gridCol w:w="751"/>
        <w:gridCol w:w="654"/>
      </w:tblGrid>
      <w:tr w:rsidR="006C022B" w:rsidRPr="0000600F" w:rsidTr="006C022B">
        <w:trPr>
          <w:trHeight w:val="264"/>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p w:rsidR="006C022B" w:rsidRPr="0000600F" w:rsidRDefault="006C022B" w:rsidP="006C022B">
            <w:pPr>
              <w:jc w:val="center"/>
            </w:pPr>
            <w:proofErr w:type="spellStart"/>
            <w:proofErr w:type="gramStart"/>
            <w:r w:rsidRPr="0000600F">
              <w:t>п</w:t>
            </w:r>
            <w:proofErr w:type="spellEnd"/>
            <w:proofErr w:type="gramEnd"/>
            <w:r w:rsidRPr="0000600F">
              <w:t>/</w:t>
            </w:r>
            <w:proofErr w:type="spellStart"/>
            <w:r w:rsidRPr="0000600F">
              <w:t>п</w:t>
            </w:r>
            <w:proofErr w:type="spellEnd"/>
          </w:p>
        </w:tc>
        <w:tc>
          <w:tcPr>
            <w:tcW w:w="12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Методики</w:t>
            </w:r>
          </w:p>
          <w:p w:rsidR="006C022B" w:rsidRPr="0000600F" w:rsidRDefault="006C022B" w:rsidP="006C022B">
            <w:pPr>
              <w:jc w:val="center"/>
            </w:pPr>
            <w:r w:rsidRPr="0000600F">
              <w:t>(название методики, автор)</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Кол-во детей, прошедших диагностику</w:t>
            </w:r>
          </w:p>
        </w:tc>
        <w:tc>
          <w:tcPr>
            <w:tcW w:w="3101" w:type="pct"/>
            <w:gridSpan w:val="9"/>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Показатели</w:t>
            </w:r>
          </w:p>
        </w:tc>
      </w:tr>
      <w:tr w:rsidR="006C022B" w:rsidRPr="0000600F" w:rsidTr="006C022B">
        <w:trPr>
          <w:trHeight w:val="305"/>
        </w:trPr>
        <w:tc>
          <w:tcPr>
            <w:tcW w:w="197" w:type="pct"/>
            <w:vMerge/>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p>
        </w:tc>
        <w:tc>
          <w:tcPr>
            <w:tcW w:w="1225" w:type="pct"/>
            <w:vMerge/>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tabs>
                <w:tab w:val="left" w:pos="2645"/>
              </w:tabs>
            </w:pPr>
            <w:r w:rsidRPr="0000600F">
              <w:t>Тревожность</w:t>
            </w:r>
            <w:r w:rsidRPr="0000600F">
              <w:tab/>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tabs>
                <w:tab w:val="left" w:pos="2645"/>
              </w:tabs>
            </w:pPr>
            <w:proofErr w:type="spellStart"/>
            <w:r w:rsidRPr="0000600F">
              <w:t>Фрустрированность</w:t>
            </w:r>
            <w:proofErr w:type="spellEnd"/>
          </w:p>
        </w:tc>
        <w:tc>
          <w:tcPr>
            <w:tcW w:w="830" w:type="pct"/>
            <w:gridSpan w:val="3"/>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tabs>
                <w:tab w:val="left" w:pos="2645"/>
              </w:tabs>
            </w:pPr>
            <w:r w:rsidRPr="0000600F">
              <w:t>Агрессивность</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tabs>
                <w:tab w:val="left" w:pos="2645"/>
              </w:tabs>
            </w:pPr>
            <w:r w:rsidRPr="0000600F">
              <w:t>Ригидность</w:t>
            </w:r>
          </w:p>
        </w:tc>
      </w:tr>
      <w:tr w:rsidR="006C022B" w:rsidRPr="0000600F" w:rsidTr="006C022B">
        <w:trPr>
          <w:trHeight w:val="514"/>
        </w:trPr>
        <w:tc>
          <w:tcPr>
            <w:tcW w:w="1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12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47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высокий</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низкий</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высокий</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низкий</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высокий</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низкий</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высокий</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низкий</w:t>
            </w:r>
          </w:p>
        </w:tc>
      </w:tr>
      <w:tr w:rsidR="006C022B" w:rsidRPr="0000600F" w:rsidTr="006C022B">
        <w:tc>
          <w:tcPr>
            <w:tcW w:w="1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12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чел.</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чел.</w:t>
            </w:r>
          </w:p>
        </w:tc>
        <w:tc>
          <w:tcPr>
            <w:tcW w:w="447"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r>
      <w:tr w:rsidR="006C022B" w:rsidRPr="0000600F" w:rsidTr="006C022B">
        <w:tc>
          <w:tcPr>
            <w:tcW w:w="19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pStyle w:val="af0"/>
              <w:jc w:val="both"/>
            </w:pPr>
            <w:r w:rsidRPr="0000600F">
              <w:t xml:space="preserve">Методика самооценки психических состояний                                                                                                                                                                                                               (по Г. </w:t>
            </w:r>
            <w:proofErr w:type="spellStart"/>
            <w:r w:rsidRPr="0000600F">
              <w:t>Айзенку</w:t>
            </w:r>
            <w:proofErr w:type="spellEnd"/>
            <w:r w:rsidRPr="0000600F">
              <w:t>)</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669</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9</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481</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9</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421</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16</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376</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16</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color w:val="000000"/>
              </w:rPr>
            </w:pPr>
            <w:r w:rsidRPr="0000600F">
              <w:rPr>
                <w:color w:val="000000"/>
              </w:rPr>
              <w:t>341</w:t>
            </w:r>
          </w:p>
        </w:tc>
      </w:tr>
    </w:tbl>
    <w:p w:rsidR="006C022B" w:rsidRPr="0000600F" w:rsidRDefault="006C022B" w:rsidP="006C022B">
      <w:pPr>
        <w:pStyle w:val="aa"/>
        <w:spacing w:before="0" w:beforeAutospacing="0" w:after="0"/>
        <w:ind w:firstLine="708"/>
        <w:jc w:val="both"/>
        <w:rPr>
          <w:b/>
          <w:bCs/>
          <w:u w:val="single"/>
        </w:rPr>
      </w:pPr>
      <w:r w:rsidRPr="0000600F">
        <w:rPr>
          <w:b/>
          <w:bCs/>
          <w:u w:val="single"/>
        </w:rPr>
        <w:t>2 этап</w:t>
      </w:r>
    </w:p>
    <w:p w:rsidR="006C022B" w:rsidRPr="0000600F" w:rsidRDefault="006C022B" w:rsidP="006C022B">
      <w:pPr>
        <w:jc w:val="center"/>
        <w:rPr>
          <w:b/>
        </w:rPr>
      </w:pPr>
      <w:r w:rsidRPr="0000600F">
        <w:rPr>
          <w:b/>
        </w:rPr>
        <w:t>5-6 классы</w:t>
      </w:r>
    </w:p>
    <w:p w:rsidR="006C022B" w:rsidRPr="0000600F" w:rsidRDefault="006C022B" w:rsidP="006C022B">
      <w:r w:rsidRPr="0000600F">
        <w:t>1. Результаты диагностики по выявлению детей  «группы суицидального риска»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727"/>
        <w:gridCol w:w="544"/>
        <w:gridCol w:w="680"/>
        <w:gridCol w:w="944"/>
        <w:gridCol w:w="544"/>
        <w:gridCol w:w="676"/>
        <w:gridCol w:w="946"/>
      </w:tblGrid>
      <w:tr w:rsidR="006C022B" w:rsidRPr="0000600F" w:rsidTr="006C022B">
        <w:trPr>
          <w:trHeight w:val="583"/>
        </w:trPr>
        <w:tc>
          <w:tcPr>
            <w:tcW w:w="19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Методики</w:t>
            </w:r>
          </w:p>
          <w:p w:rsidR="006C022B" w:rsidRPr="0000600F" w:rsidRDefault="006C022B" w:rsidP="006C022B">
            <w:pPr>
              <w:jc w:val="center"/>
            </w:pPr>
            <w:r w:rsidRPr="0000600F">
              <w:t>(название методики, автор)</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Кол-во детей, прошедших диагностику</w:t>
            </w:r>
          </w:p>
        </w:tc>
        <w:tc>
          <w:tcPr>
            <w:tcW w:w="2199" w:type="pct"/>
            <w:gridSpan w:val="6"/>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Уровень</w:t>
            </w:r>
          </w:p>
        </w:tc>
      </w:tr>
      <w:tr w:rsidR="006C022B" w:rsidRPr="0000600F" w:rsidTr="006C022B">
        <w:trPr>
          <w:trHeight w:val="514"/>
        </w:trPr>
        <w:tc>
          <w:tcPr>
            <w:tcW w:w="19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8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621"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высокий</w:t>
            </w:r>
          </w:p>
        </w:tc>
        <w:tc>
          <w:tcPr>
            <w:tcW w:w="755"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средний</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низкий</w:t>
            </w:r>
          </w:p>
        </w:tc>
      </w:tr>
      <w:tr w:rsidR="006C022B" w:rsidRPr="0000600F" w:rsidTr="006C022B">
        <w:tc>
          <w:tcPr>
            <w:tcW w:w="19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r>
      <w:tr w:rsidR="006C022B" w:rsidRPr="0000600F" w:rsidTr="006C022B">
        <w:tc>
          <w:tcPr>
            <w:tcW w:w="192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 xml:space="preserve">Измерение степени выраженности сниженного настроения - </w:t>
            </w:r>
            <w:proofErr w:type="spellStart"/>
            <w:r w:rsidRPr="0000600F">
              <w:t>субдепрессии</w:t>
            </w:r>
            <w:proofErr w:type="spellEnd"/>
            <w:r w:rsidRPr="0000600F">
              <w:t xml:space="preserve"> (</w:t>
            </w:r>
            <w:proofErr w:type="spellStart"/>
            <w:r w:rsidRPr="0000600F">
              <w:t>опросник</w:t>
            </w:r>
            <w:proofErr w:type="spellEnd"/>
            <w:r w:rsidRPr="0000600F">
              <w:t xml:space="preserve"> </w:t>
            </w:r>
            <w:proofErr w:type="spellStart"/>
            <w:r w:rsidRPr="0000600F">
              <w:t>Зунга</w:t>
            </w:r>
            <w:proofErr w:type="spellEnd"/>
            <w:r w:rsidRPr="0000600F">
              <w:t>).</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78</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1,3</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0</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0</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77</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98,7</w:t>
            </w:r>
          </w:p>
        </w:tc>
      </w:tr>
    </w:tbl>
    <w:p w:rsidR="006C022B" w:rsidRPr="0000600F" w:rsidRDefault="006C022B" w:rsidP="006C022B">
      <w:r w:rsidRPr="0000600F">
        <w:t>2. Информация по результатам диагностики «Неоконченные предложения»</w:t>
      </w: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3312"/>
        <w:gridCol w:w="4394"/>
        <w:gridCol w:w="1417"/>
      </w:tblGrid>
      <w:tr w:rsidR="006C022B" w:rsidRPr="0000600F" w:rsidTr="006C022B">
        <w:tc>
          <w:tcPr>
            <w:tcW w:w="794" w:type="dxa"/>
            <w:shd w:val="clear" w:color="auto" w:fill="auto"/>
          </w:tcPr>
          <w:p w:rsidR="006C022B" w:rsidRPr="0000600F" w:rsidRDefault="006C022B" w:rsidP="006C022B">
            <w:pPr>
              <w:tabs>
                <w:tab w:val="left" w:pos="1843"/>
              </w:tabs>
              <w:jc w:val="both"/>
            </w:pPr>
            <w:r w:rsidRPr="0000600F">
              <w:t>№</w:t>
            </w:r>
          </w:p>
        </w:tc>
        <w:tc>
          <w:tcPr>
            <w:tcW w:w="3312" w:type="dxa"/>
            <w:tcBorders>
              <w:right w:val="single" w:sz="4" w:space="0" w:color="auto"/>
            </w:tcBorders>
            <w:shd w:val="clear" w:color="auto" w:fill="auto"/>
          </w:tcPr>
          <w:p w:rsidR="006C022B" w:rsidRPr="0000600F" w:rsidRDefault="006C022B" w:rsidP="006C022B">
            <w:pPr>
              <w:tabs>
                <w:tab w:val="left" w:pos="1843"/>
              </w:tabs>
              <w:jc w:val="both"/>
            </w:pPr>
            <w:r w:rsidRPr="0000600F">
              <w:t>Количество детей, прошедших диагностику, чел.</w:t>
            </w:r>
          </w:p>
        </w:tc>
        <w:tc>
          <w:tcPr>
            <w:tcW w:w="4394" w:type="dxa"/>
            <w:tcBorders>
              <w:left w:val="single" w:sz="4" w:space="0" w:color="auto"/>
            </w:tcBorders>
            <w:shd w:val="clear" w:color="auto" w:fill="auto"/>
          </w:tcPr>
          <w:p w:rsidR="006C022B" w:rsidRPr="0000600F" w:rsidRDefault="006C022B" w:rsidP="006C022B">
            <w:pPr>
              <w:tabs>
                <w:tab w:val="left" w:pos="1843"/>
              </w:tabs>
              <w:jc w:val="both"/>
            </w:pPr>
            <w:r w:rsidRPr="0000600F">
              <w:t>Количество выявленных детей «группы суицидального риска», чел.</w:t>
            </w:r>
          </w:p>
        </w:tc>
        <w:tc>
          <w:tcPr>
            <w:tcW w:w="1417" w:type="dxa"/>
            <w:shd w:val="clear" w:color="auto" w:fill="auto"/>
          </w:tcPr>
          <w:p w:rsidR="006C022B" w:rsidRPr="0000600F" w:rsidRDefault="006C022B" w:rsidP="006C022B">
            <w:pPr>
              <w:tabs>
                <w:tab w:val="left" w:pos="1843"/>
              </w:tabs>
              <w:jc w:val="both"/>
            </w:pPr>
            <w:r w:rsidRPr="0000600F">
              <w:t>Класс</w:t>
            </w:r>
          </w:p>
        </w:tc>
      </w:tr>
      <w:tr w:rsidR="006C022B" w:rsidRPr="0000600F" w:rsidTr="006C022B">
        <w:tc>
          <w:tcPr>
            <w:tcW w:w="794" w:type="dxa"/>
            <w:shd w:val="clear" w:color="auto" w:fill="auto"/>
          </w:tcPr>
          <w:p w:rsidR="006C022B" w:rsidRPr="0000600F" w:rsidRDefault="006C022B" w:rsidP="006C022B">
            <w:pPr>
              <w:tabs>
                <w:tab w:val="left" w:pos="1843"/>
              </w:tabs>
              <w:jc w:val="both"/>
            </w:pPr>
            <w:r w:rsidRPr="0000600F">
              <w:t>1</w:t>
            </w:r>
          </w:p>
        </w:tc>
        <w:tc>
          <w:tcPr>
            <w:tcW w:w="3312" w:type="dxa"/>
            <w:tcBorders>
              <w:right w:val="single" w:sz="4" w:space="0" w:color="auto"/>
            </w:tcBorders>
            <w:shd w:val="clear" w:color="auto" w:fill="auto"/>
          </w:tcPr>
          <w:p w:rsidR="006C022B" w:rsidRPr="0000600F" w:rsidRDefault="006C022B" w:rsidP="006C022B">
            <w:pPr>
              <w:tabs>
                <w:tab w:val="left" w:pos="1843"/>
              </w:tabs>
              <w:jc w:val="both"/>
            </w:pPr>
            <w:r w:rsidRPr="0000600F">
              <w:t>52</w:t>
            </w:r>
          </w:p>
        </w:tc>
        <w:tc>
          <w:tcPr>
            <w:tcW w:w="4394" w:type="dxa"/>
            <w:tcBorders>
              <w:left w:val="single" w:sz="4" w:space="0" w:color="auto"/>
            </w:tcBorders>
            <w:shd w:val="clear" w:color="auto" w:fill="auto"/>
          </w:tcPr>
          <w:p w:rsidR="006C022B" w:rsidRPr="0000600F" w:rsidRDefault="006C022B" w:rsidP="006C022B">
            <w:pPr>
              <w:tabs>
                <w:tab w:val="left" w:pos="1843"/>
              </w:tabs>
              <w:jc w:val="both"/>
            </w:pPr>
            <w:r w:rsidRPr="0000600F">
              <w:t>0</w:t>
            </w:r>
          </w:p>
        </w:tc>
        <w:tc>
          <w:tcPr>
            <w:tcW w:w="1417" w:type="dxa"/>
            <w:shd w:val="clear" w:color="auto" w:fill="auto"/>
          </w:tcPr>
          <w:p w:rsidR="006C022B" w:rsidRPr="0000600F" w:rsidRDefault="006C022B" w:rsidP="006C022B">
            <w:pPr>
              <w:tabs>
                <w:tab w:val="left" w:pos="1843"/>
              </w:tabs>
              <w:jc w:val="both"/>
            </w:pPr>
            <w:r w:rsidRPr="0000600F">
              <w:t>5</w:t>
            </w:r>
          </w:p>
        </w:tc>
      </w:tr>
      <w:tr w:rsidR="006C022B" w:rsidRPr="0000600F" w:rsidTr="006C022B">
        <w:tc>
          <w:tcPr>
            <w:tcW w:w="794" w:type="dxa"/>
            <w:shd w:val="clear" w:color="auto" w:fill="auto"/>
          </w:tcPr>
          <w:p w:rsidR="006C022B" w:rsidRPr="0000600F" w:rsidRDefault="006C022B" w:rsidP="006C022B">
            <w:pPr>
              <w:tabs>
                <w:tab w:val="left" w:pos="1843"/>
              </w:tabs>
              <w:jc w:val="both"/>
            </w:pPr>
            <w:r w:rsidRPr="0000600F">
              <w:t>2</w:t>
            </w:r>
          </w:p>
        </w:tc>
        <w:tc>
          <w:tcPr>
            <w:tcW w:w="3312" w:type="dxa"/>
            <w:tcBorders>
              <w:right w:val="single" w:sz="4" w:space="0" w:color="auto"/>
            </w:tcBorders>
            <w:shd w:val="clear" w:color="auto" w:fill="auto"/>
          </w:tcPr>
          <w:p w:rsidR="006C022B" w:rsidRPr="0000600F" w:rsidRDefault="006C022B" w:rsidP="006C022B">
            <w:pPr>
              <w:tabs>
                <w:tab w:val="left" w:pos="1843"/>
              </w:tabs>
              <w:jc w:val="both"/>
            </w:pPr>
            <w:r w:rsidRPr="0000600F">
              <w:t>26</w:t>
            </w:r>
          </w:p>
        </w:tc>
        <w:tc>
          <w:tcPr>
            <w:tcW w:w="4394" w:type="dxa"/>
            <w:tcBorders>
              <w:left w:val="single" w:sz="4" w:space="0" w:color="auto"/>
            </w:tcBorders>
            <w:shd w:val="clear" w:color="auto" w:fill="auto"/>
          </w:tcPr>
          <w:p w:rsidR="006C022B" w:rsidRPr="0000600F" w:rsidRDefault="006C022B" w:rsidP="006C022B">
            <w:pPr>
              <w:tabs>
                <w:tab w:val="left" w:pos="1843"/>
              </w:tabs>
              <w:jc w:val="both"/>
            </w:pPr>
            <w:r w:rsidRPr="0000600F">
              <w:t>1</w:t>
            </w:r>
          </w:p>
        </w:tc>
        <w:tc>
          <w:tcPr>
            <w:tcW w:w="1417" w:type="dxa"/>
            <w:shd w:val="clear" w:color="auto" w:fill="auto"/>
          </w:tcPr>
          <w:p w:rsidR="006C022B" w:rsidRPr="0000600F" w:rsidRDefault="006C022B" w:rsidP="006C022B">
            <w:pPr>
              <w:tabs>
                <w:tab w:val="left" w:pos="1843"/>
              </w:tabs>
              <w:jc w:val="both"/>
            </w:pPr>
            <w:r w:rsidRPr="0000600F">
              <w:t>6</w:t>
            </w:r>
          </w:p>
        </w:tc>
      </w:tr>
    </w:tbl>
    <w:p w:rsidR="006C022B" w:rsidRPr="0000600F" w:rsidRDefault="006C022B" w:rsidP="006C022B">
      <w:pPr>
        <w:jc w:val="center"/>
        <w:rPr>
          <w:b/>
        </w:rPr>
      </w:pPr>
      <w:r w:rsidRPr="0000600F">
        <w:rPr>
          <w:b/>
        </w:rPr>
        <w:t>7-11 классы</w:t>
      </w:r>
    </w:p>
    <w:p w:rsidR="006C022B" w:rsidRPr="0000600F" w:rsidRDefault="006C022B" w:rsidP="006C022B">
      <w:r w:rsidRPr="0000600F">
        <w:t>1. Результаты диагностики по выявлению детей  «группы суицидального риска»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70"/>
        <w:gridCol w:w="1125"/>
        <w:gridCol w:w="944"/>
        <w:gridCol w:w="942"/>
        <w:gridCol w:w="850"/>
        <w:gridCol w:w="775"/>
        <w:gridCol w:w="731"/>
        <w:gridCol w:w="1218"/>
      </w:tblGrid>
      <w:tr w:rsidR="006C022B" w:rsidRPr="0000600F" w:rsidTr="006C022B">
        <w:trPr>
          <w:trHeight w:val="583"/>
        </w:trPr>
        <w:tc>
          <w:tcPr>
            <w:tcW w:w="16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Методики</w:t>
            </w:r>
          </w:p>
          <w:p w:rsidR="006C022B" w:rsidRPr="0000600F" w:rsidRDefault="006C022B" w:rsidP="006C022B">
            <w:pPr>
              <w:jc w:val="center"/>
            </w:pPr>
            <w:r w:rsidRPr="0000600F">
              <w:t>(название методики, автор)</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Кол-во детей, прошедших диагностику</w:t>
            </w:r>
          </w:p>
        </w:tc>
        <w:tc>
          <w:tcPr>
            <w:tcW w:w="2770" w:type="pct"/>
            <w:gridSpan w:val="6"/>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Уровень</w:t>
            </w:r>
          </w:p>
        </w:tc>
      </w:tr>
      <w:tr w:rsidR="006C022B" w:rsidRPr="0000600F" w:rsidTr="006C022B">
        <w:trPr>
          <w:trHeight w:val="514"/>
        </w:trPr>
        <w:tc>
          <w:tcPr>
            <w:tcW w:w="16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5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957"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высокий</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средний</w:t>
            </w:r>
          </w:p>
        </w:tc>
        <w:tc>
          <w:tcPr>
            <w:tcW w:w="989" w:type="pct"/>
            <w:gridSpan w:val="2"/>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низкий</w:t>
            </w:r>
          </w:p>
        </w:tc>
      </w:tr>
      <w:tr w:rsidR="006C022B" w:rsidRPr="0000600F" w:rsidTr="006C022B">
        <w:tc>
          <w:tcPr>
            <w:tcW w:w="16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571"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w:t>
            </w:r>
          </w:p>
        </w:tc>
      </w:tr>
      <w:tr w:rsidR="006C022B" w:rsidRPr="0000600F" w:rsidTr="006C022B">
        <w:tc>
          <w:tcPr>
            <w:tcW w:w="165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 xml:space="preserve">Измерение степени выраженности сниженного настроения - </w:t>
            </w:r>
            <w:proofErr w:type="spellStart"/>
            <w:r w:rsidRPr="0000600F">
              <w:t>субдепрессии</w:t>
            </w:r>
            <w:proofErr w:type="spellEnd"/>
            <w:r w:rsidRPr="0000600F">
              <w:t xml:space="preserve"> (</w:t>
            </w:r>
            <w:proofErr w:type="spellStart"/>
            <w:r w:rsidRPr="0000600F">
              <w:t>опросник</w:t>
            </w:r>
            <w:proofErr w:type="spellEnd"/>
            <w:r w:rsidRPr="0000600F">
              <w:t xml:space="preserve"> </w:t>
            </w:r>
            <w:proofErr w:type="spellStart"/>
            <w:r w:rsidRPr="0000600F">
              <w:t>Зунга</w:t>
            </w:r>
            <w:proofErr w:type="spellEnd"/>
            <w:r w:rsidRPr="0000600F">
              <w:t>).</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162</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1,9</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0,6</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155</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97,5</w:t>
            </w:r>
          </w:p>
        </w:tc>
      </w:tr>
    </w:tbl>
    <w:p w:rsidR="006C022B" w:rsidRPr="0000600F" w:rsidRDefault="006C022B" w:rsidP="006C022B">
      <w:r w:rsidRPr="0000600F">
        <w:t>2. Информация по результатам диагностики неоконченные предложения</w:t>
      </w:r>
    </w:p>
    <w:tbl>
      <w:tblPr>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3312"/>
        <w:gridCol w:w="4961"/>
        <w:gridCol w:w="1417"/>
      </w:tblGrid>
      <w:tr w:rsidR="006C022B" w:rsidRPr="0000600F" w:rsidTr="006C022B">
        <w:tc>
          <w:tcPr>
            <w:tcW w:w="794" w:type="dxa"/>
            <w:shd w:val="clear" w:color="auto" w:fill="auto"/>
          </w:tcPr>
          <w:p w:rsidR="006C022B" w:rsidRPr="0000600F" w:rsidRDefault="006C022B" w:rsidP="006C022B">
            <w:pPr>
              <w:tabs>
                <w:tab w:val="left" w:pos="1843"/>
              </w:tabs>
              <w:jc w:val="both"/>
            </w:pPr>
            <w:r w:rsidRPr="0000600F">
              <w:t>№</w:t>
            </w:r>
          </w:p>
        </w:tc>
        <w:tc>
          <w:tcPr>
            <w:tcW w:w="3312" w:type="dxa"/>
            <w:tcBorders>
              <w:right w:val="single" w:sz="4" w:space="0" w:color="auto"/>
            </w:tcBorders>
            <w:shd w:val="clear" w:color="auto" w:fill="auto"/>
          </w:tcPr>
          <w:p w:rsidR="006C022B" w:rsidRPr="0000600F" w:rsidRDefault="006C022B" w:rsidP="006C022B">
            <w:pPr>
              <w:tabs>
                <w:tab w:val="left" w:pos="1843"/>
              </w:tabs>
              <w:jc w:val="both"/>
            </w:pPr>
            <w:r w:rsidRPr="0000600F">
              <w:t>Количество детей прошедших диагностику, чел.</w:t>
            </w:r>
          </w:p>
        </w:tc>
        <w:tc>
          <w:tcPr>
            <w:tcW w:w="4961" w:type="dxa"/>
            <w:tcBorders>
              <w:left w:val="single" w:sz="4" w:space="0" w:color="auto"/>
            </w:tcBorders>
            <w:shd w:val="clear" w:color="auto" w:fill="auto"/>
          </w:tcPr>
          <w:p w:rsidR="006C022B" w:rsidRPr="0000600F" w:rsidRDefault="006C022B" w:rsidP="006C022B">
            <w:pPr>
              <w:tabs>
                <w:tab w:val="left" w:pos="1843"/>
              </w:tabs>
              <w:jc w:val="both"/>
            </w:pPr>
            <w:r w:rsidRPr="0000600F">
              <w:t>Количество выявленных детей «группы суицидального риска», чел.</w:t>
            </w:r>
          </w:p>
        </w:tc>
        <w:tc>
          <w:tcPr>
            <w:tcW w:w="1417" w:type="dxa"/>
            <w:shd w:val="clear" w:color="auto" w:fill="auto"/>
          </w:tcPr>
          <w:p w:rsidR="006C022B" w:rsidRPr="0000600F" w:rsidRDefault="006C022B" w:rsidP="006C022B">
            <w:pPr>
              <w:tabs>
                <w:tab w:val="left" w:pos="1843"/>
              </w:tabs>
              <w:jc w:val="both"/>
            </w:pPr>
            <w:r w:rsidRPr="0000600F">
              <w:t>Класс</w:t>
            </w:r>
          </w:p>
        </w:tc>
      </w:tr>
      <w:tr w:rsidR="006C022B" w:rsidRPr="0000600F" w:rsidTr="006C022B">
        <w:tc>
          <w:tcPr>
            <w:tcW w:w="794" w:type="dxa"/>
            <w:shd w:val="clear" w:color="auto" w:fill="auto"/>
          </w:tcPr>
          <w:p w:rsidR="006C022B" w:rsidRPr="0000600F" w:rsidRDefault="006C022B" w:rsidP="000258B9">
            <w:pPr>
              <w:numPr>
                <w:ilvl w:val="0"/>
                <w:numId w:val="32"/>
              </w:numPr>
              <w:tabs>
                <w:tab w:val="left" w:pos="1843"/>
              </w:tabs>
              <w:jc w:val="both"/>
            </w:pPr>
          </w:p>
        </w:tc>
        <w:tc>
          <w:tcPr>
            <w:tcW w:w="3312" w:type="dxa"/>
            <w:tcBorders>
              <w:right w:val="single" w:sz="4" w:space="0" w:color="auto"/>
            </w:tcBorders>
            <w:shd w:val="clear" w:color="auto" w:fill="auto"/>
          </w:tcPr>
          <w:p w:rsidR="006C022B" w:rsidRPr="0000600F" w:rsidRDefault="006C022B" w:rsidP="006C022B">
            <w:pPr>
              <w:tabs>
                <w:tab w:val="left" w:pos="1843"/>
              </w:tabs>
              <w:jc w:val="center"/>
            </w:pPr>
            <w:r w:rsidRPr="0000600F">
              <w:t>39</w:t>
            </w:r>
          </w:p>
        </w:tc>
        <w:tc>
          <w:tcPr>
            <w:tcW w:w="4961" w:type="dxa"/>
            <w:tcBorders>
              <w:left w:val="single" w:sz="4" w:space="0" w:color="auto"/>
            </w:tcBorders>
            <w:shd w:val="clear" w:color="auto" w:fill="auto"/>
          </w:tcPr>
          <w:p w:rsidR="006C022B" w:rsidRPr="0000600F" w:rsidRDefault="006C022B" w:rsidP="006C022B">
            <w:pPr>
              <w:tabs>
                <w:tab w:val="left" w:pos="1843"/>
              </w:tabs>
              <w:jc w:val="both"/>
            </w:pPr>
            <w:r w:rsidRPr="0000600F">
              <w:t>1</w:t>
            </w:r>
          </w:p>
        </w:tc>
        <w:tc>
          <w:tcPr>
            <w:tcW w:w="1417" w:type="dxa"/>
            <w:shd w:val="clear" w:color="auto" w:fill="auto"/>
          </w:tcPr>
          <w:p w:rsidR="006C022B" w:rsidRPr="0000600F" w:rsidRDefault="006C022B" w:rsidP="006C022B">
            <w:pPr>
              <w:tabs>
                <w:tab w:val="left" w:pos="1843"/>
              </w:tabs>
              <w:jc w:val="both"/>
            </w:pPr>
            <w:r w:rsidRPr="0000600F">
              <w:t>7</w:t>
            </w:r>
          </w:p>
        </w:tc>
      </w:tr>
      <w:tr w:rsidR="006C022B" w:rsidRPr="0000600F" w:rsidTr="006C022B">
        <w:tc>
          <w:tcPr>
            <w:tcW w:w="794" w:type="dxa"/>
            <w:shd w:val="clear" w:color="auto" w:fill="auto"/>
          </w:tcPr>
          <w:p w:rsidR="006C022B" w:rsidRPr="0000600F" w:rsidRDefault="006C022B" w:rsidP="000258B9">
            <w:pPr>
              <w:numPr>
                <w:ilvl w:val="0"/>
                <w:numId w:val="32"/>
              </w:numPr>
              <w:tabs>
                <w:tab w:val="left" w:pos="1843"/>
              </w:tabs>
              <w:jc w:val="both"/>
            </w:pPr>
          </w:p>
        </w:tc>
        <w:tc>
          <w:tcPr>
            <w:tcW w:w="3312" w:type="dxa"/>
            <w:tcBorders>
              <w:right w:val="single" w:sz="4" w:space="0" w:color="auto"/>
            </w:tcBorders>
            <w:shd w:val="clear" w:color="auto" w:fill="auto"/>
          </w:tcPr>
          <w:p w:rsidR="006C022B" w:rsidRPr="0000600F" w:rsidRDefault="006C022B" w:rsidP="006C022B">
            <w:pPr>
              <w:tabs>
                <w:tab w:val="left" w:pos="1843"/>
              </w:tabs>
              <w:jc w:val="center"/>
            </w:pPr>
            <w:r w:rsidRPr="0000600F">
              <w:t>43</w:t>
            </w:r>
          </w:p>
        </w:tc>
        <w:tc>
          <w:tcPr>
            <w:tcW w:w="4961" w:type="dxa"/>
            <w:tcBorders>
              <w:left w:val="single" w:sz="4" w:space="0" w:color="auto"/>
            </w:tcBorders>
            <w:shd w:val="clear" w:color="auto" w:fill="auto"/>
          </w:tcPr>
          <w:p w:rsidR="006C022B" w:rsidRPr="0000600F" w:rsidRDefault="006C022B" w:rsidP="006C022B">
            <w:pPr>
              <w:tabs>
                <w:tab w:val="left" w:pos="1843"/>
              </w:tabs>
              <w:jc w:val="both"/>
            </w:pPr>
            <w:r w:rsidRPr="0000600F">
              <w:t>2</w:t>
            </w:r>
          </w:p>
        </w:tc>
        <w:tc>
          <w:tcPr>
            <w:tcW w:w="1417" w:type="dxa"/>
            <w:shd w:val="clear" w:color="auto" w:fill="auto"/>
          </w:tcPr>
          <w:p w:rsidR="006C022B" w:rsidRPr="0000600F" w:rsidRDefault="006C022B" w:rsidP="006C022B">
            <w:pPr>
              <w:tabs>
                <w:tab w:val="left" w:pos="1843"/>
              </w:tabs>
              <w:jc w:val="both"/>
            </w:pPr>
            <w:r w:rsidRPr="0000600F">
              <w:t xml:space="preserve">8 </w:t>
            </w:r>
          </w:p>
        </w:tc>
      </w:tr>
      <w:tr w:rsidR="006C022B" w:rsidRPr="0000600F" w:rsidTr="006C022B">
        <w:tc>
          <w:tcPr>
            <w:tcW w:w="794" w:type="dxa"/>
            <w:shd w:val="clear" w:color="auto" w:fill="auto"/>
          </w:tcPr>
          <w:p w:rsidR="006C022B" w:rsidRPr="0000600F" w:rsidRDefault="006C022B" w:rsidP="000258B9">
            <w:pPr>
              <w:numPr>
                <w:ilvl w:val="0"/>
                <w:numId w:val="32"/>
              </w:numPr>
              <w:tabs>
                <w:tab w:val="left" w:pos="1843"/>
              </w:tabs>
              <w:jc w:val="both"/>
            </w:pPr>
          </w:p>
        </w:tc>
        <w:tc>
          <w:tcPr>
            <w:tcW w:w="3312" w:type="dxa"/>
            <w:tcBorders>
              <w:right w:val="single" w:sz="4" w:space="0" w:color="auto"/>
            </w:tcBorders>
            <w:shd w:val="clear" w:color="auto" w:fill="auto"/>
          </w:tcPr>
          <w:p w:rsidR="006C022B" w:rsidRPr="0000600F" w:rsidRDefault="006C022B" w:rsidP="006C022B">
            <w:pPr>
              <w:tabs>
                <w:tab w:val="left" w:pos="1843"/>
              </w:tabs>
              <w:jc w:val="center"/>
            </w:pPr>
            <w:r w:rsidRPr="0000600F">
              <w:t>60</w:t>
            </w:r>
          </w:p>
        </w:tc>
        <w:tc>
          <w:tcPr>
            <w:tcW w:w="4961" w:type="dxa"/>
            <w:tcBorders>
              <w:left w:val="single" w:sz="4" w:space="0" w:color="auto"/>
            </w:tcBorders>
            <w:shd w:val="clear" w:color="auto" w:fill="auto"/>
          </w:tcPr>
          <w:p w:rsidR="006C022B" w:rsidRPr="0000600F" w:rsidRDefault="006C022B" w:rsidP="006C022B">
            <w:pPr>
              <w:tabs>
                <w:tab w:val="left" w:pos="1843"/>
              </w:tabs>
              <w:jc w:val="both"/>
            </w:pPr>
            <w:r w:rsidRPr="0000600F">
              <w:t>1</w:t>
            </w:r>
          </w:p>
        </w:tc>
        <w:tc>
          <w:tcPr>
            <w:tcW w:w="1417" w:type="dxa"/>
            <w:shd w:val="clear" w:color="auto" w:fill="auto"/>
          </w:tcPr>
          <w:p w:rsidR="006C022B" w:rsidRPr="0000600F" w:rsidRDefault="006C022B" w:rsidP="006C022B">
            <w:pPr>
              <w:tabs>
                <w:tab w:val="left" w:pos="1843"/>
              </w:tabs>
              <w:jc w:val="both"/>
            </w:pPr>
            <w:r w:rsidRPr="0000600F">
              <w:t>9</w:t>
            </w:r>
          </w:p>
        </w:tc>
      </w:tr>
      <w:tr w:rsidR="006C022B" w:rsidRPr="0000600F" w:rsidTr="006C022B">
        <w:tc>
          <w:tcPr>
            <w:tcW w:w="794" w:type="dxa"/>
            <w:shd w:val="clear" w:color="auto" w:fill="auto"/>
          </w:tcPr>
          <w:p w:rsidR="006C022B" w:rsidRPr="0000600F" w:rsidRDefault="006C022B" w:rsidP="000258B9">
            <w:pPr>
              <w:numPr>
                <w:ilvl w:val="0"/>
                <w:numId w:val="32"/>
              </w:numPr>
              <w:tabs>
                <w:tab w:val="left" w:pos="1843"/>
              </w:tabs>
              <w:jc w:val="both"/>
            </w:pPr>
          </w:p>
        </w:tc>
        <w:tc>
          <w:tcPr>
            <w:tcW w:w="3312" w:type="dxa"/>
            <w:tcBorders>
              <w:right w:val="single" w:sz="4" w:space="0" w:color="auto"/>
            </w:tcBorders>
            <w:shd w:val="clear" w:color="auto" w:fill="auto"/>
          </w:tcPr>
          <w:p w:rsidR="006C022B" w:rsidRPr="0000600F" w:rsidRDefault="006C022B" w:rsidP="006C022B">
            <w:pPr>
              <w:tabs>
                <w:tab w:val="left" w:pos="1843"/>
              </w:tabs>
              <w:jc w:val="center"/>
            </w:pPr>
            <w:r w:rsidRPr="0000600F">
              <w:t>11</w:t>
            </w:r>
          </w:p>
        </w:tc>
        <w:tc>
          <w:tcPr>
            <w:tcW w:w="4961" w:type="dxa"/>
            <w:tcBorders>
              <w:left w:val="single" w:sz="4" w:space="0" w:color="auto"/>
            </w:tcBorders>
            <w:shd w:val="clear" w:color="auto" w:fill="auto"/>
          </w:tcPr>
          <w:p w:rsidR="006C022B" w:rsidRPr="0000600F" w:rsidRDefault="006C022B" w:rsidP="006C022B">
            <w:pPr>
              <w:tabs>
                <w:tab w:val="left" w:pos="1843"/>
              </w:tabs>
              <w:jc w:val="both"/>
            </w:pPr>
            <w:r w:rsidRPr="0000600F">
              <w:t>0</w:t>
            </w:r>
          </w:p>
        </w:tc>
        <w:tc>
          <w:tcPr>
            <w:tcW w:w="1417" w:type="dxa"/>
            <w:shd w:val="clear" w:color="auto" w:fill="auto"/>
          </w:tcPr>
          <w:p w:rsidR="006C022B" w:rsidRPr="0000600F" w:rsidRDefault="006C022B" w:rsidP="006C022B">
            <w:pPr>
              <w:tabs>
                <w:tab w:val="left" w:pos="1843"/>
              </w:tabs>
              <w:jc w:val="both"/>
            </w:pPr>
            <w:r w:rsidRPr="0000600F">
              <w:t>10</w:t>
            </w:r>
          </w:p>
        </w:tc>
      </w:tr>
      <w:tr w:rsidR="006C022B" w:rsidRPr="0000600F" w:rsidTr="006C022B">
        <w:tc>
          <w:tcPr>
            <w:tcW w:w="794" w:type="dxa"/>
            <w:shd w:val="clear" w:color="auto" w:fill="auto"/>
          </w:tcPr>
          <w:p w:rsidR="006C022B" w:rsidRPr="0000600F" w:rsidRDefault="006C022B" w:rsidP="000258B9">
            <w:pPr>
              <w:numPr>
                <w:ilvl w:val="0"/>
                <w:numId w:val="32"/>
              </w:numPr>
              <w:tabs>
                <w:tab w:val="left" w:pos="1843"/>
              </w:tabs>
              <w:jc w:val="both"/>
            </w:pPr>
          </w:p>
        </w:tc>
        <w:tc>
          <w:tcPr>
            <w:tcW w:w="3312" w:type="dxa"/>
            <w:tcBorders>
              <w:right w:val="single" w:sz="4" w:space="0" w:color="auto"/>
            </w:tcBorders>
            <w:shd w:val="clear" w:color="auto" w:fill="auto"/>
          </w:tcPr>
          <w:p w:rsidR="006C022B" w:rsidRPr="0000600F" w:rsidRDefault="006C022B" w:rsidP="006C022B">
            <w:pPr>
              <w:tabs>
                <w:tab w:val="left" w:pos="1843"/>
              </w:tabs>
              <w:jc w:val="center"/>
            </w:pPr>
            <w:r w:rsidRPr="0000600F">
              <w:t>9</w:t>
            </w:r>
          </w:p>
        </w:tc>
        <w:tc>
          <w:tcPr>
            <w:tcW w:w="4961" w:type="dxa"/>
            <w:tcBorders>
              <w:left w:val="single" w:sz="4" w:space="0" w:color="auto"/>
            </w:tcBorders>
            <w:shd w:val="clear" w:color="auto" w:fill="auto"/>
          </w:tcPr>
          <w:p w:rsidR="006C022B" w:rsidRPr="0000600F" w:rsidRDefault="006C022B" w:rsidP="006C022B">
            <w:pPr>
              <w:tabs>
                <w:tab w:val="left" w:pos="1843"/>
              </w:tabs>
              <w:jc w:val="both"/>
            </w:pPr>
            <w:r w:rsidRPr="0000600F">
              <w:t>0</w:t>
            </w:r>
          </w:p>
        </w:tc>
        <w:tc>
          <w:tcPr>
            <w:tcW w:w="1417" w:type="dxa"/>
            <w:shd w:val="clear" w:color="auto" w:fill="auto"/>
          </w:tcPr>
          <w:p w:rsidR="006C022B" w:rsidRPr="0000600F" w:rsidRDefault="006C022B" w:rsidP="006C022B">
            <w:pPr>
              <w:tabs>
                <w:tab w:val="left" w:pos="1843"/>
              </w:tabs>
              <w:jc w:val="both"/>
            </w:pPr>
            <w:r w:rsidRPr="0000600F">
              <w:t>11</w:t>
            </w:r>
          </w:p>
        </w:tc>
      </w:tr>
    </w:tbl>
    <w:p w:rsidR="006C022B" w:rsidRPr="0000600F" w:rsidRDefault="006C022B" w:rsidP="006C022B">
      <w:pPr>
        <w:pStyle w:val="aa"/>
        <w:spacing w:before="0" w:beforeAutospacing="0" w:after="0"/>
        <w:ind w:firstLine="708"/>
        <w:jc w:val="both"/>
        <w:rPr>
          <w:bCs/>
        </w:rPr>
      </w:pPr>
    </w:p>
    <w:p w:rsidR="006C022B" w:rsidRPr="0000600F" w:rsidRDefault="006C022B" w:rsidP="006C022B">
      <w:pPr>
        <w:pStyle w:val="aa"/>
        <w:spacing w:before="0" w:beforeAutospacing="0" w:after="0"/>
        <w:ind w:firstLine="708"/>
        <w:jc w:val="both"/>
        <w:rPr>
          <w:bCs/>
        </w:rPr>
      </w:pPr>
      <w:r w:rsidRPr="0000600F">
        <w:rPr>
          <w:bCs/>
        </w:rPr>
        <w:t>С учащимися, у которых показатели психического состояния здоровья не соответствует норме, проведены:</w:t>
      </w:r>
    </w:p>
    <w:tbl>
      <w:tblPr>
        <w:tblW w:w="10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9"/>
        <w:gridCol w:w="1948"/>
      </w:tblGrid>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rPr>
                <w:b/>
                <w:i/>
                <w:lang w:eastAsia="en-US"/>
              </w:rPr>
            </w:pPr>
            <w:r w:rsidRPr="0000600F">
              <w:rPr>
                <w:b/>
                <w:i/>
              </w:rPr>
              <w:t>Наименование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b/>
                <w:i/>
                <w:lang w:eastAsia="en-US"/>
              </w:rPr>
            </w:pPr>
            <w:r w:rsidRPr="0000600F">
              <w:rPr>
                <w:b/>
                <w:i/>
                <w:lang w:eastAsia="en-US"/>
              </w:rPr>
              <w:t>Сроки проведения</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Мониторинг </w:t>
            </w:r>
            <w:proofErr w:type="spellStart"/>
            <w:r w:rsidRPr="0000600F">
              <w:rPr>
                <w:lang w:eastAsia="en-US"/>
              </w:rPr>
              <w:t>психоэмоционального</w:t>
            </w:r>
            <w:proofErr w:type="spellEnd"/>
            <w:r w:rsidRPr="0000600F">
              <w:rPr>
                <w:lang w:eastAsia="en-US"/>
              </w:rPr>
              <w:t xml:space="preserve"> состояния </w:t>
            </w:r>
            <w:r w:rsidRPr="0000600F">
              <w:rPr>
                <w:lang w:val="en-US" w:eastAsia="en-US"/>
              </w:rPr>
              <w:t>II</w:t>
            </w:r>
            <w:r w:rsidRPr="0000600F">
              <w:rPr>
                <w:lang w:eastAsia="en-US"/>
              </w:rPr>
              <w:t xml:space="preserve"> этап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Октябрь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Индивидуальные консультации с учащимися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Сентябрь - октябрь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lastRenderedPageBreak/>
              <w:t>Индивидуальные консультации с родителями учащихся (по запросу родителей)</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Сентябрь - октябрь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Консультирование классных руководителей по итогам мониторинга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Сентябрь - октябрь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по формированию жизнестойкости «Виктор </w:t>
            </w:r>
            <w:proofErr w:type="spellStart"/>
            <w:r w:rsidRPr="0000600F">
              <w:rPr>
                <w:lang w:eastAsia="en-US"/>
              </w:rPr>
              <w:t>Франкл</w:t>
            </w:r>
            <w:proofErr w:type="spellEnd"/>
            <w:r w:rsidRPr="0000600F">
              <w:rPr>
                <w:lang w:eastAsia="en-US"/>
              </w:rPr>
              <w:t xml:space="preserve"> – мои представления о жизнестойком человеке»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Сентябрь - октябрь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«Мир профессий», «Выбор профессии» (профилактика </w:t>
            </w:r>
            <w:proofErr w:type="spellStart"/>
            <w:r w:rsidRPr="0000600F">
              <w:rPr>
                <w:lang w:eastAsia="en-US"/>
              </w:rPr>
              <w:t>дезадаптации</w:t>
            </w:r>
            <w:proofErr w:type="spellEnd"/>
            <w:r w:rsidRPr="0000600F">
              <w:rPr>
                <w:lang w:eastAsia="en-US"/>
              </w:rPr>
              <w:t>, профориентация)</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Сентябрь - октябрь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Психологическое занятие с элементами тренинга «Как управлять стрессом»</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Октябрь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с элементами тренинга «Стресс и способы его преодоления»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Октябрь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Выступление психолога на родительском собрании (для родителей 8 </w:t>
            </w:r>
            <w:proofErr w:type="spellStart"/>
            <w:r w:rsidRPr="0000600F">
              <w:rPr>
                <w:lang w:eastAsia="en-US"/>
              </w:rPr>
              <w:t>кл</w:t>
            </w:r>
            <w:proofErr w:type="spellEnd"/>
            <w:r w:rsidRPr="0000600F">
              <w:rPr>
                <w:lang w:eastAsia="en-US"/>
              </w:rPr>
              <w:t xml:space="preserve">., 9 </w:t>
            </w:r>
            <w:proofErr w:type="spellStart"/>
            <w:r w:rsidRPr="0000600F">
              <w:rPr>
                <w:lang w:eastAsia="en-US"/>
              </w:rPr>
              <w:t>кл</w:t>
            </w:r>
            <w:proofErr w:type="spellEnd"/>
            <w:r w:rsidRPr="0000600F">
              <w:rPr>
                <w:lang w:eastAsia="en-US"/>
              </w:rPr>
              <w:t>.), по теме «Формирование жизнестойкости у детей»</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16.11.2016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Классные родительские собрания по теме «Формирование жизнестойкости у детей» (1-11 </w:t>
            </w:r>
            <w:proofErr w:type="spellStart"/>
            <w:r w:rsidRPr="0000600F">
              <w:rPr>
                <w:lang w:eastAsia="en-US"/>
              </w:rPr>
              <w:t>кл</w:t>
            </w:r>
            <w:proofErr w:type="spellEnd"/>
            <w:r w:rsidRPr="0000600F">
              <w:rPr>
                <w:lang w:eastAsia="en-US"/>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16.11 – 17.11.2016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Подготовка и распространение среди родителей буклетов по формированию жизнестойкости у детей и профилактики суицидального поведения (1 – 11 </w:t>
            </w:r>
            <w:proofErr w:type="spellStart"/>
            <w:r w:rsidRPr="0000600F">
              <w:rPr>
                <w:lang w:eastAsia="en-US"/>
              </w:rPr>
              <w:t>кл</w:t>
            </w:r>
            <w:proofErr w:type="spellEnd"/>
            <w:r w:rsidRPr="0000600F">
              <w:rPr>
                <w:lang w:eastAsia="en-US"/>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14.11. – 18.11.2016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с элементами тренинга «Как подготовиться к экзаменам» (профилактика </w:t>
            </w:r>
            <w:proofErr w:type="spellStart"/>
            <w:r w:rsidRPr="0000600F">
              <w:rPr>
                <w:lang w:eastAsia="en-US"/>
              </w:rPr>
              <w:t>дезадаптации</w:t>
            </w:r>
            <w:proofErr w:type="spellEnd"/>
            <w:r w:rsidRPr="0000600F">
              <w:rPr>
                <w:lang w:eastAsia="en-US"/>
              </w:rPr>
              <w:t xml:space="preserve"> учащихся) 9 </w:t>
            </w:r>
            <w:proofErr w:type="spellStart"/>
            <w:r w:rsidRPr="0000600F">
              <w:rPr>
                <w:lang w:eastAsia="en-US"/>
              </w:rPr>
              <w:t>кл</w:t>
            </w:r>
            <w:proofErr w:type="spellEnd"/>
            <w:r w:rsidRPr="0000600F">
              <w:rPr>
                <w:lang w:eastAsia="en-US"/>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Ноябрь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с элементами тренинга «Дружба – это…» (профилактика </w:t>
            </w:r>
            <w:proofErr w:type="spellStart"/>
            <w:r w:rsidRPr="0000600F">
              <w:rPr>
                <w:lang w:eastAsia="en-US"/>
              </w:rPr>
              <w:t>дезадаптации</w:t>
            </w:r>
            <w:proofErr w:type="spellEnd"/>
            <w:r w:rsidRPr="0000600F">
              <w:rPr>
                <w:lang w:eastAsia="en-US"/>
              </w:rPr>
              <w:t xml:space="preserve"> учащихся, обучение общению со сверстниками, управление эмоциями) 6 </w:t>
            </w:r>
            <w:proofErr w:type="spellStart"/>
            <w:r w:rsidRPr="0000600F">
              <w:rPr>
                <w:lang w:eastAsia="en-US"/>
              </w:rPr>
              <w:t>кл</w:t>
            </w:r>
            <w:proofErr w:type="spellEnd"/>
            <w:r w:rsidRPr="0000600F">
              <w:rPr>
                <w:lang w:eastAsia="en-US"/>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Ноябрь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«Что такое экранная зависимость» (профилактика </w:t>
            </w:r>
            <w:proofErr w:type="spellStart"/>
            <w:r w:rsidRPr="0000600F">
              <w:rPr>
                <w:lang w:eastAsia="en-US"/>
              </w:rPr>
              <w:t>аддиктивного</w:t>
            </w:r>
            <w:proofErr w:type="spellEnd"/>
            <w:r w:rsidRPr="0000600F">
              <w:rPr>
                <w:lang w:eastAsia="en-US"/>
              </w:rPr>
              <w:t xml:space="preserve"> поведения, </w:t>
            </w:r>
            <w:proofErr w:type="spellStart"/>
            <w:r w:rsidRPr="0000600F">
              <w:rPr>
                <w:lang w:eastAsia="en-US"/>
              </w:rPr>
              <w:t>дезадаптации</w:t>
            </w:r>
            <w:proofErr w:type="spellEnd"/>
            <w:r w:rsidRPr="0000600F">
              <w:rPr>
                <w:lang w:eastAsia="en-US"/>
              </w:rPr>
              <w:t xml:space="preserve"> учащихся) 7 </w:t>
            </w:r>
            <w:proofErr w:type="spellStart"/>
            <w:r w:rsidRPr="0000600F">
              <w:rPr>
                <w:lang w:eastAsia="en-US"/>
              </w:rPr>
              <w:t>кл</w:t>
            </w:r>
            <w:proofErr w:type="spellEnd"/>
            <w:r w:rsidRPr="0000600F">
              <w:rPr>
                <w:lang w:eastAsia="en-US"/>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Ноябрь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с элементами тренинга «Как управлять настроением» (обучение методам </w:t>
            </w:r>
            <w:proofErr w:type="spellStart"/>
            <w:r w:rsidRPr="0000600F">
              <w:rPr>
                <w:lang w:eastAsia="en-US"/>
              </w:rPr>
              <w:t>саморегуляции</w:t>
            </w:r>
            <w:proofErr w:type="spellEnd"/>
            <w:r w:rsidRPr="0000600F">
              <w:rPr>
                <w:lang w:eastAsia="en-US"/>
              </w:rPr>
              <w:t xml:space="preserve">) 6 </w:t>
            </w:r>
            <w:proofErr w:type="spellStart"/>
            <w:r w:rsidRPr="0000600F">
              <w:rPr>
                <w:lang w:eastAsia="en-US"/>
              </w:rPr>
              <w:t>кл</w:t>
            </w:r>
            <w:proofErr w:type="spellEnd"/>
            <w:r w:rsidRPr="0000600F">
              <w:rPr>
                <w:lang w:eastAsia="en-US"/>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Ноябрь 2016</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Коррекционные занятия по </w:t>
            </w:r>
            <w:proofErr w:type="spellStart"/>
            <w:r w:rsidRPr="0000600F">
              <w:rPr>
                <w:lang w:eastAsia="en-US"/>
              </w:rPr>
              <w:t>психоэмоциональному</w:t>
            </w:r>
            <w:proofErr w:type="spellEnd"/>
            <w:r w:rsidRPr="0000600F">
              <w:rPr>
                <w:lang w:eastAsia="en-US"/>
              </w:rPr>
              <w:t xml:space="preserve"> развитию «Основы развития </w:t>
            </w:r>
            <w:proofErr w:type="spellStart"/>
            <w:r w:rsidRPr="0000600F">
              <w:rPr>
                <w:lang w:eastAsia="en-US"/>
              </w:rPr>
              <w:t>саморегуляции</w:t>
            </w:r>
            <w:proofErr w:type="spellEnd"/>
            <w:r w:rsidRPr="0000600F">
              <w:rPr>
                <w:lang w:eastAsia="en-US"/>
              </w:rPr>
              <w:t>» (программа 6 занятий) Щербаков Д.</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Сентябрь – октябрь 2016 г.</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«Мир профессий», «Выбор профессии» (профилактика </w:t>
            </w:r>
            <w:proofErr w:type="spellStart"/>
            <w:r w:rsidRPr="0000600F">
              <w:rPr>
                <w:lang w:eastAsia="en-US"/>
              </w:rPr>
              <w:t>дезадаптации</w:t>
            </w:r>
            <w:proofErr w:type="spellEnd"/>
            <w:r w:rsidRPr="0000600F">
              <w:rPr>
                <w:lang w:eastAsia="en-US"/>
              </w:rPr>
              <w:t xml:space="preserve">, профориентация) 6 – 8 </w:t>
            </w:r>
            <w:proofErr w:type="spellStart"/>
            <w:r w:rsidRPr="0000600F">
              <w:rPr>
                <w:lang w:eastAsia="en-US"/>
              </w:rPr>
              <w:t>кл</w:t>
            </w:r>
            <w:proofErr w:type="spellEnd"/>
            <w:r w:rsidRPr="0000600F">
              <w:rPr>
                <w:lang w:eastAsia="en-US"/>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Ноябрь-январь 2016 г.</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с элементами тренинга «Как управлять стрессом» 7 – 11 </w:t>
            </w:r>
            <w:proofErr w:type="spellStart"/>
            <w:r w:rsidRPr="0000600F">
              <w:rPr>
                <w:lang w:eastAsia="en-US"/>
              </w:rPr>
              <w:t>кл</w:t>
            </w:r>
            <w:proofErr w:type="spellEnd"/>
            <w:r w:rsidRPr="0000600F">
              <w:rPr>
                <w:lang w:eastAsia="en-US"/>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Ноябрь 2016 -январь 2017 г.</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с элементами тренинга «Что такое дружба» 5 – 6 </w:t>
            </w:r>
            <w:proofErr w:type="spellStart"/>
            <w:r w:rsidRPr="0000600F">
              <w:rPr>
                <w:lang w:eastAsia="en-US"/>
              </w:rPr>
              <w:t>кл</w:t>
            </w:r>
            <w:proofErr w:type="spellEnd"/>
            <w:r w:rsidRPr="0000600F">
              <w:rPr>
                <w:lang w:eastAsia="en-US"/>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Ноябрь 2016 г.</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«Как избежать зависимости»  7 </w:t>
            </w:r>
            <w:proofErr w:type="spellStart"/>
            <w:r w:rsidRPr="0000600F">
              <w:rPr>
                <w:lang w:eastAsia="en-US"/>
              </w:rPr>
              <w:t>кл</w:t>
            </w:r>
            <w:proofErr w:type="spellEnd"/>
            <w:r w:rsidRPr="0000600F">
              <w:rPr>
                <w:lang w:eastAsia="en-US"/>
              </w:rPr>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Февраль 2017 г.</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t xml:space="preserve">Психологическое занятие с элементами тренинга «Влияние эмоций на нашу жизнь» 5 – 6 </w:t>
            </w:r>
            <w:proofErr w:type="spellStart"/>
            <w:r w:rsidRPr="0000600F">
              <w:t>кл</w:t>
            </w:r>
            <w:proofErr w:type="spellEnd"/>
            <w:r w:rsidRPr="0000600F">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 xml:space="preserve">Март 2017 г. </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 xml:space="preserve">Психологическое занятие с элементами тренинга «Позитивное мышление» 8 – 9 </w:t>
            </w:r>
            <w:proofErr w:type="spellStart"/>
            <w:r w:rsidRPr="0000600F">
              <w:t>кл</w:t>
            </w:r>
            <w:proofErr w:type="spellEnd"/>
            <w:r w:rsidRPr="0000600F">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 xml:space="preserve">Январь – март 2017 г.  (3 </w:t>
            </w:r>
            <w:proofErr w:type="spellStart"/>
            <w:r w:rsidRPr="0000600F">
              <w:rPr>
                <w:lang w:eastAsia="en-US"/>
              </w:rPr>
              <w:t>четв</w:t>
            </w:r>
            <w:proofErr w:type="spellEnd"/>
            <w:r w:rsidRPr="0000600F">
              <w:rPr>
                <w:lang w:eastAsia="en-US"/>
              </w:rPr>
              <w:t>.)</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 xml:space="preserve">Психологическое занятие с элементами тренинга «Что такое настроение и как им управлять» 5 – 6 </w:t>
            </w:r>
            <w:proofErr w:type="spellStart"/>
            <w:r w:rsidRPr="0000600F">
              <w:t>кл</w:t>
            </w:r>
            <w:proofErr w:type="spellEnd"/>
            <w:r w:rsidRPr="0000600F">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Май 2017 г.</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 xml:space="preserve">Психологическое занятие с элементами тренинга «Лучшие уроки дают экзамены» 9, 11 </w:t>
            </w:r>
            <w:proofErr w:type="spellStart"/>
            <w:r w:rsidRPr="0000600F">
              <w:t>кл</w:t>
            </w:r>
            <w:proofErr w:type="spellEnd"/>
            <w:r w:rsidRPr="0000600F">
              <w:t xml:space="preserve">.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 xml:space="preserve">Ноябрь – декабрь 2016 г. </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 xml:space="preserve">Психологическое занятие с элементами тренинга «Как подготовиться к сдаче экзаменов» 9, 11 </w:t>
            </w:r>
            <w:proofErr w:type="spellStart"/>
            <w:r w:rsidRPr="0000600F">
              <w:t>кл</w:t>
            </w:r>
            <w:proofErr w:type="spellEnd"/>
            <w:r w:rsidRPr="0000600F">
              <w:t>.</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Март- апрель 2017 г.</w:t>
            </w:r>
          </w:p>
        </w:tc>
      </w:tr>
      <w:tr w:rsidR="006C022B" w:rsidRPr="0000600F" w:rsidTr="006C022B">
        <w:tc>
          <w:tcPr>
            <w:tcW w:w="83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Индивидуальные коррекционные занятия по </w:t>
            </w:r>
            <w:proofErr w:type="spellStart"/>
            <w:r w:rsidRPr="0000600F">
              <w:rPr>
                <w:lang w:eastAsia="en-US"/>
              </w:rPr>
              <w:t>психоэмоциональному</w:t>
            </w:r>
            <w:proofErr w:type="spellEnd"/>
            <w:r w:rsidRPr="0000600F">
              <w:rPr>
                <w:lang w:eastAsia="en-US"/>
              </w:rPr>
              <w:t xml:space="preserve"> развитию «Основы развития </w:t>
            </w:r>
            <w:proofErr w:type="spellStart"/>
            <w:r w:rsidRPr="0000600F">
              <w:rPr>
                <w:lang w:eastAsia="en-US"/>
              </w:rPr>
              <w:t>саморегуляции</w:t>
            </w:r>
            <w:proofErr w:type="spellEnd"/>
            <w:r w:rsidRPr="0000600F">
              <w:rPr>
                <w:lang w:eastAsia="en-US"/>
              </w:rPr>
              <w:t>» (программа 6 занятий)</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Октябрь - декабрь 2016 г.</w:t>
            </w:r>
          </w:p>
        </w:tc>
      </w:tr>
    </w:tbl>
    <w:p w:rsidR="006C022B" w:rsidRPr="0000600F" w:rsidRDefault="006C022B" w:rsidP="006C022B">
      <w:pPr>
        <w:pStyle w:val="aa"/>
        <w:spacing w:before="0" w:beforeAutospacing="0" w:after="0"/>
        <w:ind w:firstLine="708"/>
        <w:jc w:val="both"/>
        <w:rPr>
          <w:bCs/>
        </w:rPr>
      </w:pPr>
    </w:p>
    <w:p w:rsidR="006C022B" w:rsidRPr="0000600F" w:rsidRDefault="006C022B" w:rsidP="006C022B">
      <w:pPr>
        <w:pStyle w:val="aa"/>
        <w:spacing w:before="0" w:beforeAutospacing="0" w:after="0"/>
        <w:ind w:firstLine="708"/>
        <w:jc w:val="both"/>
        <w:rPr>
          <w:bCs/>
        </w:rPr>
      </w:pPr>
      <w:r w:rsidRPr="0000600F">
        <w:rPr>
          <w:bCs/>
        </w:rPr>
        <w:t>В марте 2017 г. было проведено повторное обследование детей (</w:t>
      </w:r>
      <w:r w:rsidRPr="0000600F">
        <w:rPr>
          <w:bCs/>
          <w:lang w:val="en-US"/>
        </w:rPr>
        <w:t>III</w:t>
      </w:r>
      <w:r w:rsidRPr="0000600F">
        <w:rPr>
          <w:bCs/>
        </w:rPr>
        <w:t xml:space="preserve"> этап), направленное на выявление учащихся с высоким уровнем тревожности. </w:t>
      </w:r>
    </w:p>
    <w:p w:rsidR="006C022B" w:rsidRPr="0000600F" w:rsidRDefault="006C022B" w:rsidP="006C022B">
      <w:pPr>
        <w:rPr>
          <w:b/>
        </w:rPr>
      </w:pPr>
      <w:r w:rsidRPr="0000600F">
        <w:rPr>
          <w:b/>
        </w:rPr>
        <w:t xml:space="preserve">Информация о результатах мониторинга </w:t>
      </w:r>
      <w:proofErr w:type="spellStart"/>
      <w:r w:rsidRPr="0000600F">
        <w:rPr>
          <w:b/>
        </w:rPr>
        <w:t>психоэмоционального</w:t>
      </w:r>
      <w:proofErr w:type="spellEnd"/>
      <w:r w:rsidRPr="0000600F">
        <w:rPr>
          <w:b/>
        </w:rPr>
        <w:t xml:space="preserve"> состояния</w:t>
      </w:r>
    </w:p>
    <w:p w:rsidR="006C022B" w:rsidRPr="0000600F" w:rsidRDefault="006C022B" w:rsidP="006C022B">
      <w:pPr>
        <w:jc w:val="center"/>
        <w:rPr>
          <w:b/>
        </w:rPr>
      </w:pPr>
      <w:r w:rsidRPr="0000600F">
        <w:rPr>
          <w:b/>
        </w:rPr>
        <w:t>5-6 классы</w:t>
      </w:r>
    </w:p>
    <w:p w:rsidR="006C022B" w:rsidRPr="0000600F" w:rsidRDefault="006C022B" w:rsidP="006C022B">
      <w:r w:rsidRPr="0000600F">
        <w:t xml:space="preserve">1. Результаты диагностики </w:t>
      </w:r>
      <w:proofErr w:type="spellStart"/>
      <w:r w:rsidRPr="0000600F">
        <w:t>психоэмоционального</w:t>
      </w:r>
      <w:proofErr w:type="spellEnd"/>
      <w:r w:rsidRPr="0000600F">
        <w:t xml:space="preserve"> состояния </w:t>
      </w:r>
      <w:proofErr w:type="gramStart"/>
      <w:r w:rsidRPr="0000600F">
        <w:t>обучающихся</w:t>
      </w:r>
      <w:proofErr w:type="gramEnd"/>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3"/>
        <w:gridCol w:w="925"/>
        <w:gridCol w:w="649"/>
        <w:gridCol w:w="736"/>
        <w:gridCol w:w="643"/>
        <w:gridCol w:w="720"/>
        <w:gridCol w:w="757"/>
        <w:gridCol w:w="737"/>
        <w:gridCol w:w="737"/>
        <w:gridCol w:w="641"/>
        <w:gridCol w:w="625"/>
        <w:gridCol w:w="800"/>
      </w:tblGrid>
      <w:tr w:rsidR="006C022B" w:rsidRPr="0000600F" w:rsidTr="006C022B">
        <w:trPr>
          <w:trHeight w:val="583"/>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lastRenderedPageBreak/>
              <w:t>Методики</w:t>
            </w:r>
          </w:p>
          <w:p w:rsidR="006C022B" w:rsidRPr="0000600F" w:rsidRDefault="006C022B" w:rsidP="006C022B">
            <w:pPr>
              <w:jc w:val="center"/>
            </w:pPr>
            <w:r w:rsidRPr="0000600F">
              <w:t>(название методики, автор)</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 xml:space="preserve">Кол-во детей, </w:t>
            </w:r>
            <w:proofErr w:type="spellStart"/>
            <w:r w:rsidRPr="0000600F">
              <w:t>прошедш</w:t>
            </w:r>
            <w:proofErr w:type="spellEnd"/>
            <w:r w:rsidRPr="0000600F">
              <w:t>. диагностику</w:t>
            </w:r>
          </w:p>
        </w:tc>
        <w:tc>
          <w:tcPr>
            <w:tcW w:w="3583" w:type="pct"/>
            <w:gridSpan w:val="10"/>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Уровень по шкалам</w:t>
            </w:r>
          </w:p>
        </w:tc>
      </w:tr>
      <w:tr w:rsidR="006C022B" w:rsidRPr="0000600F" w:rsidTr="006C022B">
        <w:trPr>
          <w:trHeight w:val="514"/>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Тревожность</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Спокойствие</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Усталость</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Энергичность</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Подавленность</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Приподнятость</w:t>
            </w:r>
          </w:p>
        </w:tc>
        <w:tc>
          <w:tcPr>
            <w:tcW w:w="375"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Беспомощность</w:t>
            </w:r>
          </w:p>
        </w:tc>
        <w:tc>
          <w:tcPr>
            <w:tcW w:w="326"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Уверенность</w:t>
            </w:r>
          </w:p>
        </w:tc>
        <w:tc>
          <w:tcPr>
            <w:tcW w:w="726" w:type="pct"/>
            <w:gridSpan w:val="2"/>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Показатель эмоционального состояния</w:t>
            </w:r>
          </w:p>
        </w:tc>
      </w:tr>
      <w:tr w:rsidR="006C022B" w:rsidRPr="0000600F" w:rsidTr="006C022B">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75"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чел.</w:t>
            </w:r>
          </w:p>
        </w:tc>
        <w:tc>
          <w:tcPr>
            <w:tcW w:w="326"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чел.</w:t>
            </w:r>
          </w:p>
        </w:tc>
        <w:tc>
          <w:tcPr>
            <w:tcW w:w="318"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proofErr w:type="spellStart"/>
            <w:r w:rsidRPr="0000600F">
              <w:t>Выс</w:t>
            </w:r>
            <w:proofErr w:type="spellEnd"/>
          </w:p>
        </w:tc>
        <w:tc>
          <w:tcPr>
            <w:tcW w:w="405"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proofErr w:type="spellStart"/>
            <w:r w:rsidRPr="0000600F">
              <w:t>Низк</w:t>
            </w:r>
            <w:proofErr w:type="spellEnd"/>
            <w:r w:rsidRPr="0000600F">
              <w:t xml:space="preserve"> </w:t>
            </w:r>
          </w:p>
        </w:tc>
      </w:tr>
      <w:tr w:rsidR="006C022B" w:rsidRPr="0000600F" w:rsidTr="006C022B">
        <w:tc>
          <w:tcPr>
            <w:tcW w:w="94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 xml:space="preserve">Самооценка эмоциональных состояний </w:t>
            </w:r>
            <w:proofErr w:type="spellStart"/>
            <w:r w:rsidRPr="0000600F">
              <w:t>А.Уэссман</w:t>
            </w:r>
            <w:proofErr w:type="spellEnd"/>
            <w:r w:rsidRPr="0000600F">
              <w:t xml:space="preserve"> и </w:t>
            </w:r>
            <w:proofErr w:type="spellStart"/>
            <w:r w:rsidRPr="0000600F">
              <w:t>Д.Рикс</w:t>
            </w:r>
            <w:proofErr w:type="spellEnd"/>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419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126</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6</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89</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315</w:t>
            </w:r>
          </w:p>
        </w:tc>
        <w:tc>
          <w:tcPr>
            <w:tcW w:w="375"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2</w:t>
            </w:r>
          </w:p>
        </w:tc>
        <w:tc>
          <w:tcPr>
            <w:tcW w:w="326"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214</w:t>
            </w:r>
          </w:p>
        </w:tc>
        <w:tc>
          <w:tcPr>
            <w:tcW w:w="318"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301</w:t>
            </w:r>
          </w:p>
        </w:tc>
        <w:tc>
          <w:tcPr>
            <w:tcW w:w="405"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0</w:t>
            </w:r>
          </w:p>
        </w:tc>
      </w:tr>
    </w:tbl>
    <w:p w:rsidR="006C022B" w:rsidRPr="0000600F" w:rsidRDefault="006C022B" w:rsidP="006C022B">
      <w:pPr>
        <w:jc w:val="center"/>
        <w:rPr>
          <w:b/>
        </w:rPr>
      </w:pPr>
      <w:r w:rsidRPr="0000600F">
        <w:rPr>
          <w:b/>
        </w:rPr>
        <w:t>7 – 11  классы</w:t>
      </w:r>
    </w:p>
    <w:p w:rsidR="006C022B" w:rsidRPr="0000600F" w:rsidRDefault="006C022B" w:rsidP="006C022B">
      <w:r w:rsidRPr="0000600F">
        <w:t xml:space="preserve">1.1. Результаты диагностики </w:t>
      </w:r>
      <w:proofErr w:type="spellStart"/>
      <w:r w:rsidRPr="0000600F">
        <w:t>психоэмоционального</w:t>
      </w:r>
      <w:proofErr w:type="spellEnd"/>
      <w:r w:rsidRPr="0000600F">
        <w:t xml:space="preserve"> состояния </w:t>
      </w:r>
      <w:proofErr w:type="gramStart"/>
      <w:r w:rsidRPr="0000600F">
        <w:t>обучающихся</w:t>
      </w:r>
      <w:proofErr w:type="gramEnd"/>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3"/>
        <w:gridCol w:w="925"/>
        <w:gridCol w:w="649"/>
        <w:gridCol w:w="736"/>
        <w:gridCol w:w="643"/>
        <w:gridCol w:w="720"/>
        <w:gridCol w:w="757"/>
        <w:gridCol w:w="737"/>
        <w:gridCol w:w="737"/>
        <w:gridCol w:w="641"/>
        <w:gridCol w:w="625"/>
        <w:gridCol w:w="800"/>
      </w:tblGrid>
      <w:tr w:rsidR="006C022B" w:rsidRPr="0000600F" w:rsidTr="006C022B">
        <w:trPr>
          <w:trHeight w:val="583"/>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Методики</w:t>
            </w:r>
          </w:p>
          <w:p w:rsidR="006C022B" w:rsidRPr="0000600F" w:rsidRDefault="006C022B" w:rsidP="006C022B">
            <w:pPr>
              <w:jc w:val="center"/>
            </w:pPr>
            <w:r w:rsidRPr="0000600F">
              <w:t>(название методики, автор)</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 xml:space="preserve">Кол-во детей, </w:t>
            </w:r>
            <w:proofErr w:type="spellStart"/>
            <w:r w:rsidRPr="0000600F">
              <w:t>прошедш</w:t>
            </w:r>
            <w:proofErr w:type="spellEnd"/>
            <w:r w:rsidRPr="0000600F">
              <w:t>. диагностику</w:t>
            </w:r>
          </w:p>
        </w:tc>
        <w:tc>
          <w:tcPr>
            <w:tcW w:w="3583" w:type="pct"/>
            <w:gridSpan w:val="10"/>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Уровень по шкалам</w:t>
            </w:r>
          </w:p>
        </w:tc>
      </w:tr>
      <w:tr w:rsidR="006C022B" w:rsidRPr="0000600F" w:rsidTr="006C022B">
        <w:trPr>
          <w:trHeight w:val="514"/>
        </w:trPr>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Тревожность</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Спокойствие</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Усталость</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Энергичность</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Подавленность</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Приподнятость</w:t>
            </w:r>
          </w:p>
        </w:tc>
        <w:tc>
          <w:tcPr>
            <w:tcW w:w="375"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Беспомощность</w:t>
            </w:r>
          </w:p>
        </w:tc>
        <w:tc>
          <w:tcPr>
            <w:tcW w:w="326"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Уверенность</w:t>
            </w:r>
          </w:p>
        </w:tc>
        <w:tc>
          <w:tcPr>
            <w:tcW w:w="726" w:type="pct"/>
            <w:gridSpan w:val="2"/>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Показатель эмоционального состояния</w:t>
            </w:r>
          </w:p>
        </w:tc>
      </w:tr>
      <w:tr w:rsidR="006C022B" w:rsidRPr="0000600F" w:rsidTr="006C022B">
        <w:tc>
          <w:tcPr>
            <w:tcW w:w="9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022B" w:rsidRPr="0000600F" w:rsidRDefault="006C022B" w:rsidP="006C022B"/>
        </w:tc>
        <w:tc>
          <w:tcPr>
            <w:tcW w:w="470"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66"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pPr>
            <w:r w:rsidRPr="0000600F">
              <w:t>чел.</w:t>
            </w:r>
          </w:p>
        </w:tc>
        <w:tc>
          <w:tcPr>
            <w:tcW w:w="375"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чел.</w:t>
            </w:r>
          </w:p>
        </w:tc>
        <w:tc>
          <w:tcPr>
            <w:tcW w:w="326"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чел.</w:t>
            </w:r>
          </w:p>
        </w:tc>
        <w:tc>
          <w:tcPr>
            <w:tcW w:w="318"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proofErr w:type="spellStart"/>
            <w:r w:rsidRPr="0000600F">
              <w:t>Выс</w:t>
            </w:r>
            <w:proofErr w:type="spellEnd"/>
          </w:p>
        </w:tc>
        <w:tc>
          <w:tcPr>
            <w:tcW w:w="405"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proofErr w:type="spellStart"/>
            <w:r w:rsidRPr="0000600F">
              <w:t>Низк</w:t>
            </w:r>
            <w:proofErr w:type="spellEnd"/>
            <w:r w:rsidRPr="0000600F">
              <w:t xml:space="preserve"> </w:t>
            </w:r>
          </w:p>
        </w:tc>
      </w:tr>
      <w:tr w:rsidR="006C022B" w:rsidRPr="0000600F" w:rsidTr="006C022B">
        <w:tc>
          <w:tcPr>
            <w:tcW w:w="94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r w:rsidRPr="0000600F">
              <w:t xml:space="preserve">Самооценка эмоциональных состояний </w:t>
            </w:r>
            <w:proofErr w:type="spellStart"/>
            <w:r w:rsidRPr="0000600F">
              <w:t>А.Уэссман</w:t>
            </w:r>
            <w:proofErr w:type="spellEnd"/>
            <w:r w:rsidRPr="0000600F">
              <w:t xml:space="preserve"> и </w:t>
            </w:r>
            <w:proofErr w:type="spellStart"/>
            <w:r w:rsidRPr="0000600F">
              <w:t>Д.Рикс</w:t>
            </w:r>
            <w:proofErr w:type="spellEnd"/>
          </w:p>
        </w:tc>
        <w:tc>
          <w:tcPr>
            <w:tcW w:w="47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620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4</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357</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32</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298</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5</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pPr>
            <w:r w:rsidRPr="0000600F">
              <w:t>318</w:t>
            </w:r>
          </w:p>
        </w:tc>
        <w:tc>
          <w:tcPr>
            <w:tcW w:w="375"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21</w:t>
            </w:r>
          </w:p>
        </w:tc>
        <w:tc>
          <w:tcPr>
            <w:tcW w:w="326"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287</w:t>
            </w:r>
          </w:p>
        </w:tc>
        <w:tc>
          <w:tcPr>
            <w:tcW w:w="318"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321</w:t>
            </w:r>
          </w:p>
        </w:tc>
        <w:tc>
          <w:tcPr>
            <w:tcW w:w="405" w:type="pct"/>
            <w:tcBorders>
              <w:top w:val="single" w:sz="4" w:space="0" w:color="auto"/>
              <w:left w:val="single" w:sz="4" w:space="0" w:color="auto"/>
              <w:bottom w:val="single" w:sz="4" w:space="0" w:color="auto"/>
              <w:right w:val="single" w:sz="4" w:space="0" w:color="auto"/>
            </w:tcBorders>
          </w:tcPr>
          <w:p w:rsidR="006C022B" w:rsidRPr="0000600F" w:rsidRDefault="006C022B" w:rsidP="006C022B">
            <w:pPr>
              <w:jc w:val="center"/>
            </w:pPr>
            <w:r w:rsidRPr="0000600F">
              <w:t>3</w:t>
            </w:r>
          </w:p>
        </w:tc>
      </w:tr>
    </w:tbl>
    <w:p w:rsidR="006C022B" w:rsidRPr="0000600F" w:rsidRDefault="006C022B" w:rsidP="006C022B">
      <w:r w:rsidRPr="0000600F">
        <w:t xml:space="preserve">Количество учащихся с признаками </w:t>
      </w:r>
      <w:proofErr w:type="spellStart"/>
      <w:r w:rsidRPr="0000600F">
        <w:t>психоэмоционального</w:t>
      </w:r>
      <w:proofErr w:type="spellEnd"/>
      <w:r w:rsidRPr="0000600F">
        <w:t xml:space="preserve"> неблагополучия</w:t>
      </w:r>
    </w:p>
    <w:tbl>
      <w:tblPr>
        <w:tblW w:w="4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8"/>
        <w:gridCol w:w="1985"/>
      </w:tblGrid>
      <w:tr w:rsidR="006C022B" w:rsidRPr="0000600F" w:rsidTr="006C022B">
        <w:tc>
          <w:tcPr>
            <w:tcW w:w="2858" w:type="dxa"/>
            <w:tcBorders>
              <w:right w:val="single" w:sz="4" w:space="0" w:color="auto"/>
            </w:tcBorders>
            <w:shd w:val="clear" w:color="auto" w:fill="auto"/>
          </w:tcPr>
          <w:p w:rsidR="006C022B" w:rsidRPr="0000600F" w:rsidRDefault="006C022B" w:rsidP="006C022B">
            <w:pPr>
              <w:tabs>
                <w:tab w:val="left" w:pos="1843"/>
              </w:tabs>
              <w:jc w:val="both"/>
            </w:pPr>
            <w:r w:rsidRPr="0000600F">
              <w:t xml:space="preserve">Количество </w:t>
            </w:r>
          </w:p>
        </w:tc>
        <w:tc>
          <w:tcPr>
            <w:tcW w:w="1985" w:type="dxa"/>
            <w:tcBorders>
              <w:left w:val="single" w:sz="4" w:space="0" w:color="auto"/>
            </w:tcBorders>
            <w:shd w:val="clear" w:color="auto" w:fill="auto"/>
          </w:tcPr>
          <w:p w:rsidR="006C022B" w:rsidRPr="0000600F" w:rsidRDefault="006C022B" w:rsidP="006C022B">
            <w:pPr>
              <w:tabs>
                <w:tab w:val="left" w:pos="1843"/>
              </w:tabs>
              <w:jc w:val="both"/>
            </w:pPr>
            <w:r w:rsidRPr="0000600F">
              <w:t>Класс</w:t>
            </w:r>
          </w:p>
        </w:tc>
      </w:tr>
      <w:tr w:rsidR="006C022B" w:rsidRPr="0000600F" w:rsidTr="006C022B">
        <w:tc>
          <w:tcPr>
            <w:tcW w:w="2858" w:type="dxa"/>
            <w:tcBorders>
              <w:right w:val="single" w:sz="4" w:space="0" w:color="auto"/>
            </w:tcBorders>
            <w:shd w:val="clear" w:color="auto" w:fill="auto"/>
          </w:tcPr>
          <w:p w:rsidR="006C022B" w:rsidRPr="0000600F" w:rsidRDefault="006C022B" w:rsidP="006C022B">
            <w:pPr>
              <w:tabs>
                <w:tab w:val="left" w:pos="1843"/>
              </w:tabs>
              <w:jc w:val="center"/>
            </w:pPr>
            <w:r w:rsidRPr="0000600F">
              <w:t>2</w:t>
            </w:r>
          </w:p>
        </w:tc>
        <w:tc>
          <w:tcPr>
            <w:tcW w:w="1985" w:type="dxa"/>
            <w:tcBorders>
              <w:left w:val="single" w:sz="4" w:space="0" w:color="auto"/>
            </w:tcBorders>
            <w:shd w:val="clear" w:color="auto" w:fill="auto"/>
          </w:tcPr>
          <w:p w:rsidR="006C022B" w:rsidRPr="0000600F" w:rsidRDefault="006C022B" w:rsidP="006C022B">
            <w:pPr>
              <w:tabs>
                <w:tab w:val="left" w:pos="1843"/>
              </w:tabs>
              <w:jc w:val="both"/>
            </w:pPr>
            <w:r w:rsidRPr="0000600F">
              <w:t xml:space="preserve">10 </w:t>
            </w:r>
          </w:p>
        </w:tc>
      </w:tr>
      <w:tr w:rsidR="006C022B" w:rsidRPr="0000600F" w:rsidTr="006C022B">
        <w:tc>
          <w:tcPr>
            <w:tcW w:w="2858" w:type="dxa"/>
            <w:tcBorders>
              <w:right w:val="single" w:sz="4" w:space="0" w:color="auto"/>
            </w:tcBorders>
            <w:shd w:val="clear" w:color="auto" w:fill="auto"/>
          </w:tcPr>
          <w:p w:rsidR="006C022B" w:rsidRPr="0000600F" w:rsidRDefault="006C022B" w:rsidP="006C022B">
            <w:pPr>
              <w:tabs>
                <w:tab w:val="left" w:pos="1843"/>
              </w:tabs>
              <w:jc w:val="center"/>
            </w:pPr>
            <w:r w:rsidRPr="0000600F">
              <w:t>1</w:t>
            </w:r>
          </w:p>
        </w:tc>
        <w:tc>
          <w:tcPr>
            <w:tcW w:w="1985" w:type="dxa"/>
            <w:tcBorders>
              <w:left w:val="single" w:sz="4" w:space="0" w:color="auto"/>
            </w:tcBorders>
            <w:shd w:val="clear" w:color="auto" w:fill="auto"/>
          </w:tcPr>
          <w:p w:rsidR="006C022B" w:rsidRPr="0000600F" w:rsidRDefault="006C022B" w:rsidP="006C022B">
            <w:pPr>
              <w:tabs>
                <w:tab w:val="left" w:pos="1843"/>
              </w:tabs>
              <w:jc w:val="both"/>
            </w:pPr>
            <w:r w:rsidRPr="0000600F">
              <w:t xml:space="preserve">7 </w:t>
            </w:r>
          </w:p>
        </w:tc>
      </w:tr>
    </w:tbl>
    <w:p w:rsidR="006C022B" w:rsidRPr="0000600F" w:rsidRDefault="006C022B" w:rsidP="006C022B">
      <w:pPr>
        <w:rPr>
          <w:b/>
        </w:rPr>
      </w:pPr>
      <w:r w:rsidRPr="0000600F">
        <w:rPr>
          <w:b/>
        </w:rPr>
        <w:t>Проведено:</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116"/>
        <w:gridCol w:w="2268"/>
      </w:tblGrid>
      <w:tr w:rsidR="006C022B" w:rsidRPr="0000600F" w:rsidTr="006C022B">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rPr>
                <w:b/>
                <w:i/>
              </w:rPr>
            </w:pPr>
            <w:r w:rsidRPr="0000600F">
              <w:rPr>
                <w:b/>
                <w:i/>
              </w:rPr>
              <w:t>№</w:t>
            </w:r>
          </w:p>
          <w:p w:rsidR="006C022B" w:rsidRPr="0000600F" w:rsidRDefault="006C022B" w:rsidP="006C022B">
            <w:pPr>
              <w:jc w:val="center"/>
              <w:rPr>
                <w:b/>
                <w:i/>
                <w:lang w:eastAsia="en-US"/>
              </w:rPr>
            </w:pPr>
            <w:proofErr w:type="spellStart"/>
            <w:proofErr w:type="gramStart"/>
            <w:r w:rsidRPr="0000600F">
              <w:rPr>
                <w:b/>
                <w:i/>
              </w:rPr>
              <w:t>п</w:t>
            </w:r>
            <w:proofErr w:type="spellEnd"/>
            <w:proofErr w:type="gramEnd"/>
            <w:r w:rsidRPr="0000600F">
              <w:rPr>
                <w:b/>
                <w:i/>
              </w:rPr>
              <w:t>/</w:t>
            </w:r>
            <w:proofErr w:type="spellStart"/>
            <w:r w:rsidRPr="0000600F">
              <w:rPr>
                <w:b/>
                <w:i/>
              </w:rPr>
              <w:t>п</w:t>
            </w:r>
            <w:proofErr w:type="spellEnd"/>
          </w:p>
        </w:tc>
        <w:tc>
          <w:tcPr>
            <w:tcW w:w="7116" w:type="dxa"/>
            <w:tcBorders>
              <w:top w:val="single" w:sz="4" w:space="0" w:color="auto"/>
              <w:left w:val="single" w:sz="4" w:space="0" w:color="auto"/>
              <w:bottom w:val="single" w:sz="4" w:space="0" w:color="auto"/>
              <w:right w:val="single" w:sz="4" w:space="0" w:color="auto"/>
            </w:tcBorders>
            <w:shd w:val="clear" w:color="auto" w:fill="auto"/>
            <w:hideMark/>
          </w:tcPr>
          <w:p w:rsidR="006C022B" w:rsidRPr="0000600F" w:rsidRDefault="006C022B" w:rsidP="006C022B">
            <w:pPr>
              <w:jc w:val="center"/>
              <w:rPr>
                <w:b/>
                <w:i/>
                <w:lang w:eastAsia="en-US"/>
              </w:rPr>
            </w:pPr>
            <w:r w:rsidRPr="0000600F">
              <w:rPr>
                <w:b/>
                <w:i/>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b/>
                <w:i/>
                <w:lang w:eastAsia="en-US"/>
              </w:rPr>
            </w:pPr>
            <w:r w:rsidRPr="0000600F">
              <w:rPr>
                <w:b/>
                <w:i/>
                <w:lang w:eastAsia="en-US"/>
              </w:rPr>
              <w:t>Сроки проведения</w:t>
            </w:r>
          </w:p>
        </w:tc>
      </w:tr>
      <w:tr w:rsidR="006C022B" w:rsidRPr="0000600F" w:rsidTr="006C022B">
        <w:tc>
          <w:tcPr>
            <w:tcW w:w="9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0258B9">
            <w:pPr>
              <w:numPr>
                <w:ilvl w:val="0"/>
                <w:numId w:val="33"/>
              </w:numPr>
              <w:rPr>
                <w:lang w:eastAsia="en-US"/>
              </w:rPr>
            </w:pP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Индивидуальные консультации с учащимися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Апрель – май 2017</w:t>
            </w:r>
          </w:p>
        </w:tc>
      </w:tr>
      <w:tr w:rsidR="006C022B" w:rsidRPr="0000600F" w:rsidTr="006C022B">
        <w:tc>
          <w:tcPr>
            <w:tcW w:w="9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0258B9">
            <w:pPr>
              <w:numPr>
                <w:ilvl w:val="0"/>
                <w:numId w:val="33"/>
              </w:numPr>
              <w:rPr>
                <w:lang w:eastAsia="en-US"/>
              </w:rPr>
            </w:pP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Индивидуальные консультации с родителями учащихся (по запросу родителей)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Апрель – май 2017</w:t>
            </w:r>
          </w:p>
        </w:tc>
      </w:tr>
      <w:tr w:rsidR="006C022B" w:rsidRPr="0000600F" w:rsidTr="006C022B">
        <w:tc>
          <w:tcPr>
            <w:tcW w:w="9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0258B9">
            <w:pPr>
              <w:numPr>
                <w:ilvl w:val="0"/>
                <w:numId w:val="33"/>
              </w:numPr>
              <w:rPr>
                <w:lang w:eastAsia="en-US"/>
              </w:rPr>
            </w:pP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Консультирование классных руководителей по итогам мониторинга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Апрель – май 2017</w:t>
            </w:r>
          </w:p>
        </w:tc>
      </w:tr>
      <w:tr w:rsidR="006C022B" w:rsidRPr="0000600F" w:rsidTr="006C022B">
        <w:tc>
          <w:tcPr>
            <w:tcW w:w="9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0258B9">
            <w:pPr>
              <w:numPr>
                <w:ilvl w:val="0"/>
                <w:numId w:val="33"/>
              </w:numPr>
              <w:rPr>
                <w:lang w:eastAsia="en-US"/>
              </w:rPr>
            </w:pP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с элементами тренинга «Стресс и способы его преодоления»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Апрель – май 2017</w:t>
            </w:r>
          </w:p>
        </w:tc>
      </w:tr>
      <w:tr w:rsidR="006C022B" w:rsidRPr="0000600F" w:rsidTr="006C022B">
        <w:tc>
          <w:tcPr>
            <w:tcW w:w="9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0258B9">
            <w:pPr>
              <w:numPr>
                <w:ilvl w:val="0"/>
                <w:numId w:val="33"/>
              </w:numPr>
              <w:rPr>
                <w:lang w:eastAsia="en-US"/>
              </w:rPr>
            </w:pP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с элементами тренинга «Как подготовиться к экзаменам» (профилактика </w:t>
            </w:r>
            <w:proofErr w:type="spellStart"/>
            <w:r w:rsidRPr="0000600F">
              <w:rPr>
                <w:lang w:eastAsia="en-US"/>
              </w:rPr>
              <w:t>дезадаптации</w:t>
            </w:r>
            <w:proofErr w:type="spellEnd"/>
            <w:r w:rsidRPr="0000600F">
              <w:rPr>
                <w:lang w:eastAsia="en-US"/>
              </w:rPr>
              <w:t xml:space="preserve"> учащихся) 9 </w:t>
            </w:r>
            <w:proofErr w:type="spellStart"/>
            <w:r w:rsidRPr="0000600F">
              <w:rPr>
                <w:lang w:eastAsia="en-US"/>
              </w:rPr>
              <w:t>кл</w:t>
            </w:r>
            <w:proofErr w:type="spellEnd"/>
            <w:r w:rsidRPr="0000600F">
              <w:rPr>
                <w:lang w:eastAsia="en-US"/>
              </w:rPr>
              <w:t xml:space="preserve">., 11 </w:t>
            </w:r>
            <w:proofErr w:type="spellStart"/>
            <w:r w:rsidRPr="0000600F">
              <w:rPr>
                <w:lang w:eastAsia="en-US"/>
              </w:rPr>
              <w:t>кл</w:t>
            </w:r>
            <w:proofErr w:type="spellEnd"/>
            <w:r w:rsidRPr="0000600F">
              <w:rPr>
                <w:lang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Апрель – май 2017</w:t>
            </w:r>
          </w:p>
        </w:tc>
      </w:tr>
      <w:tr w:rsidR="006C022B" w:rsidRPr="0000600F" w:rsidTr="006C022B">
        <w:tc>
          <w:tcPr>
            <w:tcW w:w="9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0258B9">
            <w:pPr>
              <w:numPr>
                <w:ilvl w:val="0"/>
                <w:numId w:val="33"/>
              </w:numPr>
              <w:rPr>
                <w:lang w:eastAsia="en-US"/>
              </w:rPr>
            </w:pP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с элементами тренинга «Дружба – это…» (профилактика </w:t>
            </w:r>
            <w:proofErr w:type="spellStart"/>
            <w:r w:rsidRPr="0000600F">
              <w:rPr>
                <w:lang w:eastAsia="en-US"/>
              </w:rPr>
              <w:t>дезадаптации</w:t>
            </w:r>
            <w:proofErr w:type="spellEnd"/>
            <w:r w:rsidRPr="0000600F">
              <w:rPr>
                <w:lang w:eastAsia="en-US"/>
              </w:rPr>
              <w:t xml:space="preserve"> учащихся, обучение общению со сверстниками, управление эмоциями) 5 </w:t>
            </w:r>
            <w:proofErr w:type="spellStart"/>
            <w:r w:rsidRPr="0000600F">
              <w:rPr>
                <w:lang w:eastAsia="en-US"/>
              </w:rPr>
              <w:t>кл</w:t>
            </w:r>
            <w:proofErr w:type="spellEnd"/>
            <w:r w:rsidRPr="0000600F">
              <w:rPr>
                <w:lang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Апрель – май 2017</w:t>
            </w:r>
          </w:p>
        </w:tc>
      </w:tr>
      <w:tr w:rsidR="006C022B" w:rsidRPr="0000600F" w:rsidTr="006C022B">
        <w:tc>
          <w:tcPr>
            <w:tcW w:w="959"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0258B9">
            <w:pPr>
              <w:numPr>
                <w:ilvl w:val="0"/>
                <w:numId w:val="33"/>
              </w:numPr>
              <w:rPr>
                <w:lang w:eastAsia="en-US"/>
              </w:rPr>
            </w:pP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rPr>
                <w:lang w:eastAsia="en-US"/>
              </w:rPr>
            </w:pPr>
            <w:r w:rsidRPr="0000600F">
              <w:rPr>
                <w:lang w:eastAsia="en-US"/>
              </w:rPr>
              <w:t xml:space="preserve">Психологическое занятие  «Что такое экранная зависимость» (профилактика </w:t>
            </w:r>
            <w:proofErr w:type="spellStart"/>
            <w:r w:rsidRPr="0000600F">
              <w:rPr>
                <w:lang w:eastAsia="en-US"/>
              </w:rPr>
              <w:t>аддиктивного</w:t>
            </w:r>
            <w:proofErr w:type="spellEnd"/>
            <w:r w:rsidRPr="0000600F">
              <w:rPr>
                <w:lang w:eastAsia="en-US"/>
              </w:rPr>
              <w:t xml:space="preserve"> поведения, </w:t>
            </w:r>
            <w:proofErr w:type="spellStart"/>
            <w:r w:rsidRPr="0000600F">
              <w:rPr>
                <w:lang w:eastAsia="en-US"/>
              </w:rPr>
              <w:t>дезадаптации</w:t>
            </w:r>
            <w:proofErr w:type="spellEnd"/>
            <w:r w:rsidRPr="0000600F">
              <w:rPr>
                <w:lang w:eastAsia="en-US"/>
              </w:rPr>
              <w:t xml:space="preserve"> учащихся) 8 </w:t>
            </w:r>
            <w:proofErr w:type="spellStart"/>
            <w:r w:rsidRPr="0000600F">
              <w:rPr>
                <w:lang w:eastAsia="en-US"/>
              </w:rPr>
              <w:t>кл</w:t>
            </w:r>
            <w:proofErr w:type="spellEnd"/>
            <w:r w:rsidRPr="0000600F">
              <w:rPr>
                <w:lang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022B" w:rsidRPr="0000600F" w:rsidRDefault="006C022B" w:rsidP="006C022B">
            <w:pPr>
              <w:jc w:val="center"/>
              <w:rPr>
                <w:lang w:eastAsia="en-US"/>
              </w:rPr>
            </w:pPr>
            <w:r w:rsidRPr="0000600F">
              <w:rPr>
                <w:lang w:eastAsia="en-US"/>
              </w:rPr>
              <w:t>Апрель – май 2017</w:t>
            </w:r>
          </w:p>
        </w:tc>
      </w:tr>
    </w:tbl>
    <w:p w:rsidR="006C022B" w:rsidRDefault="006C022B" w:rsidP="006C022B">
      <w:pPr>
        <w:sectPr w:rsidR="006C022B" w:rsidSect="006C022B">
          <w:type w:val="continuous"/>
          <w:pgSz w:w="11906" w:h="16838"/>
          <w:pgMar w:top="567" w:right="1133" w:bottom="567" w:left="1134" w:header="709" w:footer="709" w:gutter="0"/>
          <w:cols w:space="708"/>
          <w:docGrid w:linePitch="360"/>
        </w:sectPr>
      </w:pPr>
    </w:p>
    <w:p w:rsidR="006C022B" w:rsidRPr="00F471FC" w:rsidRDefault="006C022B" w:rsidP="006C022B">
      <w:r w:rsidRPr="00F471FC">
        <w:lastRenderedPageBreak/>
        <w:t>В школе активно проводится работа по оказанию психолого-педагогической помощи детям, испытывающим трудности в освоении основных общеобразовательных программ, развитии и социальной адаптации</w:t>
      </w:r>
    </w:p>
    <w:p w:rsidR="006C022B" w:rsidRPr="0000600F" w:rsidRDefault="006C022B" w:rsidP="000258B9">
      <w:pPr>
        <w:pStyle w:val="a8"/>
        <w:widowControl/>
        <w:numPr>
          <w:ilvl w:val="0"/>
          <w:numId w:val="30"/>
        </w:numPr>
        <w:suppressAutoHyphens w:val="0"/>
        <w:ind w:left="426" w:hanging="426"/>
        <w:jc w:val="both"/>
        <w:rPr>
          <w:b/>
        </w:rPr>
      </w:pPr>
      <w:r w:rsidRPr="0000600F">
        <w:rPr>
          <w:b/>
        </w:rPr>
        <w:t xml:space="preserve">Информация об </w:t>
      </w:r>
      <w:proofErr w:type="gramStart"/>
      <w:r w:rsidRPr="0000600F">
        <w:rPr>
          <w:b/>
        </w:rPr>
        <w:t>обучающихся</w:t>
      </w:r>
      <w:proofErr w:type="gramEnd"/>
      <w:r w:rsidRPr="0000600F">
        <w:rPr>
          <w:b/>
        </w:rPr>
        <w:t>, нуждающихся в помощи</w:t>
      </w:r>
    </w:p>
    <w:tbl>
      <w:tblPr>
        <w:tblStyle w:val="a3"/>
        <w:tblW w:w="10661" w:type="dxa"/>
        <w:tblInd w:w="-34" w:type="dxa"/>
        <w:tblLayout w:type="fixed"/>
        <w:tblLook w:val="04A0"/>
      </w:tblPr>
      <w:tblGrid>
        <w:gridCol w:w="598"/>
        <w:gridCol w:w="2903"/>
        <w:gridCol w:w="588"/>
        <w:gridCol w:w="583"/>
        <w:gridCol w:w="584"/>
        <w:gridCol w:w="589"/>
        <w:gridCol w:w="584"/>
        <w:gridCol w:w="584"/>
        <w:gridCol w:w="584"/>
        <w:gridCol w:w="584"/>
        <w:gridCol w:w="584"/>
        <w:gridCol w:w="654"/>
        <w:gridCol w:w="654"/>
        <w:gridCol w:w="588"/>
      </w:tblGrid>
      <w:tr w:rsidR="006C022B" w:rsidRPr="0000600F" w:rsidTr="006C022B">
        <w:tc>
          <w:tcPr>
            <w:tcW w:w="598" w:type="dxa"/>
            <w:vMerge w:val="restart"/>
          </w:tcPr>
          <w:p w:rsidR="006C022B" w:rsidRPr="0000600F" w:rsidRDefault="006C022B" w:rsidP="006C022B">
            <w:pPr>
              <w:pStyle w:val="a8"/>
              <w:ind w:left="0"/>
              <w:jc w:val="center"/>
            </w:pPr>
            <w:r w:rsidRPr="0000600F">
              <w:t>№</w:t>
            </w:r>
          </w:p>
          <w:p w:rsidR="006C022B" w:rsidRPr="0000600F" w:rsidRDefault="006C022B" w:rsidP="006C022B">
            <w:pPr>
              <w:pStyle w:val="a8"/>
              <w:ind w:left="0"/>
              <w:jc w:val="center"/>
            </w:pPr>
            <w:proofErr w:type="spellStart"/>
            <w:proofErr w:type="gramStart"/>
            <w:r w:rsidRPr="0000600F">
              <w:t>п</w:t>
            </w:r>
            <w:proofErr w:type="spellEnd"/>
            <w:proofErr w:type="gramEnd"/>
            <w:r w:rsidRPr="0000600F">
              <w:t>/</w:t>
            </w:r>
            <w:proofErr w:type="spellStart"/>
            <w:r w:rsidRPr="0000600F">
              <w:t>п</w:t>
            </w:r>
            <w:proofErr w:type="spellEnd"/>
          </w:p>
        </w:tc>
        <w:tc>
          <w:tcPr>
            <w:tcW w:w="2903" w:type="dxa"/>
            <w:vMerge w:val="restart"/>
          </w:tcPr>
          <w:p w:rsidR="006C022B" w:rsidRPr="0000600F" w:rsidRDefault="006C022B" w:rsidP="006C022B">
            <w:pPr>
              <w:pStyle w:val="a8"/>
              <w:ind w:left="0"/>
              <w:jc w:val="center"/>
            </w:pPr>
            <w:r w:rsidRPr="0000600F">
              <w:t>Характер трудностей</w:t>
            </w:r>
          </w:p>
        </w:tc>
        <w:tc>
          <w:tcPr>
            <w:tcW w:w="7160" w:type="dxa"/>
            <w:gridSpan w:val="12"/>
          </w:tcPr>
          <w:p w:rsidR="006C022B" w:rsidRPr="0000600F" w:rsidRDefault="006C022B" w:rsidP="006C022B">
            <w:pPr>
              <w:pStyle w:val="a8"/>
              <w:ind w:left="0"/>
              <w:jc w:val="center"/>
              <w:rPr>
                <w:b/>
              </w:rPr>
            </w:pPr>
            <w:r w:rsidRPr="0000600F">
              <w:t>Количество учащихся по параллелям классов, нуждающихся в помощи</w:t>
            </w:r>
          </w:p>
        </w:tc>
      </w:tr>
      <w:tr w:rsidR="006C022B" w:rsidRPr="0000600F" w:rsidTr="006C022B">
        <w:tc>
          <w:tcPr>
            <w:tcW w:w="598" w:type="dxa"/>
            <w:vMerge/>
          </w:tcPr>
          <w:p w:rsidR="006C022B" w:rsidRPr="0000600F" w:rsidRDefault="006C022B" w:rsidP="006C022B">
            <w:pPr>
              <w:pStyle w:val="a8"/>
              <w:ind w:left="0"/>
              <w:jc w:val="center"/>
            </w:pPr>
          </w:p>
        </w:tc>
        <w:tc>
          <w:tcPr>
            <w:tcW w:w="2903" w:type="dxa"/>
            <w:vMerge/>
          </w:tcPr>
          <w:p w:rsidR="006C022B" w:rsidRPr="0000600F" w:rsidRDefault="006C022B" w:rsidP="006C022B">
            <w:pPr>
              <w:pStyle w:val="a8"/>
              <w:ind w:left="0"/>
              <w:jc w:val="both"/>
            </w:pPr>
          </w:p>
        </w:tc>
        <w:tc>
          <w:tcPr>
            <w:tcW w:w="588" w:type="dxa"/>
          </w:tcPr>
          <w:p w:rsidR="006C022B" w:rsidRPr="0000600F" w:rsidRDefault="006C022B" w:rsidP="006C022B">
            <w:pPr>
              <w:pStyle w:val="a8"/>
              <w:ind w:left="0"/>
              <w:jc w:val="center"/>
            </w:pPr>
            <w:r w:rsidRPr="0000600F">
              <w:t>1</w:t>
            </w:r>
          </w:p>
        </w:tc>
        <w:tc>
          <w:tcPr>
            <w:tcW w:w="583" w:type="dxa"/>
          </w:tcPr>
          <w:p w:rsidR="006C022B" w:rsidRPr="0000600F" w:rsidRDefault="006C022B" w:rsidP="006C022B">
            <w:pPr>
              <w:pStyle w:val="a8"/>
              <w:ind w:left="0"/>
              <w:jc w:val="center"/>
            </w:pPr>
            <w:r w:rsidRPr="0000600F">
              <w:t>2</w:t>
            </w:r>
          </w:p>
        </w:tc>
        <w:tc>
          <w:tcPr>
            <w:tcW w:w="584" w:type="dxa"/>
          </w:tcPr>
          <w:p w:rsidR="006C022B" w:rsidRPr="0000600F" w:rsidRDefault="006C022B" w:rsidP="006C022B">
            <w:pPr>
              <w:pStyle w:val="a8"/>
              <w:ind w:left="0"/>
              <w:jc w:val="center"/>
            </w:pPr>
            <w:r w:rsidRPr="0000600F">
              <w:t>3</w:t>
            </w:r>
          </w:p>
        </w:tc>
        <w:tc>
          <w:tcPr>
            <w:tcW w:w="589" w:type="dxa"/>
          </w:tcPr>
          <w:p w:rsidR="006C022B" w:rsidRPr="0000600F" w:rsidRDefault="006C022B" w:rsidP="006C022B">
            <w:pPr>
              <w:pStyle w:val="a8"/>
              <w:ind w:left="0"/>
              <w:jc w:val="center"/>
            </w:pPr>
            <w:r w:rsidRPr="0000600F">
              <w:t>4</w:t>
            </w:r>
          </w:p>
        </w:tc>
        <w:tc>
          <w:tcPr>
            <w:tcW w:w="584" w:type="dxa"/>
          </w:tcPr>
          <w:p w:rsidR="006C022B" w:rsidRPr="0000600F" w:rsidRDefault="006C022B" w:rsidP="006C022B">
            <w:pPr>
              <w:pStyle w:val="a8"/>
              <w:ind w:left="0"/>
              <w:jc w:val="center"/>
            </w:pPr>
            <w:r w:rsidRPr="0000600F">
              <w:t>5</w:t>
            </w:r>
          </w:p>
        </w:tc>
        <w:tc>
          <w:tcPr>
            <w:tcW w:w="584" w:type="dxa"/>
          </w:tcPr>
          <w:p w:rsidR="006C022B" w:rsidRPr="0000600F" w:rsidRDefault="006C022B" w:rsidP="006C022B">
            <w:pPr>
              <w:pStyle w:val="a8"/>
              <w:ind w:left="0"/>
              <w:jc w:val="center"/>
            </w:pPr>
            <w:r w:rsidRPr="0000600F">
              <w:t>6</w:t>
            </w:r>
          </w:p>
        </w:tc>
        <w:tc>
          <w:tcPr>
            <w:tcW w:w="584" w:type="dxa"/>
          </w:tcPr>
          <w:p w:rsidR="006C022B" w:rsidRPr="0000600F" w:rsidRDefault="006C022B" w:rsidP="006C022B">
            <w:pPr>
              <w:pStyle w:val="a8"/>
              <w:ind w:left="0"/>
              <w:jc w:val="center"/>
            </w:pPr>
            <w:r w:rsidRPr="0000600F">
              <w:t>7</w:t>
            </w:r>
          </w:p>
        </w:tc>
        <w:tc>
          <w:tcPr>
            <w:tcW w:w="584" w:type="dxa"/>
          </w:tcPr>
          <w:p w:rsidR="006C022B" w:rsidRPr="0000600F" w:rsidRDefault="006C022B" w:rsidP="006C022B">
            <w:pPr>
              <w:pStyle w:val="a8"/>
              <w:ind w:left="0"/>
              <w:jc w:val="center"/>
            </w:pPr>
            <w:r w:rsidRPr="0000600F">
              <w:t>8</w:t>
            </w:r>
          </w:p>
        </w:tc>
        <w:tc>
          <w:tcPr>
            <w:tcW w:w="584" w:type="dxa"/>
          </w:tcPr>
          <w:p w:rsidR="006C022B" w:rsidRPr="0000600F" w:rsidRDefault="006C022B" w:rsidP="006C022B">
            <w:pPr>
              <w:pStyle w:val="a8"/>
              <w:ind w:left="0"/>
              <w:jc w:val="center"/>
            </w:pPr>
            <w:r w:rsidRPr="0000600F">
              <w:t>9</w:t>
            </w:r>
          </w:p>
        </w:tc>
        <w:tc>
          <w:tcPr>
            <w:tcW w:w="654" w:type="dxa"/>
          </w:tcPr>
          <w:p w:rsidR="006C022B" w:rsidRPr="0000600F" w:rsidRDefault="006C022B" w:rsidP="006C022B">
            <w:pPr>
              <w:pStyle w:val="a8"/>
              <w:ind w:left="0"/>
              <w:jc w:val="center"/>
            </w:pPr>
            <w:r w:rsidRPr="0000600F">
              <w:t>10</w:t>
            </w:r>
          </w:p>
        </w:tc>
        <w:tc>
          <w:tcPr>
            <w:tcW w:w="654" w:type="dxa"/>
          </w:tcPr>
          <w:p w:rsidR="006C022B" w:rsidRPr="0000600F" w:rsidRDefault="006C022B" w:rsidP="006C022B">
            <w:pPr>
              <w:pStyle w:val="a8"/>
              <w:ind w:left="0"/>
              <w:jc w:val="center"/>
            </w:pPr>
            <w:r w:rsidRPr="0000600F">
              <w:t>11</w:t>
            </w:r>
          </w:p>
        </w:tc>
        <w:tc>
          <w:tcPr>
            <w:tcW w:w="588" w:type="dxa"/>
          </w:tcPr>
          <w:p w:rsidR="006C022B" w:rsidRPr="0000600F" w:rsidRDefault="006C022B" w:rsidP="006C022B">
            <w:pPr>
              <w:pStyle w:val="a8"/>
              <w:ind w:left="0"/>
              <w:jc w:val="center"/>
            </w:pPr>
            <w:r w:rsidRPr="0000600F">
              <w:t>Всего</w:t>
            </w:r>
          </w:p>
        </w:tc>
      </w:tr>
      <w:tr w:rsidR="006C022B" w:rsidRPr="0000600F" w:rsidTr="006C022B">
        <w:tc>
          <w:tcPr>
            <w:tcW w:w="598" w:type="dxa"/>
          </w:tcPr>
          <w:p w:rsidR="006C022B" w:rsidRPr="0000600F" w:rsidRDefault="006C022B" w:rsidP="006C022B">
            <w:pPr>
              <w:pStyle w:val="a8"/>
              <w:ind w:left="0"/>
              <w:jc w:val="center"/>
            </w:pPr>
            <w:r w:rsidRPr="0000600F">
              <w:t>1</w:t>
            </w:r>
          </w:p>
        </w:tc>
        <w:tc>
          <w:tcPr>
            <w:tcW w:w="2903" w:type="dxa"/>
          </w:tcPr>
          <w:p w:rsidR="006C022B" w:rsidRPr="0000600F" w:rsidRDefault="006C022B" w:rsidP="006C022B">
            <w:pPr>
              <w:pStyle w:val="a8"/>
              <w:ind w:left="0"/>
              <w:jc w:val="both"/>
            </w:pPr>
            <w:r w:rsidRPr="0000600F">
              <w:t>Дети с трудностями в освоении основных общеобразовательных программ, не прошедшие ПМПК</w:t>
            </w:r>
          </w:p>
        </w:tc>
        <w:tc>
          <w:tcPr>
            <w:tcW w:w="588" w:type="dxa"/>
          </w:tcPr>
          <w:p w:rsidR="006C022B" w:rsidRPr="0000600F" w:rsidRDefault="006C022B" w:rsidP="006C022B">
            <w:pPr>
              <w:pStyle w:val="a8"/>
              <w:ind w:left="0"/>
              <w:jc w:val="both"/>
              <w:rPr>
                <w:b/>
              </w:rPr>
            </w:pPr>
            <w:r w:rsidRPr="0000600F">
              <w:rPr>
                <w:b/>
              </w:rPr>
              <w:t>7</w:t>
            </w:r>
          </w:p>
        </w:tc>
        <w:tc>
          <w:tcPr>
            <w:tcW w:w="583" w:type="dxa"/>
          </w:tcPr>
          <w:p w:rsidR="006C022B" w:rsidRPr="0000600F" w:rsidRDefault="006C022B" w:rsidP="006C022B">
            <w:pPr>
              <w:pStyle w:val="a8"/>
              <w:ind w:left="0"/>
              <w:jc w:val="both"/>
              <w:rPr>
                <w:b/>
              </w:rPr>
            </w:pPr>
            <w:r w:rsidRPr="0000600F">
              <w:rPr>
                <w:b/>
              </w:rPr>
              <w:t>2</w:t>
            </w:r>
          </w:p>
        </w:tc>
        <w:tc>
          <w:tcPr>
            <w:tcW w:w="584" w:type="dxa"/>
          </w:tcPr>
          <w:p w:rsidR="006C022B" w:rsidRPr="0000600F" w:rsidRDefault="006C022B" w:rsidP="006C022B">
            <w:pPr>
              <w:pStyle w:val="a8"/>
              <w:ind w:left="0"/>
              <w:jc w:val="both"/>
              <w:rPr>
                <w:b/>
              </w:rPr>
            </w:pPr>
            <w:r w:rsidRPr="0000600F">
              <w:rPr>
                <w:b/>
              </w:rPr>
              <w:t>2</w:t>
            </w:r>
          </w:p>
        </w:tc>
        <w:tc>
          <w:tcPr>
            <w:tcW w:w="589"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2</w:t>
            </w:r>
          </w:p>
        </w:tc>
        <w:tc>
          <w:tcPr>
            <w:tcW w:w="584"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0</w:t>
            </w:r>
          </w:p>
        </w:tc>
        <w:tc>
          <w:tcPr>
            <w:tcW w:w="584"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1</w:t>
            </w:r>
          </w:p>
        </w:tc>
        <w:tc>
          <w:tcPr>
            <w:tcW w:w="654" w:type="dxa"/>
          </w:tcPr>
          <w:p w:rsidR="006C022B" w:rsidRPr="0000600F" w:rsidRDefault="006C022B" w:rsidP="006C022B">
            <w:pPr>
              <w:pStyle w:val="a8"/>
              <w:ind w:left="0"/>
              <w:jc w:val="both"/>
              <w:rPr>
                <w:b/>
              </w:rPr>
            </w:pPr>
            <w:r w:rsidRPr="0000600F">
              <w:rPr>
                <w:b/>
              </w:rPr>
              <w:t>2</w:t>
            </w:r>
          </w:p>
        </w:tc>
        <w:tc>
          <w:tcPr>
            <w:tcW w:w="654" w:type="dxa"/>
          </w:tcPr>
          <w:p w:rsidR="006C022B" w:rsidRPr="0000600F" w:rsidRDefault="006C022B" w:rsidP="006C022B">
            <w:pPr>
              <w:pStyle w:val="a8"/>
              <w:ind w:left="0"/>
              <w:jc w:val="both"/>
              <w:rPr>
                <w:b/>
              </w:rPr>
            </w:pPr>
            <w:r w:rsidRPr="0000600F">
              <w:rPr>
                <w:b/>
              </w:rPr>
              <w:t>-</w:t>
            </w:r>
          </w:p>
        </w:tc>
        <w:tc>
          <w:tcPr>
            <w:tcW w:w="588" w:type="dxa"/>
          </w:tcPr>
          <w:p w:rsidR="006C022B" w:rsidRPr="0000600F" w:rsidRDefault="006C022B" w:rsidP="006C022B">
            <w:pPr>
              <w:pStyle w:val="a8"/>
              <w:ind w:left="0"/>
              <w:jc w:val="both"/>
              <w:rPr>
                <w:b/>
              </w:rPr>
            </w:pPr>
            <w:r w:rsidRPr="0000600F">
              <w:rPr>
                <w:b/>
              </w:rPr>
              <w:t>19</w:t>
            </w:r>
          </w:p>
        </w:tc>
      </w:tr>
      <w:tr w:rsidR="006C022B" w:rsidRPr="0000600F" w:rsidTr="006C022B">
        <w:tc>
          <w:tcPr>
            <w:tcW w:w="598" w:type="dxa"/>
          </w:tcPr>
          <w:p w:rsidR="006C022B" w:rsidRPr="0000600F" w:rsidRDefault="006C022B" w:rsidP="006C022B">
            <w:pPr>
              <w:pStyle w:val="a8"/>
              <w:ind w:left="0"/>
              <w:jc w:val="center"/>
            </w:pPr>
            <w:r w:rsidRPr="0000600F">
              <w:t>2</w:t>
            </w:r>
          </w:p>
        </w:tc>
        <w:tc>
          <w:tcPr>
            <w:tcW w:w="2903" w:type="dxa"/>
          </w:tcPr>
          <w:p w:rsidR="006C022B" w:rsidRPr="0000600F" w:rsidRDefault="006C022B" w:rsidP="006C022B">
            <w:pPr>
              <w:pStyle w:val="a8"/>
              <w:ind w:left="0"/>
              <w:jc w:val="both"/>
            </w:pPr>
            <w:r w:rsidRPr="0000600F">
              <w:t>Дети с ОВЗ (прошедшие ПМПК), обучающиеся в общеобразовательных классах по общеобразовательным программам</w:t>
            </w:r>
          </w:p>
        </w:tc>
        <w:tc>
          <w:tcPr>
            <w:tcW w:w="588" w:type="dxa"/>
          </w:tcPr>
          <w:p w:rsidR="006C022B" w:rsidRPr="0000600F" w:rsidRDefault="006C022B" w:rsidP="006C022B">
            <w:pPr>
              <w:pStyle w:val="a8"/>
              <w:ind w:left="0"/>
              <w:jc w:val="both"/>
              <w:rPr>
                <w:b/>
              </w:rPr>
            </w:pPr>
            <w:r w:rsidRPr="0000600F">
              <w:rPr>
                <w:b/>
              </w:rPr>
              <w:t>-</w:t>
            </w:r>
          </w:p>
        </w:tc>
        <w:tc>
          <w:tcPr>
            <w:tcW w:w="583"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9"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654" w:type="dxa"/>
          </w:tcPr>
          <w:p w:rsidR="006C022B" w:rsidRPr="0000600F" w:rsidRDefault="006C022B" w:rsidP="006C022B">
            <w:pPr>
              <w:pStyle w:val="a8"/>
              <w:ind w:left="0"/>
              <w:jc w:val="both"/>
              <w:rPr>
                <w:b/>
              </w:rPr>
            </w:pPr>
            <w:r w:rsidRPr="0000600F">
              <w:rPr>
                <w:b/>
              </w:rPr>
              <w:t>-</w:t>
            </w:r>
          </w:p>
        </w:tc>
        <w:tc>
          <w:tcPr>
            <w:tcW w:w="654" w:type="dxa"/>
          </w:tcPr>
          <w:p w:rsidR="006C022B" w:rsidRPr="0000600F" w:rsidRDefault="006C022B" w:rsidP="006C022B">
            <w:pPr>
              <w:pStyle w:val="a8"/>
              <w:ind w:left="0"/>
              <w:jc w:val="both"/>
              <w:rPr>
                <w:b/>
              </w:rPr>
            </w:pPr>
            <w:r w:rsidRPr="0000600F">
              <w:rPr>
                <w:b/>
              </w:rPr>
              <w:t>-</w:t>
            </w:r>
          </w:p>
        </w:tc>
        <w:tc>
          <w:tcPr>
            <w:tcW w:w="588" w:type="dxa"/>
          </w:tcPr>
          <w:p w:rsidR="006C022B" w:rsidRPr="0000600F" w:rsidRDefault="006C022B" w:rsidP="006C022B">
            <w:pPr>
              <w:pStyle w:val="a8"/>
              <w:ind w:left="0"/>
              <w:jc w:val="both"/>
              <w:rPr>
                <w:b/>
              </w:rPr>
            </w:pPr>
            <w:r w:rsidRPr="0000600F">
              <w:rPr>
                <w:b/>
              </w:rPr>
              <w:t>0</w:t>
            </w:r>
          </w:p>
        </w:tc>
      </w:tr>
      <w:tr w:rsidR="006C022B" w:rsidRPr="0000600F" w:rsidTr="006C022B">
        <w:tc>
          <w:tcPr>
            <w:tcW w:w="598" w:type="dxa"/>
          </w:tcPr>
          <w:p w:rsidR="006C022B" w:rsidRPr="0000600F" w:rsidRDefault="006C022B" w:rsidP="006C022B">
            <w:pPr>
              <w:pStyle w:val="a8"/>
              <w:ind w:left="0"/>
              <w:jc w:val="center"/>
            </w:pPr>
            <w:r w:rsidRPr="0000600F">
              <w:t>3</w:t>
            </w:r>
          </w:p>
        </w:tc>
        <w:tc>
          <w:tcPr>
            <w:tcW w:w="2903" w:type="dxa"/>
          </w:tcPr>
          <w:p w:rsidR="006C022B" w:rsidRPr="0000600F" w:rsidRDefault="006C022B" w:rsidP="006C022B">
            <w:pPr>
              <w:pStyle w:val="a8"/>
              <w:ind w:left="0"/>
              <w:jc w:val="both"/>
            </w:pPr>
            <w:r w:rsidRPr="0000600F">
              <w:t>Дети с ОВЗ (прошедшие ПМПК), обучающиеся в общеобразовательных классах по АОП/АООП/ИУП</w:t>
            </w:r>
          </w:p>
        </w:tc>
        <w:tc>
          <w:tcPr>
            <w:tcW w:w="588" w:type="dxa"/>
          </w:tcPr>
          <w:p w:rsidR="006C022B" w:rsidRPr="0000600F" w:rsidRDefault="006C022B" w:rsidP="006C022B">
            <w:pPr>
              <w:pStyle w:val="a8"/>
              <w:ind w:left="0"/>
              <w:jc w:val="both"/>
              <w:rPr>
                <w:b/>
              </w:rPr>
            </w:pPr>
            <w:r w:rsidRPr="0000600F">
              <w:rPr>
                <w:b/>
              </w:rPr>
              <w:t>-</w:t>
            </w:r>
          </w:p>
        </w:tc>
        <w:tc>
          <w:tcPr>
            <w:tcW w:w="583"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1</w:t>
            </w:r>
          </w:p>
        </w:tc>
        <w:tc>
          <w:tcPr>
            <w:tcW w:w="589" w:type="dxa"/>
          </w:tcPr>
          <w:p w:rsidR="006C022B" w:rsidRPr="0000600F" w:rsidRDefault="006C022B" w:rsidP="006C022B">
            <w:pPr>
              <w:pStyle w:val="a8"/>
              <w:ind w:left="0"/>
              <w:jc w:val="both"/>
              <w:rPr>
                <w:b/>
              </w:rPr>
            </w:pPr>
            <w:r w:rsidRPr="0000600F">
              <w:rPr>
                <w:b/>
              </w:rPr>
              <w:t>4</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1</w:t>
            </w:r>
          </w:p>
        </w:tc>
        <w:tc>
          <w:tcPr>
            <w:tcW w:w="654" w:type="dxa"/>
          </w:tcPr>
          <w:p w:rsidR="006C022B" w:rsidRPr="0000600F" w:rsidRDefault="006C022B" w:rsidP="006C022B">
            <w:pPr>
              <w:pStyle w:val="a8"/>
              <w:ind w:left="0"/>
              <w:jc w:val="both"/>
              <w:rPr>
                <w:b/>
              </w:rPr>
            </w:pPr>
            <w:r w:rsidRPr="0000600F">
              <w:rPr>
                <w:b/>
              </w:rPr>
              <w:t>-</w:t>
            </w:r>
          </w:p>
        </w:tc>
        <w:tc>
          <w:tcPr>
            <w:tcW w:w="654" w:type="dxa"/>
          </w:tcPr>
          <w:p w:rsidR="006C022B" w:rsidRPr="0000600F" w:rsidRDefault="006C022B" w:rsidP="006C022B">
            <w:pPr>
              <w:pStyle w:val="a8"/>
              <w:ind w:left="0"/>
              <w:jc w:val="both"/>
              <w:rPr>
                <w:b/>
              </w:rPr>
            </w:pPr>
            <w:r w:rsidRPr="0000600F">
              <w:rPr>
                <w:b/>
              </w:rPr>
              <w:t>-</w:t>
            </w:r>
          </w:p>
        </w:tc>
        <w:tc>
          <w:tcPr>
            <w:tcW w:w="588" w:type="dxa"/>
          </w:tcPr>
          <w:p w:rsidR="006C022B" w:rsidRPr="0000600F" w:rsidRDefault="006C022B" w:rsidP="006C022B">
            <w:pPr>
              <w:pStyle w:val="a8"/>
              <w:ind w:left="0"/>
              <w:jc w:val="both"/>
              <w:rPr>
                <w:b/>
              </w:rPr>
            </w:pPr>
            <w:r w:rsidRPr="0000600F">
              <w:rPr>
                <w:b/>
              </w:rPr>
              <w:t>6</w:t>
            </w:r>
          </w:p>
        </w:tc>
      </w:tr>
      <w:tr w:rsidR="006C022B" w:rsidRPr="0000600F" w:rsidTr="006C022B">
        <w:tc>
          <w:tcPr>
            <w:tcW w:w="598" w:type="dxa"/>
          </w:tcPr>
          <w:p w:rsidR="006C022B" w:rsidRPr="0000600F" w:rsidRDefault="006C022B" w:rsidP="006C022B">
            <w:pPr>
              <w:pStyle w:val="a8"/>
              <w:ind w:left="0"/>
              <w:jc w:val="center"/>
            </w:pPr>
            <w:r w:rsidRPr="0000600F">
              <w:t>4</w:t>
            </w:r>
          </w:p>
        </w:tc>
        <w:tc>
          <w:tcPr>
            <w:tcW w:w="2903" w:type="dxa"/>
          </w:tcPr>
          <w:p w:rsidR="006C022B" w:rsidRPr="0000600F" w:rsidRDefault="006C022B" w:rsidP="006C022B">
            <w:pPr>
              <w:pStyle w:val="a8"/>
              <w:ind w:left="0"/>
              <w:jc w:val="both"/>
            </w:pPr>
            <w:r w:rsidRPr="0000600F">
              <w:t xml:space="preserve">Дети с ОВЗ (прошедшие ПМПК), обучающиеся в коррекционных классах  </w:t>
            </w:r>
          </w:p>
        </w:tc>
        <w:tc>
          <w:tcPr>
            <w:tcW w:w="588" w:type="dxa"/>
          </w:tcPr>
          <w:p w:rsidR="006C022B" w:rsidRPr="0000600F" w:rsidRDefault="006C022B" w:rsidP="006C022B">
            <w:pPr>
              <w:pStyle w:val="a8"/>
              <w:ind w:left="0"/>
              <w:jc w:val="both"/>
              <w:rPr>
                <w:b/>
              </w:rPr>
            </w:pPr>
            <w:r w:rsidRPr="0000600F">
              <w:rPr>
                <w:b/>
              </w:rPr>
              <w:t>-</w:t>
            </w:r>
          </w:p>
        </w:tc>
        <w:tc>
          <w:tcPr>
            <w:tcW w:w="583"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9"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654" w:type="dxa"/>
          </w:tcPr>
          <w:p w:rsidR="006C022B" w:rsidRPr="0000600F" w:rsidRDefault="006C022B" w:rsidP="006C022B">
            <w:pPr>
              <w:pStyle w:val="a8"/>
              <w:ind w:left="0"/>
              <w:jc w:val="both"/>
              <w:rPr>
                <w:b/>
              </w:rPr>
            </w:pPr>
            <w:r w:rsidRPr="0000600F">
              <w:rPr>
                <w:b/>
              </w:rPr>
              <w:t>-</w:t>
            </w:r>
          </w:p>
        </w:tc>
        <w:tc>
          <w:tcPr>
            <w:tcW w:w="654" w:type="dxa"/>
          </w:tcPr>
          <w:p w:rsidR="006C022B" w:rsidRPr="0000600F" w:rsidRDefault="006C022B" w:rsidP="006C022B">
            <w:pPr>
              <w:pStyle w:val="a8"/>
              <w:ind w:left="0"/>
              <w:jc w:val="both"/>
              <w:rPr>
                <w:b/>
              </w:rPr>
            </w:pPr>
            <w:r w:rsidRPr="0000600F">
              <w:rPr>
                <w:b/>
              </w:rPr>
              <w:t>-</w:t>
            </w:r>
          </w:p>
        </w:tc>
        <w:tc>
          <w:tcPr>
            <w:tcW w:w="588" w:type="dxa"/>
          </w:tcPr>
          <w:p w:rsidR="006C022B" w:rsidRPr="0000600F" w:rsidRDefault="006C022B" w:rsidP="006C022B">
            <w:pPr>
              <w:pStyle w:val="a8"/>
              <w:ind w:left="0"/>
              <w:jc w:val="both"/>
              <w:rPr>
                <w:b/>
              </w:rPr>
            </w:pPr>
            <w:r w:rsidRPr="0000600F">
              <w:rPr>
                <w:b/>
              </w:rPr>
              <w:t>0</w:t>
            </w:r>
          </w:p>
        </w:tc>
      </w:tr>
      <w:tr w:rsidR="006C022B" w:rsidRPr="0000600F" w:rsidTr="006C022B">
        <w:tc>
          <w:tcPr>
            <w:tcW w:w="598" w:type="dxa"/>
          </w:tcPr>
          <w:p w:rsidR="006C022B" w:rsidRPr="0000600F" w:rsidRDefault="006C022B" w:rsidP="006C022B">
            <w:pPr>
              <w:pStyle w:val="a8"/>
              <w:ind w:left="0"/>
              <w:jc w:val="center"/>
            </w:pPr>
            <w:r w:rsidRPr="0000600F">
              <w:t>5</w:t>
            </w:r>
          </w:p>
        </w:tc>
        <w:tc>
          <w:tcPr>
            <w:tcW w:w="2903" w:type="dxa"/>
          </w:tcPr>
          <w:p w:rsidR="006C022B" w:rsidRPr="0000600F" w:rsidRDefault="006C022B" w:rsidP="006C022B">
            <w:pPr>
              <w:pStyle w:val="a8"/>
              <w:ind w:left="0"/>
              <w:jc w:val="both"/>
            </w:pPr>
            <w:r w:rsidRPr="0000600F">
              <w:t>Дети-инвалиды, обучающиеся в общеобразовательных классах по общеобразовательным программам</w:t>
            </w:r>
          </w:p>
        </w:tc>
        <w:tc>
          <w:tcPr>
            <w:tcW w:w="588" w:type="dxa"/>
          </w:tcPr>
          <w:p w:rsidR="006C022B" w:rsidRPr="0000600F" w:rsidRDefault="006C022B" w:rsidP="006C022B">
            <w:pPr>
              <w:pStyle w:val="a8"/>
              <w:ind w:left="0"/>
              <w:jc w:val="both"/>
              <w:rPr>
                <w:b/>
              </w:rPr>
            </w:pPr>
            <w:r w:rsidRPr="0000600F">
              <w:rPr>
                <w:b/>
              </w:rPr>
              <w:t>2</w:t>
            </w:r>
          </w:p>
        </w:tc>
        <w:tc>
          <w:tcPr>
            <w:tcW w:w="583"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2</w:t>
            </w:r>
          </w:p>
        </w:tc>
        <w:tc>
          <w:tcPr>
            <w:tcW w:w="589" w:type="dxa"/>
          </w:tcPr>
          <w:p w:rsidR="006C022B" w:rsidRPr="0000600F" w:rsidRDefault="006C022B" w:rsidP="006C022B">
            <w:pPr>
              <w:pStyle w:val="a8"/>
              <w:ind w:left="0"/>
              <w:jc w:val="both"/>
              <w:rPr>
                <w:b/>
              </w:rPr>
            </w:pPr>
            <w:r w:rsidRPr="0000600F">
              <w:rPr>
                <w:b/>
              </w:rPr>
              <w:t>6</w:t>
            </w:r>
          </w:p>
        </w:tc>
        <w:tc>
          <w:tcPr>
            <w:tcW w:w="584"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2</w:t>
            </w:r>
          </w:p>
        </w:tc>
        <w:tc>
          <w:tcPr>
            <w:tcW w:w="584" w:type="dxa"/>
          </w:tcPr>
          <w:p w:rsidR="006C022B" w:rsidRPr="0000600F" w:rsidRDefault="006C022B" w:rsidP="006C022B">
            <w:pPr>
              <w:pStyle w:val="a8"/>
              <w:ind w:left="0"/>
              <w:jc w:val="both"/>
              <w:rPr>
                <w:b/>
              </w:rPr>
            </w:pPr>
            <w:r w:rsidRPr="0000600F">
              <w:rPr>
                <w:b/>
              </w:rPr>
              <w:t>1</w:t>
            </w:r>
          </w:p>
        </w:tc>
        <w:tc>
          <w:tcPr>
            <w:tcW w:w="654" w:type="dxa"/>
          </w:tcPr>
          <w:p w:rsidR="006C022B" w:rsidRPr="0000600F" w:rsidRDefault="006C022B" w:rsidP="006C022B">
            <w:pPr>
              <w:pStyle w:val="a8"/>
              <w:ind w:left="0"/>
              <w:jc w:val="both"/>
              <w:rPr>
                <w:b/>
              </w:rPr>
            </w:pPr>
            <w:r w:rsidRPr="0000600F">
              <w:rPr>
                <w:b/>
              </w:rPr>
              <w:t>3</w:t>
            </w:r>
          </w:p>
        </w:tc>
        <w:tc>
          <w:tcPr>
            <w:tcW w:w="654" w:type="dxa"/>
          </w:tcPr>
          <w:p w:rsidR="006C022B" w:rsidRPr="0000600F" w:rsidRDefault="006C022B" w:rsidP="006C022B">
            <w:pPr>
              <w:pStyle w:val="a8"/>
              <w:ind w:left="0"/>
              <w:jc w:val="both"/>
              <w:rPr>
                <w:b/>
              </w:rPr>
            </w:pPr>
            <w:r w:rsidRPr="0000600F">
              <w:rPr>
                <w:b/>
              </w:rPr>
              <w:t>-</w:t>
            </w:r>
          </w:p>
        </w:tc>
        <w:tc>
          <w:tcPr>
            <w:tcW w:w="588" w:type="dxa"/>
          </w:tcPr>
          <w:p w:rsidR="006C022B" w:rsidRPr="0000600F" w:rsidRDefault="006C022B" w:rsidP="006C022B">
            <w:pPr>
              <w:pStyle w:val="a8"/>
              <w:ind w:left="0"/>
              <w:jc w:val="both"/>
              <w:rPr>
                <w:b/>
              </w:rPr>
            </w:pPr>
            <w:r w:rsidRPr="0000600F">
              <w:rPr>
                <w:b/>
              </w:rPr>
              <w:t>18</w:t>
            </w:r>
          </w:p>
        </w:tc>
      </w:tr>
      <w:tr w:rsidR="006C022B" w:rsidRPr="0000600F" w:rsidTr="006C022B">
        <w:tc>
          <w:tcPr>
            <w:tcW w:w="598" w:type="dxa"/>
          </w:tcPr>
          <w:p w:rsidR="006C022B" w:rsidRPr="0000600F" w:rsidRDefault="006C022B" w:rsidP="006C022B">
            <w:pPr>
              <w:pStyle w:val="a8"/>
              <w:ind w:left="0"/>
              <w:jc w:val="center"/>
            </w:pPr>
            <w:r w:rsidRPr="0000600F">
              <w:t>6</w:t>
            </w:r>
          </w:p>
        </w:tc>
        <w:tc>
          <w:tcPr>
            <w:tcW w:w="2903" w:type="dxa"/>
          </w:tcPr>
          <w:p w:rsidR="006C022B" w:rsidRPr="0000600F" w:rsidRDefault="006C022B" w:rsidP="006C022B">
            <w:pPr>
              <w:pStyle w:val="a8"/>
              <w:ind w:left="0"/>
              <w:jc w:val="both"/>
            </w:pPr>
            <w:r w:rsidRPr="0000600F">
              <w:t>Дети-инвалиды (прошедшие ПМПК), обучающиеся в общеобразовательных классах по общеобразовательным программам</w:t>
            </w:r>
          </w:p>
        </w:tc>
        <w:tc>
          <w:tcPr>
            <w:tcW w:w="588" w:type="dxa"/>
          </w:tcPr>
          <w:p w:rsidR="006C022B" w:rsidRPr="0000600F" w:rsidRDefault="006C022B" w:rsidP="006C022B">
            <w:pPr>
              <w:pStyle w:val="a8"/>
              <w:ind w:left="0"/>
              <w:jc w:val="both"/>
              <w:rPr>
                <w:b/>
              </w:rPr>
            </w:pPr>
            <w:r w:rsidRPr="0000600F">
              <w:rPr>
                <w:b/>
              </w:rPr>
              <w:t>-</w:t>
            </w:r>
          </w:p>
        </w:tc>
        <w:tc>
          <w:tcPr>
            <w:tcW w:w="583"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2</w:t>
            </w:r>
          </w:p>
        </w:tc>
        <w:tc>
          <w:tcPr>
            <w:tcW w:w="589"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2</w:t>
            </w:r>
          </w:p>
        </w:tc>
        <w:tc>
          <w:tcPr>
            <w:tcW w:w="654" w:type="dxa"/>
          </w:tcPr>
          <w:p w:rsidR="006C022B" w:rsidRPr="0000600F" w:rsidRDefault="006C022B" w:rsidP="006C022B">
            <w:pPr>
              <w:pStyle w:val="a8"/>
              <w:ind w:left="0"/>
              <w:jc w:val="both"/>
              <w:rPr>
                <w:b/>
              </w:rPr>
            </w:pPr>
            <w:r w:rsidRPr="0000600F">
              <w:rPr>
                <w:b/>
              </w:rPr>
              <w:t>-</w:t>
            </w:r>
          </w:p>
        </w:tc>
        <w:tc>
          <w:tcPr>
            <w:tcW w:w="654" w:type="dxa"/>
          </w:tcPr>
          <w:p w:rsidR="006C022B" w:rsidRPr="0000600F" w:rsidRDefault="006C022B" w:rsidP="006C022B">
            <w:pPr>
              <w:pStyle w:val="a8"/>
              <w:ind w:left="0"/>
              <w:jc w:val="both"/>
              <w:rPr>
                <w:b/>
              </w:rPr>
            </w:pPr>
            <w:r w:rsidRPr="0000600F">
              <w:rPr>
                <w:b/>
              </w:rPr>
              <w:t>-</w:t>
            </w:r>
          </w:p>
        </w:tc>
        <w:tc>
          <w:tcPr>
            <w:tcW w:w="588" w:type="dxa"/>
          </w:tcPr>
          <w:p w:rsidR="006C022B" w:rsidRPr="0000600F" w:rsidRDefault="006C022B" w:rsidP="006C022B">
            <w:pPr>
              <w:pStyle w:val="a8"/>
              <w:ind w:left="0"/>
              <w:jc w:val="both"/>
              <w:rPr>
                <w:b/>
              </w:rPr>
            </w:pPr>
            <w:r w:rsidRPr="0000600F">
              <w:rPr>
                <w:b/>
              </w:rPr>
              <w:t>4</w:t>
            </w:r>
          </w:p>
        </w:tc>
      </w:tr>
      <w:tr w:rsidR="006C022B" w:rsidRPr="0000600F" w:rsidTr="006C022B">
        <w:tc>
          <w:tcPr>
            <w:tcW w:w="598" w:type="dxa"/>
          </w:tcPr>
          <w:p w:rsidR="006C022B" w:rsidRPr="0000600F" w:rsidRDefault="006C022B" w:rsidP="006C022B">
            <w:pPr>
              <w:pStyle w:val="a8"/>
              <w:ind w:left="0"/>
              <w:jc w:val="center"/>
            </w:pPr>
            <w:r w:rsidRPr="0000600F">
              <w:t>7</w:t>
            </w:r>
          </w:p>
        </w:tc>
        <w:tc>
          <w:tcPr>
            <w:tcW w:w="2903" w:type="dxa"/>
          </w:tcPr>
          <w:p w:rsidR="006C022B" w:rsidRPr="0000600F" w:rsidRDefault="006C022B" w:rsidP="006C022B">
            <w:pPr>
              <w:pStyle w:val="a8"/>
              <w:ind w:left="0"/>
              <w:jc w:val="both"/>
            </w:pPr>
            <w:r w:rsidRPr="0000600F">
              <w:t>Дети-инвалиды (прошедшие ПМПК), обучающиеся в общеобразовательных классах по АОП/АООП/ИУП</w:t>
            </w:r>
          </w:p>
        </w:tc>
        <w:tc>
          <w:tcPr>
            <w:tcW w:w="588" w:type="dxa"/>
          </w:tcPr>
          <w:p w:rsidR="006C022B" w:rsidRPr="0000600F" w:rsidRDefault="006C022B" w:rsidP="006C022B">
            <w:pPr>
              <w:pStyle w:val="a8"/>
              <w:ind w:left="0"/>
              <w:jc w:val="both"/>
              <w:rPr>
                <w:b/>
              </w:rPr>
            </w:pPr>
            <w:r w:rsidRPr="0000600F">
              <w:rPr>
                <w:b/>
              </w:rPr>
              <w:t>-</w:t>
            </w:r>
          </w:p>
        </w:tc>
        <w:tc>
          <w:tcPr>
            <w:tcW w:w="583"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9"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w:t>
            </w:r>
          </w:p>
        </w:tc>
        <w:tc>
          <w:tcPr>
            <w:tcW w:w="654" w:type="dxa"/>
          </w:tcPr>
          <w:p w:rsidR="006C022B" w:rsidRPr="0000600F" w:rsidRDefault="006C022B" w:rsidP="006C022B">
            <w:pPr>
              <w:pStyle w:val="a8"/>
              <w:ind w:left="0"/>
              <w:jc w:val="both"/>
              <w:rPr>
                <w:b/>
              </w:rPr>
            </w:pPr>
            <w:r w:rsidRPr="0000600F">
              <w:rPr>
                <w:b/>
              </w:rPr>
              <w:t>-</w:t>
            </w:r>
          </w:p>
        </w:tc>
        <w:tc>
          <w:tcPr>
            <w:tcW w:w="654" w:type="dxa"/>
          </w:tcPr>
          <w:p w:rsidR="006C022B" w:rsidRPr="0000600F" w:rsidRDefault="006C022B" w:rsidP="006C022B">
            <w:pPr>
              <w:pStyle w:val="a8"/>
              <w:ind w:left="0"/>
              <w:jc w:val="both"/>
              <w:rPr>
                <w:b/>
              </w:rPr>
            </w:pPr>
            <w:r w:rsidRPr="0000600F">
              <w:rPr>
                <w:b/>
              </w:rPr>
              <w:t>-</w:t>
            </w:r>
          </w:p>
        </w:tc>
        <w:tc>
          <w:tcPr>
            <w:tcW w:w="588" w:type="dxa"/>
          </w:tcPr>
          <w:p w:rsidR="006C022B" w:rsidRPr="0000600F" w:rsidRDefault="006C022B" w:rsidP="006C022B">
            <w:pPr>
              <w:pStyle w:val="a8"/>
              <w:ind w:left="0"/>
              <w:jc w:val="both"/>
              <w:rPr>
                <w:b/>
              </w:rPr>
            </w:pPr>
            <w:r w:rsidRPr="0000600F">
              <w:rPr>
                <w:b/>
              </w:rPr>
              <w:t>2</w:t>
            </w:r>
          </w:p>
        </w:tc>
      </w:tr>
      <w:tr w:rsidR="006C022B" w:rsidRPr="0000600F" w:rsidTr="006C022B">
        <w:tc>
          <w:tcPr>
            <w:tcW w:w="598" w:type="dxa"/>
          </w:tcPr>
          <w:p w:rsidR="006C022B" w:rsidRPr="0000600F" w:rsidRDefault="006C022B" w:rsidP="006C022B">
            <w:pPr>
              <w:pStyle w:val="a8"/>
              <w:ind w:left="0"/>
              <w:jc w:val="center"/>
            </w:pPr>
            <w:r w:rsidRPr="0000600F">
              <w:t>8</w:t>
            </w:r>
          </w:p>
        </w:tc>
        <w:tc>
          <w:tcPr>
            <w:tcW w:w="2903" w:type="dxa"/>
          </w:tcPr>
          <w:p w:rsidR="006C022B" w:rsidRPr="0000600F" w:rsidRDefault="006C022B" w:rsidP="006C022B">
            <w:pPr>
              <w:pStyle w:val="a8"/>
              <w:ind w:left="0"/>
              <w:jc w:val="both"/>
            </w:pPr>
            <w:r w:rsidRPr="0000600F">
              <w:t xml:space="preserve">Дети-инвалиды, обучающиеся в коррекционных классах </w:t>
            </w:r>
          </w:p>
        </w:tc>
        <w:tc>
          <w:tcPr>
            <w:tcW w:w="588" w:type="dxa"/>
          </w:tcPr>
          <w:p w:rsidR="006C022B" w:rsidRPr="0000600F" w:rsidRDefault="006C022B" w:rsidP="006C022B">
            <w:pPr>
              <w:pStyle w:val="a8"/>
              <w:ind w:left="0"/>
              <w:jc w:val="both"/>
              <w:rPr>
                <w:b/>
              </w:rPr>
            </w:pPr>
            <w:r w:rsidRPr="0000600F">
              <w:rPr>
                <w:b/>
              </w:rPr>
              <w:t>-</w:t>
            </w:r>
          </w:p>
        </w:tc>
        <w:tc>
          <w:tcPr>
            <w:tcW w:w="583"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9"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w:t>
            </w:r>
          </w:p>
        </w:tc>
        <w:tc>
          <w:tcPr>
            <w:tcW w:w="654" w:type="dxa"/>
          </w:tcPr>
          <w:p w:rsidR="006C022B" w:rsidRPr="0000600F" w:rsidRDefault="006C022B" w:rsidP="006C022B">
            <w:pPr>
              <w:pStyle w:val="a8"/>
              <w:ind w:left="0"/>
              <w:jc w:val="both"/>
              <w:rPr>
                <w:b/>
              </w:rPr>
            </w:pPr>
            <w:r w:rsidRPr="0000600F">
              <w:rPr>
                <w:b/>
              </w:rPr>
              <w:t>-</w:t>
            </w:r>
          </w:p>
        </w:tc>
        <w:tc>
          <w:tcPr>
            <w:tcW w:w="654" w:type="dxa"/>
          </w:tcPr>
          <w:p w:rsidR="006C022B" w:rsidRPr="0000600F" w:rsidRDefault="006C022B" w:rsidP="006C022B">
            <w:pPr>
              <w:pStyle w:val="a8"/>
              <w:ind w:left="0"/>
              <w:jc w:val="both"/>
              <w:rPr>
                <w:b/>
              </w:rPr>
            </w:pPr>
            <w:r w:rsidRPr="0000600F">
              <w:rPr>
                <w:b/>
              </w:rPr>
              <w:t>-</w:t>
            </w:r>
          </w:p>
        </w:tc>
        <w:tc>
          <w:tcPr>
            <w:tcW w:w="588" w:type="dxa"/>
          </w:tcPr>
          <w:p w:rsidR="006C022B" w:rsidRPr="0000600F" w:rsidRDefault="006C022B" w:rsidP="006C022B">
            <w:pPr>
              <w:pStyle w:val="a8"/>
              <w:ind w:left="0"/>
              <w:jc w:val="both"/>
              <w:rPr>
                <w:b/>
              </w:rPr>
            </w:pPr>
            <w:r w:rsidRPr="0000600F">
              <w:rPr>
                <w:b/>
              </w:rPr>
              <w:t>0</w:t>
            </w:r>
          </w:p>
        </w:tc>
      </w:tr>
      <w:tr w:rsidR="006C022B" w:rsidRPr="0000600F" w:rsidTr="006C022B">
        <w:tc>
          <w:tcPr>
            <w:tcW w:w="598" w:type="dxa"/>
          </w:tcPr>
          <w:p w:rsidR="006C022B" w:rsidRPr="0000600F" w:rsidRDefault="006C022B" w:rsidP="006C022B">
            <w:pPr>
              <w:pStyle w:val="a8"/>
              <w:ind w:left="0"/>
              <w:jc w:val="center"/>
            </w:pPr>
            <w:r w:rsidRPr="0000600F">
              <w:t>9</w:t>
            </w:r>
          </w:p>
        </w:tc>
        <w:tc>
          <w:tcPr>
            <w:tcW w:w="2903" w:type="dxa"/>
          </w:tcPr>
          <w:p w:rsidR="006C022B" w:rsidRPr="0000600F" w:rsidRDefault="006C022B" w:rsidP="006C022B">
            <w:pPr>
              <w:pStyle w:val="a8"/>
              <w:ind w:left="0"/>
              <w:jc w:val="both"/>
            </w:pPr>
            <w:r w:rsidRPr="0000600F">
              <w:t xml:space="preserve">Дети с </w:t>
            </w:r>
            <w:proofErr w:type="spellStart"/>
            <w:r w:rsidRPr="0000600F">
              <w:t>социальнойдезадаптацией</w:t>
            </w:r>
            <w:proofErr w:type="spellEnd"/>
          </w:p>
        </w:tc>
        <w:tc>
          <w:tcPr>
            <w:tcW w:w="588" w:type="dxa"/>
          </w:tcPr>
          <w:p w:rsidR="006C022B" w:rsidRPr="0000600F" w:rsidRDefault="006C022B" w:rsidP="006C022B">
            <w:pPr>
              <w:pStyle w:val="a8"/>
              <w:ind w:left="0"/>
              <w:jc w:val="both"/>
              <w:rPr>
                <w:b/>
              </w:rPr>
            </w:pPr>
            <w:r w:rsidRPr="0000600F">
              <w:rPr>
                <w:b/>
              </w:rPr>
              <w:t>1</w:t>
            </w:r>
          </w:p>
        </w:tc>
        <w:tc>
          <w:tcPr>
            <w:tcW w:w="583"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1</w:t>
            </w:r>
          </w:p>
        </w:tc>
        <w:tc>
          <w:tcPr>
            <w:tcW w:w="589"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1</w:t>
            </w:r>
          </w:p>
        </w:tc>
        <w:tc>
          <w:tcPr>
            <w:tcW w:w="584" w:type="dxa"/>
          </w:tcPr>
          <w:p w:rsidR="006C022B" w:rsidRPr="0000600F" w:rsidRDefault="006C022B" w:rsidP="006C022B">
            <w:pPr>
              <w:pStyle w:val="a8"/>
              <w:ind w:left="0"/>
              <w:jc w:val="both"/>
              <w:rPr>
                <w:b/>
              </w:rPr>
            </w:pPr>
            <w:r w:rsidRPr="0000600F">
              <w:rPr>
                <w:b/>
              </w:rPr>
              <w:t>-</w:t>
            </w:r>
          </w:p>
        </w:tc>
        <w:tc>
          <w:tcPr>
            <w:tcW w:w="584" w:type="dxa"/>
          </w:tcPr>
          <w:p w:rsidR="006C022B" w:rsidRPr="0000600F" w:rsidRDefault="006C022B" w:rsidP="006C022B">
            <w:pPr>
              <w:pStyle w:val="a8"/>
              <w:ind w:left="0"/>
              <w:jc w:val="both"/>
              <w:rPr>
                <w:b/>
              </w:rPr>
            </w:pPr>
            <w:r w:rsidRPr="0000600F">
              <w:rPr>
                <w:b/>
              </w:rPr>
              <w:t>2</w:t>
            </w:r>
          </w:p>
        </w:tc>
        <w:tc>
          <w:tcPr>
            <w:tcW w:w="654" w:type="dxa"/>
          </w:tcPr>
          <w:p w:rsidR="006C022B" w:rsidRPr="0000600F" w:rsidRDefault="006C022B" w:rsidP="006C022B">
            <w:pPr>
              <w:pStyle w:val="a8"/>
              <w:ind w:left="0"/>
              <w:jc w:val="both"/>
              <w:rPr>
                <w:b/>
              </w:rPr>
            </w:pPr>
            <w:r w:rsidRPr="0000600F">
              <w:rPr>
                <w:b/>
              </w:rPr>
              <w:t>4</w:t>
            </w:r>
          </w:p>
        </w:tc>
        <w:tc>
          <w:tcPr>
            <w:tcW w:w="654" w:type="dxa"/>
          </w:tcPr>
          <w:p w:rsidR="006C022B" w:rsidRPr="0000600F" w:rsidRDefault="006C022B" w:rsidP="006C022B">
            <w:pPr>
              <w:pStyle w:val="a8"/>
              <w:ind w:left="0"/>
              <w:jc w:val="both"/>
              <w:rPr>
                <w:b/>
              </w:rPr>
            </w:pPr>
            <w:r w:rsidRPr="0000600F">
              <w:rPr>
                <w:b/>
              </w:rPr>
              <w:t>-</w:t>
            </w:r>
          </w:p>
        </w:tc>
        <w:tc>
          <w:tcPr>
            <w:tcW w:w="588" w:type="dxa"/>
          </w:tcPr>
          <w:p w:rsidR="006C022B" w:rsidRPr="0000600F" w:rsidRDefault="006C022B" w:rsidP="006C022B">
            <w:pPr>
              <w:pStyle w:val="a8"/>
              <w:ind w:left="0"/>
              <w:jc w:val="both"/>
              <w:rPr>
                <w:b/>
              </w:rPr>
            </w:pPr>
            <w:r w:rsidRPr="0000600F">
              <w:rPr>
                <w:b/>
              </w:rPr>
              <w:t>12</w:t>
            </w:r>
          </w:p>
        </w:tc>
      </w:tr>
    </w:tbl>
    <w:p w:rsidR="006C022B" w:rsidRDefault="006C022B" w:rsidP="000258B9">
      <w:pPr>
        <w:pStyle w:val="a8"/>
        <w:widowControl/>
        <w:numPr>
          <w:ilvl w:val="0"/>
          <w:numId w:val="30"/>
        </w:numPr>
        <w:suppressAutoHyphens w:val="0"/>
        <w:ind w:left="284" w:hanging="284"/>
        <w:jc w:val="both"/>
        <w:rPr>
          <w:b/>
        </w:rPr>
      </w:pPr>
      <w:r w:rsidRPr="0000600F">
        <w:rPr>
          <w:b/>
        </w:rPr>
        <w:lastRenderedPageBreak/>
        <w:t>Организация работы по оказанию помощи детям</w:t>
      </w:r>
      <w:r>
        <w:rPr>
          <w:b/>
        </w:rPr>
        <w:t>:</w:t>
      </w:r>
    </w:p>
    <w:p w:rsidR="006C022B" w:rsidRPr="00465A1C" w:rsidRDefault="006C022B" w:rsidP="000258B9">
      <w:pPr>
        <w:pStyle w:val="a8"/>
        <w:widowControl/>
        <w:numPr>
          <w:ilvl w:val="0"/>
          <w:numId w:val="35"/>
        </w:numPr>
        <w:suppressAutoHyphens w:val="0"/>
        <w:jc w:val="both"/>
      </w:pPr>
      <w:r w:rsidRPr="00465A1C">
        <w:t>10.01.2017 «Общение как межличностное взаимодействие участников образовательного процесса</w:t>
      </w:r>
      <w:r>
        <w:t>» (выступление психолога на Пед</w:t>
      </w:r>
      <w:r w:rsidRPr="00465A1C">
        <w:t>совете)</w:t>
      </w:r>
    </w:p>
    <w:p w:rsidR="006C022B" w:rsidRPr="00465A1C" w:rsidRDefault="006C022B" w:rsidP="000258B9">
      <w:pPr>
        <w:pStyle w:val="a8"/>
        <w:widowControl/>
        <w:numPr>
          <w:ilvl w:val="0"/>
          <w:numId w:val="35"/>
        </w:numPr>
        <w:suppressAutoHyphens w:val="0"/>
        <w:jc w:val="both"/>
      </w:pPr>
      <w:r w:rsidRPr="00465A1C">
        <w:t xml:space="preserve">Коллегиальные заседания </w:t>
      </w:r>
      <w:proofErr w:type="spellStart"/>
      <w:r w:rsidRPr="00465A1C">
        <w:t>ПМПк</w:t>
      </w:r>
      <w:proofErr w:type="spellEnd"/>
      <w:r w:rsidRPr="00465A1C">
        <w:t>:</w:t>
      </w:r>
    </w:p>
    <w:p w:rsidR="006C022B" w:rsidRPr="00465A1C" w:rsidRDefault="006C022B" w:rsidP="006C022B">
      <w:pPr>
        <w:pStyle w:val="a8"/>
        <w:jc w:val="both"/>
      </w:pPr>
      <w:r w:rsidRPr="00465A1C">
        <w:t>Протокол №1 от 13.10.2016</w:t>
      </w:r>
    </w:p>
    <w:p w:rsidR="006C022B" w:rsidRPr="00465A1C" w:rsidRDefault="006C022B" w:rsidP="006C022B">
      <w:pPr>
        <w:pStyle w:val="a8"/>
        <w:jc w:val="both"/>
      </w:pPr>
      <w:r w:rsidRPr="00465A1C">
        <w:t>Протокол №2 от 23.12.2016</w:t>
      </w:r>
    </w:p>
    <w:p w:rsidR="006C022B" w:rsidRPr="00465A1C" w:rsidRDefault="006C022B" w:rsidP="006C022B">
      <w:pPr>
        <w:pStyle w:val="a8"/>
        <w:jc w:val="both"/>
      </w:pPr>
      <w:r w:rsidRPr="00465A1C">
        <w:t>Протокол №3 от 21.04.2017</w:t>
      </w:r>
    </w:p>
    <w:p w:rsidR="006C022B" w:rsidRPr="00465A1C" w:rsidRDefault="006C022B" w:rsidP="000258B9">
      <w:pPr>
        <w:pStyle w:val="a8"/>
        <w:widowControl/>
        <w:numPr>
          <w:ilvl w:val="0"/>
          <w:numId w:val="35"/>
        </w:numPr>
        <w:suppressAutoHyphens w:val="0"/>
        <w:jc w:val="both"/>
      </w:pPr>
      <w:r w:rsidRPr="00465A1C">
        <w:t>07.11.2016 – «Формирование жизнестойкости у детей»</w:t>
      </w:r>
      <w:r>
        <w:t xml:space="preserve"> (совещание педагогов)</w:t>
      </w:r>
    </w:p>
    <w:p w:rsidR="006C022B" w:rsidRPr="00465A1C" w:rsidRDefault="006C022B" w:rsidP="000258B9">
      <w:pPr>
        <w:pStyle w:val="a8"/>
        <w:widowControl/>
        <w:numPr>
          <w:ilvl w:val="0"/>
          <w:numId w:val="35"/>
        </w:numPr>
        <w:suppressAutoHyphens w:val="0"/>
        <w:jc w:val="both"/>
      </w:pPr>
      <w:r w:rsidRPr="00465A1C">
        <w:t>31.10.2016 – МО учителей начальных классов «Особенности детей с СДВГ. Педагогическая коррекция»</w:t>
      </w:r>
    </w:p>
    <w:p w:rsidR="006C022B" w:rsidRPr="0000600F" w:rsidRDefault="006C022B" w:rsidP="006C022B">
      <w:pPr>
        <w:rPr>
          <w:b/>
        </w:rPr>
      </w:pPr>
    </w:p>
    <w:p w:rsidR="006C022B" w:rsidRPr="0000600F" w:rsidRDefault="006C022B" w:rsidP="000258B9">
      <w:pPr>
        <w:pStyle w:val="a8"/>
        <w:widowControl/>
        <w:numPr>
          <w:ilvl w:val="0"/>
          <w:numId w:val="30"/>
        </w:numPr>
        <w:suppressAutoHyphens w:val="0"/>
        <w:ind w:left="284" w:hanging="284"/>
        <w:jc w:val="both"/>
        <w:rPr>
          <w:b/>
        </w:rPr>
      </w:pPr>
      <w:r w:rsidRPr="0000600F">
        <w:rPr>
          <w:b/>
        </w:rPr>
        <w:t>Психологическое обследование обучающихся с целью выявления детей, нуждающихся в помощи</w:t>
      </w:r>
    </w:p>
    <w:tbl>
      <w:tblPr>
        <w:tblStyle w:val="a3"/>
        <w:tblW w:w="10802" w:type="dxa"/>
        <w:tblInd w:w="-34" w:type="dxa"/>
        <w:tblLayout w:type="fixed"/>
        <w:tblLook w:val="04A0"/>
      </w:tblPr>
      <w:tblGrid>
        <w:gridCol w:w="738"/>
        <w:gridCol w:w="3859"/>
        <w:gridCol w:w="727"/>
        <w:gridCol w:w="375"/>
        <w:gridCol w:w="373"/>
        <w:gridCol w:w="620"/>
        <w:gridCol w:w="407"/>
        <w:gridCol w:w="425"/>
        <w:gridCol w:w="426"/>
        <w:gridCol w:w="425"/>
        <w:gridCol w:w="425"/>
        <w:gridCol w:w="585"/>
        <w:gridCol w:w="567"/>
        <w:gridCol w:w="850"/>
      </w:tblGrid>
      <w:tr w:rsidR="006C022B" w:rsidRPr="0000600F" w:rsidTr="006C022B">
        <w:tc>
          <w:tcPr>
            <w:tcW w:w="738" w:type="dxa"/>
            <w:vMerge w:val="restart"/>
          </w:tcPr>
          <w:p w:rsidR="006C022B" w:rsidRPr="0000600F" w:rsidRDefault="006C022B" w:rsidP="006C022B">
            <w:pPr>
              <w:pStyle w:val="a8"/>
              <w:ind w:left="0"/>
              <w:jc w:val="center"/>
            </w:pPr>
            <w:r w:rsidRPr="0000600F">
              <w:t>№</w:t>
            </w:r>
          </w:p>
          <w:p w:rsidR="006C022B" w:rsidRPr="0000600F" w:rsidRDefault="006C022B" w:rsidP="006C022B">
            <w:pPr>
              <w:pStyle w:val="a8"/>
              <w:ind w:left="0"/>
              <w:jc w:val="center"/>
            </w:pPr>
            <w:proofErr w:type="spellStart"/>
            <w:proofErr w:type="gramStart"/>
            <w:r w:rsidRPr="0000600F">
              <w:t>п</w:t>
            </w:r>
            <w:proofErr w:type="spellEnd"/>
            <w:proofErr w:type="gramEnd"/>
            <w:r w:rsidRPr="0000600F">
              <w:t>/</w:t>
            </w:r>
            <w:proofErr w:type="spellStart"/>
            <w:r w:rsidRPr="0000600F">
              <w:t>п</w:t>
            </w:r>
            <w:proofErr w:type="spellEnd"/>
          </w:p>
        </w:tc>
        <w:tc>
          <w:tcPr>
            <w:tcW w:w="3859" w:type="dxa"/>
            <w:vMerge w:val="restart"/>
          </w:tcPr>
          <w:p w:rsidR="006C022B" w:rsidRPr="0000600F" w:rsidRDefault="006C022B" w:rsidP="006C022B">
            <w:pPr>
              <w:pStyle w:val="a8"/>
              <w:ind w:left="0"/>
              <w:jc w:val="center"/>
            </w:pPr>
            <w:r w:rsidRPr="0000600F">
              <w:t>Название диагностической методики,</w:t>
            </w:r>
          </w:p>
          <w:p w:rsidR="006C022B" w:rsidRPr="0000600F" w:rsidRDefault="006C022B" w:rsidP="006C022B">
            <w:pPr>
              <w:pStyle w:val="a8"/>
              <w:ind w:left="0"/>
              <w:jc w:val="center"/>
            </w:pPr>
            <w:r w:rsidRPr="0000600F">
              <w:t>дата проведения</w:t>
            </w:r>
          </w:p>
        </w:tc>
        <w:tc>
          <w:tcPr>
            <w:tcW w:w="6205" w:type="dxa"/>
            <w:gridSpan w:val="12"/>
          </w:tcPr>
          <w:p w:rsidR="006C022B" w:rsidRPr="0000600F" w:rsidRDefault="006C022B" w:rsidP="006C022B">
            <w:pPr>
              <w:pStyle w:val="a8"/>
              <w:ind w:left="0"/>
              <w:jc w:val="center"/>
              <w:rPr>
                <w:b/>
              </w:rPr>
            </w:pPr>
            <w:r w:rsidRPr="0000600F">
              <w:t>Количество учащихся по параллелям классов, охваченных обследованиями</w:t>
            </w:r>
          </w:p>
        </w:tc>
      </w:tr>
      <w:tr w:rsidR="006C022B" w:rsidRPr="0000600F" w:rsidTr="006C022B">
        <w:tc>
          <w:tcPr>
            <w:tcW w:w="738" w:type="dxa"/>
            <w:vMerge/>
          </w:tcPr>
          <w:p w:rsidR="006C022B" w:rsidRPr="0000600F" w:rsidRDefault="006C022B" w:rsidP="006C022B">
            <w:pPr>
              <w:pStyle w:val="a8"/>
              <w:ind w:left="0"/>
              <w:jc w:val="center"/>
            </w:pPr>
          </w:p>
        </w:tc>
        <w:tc>
          <w:tcPr>
            <w:tcW w:w="3859" w:type="dxa"/>
            <w:vMerge/>
          </w:tcPr>
          <w:p w:rsidR="006C022B" w:rsidRPr="0000600F" w:rsidRDefault="006C022B" w:rsidP="006C022B">
            <w:pPr>
              <w:pStyle w:val="a8"/>
              <w:ind w:left="0"/>
              <w:jc w:val="both"/>
            </w:pPr>
          </w:p>
        </w:tc>
        <w:tc>
          <w:tcPr>
            <w:tcW w:w="727" w:type="dxa"/>
          </w:tcPr>
          <w:p w:rsidR="006C022B" w:rsidRPr="0000600F" w:rsidRDefault="006C022B" w:rsidP="006C022B">
            <w:pPr>
              <w:pStyle w:val="a8"/>
              <w:ind w:left="0"/>
              <w:jc w:val="center"/>
            </w:pPr>
            <w:r w:rsidRPr="0000600F">
              <w:t>1</w:t>
            </w:r>
          </w:p>
        </w:tc>
        <w:tc>
          <w:tcPr>
            <w:tcW w:w="375" w:type="dxa"/>
          </w:tcPr>
          <w:p w:rsidR="006C022B" w:rsidRPr="0000600F" w:rsidRDefault="006C022B" w:rsidP="006C022B">
            <w:pPr>
              <w:pStyle w:val="a8"/>
              <w:ind w:left="0"/>
              <w:jc w:val="center"/>
            </w:pPr>
            <w:r w:rsidRPr="0000600F">
              <w:t>2</w:t>
            </w:r>
          </w:p>
        </w:tc>
        <w:tc>
          <w:tcPr>
            <w:tcW w:w="373" w:type="dxa"/>
          </w:tcPr>
          <w:p w:rsidR="006C022B" w:rsidRPr="0000600F" w:rsidRDefault="006C022B" w:rsidP="006C022B">
            <w:pPr>
              <w:pStyle w:val="a8"/>
              <w:ind w:left="0"/>
              <w:jc w:val="center"/>
            </w:pPr>
            <w:r w:rsidRPr="0000600F">
              <w:t>3</w:t>
            </w:r>
          </w:p>
        </w:tc>
        <w:tc>
          <w:tcPr>
            <w:tcW w:w="620" w:type="dxa"/>
          </w:tcPr>
          <w:p w:rsidR="006C022B" w:rsidRPr="0000600F" w:rsidRDefault="006C022B" w:rsidP="006C022B">
            <w:pPr>
              <w:pStyle w:val="a8"/>
              <w:ind w:left="0"/>
              <w:jc w:val="center"/>
            </w:pPr>
            <w:r w:rsidRPr="0000600F">
              <w:t>4</w:t>
            </w:r>
          </w:p>
        </w:tc>
        <w:tc>
          <w:tcPr>
            <w:tcW w:w="407" w:type="dxa"/>
          </w:tcPr>
          <w:p w:rsidR="006C022B" w:rsidRPr="0000600F" w:rsidRDefault="006C022B" w:rsidP="006C022B">
            <w:pPr>
              <w:pStyle w:val="a8"/>
              <w:ind w:left="0"/>
              <w:jc w:val="center"/>
            </w:pPr>
            <w:r w:rsidRPr="0000600F">
              <w:t>5</w:t>
            </w:r>
          </w:p>
        </w:tc>
        <w:tc>
          <w:tcPr>
            <w:tcW w:w="425" w:type="dxa"/>
          </w:tcPr>
          <w:p w:rsidR="006C022B" w:rsidRPr="0000600F" w:rsidRDefault="006C022B" w:rsidP="006C022B">
            <w:pPr>
              <w:pStyle w:val="a8"/>
              <w:ind w:left="0"/>
              <w:jc w:val="center"/>
            </w:pPr>
            <w:r w:rsidRPr="0000600F">
              <w:t>6</w:t>
            </w:r>
          </w:p>
        </w:tc>
        <w:tc>
          <w:tcPr>
            <w:tcW w:w="426" w:type="dxa"/>
          </w:tcPr>
          <w:p w:rsidR="006C022B" w:rsidRPr="0000600F" w:rsidRDefault="006C022B" w:rsidP="006C022B">
            <w:pPr>
              <w:pStyle w:val="a8"/>
              <w:ind w:left="0"/>
              <w:jc w:val="center"/>
            </w:pPr>
            <w:r w:rsidRPr="0000600F">
              <w:t>7</w:t>
            </w:r>
          </w:p>
        </w:tc>
        <w:tc>
          <w:tcPr>
            <w:tcW w:w="425" w:type="dxa"/>
          </w:tcPr>
          <w:p w:rsidR="006C022B" w:rsidRPr="0000600F" w:rsidRDefault="006C022B" w:rsidP="006C022B">
            <w:pPr>
              <w:pStyle w:val="a8"/>
              <w:ind w:left="0"/>
              <w:jc w:val="center"/>
            </w:pPr>
            <w:r w:rsidRPr="0000600F">
              <w:t>8</w:t>
            </w:r>
          </w:p>
        </w:tc>
        <w:tc>
          <w:tcPr>
            <w:tcW w:w="425" w:type="dxa"/>
          </w:tcPr>
          <w:p w:rsidR="006C022B" w:rsidRPr="0000600F" w:rsidRDefault="006C022B" w:rsidP="006C022B">
            <w:pPr>
              <w:pStyle w:val="a8"/>
              <w:ind w:left="0"/>
              <w:jc w:val="center"/>
            </w:pPr>
            <w:r w:rsidRPr="0000600F">
              <w:t>9</w:t>
            </w:r>
          </w:p>
        </w:tc>
        <w:tc>
          <w:tcPr>
            <w:tcW w:w="585" w:type="dxa"/>
          </w:tcPr>
          <w:p w:rsidR="006C022B" w:rsidRPr="0000600F" w:rsidRDefault="006C022B" w:rsidP="006C022B">
            <w:pPr>
              <w:pStyle w:val="a8"/>
              <w:ind w:left="0"/>
              <w:jc w:val="center"/>
            </w:pPr>
            <w:r w:rsidRPr="0000600F">
              <w:t>10</w:t>
            </w:r>
          </w:p>
        </w:tc>
        <w:tc>
          <w:tcPr>
            <w:tcW w:w="567" w:type="dxa"/>
          </w:tcPr>
          <w:p w:rsidR="006C022B" w:rsidRPr="0000600F" w:rsidRDefault="006C022B" w:rsidP="006C022B">
            <w:pPr>
              <w:pStyle w:val="a8"/>
              <w:ind w:left="0"/>
              <w:jc w:val="center"/>
            </w:pPr>
            <w:r w:rsidRPr="0000600F">
              <w:t>11</w:t>
            </w:r>
          </w:p>
        </w:tc>
        <w:tc>
          <w:tcPr>
            <w:tcW w:w="850" w:type="dxa"/>
          </w:tcPr>
          <w:p w:rsidR="006C022B" w:rsidRPr="0000600F" w:rsidRDefault="006C022B" w:rsidP="006C022B">
            <w:pPr>
              <w:pStyle w:val="a8"/>
              <w:ind w:left="0"/>
              <w:jc w:val="center"/>
            </w:pPr>
            <w:r w:rsidRPr="0000600F">
              <w:t>Всего</w:t>
            </w:r>
          </w:p>
        </w:tc>
      </w:tr>
      <w:tr w:rsidR="006C022B" w:rsidRPr="0000600F" w:rsidTr="006C022B">
        <w:tc>
          <w:tcPr>
            <w:tcW w:w="738" w:type="dxa"/>
            <w:vMerge/>
          </w:tcPr>
          <w:p w:rsidR="006C022B" w:rsidRPr="0000600F" w:rsidRDefault="006C022B" w:rsidP="006C022B">
            <w:pPr>
              <w:pStyle w:val="a8"/>
              <w:ind w:left="0"/>
              <w:jc w:val="center"/>
            </w:pPr>
          </w:p>
        </w:tc>
        <w:tc>
          <w:tcPr>
            <w:tcW w:w="3859" w:type="dxa"/>
          </w:tcPr>
          <w:p w:rsidR="006C022B" w:rsidRPr="0000600F" w:rsidRDefault="006C022B" w:rsidP="006C022B">
            <w:pPr>
              <w:pStyle w:val="a8"/>
              <w:tabs>
                <w:tab w:val="left" w:pos="276"/>
              </w:tabs>
              <w:ind w:left="0"/>
              <w:rPr>
                <w:b/>
              </w:rPr>
            </w:pPr>
          </w:p>
        </w:tc>
        <w:tc>
          <w:tcPr>
            <w:tcW w:w="727" w:type="dxa"/>
          </w:tcPr>
          <w:p w:rsidR="006C022B" w:rsidRPr="0000600F" w:rsidRDefault="006C022B" w:rsidP="006C022B">
            <w:pPr>
              <w:pStyle w:val="a8"/>
              <w:ind w:left="0"/>
              <w:jc w:val="both"/>
              <w:rPr>
                <w:b/>
              </w:rPr>
            </w:pPr>
          </w:p>
        </w:tc>
        <w:tc>
          <w:tcPr>
            <w:tcW w:w="375" w:type="dxa"/>
          </w:tcPr>
          <w:p w:rsidR="006C022B" w:rsidRPr="0000600F" w:rsidRDefault="006C022B" w:rsidP="006C022B">
            <w:pPr>
              <w:pStyle w:val="a8"/>
              <w:ind w:left="0"/>
              <w:jc w:val="both"/>
              <w:rPr>
                <w:b/>
              </w:rPr>
            </w:pPr>
          </w:p>
        </w:tc>
        <w:tc>
          <w:tcPr>
            <w:tcW w:w="373" w:type="dxa"/>
          </w:tcPr>
          <w:p w:rsidR="006C022B" w:rsidRPr="0000600F" w:rsidRDefault="006C022B" w:rsidP="006C022B">
            <w:pPr>
              <w:pStyle w:val="a8"/>
              <w:ind w:left="0"/>
              <w:jc w:val="both"/>
              <w:rPr>
                <w:b/>
              </w:rPr>
            </w:pPr>
          </w:p>
        </w:tc>
        <w:tc>
          <w:tcPr>
            <w:tcW w:w="620" w:type="dxa"/>
          </w:tcPr>
          <w:p w:rsidR="006C022B" w:rsidRPr="0000600F" w:rsidRDefault="006C022B" w:rsidP="006C022B">
            <w:pPr>
              <w:pStyle w:val="a8"/>
              <w:ind w:left="0"/>
              <w:jc w:val="both"/>
              <w:rPr>
                <w:b/>
              </w:rPr>
            </w:pPr>
          </w:p>
        </w:tc>
        <w:tc>
          <w:tcPr>
            <w:tcW w:w="407"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426"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585" w:type="dxa"/>
          </w:tcPr>
          <w:p w:rsidR="006C022B" w:rsidRPr="0000600F" w:rsidRDefault="006C022B" w:rsidP="006C022B">
            <w:pPr>
              <w:pStyle w:val="a8"/>
              <w:ind w:left="0"/>
              <w:jc w:val="both"/>
              <w:rPr>
                <w:b/>
              </w:rPr>
            </w:pPr>
          </w:p>
        </w:tc>
        <w:tc>
          <w:tcPr>
            <w:tcW w:w="567" w:type="dxa"/>
          </w:tcPr>
          <w:p w:rsidR="006C022B" w:rsidRPr="0000600F" w:rsidRDefault="006C022B" w:rsidP="006C022B">
            <w:pPr>
              <w:pStyle w:val="a8"/>
              <w:ind w:left="0"/>
              <w:jc w:val="both"/>
              <w:rPr>
                <w:b/>
              </w:rPr>
            </w:pPr>
          </w:p>
        </w:tc>
        <w:tc>
          <w:tcPr>
            <w:tcW w:w="850" w:type="dxa"/>
          </w:tcPr>
          <w:p w:rsidR="006C022B" w:rsidRPr="0000600F" w:rsidRDefault="006C022B" w:rsidP="006C022B">
            <w:pPr>
              <w:pStyle w:val="a8"/>
              <w:ind w:left="0"/>
              <w:jc w:val="both"/>
              <w:rPr>
                <w:b/>
              </w:rPr>
            </w:pPr>
          </w:p>
        </w:tc>
      </w:tr>
      <w:tr w:rsidR="006C022B" w:rsidRPr="0000600F" w:rsidTr="006C022B">
        <w:tc>
          <w:tcPr>
            <w:tcW w:w="738" w:type="dxa"/>
          </w:tcPr>
          <w:p w:rsidR="006C022B" w:rsidRPr="0000600F" w:rsidRDefault="006C022B" w:rsidP="006C022B">
            <w:pPr>
              <w:pStyle w:val="a8"/>
              <w:ind w:left="0"/>
              <w:jc w:val="center"/>
            </w:pPr>
            <w:r w:rsidRPr="0000600F">
              <w:t>1</w:t>
            </w:r>
          </w:p>
        </w:tc>
        <w:tc>
          <w:tcPr>
            <w:tcW w:w="3859" w:type="dxa"/>
          </w:tcPr>
          <w:p w:rsidR="006C022B" w:rsidRPr="0000600F" w:rsidRDefault="006C022B" w:rsidP="006C022B">
            <w:pPr>
              <w:pStyle w:val="a8"/>
              <w:ind w:left="0"/>
              <w:jc w:val="both"/>
            </w:pPr>
            <w:r w:rsidRPr="0000600F">
              <w:t xml:space="preserve">Методика экспресс - диагностики интеллектуальных способностей детей (МЭДИС) Е.И </w:t>
            </w:r>
            <w:proofErr w:type="spellStart"/>
            <w:r w:rsidRPr="0000600F">
              <w:t>Щеблановой</w:t>
            </w:r>
            <w:proofErr w:type="spellEnd"/>
            <w:r w:rsidRPr="0000600F">
              <w:t xml:space="preserve"> и др. с 04.10.2017 – 11.10.2017</w:t>
            </w:r>
          </w:p>
        </w:tc>
        <w:tc>
          <w:tcPr>
            <w:tcW w:w="727" w:type="dxa"/>
          </w:tcPr>
          <w:p w:rsidR="006C022B" w:rsidRPr="0000600F" w:rsidRDefault="006C022B" w:rsidP="006C022B">
            <w:pPr>
              <w:pStyle w:val="a8"/>
              <w:ind w:left="0"/>
              <w:jc w:val="both"/>
              <w:rPr>
                <w:b/>
              </w:rPr>
            </w:pPr>
            <w:r w:rsidRPr="0000600F">
              <w:rPr>
                <w:b/>
              </w:rPr>
              <w:t>238</w:t>
            </w:r>
          </w:p>
        </w:tc>
        <w:tc>
          <w:tcPr>
            <w:tcW w:w="375" w:type="dxa"/>
          </w:tcPr>
          <w:p w:rsidR="006C022B" w:rsidRPr="0000600F" w:rsidRDefault="006C022B" w:rsidP="006C022B">
            <w:pPr>
              <w:pStyle w:val="a8"/>
              <w:ind w:left="0"/>
              <w:jc w:val="both"/>
              <w:rPr>
                <w:b/>
              </w:rPr>
            </w:pPr>
          </w:p>
        </w:tc>
        <w:tc>
          <w:tcPr>
            <w:tcW w:w="373" w:type="dxa"/>
          </w:tcPr>
          <w:p w:rsidR="006C022B" w:rsidRPr="0000600F" w:rsidRDefault="006C022B" w:rsidP="006C022B">
            <w:pPr>
              <w:pStyle w:val="a8"/>
              <w:ind w:left="0"/>
              <w:jc w:val="both"/>
              <w:rPr>
                <w:b/>
              </w:rPr>
            </w:pPr>
          </w:p>
        </w:tc>
        <w:tc>
          <w:tcPr>
            <w:tcW w:w="620" w:type="dxa"/>
          </w:tcPr>
          <w:p w:rsidR="006C022B" w:rsidRPr="0000600F" w:rsidRDefault="006C022B" w:rsidP="006C022B">
            <w:pPr>
              <w:pStyle w:val="a8"/>
              <w:ind w:left="0"/>
              <w:jc w:val="both"/>
              <w:rPr>
                <w:b/>
              </w:rPr>
            </w:pPr>
          </w:p>
        </w:tc>
        <w:tc>
          <w:tcPr>
            <w:tcW w:w="407"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426"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585" w:type="dxa"/>
          </w:tcPr>
          <w:p w:rsidR="006C022B" w:rsidRPr="0000600F" w:rsidRDefault="006C022B" w:rsidP="006C022B">
            <w:pPr>
              <w:pStyle w:val="a8"/>
              <w:ind w:left="0"/>
              <w:jc w:val="both"/>
              <w:rPr>
                <w:b/>
              </w:rPr>
            </w:pPr>
          </w:p>
        </w:tc>
        <w:tc>
          <w:tcPr>
            <w:tcW w:w="567" w:type="dxa"/>
          </w:tcPr>
          <w:p w:rsidR="006C022B" w:rsidRPr="0000600F" w:rsidRDefault="006C022B" w:rsidP="006C022B">
            <w:pPr>
              <w:pStyle w:val="a8"/>
              <w:ind w:left="0"/>
              <w:jc w:val="both"/>
              <w:rPr>
                <w:b/>
              </w:rPr>
            </w:pPr>
          </w:p>
        </w:tc>
        <w:tc>
          <w:tcPr>
            <w:tcW w:w="850" w:type="dxa"/>
          </w:tcPr>
          <w:p w:rsidR="006C022B" w:rsidRPr="0000600F" w:rsidRDefault="006C022B" w:rsidP="006C022B">
            <w:pPr>
              <w:pStyle w:val="a8"/>
              <w:ind w:left="0"/>
              <w:jc w:val="both"/>
              <w:rPr>
                <w:b/>
              </w:rPr>
            </w:pPr>
            <w:r w:rsidRPr="0000600F">
              <w:rPr>
                <w:b/>
              </w:rPr>
              <w:t>238</w:t>
            </w:r>
          </w:p>
        </w:tc>
      </w:tr>
      <w:tr w:rsidR="006C022B" w:rsidRPr="0000600F" w:rsidTr="006C022B">
        <w:tc>
          <w:tcPr>
            <w:tcW w:w="738" w:type="dxa"/>
          </w:tcPr>
          <w:p w:rsidR="006C022B" w:rsidRPr="0000600F" w:rsidRDefault="006C022B" w:rsidP="006C022B">
            <w:pPr>
              <w:pStyle w:val="a8"/>
              <w:ind w:left="0"/>
              <w:jc w:val="center"/>
            </w:pPr>
            <w:r w:rsidRPr="0000600F">
              <w:t>2</w:t>
            </w:r>
          </w:p>
        </w:tc>
        <w:tc>
          <w:tcPr>
            <w:tcW w:w="3859" w:type="dxa"/>
          </w:tcPr>
          <w:p w:rsidR="006C022B" w:rsidRPr="0000600F" w:rsidRDefault="006C022B" w:rsidP="006C022B">
            <w:pPr>
              <w:pStyle w:val="a8"/>
              <w:tabs>
                <w:tab w:val="left" w:pos="142"/>
              </w:tabs>
              <w:ind w:left="-107" w:right="-57"/>
            </w:pPr>
            <w:r w:rsidRPr="0000600F">
              <w:t xml:space="preserve">Методика для определения уровня умственного развития младших школьников Э. Ф. </w:t>
            </w:r>
            <w:proofErr w:type="spellStart"/>
            <w:r w:rsidRPr="0000600F">
              <w:t>Замбацявичене</w:t>
            </w:r>
            <w:proofErr w:type="spellEnd"/>
            <w:r w:rsidRPr="0000600F">
              <w:t>.</w:t>
            </w:r>
          </w:p>
        </w:tc>
        <w:tc>
          <w:tcPr>
            <w:tcW w:w="727" w:type="dxa"/>
          </w:tcPr>
          <w:p w:rsidR="006C022B" w:rsidRPr="0000600F" w:rsidRDefault="006C022B" w:rsidP="006C022B">
            <w:pPr>
              <w:pStyle w:val="a8"/>
              <w:ind w:left="0"/>
              <w:jc w:val="both"/>
              <w:rPr>
                <w:b/>
              </w:rPr>
            </w:pPr>
          </w:p>
        </w:tc>
        <w:tc>
          <w:tcPr>
            <w:tcW w:w="375" w:type="dxa"/>
          </w:tcPr>
          <w:p w:rsidR="006C022B" w:rsidRPr="0000600F" w:rsidRDefault="006C022B" w:rsidP="006C022B">
            <w:pPr>
              <w:pStyle w:val="a8"/>
              <w:ind w:left="0"/>
              <w:jc w:val="both"/>
              <w:rPr>
                <w:b/>
              </w:rPr>
            </w:pPr>
          </w:p>
        </w:tc>
        <w:tc>
          <w:tcPr>
            <w:tcW w:w="373" w:type="dxa"/>
          </w:tcPr>
          <w:p w:rsidR="006C022B" w:rsidRPr="0000600F" w:rsidRDefault="006C022B" w:rsidP="006C022B">
            <w:pPr>
              <w:pStyle w:val="a8"/>
              <w:ind w:left="0"/>
              <w:jc w:val="both"/>
              <w:rPr>
                <w:b/>
              </w:rPr>
            </w:pPr>
          </w:p>
        </w:tc>
        <w:tc>
          <w:tcPr>
            <w:tcW w:w="620" w:type="dxa"/>
          </w:tcPr>
          <w:p w:rsidR="006C022B" w:rsidRPr="0000600F" w:rsidRDefault="006C022B" w:rsidP="006C022B">
            <w:pPr>
              <w:pStyle w:val="a8"/>
              <w:ind w:left="0"/>
              <w:jc w:val="both"/>
              <w:rPr>
                <w:b/>
              </w:rPr>
            </w:pPr>
            <w:r w:rsidRPr="0000600F">
              <w:rPr>
                <w:b/>
              </w:rPr>
              <w:t>189</w:t>
            </w:r>
          </w:p>
        </w:tc>
        <w:tc>
          <w:tcPr>
            <w:tcW w:w="407"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426"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585" w:type="dxa"/>
          </w:tcPr>
          <w:p w:rsidR="006C022B" w:rsidRPr="0000600F" w:rsidRDefault="006C022B" w:rsidP="006C022B">
            <w:pPr>
              <w:pStyle w:val="a8"/>
              <w:ind w:left="0"/>
              <w:jc w:val="both"/>
              <w:rPr>
                <w:b/>
              </w:rPr>
            </w:pPr>
          </w:p>
        </w:tc>
        <w:tc>
          <w:tcPr>
            <w:tcW w:w="567" w:type="dxa"/>
          </w:tcPr>
          <w:p w:rsidR="006C022B" w:rsidRPr="0000600F" w:rsidRDefault="006C022B" w:rsidP="006C022B">
            <w:pPr>
              <w:pStyle w:val="a8"/>
              <w:ind w:left="0"/>
              <w:jc w:val="both"/>
              <w:rPr>
                <w:b/>
              </w:rPr>
            </w:pPr>
          </w:p>
        </w:tc>
        <w:tc>
          <w:tcPr>
            <w:tcW w:w="850" w:type="dxa"/>
          </w:tcPr>
          <w:p w:rsidR="006C022B" w:rsidRPr="0000600F" w:rsidRDefault="006C022B" w:rsidP="006C022B">
            <w:pPr>
              <w:pStyle w:val="a8"/>
              <w:ind w:left="0"/>
              <w:jc w:val="both"/>
              <w:rPr>
                <w:b/>
              </w:rPr>
            </w:pPr>
            <w:r w:rsidRPr="0000600F">
              <w:rPr>
                <w:b/>
              </w:rPr>
              <w:t>189</w:t>
            </w:r>
          </w:p>
        </w:tc>
      </w:tr>
      <w:tr w:rsidR="006C022B" w:rsidRPr="0000600F" w:rsidTr="006C022B">
        <w:tc>
          <w:tcPr>
            <w:tcW w:w="738" w:type="dxa"/>
          </w:tcPr>
          <w:p w:rsidR="006C022B" w:rsidRPr="0000600F" w:rsidRDefault="006C022B" w:rsidP="006C022B">
            <w:pPr>
              <w:pStyle w:val="a8"/>
              <w:ind w:left="0"/>
              <w:jc w:val="center"/>
            </w:pPr>
            <w:r w:rsidRPr="0000600F">
              <w:t>Всего</w:t>
            </w:r>
          </w:p>
        </w:tc>
        <w:tc>
          <w:tcPr>
            <w:tcW w:w="3859" w:type="dxa"/>
          </w:tcPr>
          <w:p w:rsidR="006C022B" w:rsidRPr="0000600F" w:rsidRDefault="006C022B" w:rsidP="006C022B">
            <w:pPr>
              <w:pStyle w:val="a8"/>
              <w:ind w:left="0"/>
              <w:jc w:val="both"/>
            </w:pPr>
          </w:p>
        </w:tc>
        <w:tc>
          <w:tcPr>
            <w:tcW w:w="727" w:type="dxa"/>
          </w:tcPr>
          <w:p w:rsidR="006C022B" w:rsidRPr="0000600F" w:rsidRDefault="006C022B" w:rsidP="006C022B">
            <w:pPr>
              <w:pStyle w:val="a8"/>
              <w:ind w:left="0"/>
              <w:jc w:val="both"/>
              <w:rPr>
                <w:b/>
              </w:rPr>
            </w:pPr>
            <w:r w:rsidRPr="0000600F">
              <w:rPr>
                <w:b/>
              </w:rPr>
              <w:t>238</w:t>
            </w:r>
          </w:p>
        </w:tc>
        <w:tc>
          <w:tcPr>
            <w:tcW w:w="375" w:type="dxa"/>
          </w:tcPr>
          <w:p w:rsidR="006C022B" w:rsidRPr="0000600F" w:rsidRDefault="006C022B" w:rsidP="006C022B">
            <w:pPr>
              <w:pStyle w:val="a8"/>
              <w:ind w:left="0"/>
              <w:jc w:val="both"/>
              <w:rPr>
                <w:b/>
              </w:rPr>
            </w:pPr>
          </w:p>
        </w:tc>
        <w:tc>
          <w:tcPr>
            <w:tcW w:w="373" w:type="dxa"/>
          </w:tcPr>
          <w:p w:rsidR="006C022B" w:rsidRPr="0000600F" w:rsidRDefault="006C022B" w:rsidP="006C022B">
            <w:pPr>
              <w:pStyle w:val="a8"/>
              <w:ind w:left="0"/>
              <w:jc w:val="both"/>
              <w:rPr>
                <w:b/>
              </w:rPr>
            </w:pPr>
          </w:p>
        </w:tc>
        <w:tc>
          <w:tcPr>
            <w:tcW w:w="620" w:type="dxa"/>
          </w:tcPr>
          <w:p w:rsidR="006C022B" w:rsidRPr="0000600F" w:rsidRDefault="006C022B" w:rsidP="006C022B">
            <w:pPr>
              <w:pStyle w:val="a8"/>
              <w:ind w:left="0"/>
              <w:jc w:val="both"/>
              <w:rPr>
                <w:b/>
              </w:rPr>
            </w:pPr>
            <w:r w:rsidRPr="0000600F">
              <w:rPr>
                <w:b/>
              </w:rPr>
              <w:t>189</w:t>
            </w:r>
          </w:p>
        </w:tc>
        <w:tc>
          <w:tcPr>
            <w:tcW w:w="407"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426"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425" w:type="dxa"/>
          </w:tcPr>
          <w:p w:rsidR="006C022B" w:rsidRPr="0000600F" w:rsidRDefault="006C022B" w:rsidP="006C022B">
            <w:pPr>
              <w:pStyle w:val="a8"/>
              <w:ind w:left="0"/>
              <w:jc w:val="both"/>
              <w:rPr>
                <w:b/>
              </w:rPr>
            </w:pPr>
          </w:p>
        </w:tc>
        <w:tc>
          <w:tcPr>
            <w:tcW w:w="585" w:type="dxa"/>
          </w:tcPr>
          <w:p w:rsidR="006C022B" w:rsidRPr="0000600F" w:rsidRDefault="006C022B" w:rsidP="006C022B">
            <w:pPr>
              <w:pStyle w:val="a8"/>
              <w:ind w:left="0"/>
              <w:jc w:val="both"/>
              <w:rPr>
                <w:b/>
              </w:rPr>
            </w:pPr>
          </w:p>
        </w:tc>
        <w:tc>
          <w:tcPr>
            <w:tcW w:w="567" w:type="dxa"/>
          </w:tcPr>
          <w:p w:rsidR="006C022B" w:rsidRPr="0000600F" w:rsidRDefault="006C022B" w:rsidP="006C022B">
            <w:pPr>
              <w:pStyle w:val="a8"/>
              <w:ind w:left="0"/>
              <w:jc w:val="both"/>
              <w:rPr>
                <w:b/>
              </w:rPr>
            </w:pPr>
          </w:p>
        </w:tc>
        <w:tc>
          <w:tcPr>
            <w:tcW w:w="850" w:type="dxa"/>
          </w:tcPr>
          <w:p w:rsidR="006C022B" w:rsidRPr="0000600F" w:rsidRDefault="006C022B" w:rsidP="006C022B">
            <w:pPr>
              <w:pStyle w:val="a8"/>
              <w:ind w:left="0"/>
              <w:jc w:val="both"/>
              <w:rPr>
                <w:b/>
              </w:rPr>
            </w:pPr>
            <w:r w:rsidRPr="0000600F">
              <w:rPr>
                <w:b/>
              </w:rPr>
              <w:t>427</w:t>
            </w:r>
          </w:p>
        </w:tc>
      </w:tr>
    </w:tbl>
    <w:p w:rsidR="006C022B" w:rsidRPr="0000600F" w:rsidRDefault="006C022B" w:rsidP="006C022B">
      <w:pPr>
        <w:pStyle w:val="a8"/>
        <w:ind w:left="284"/>
        <w:jc w:val="both"/>
        <w:rPr>
          <w:b/>
        </w:rPr>
      </w:pPr>
    </w:p>
    <w:p w:rsidR="006C022B" w:rsidRPr="0000600F" w:rsidRDefault="006C022B" w:rsidP="000258B9">
      <w:pPr>
        <w:pStyle w:val="a8"/>
        <w:widowControl/>
        <w:numPr>
          <w:ilvl w:val="0"/>
          <w:numId w:val="30"/>
        </w:numPr>
        <w:suppressAutoHyphens w:val="0"/>
        <w:ind w:left="284" w:hanging="284"/>
        <w:jc w:val="both"/>
        <w:rPr>
          <w:b/>
        </w:rPr>
      </w:pPr>
      <w:r w:rsidRPr="0000600F">
        <w:rPr>
          <w:b/>
        </w:rPr>
        <w:t>Углубленное обследование детей, нуждающихся в помощи</w:t>
      </w:r>
    </w:p>
    <w:tbl>
      <w:tblPr>
        <w:tblStyle w:val="a3"/>
        <w:tblW w:w="0" w:type="auto"/>
        <w:tblInd w:w="-34" w:type="dxa"/>
        <w:tblLook w:val="04A0"/>
      </w:tblPr>
      <w:tblGrid>
        <w:gridCol w:w="2998"/>
        <w:gridCol w:w="577"/>
        <w:gridCol w:w="509"/>
        <w:gridCol w:w="509"/>
        <w:gridCol w:w="509"/>
        <w:gridCol w:w="509"/>
        <w:gridCol w:w="509"/>
        <w:gridCol w:w="509"/>
        <w:gridCol w:w="509"/>
        <w:gridCol w:w="509"/>
        <w:gridCol w:w="594"/>
        <w:gridCol w:w="590"/>
        <w:gridCol w:w="1057"/>
      </w:tblGrid>
      <w:tr w:rsidR="006C022B" w:rsidRPr="0000600F" w:rsidTr="006C022B">
        <w:tc>
          <w:tcPr>
            <w:tcW w:w="3862" w:type="dxa"/>
            <w:vMerge w:val="restart"/>
          </w:tcPr>
          <w:p w:rsidR="006C022B" w:rsidRPr="0000600F" w:rsidRDefault="006C022B" w:rsidP="006C022B">
            <w:pPr>
              <w:pStyle w:val="a8"/>
              <w:ind w:left="0"/>
              <w:jc w:val="center"/>
            </w:pPr>
            <w:r w:rsidRPr="0000600F">
              <w:t>Название диагностической методики,</w:t>
            </w:r>
          </w:p>
          <w:p w:rsidR="006C022B" w:rsidRPr="0000600F" w:rsidRDefault="006C022B" w:rsidP="006C022B">
            <w:pPr>
              <w:pStyle w:val="a8"/>
              <w:ind w:left="0"/>
              <w:jc w:val="center"/>
            </w:pPr>
            <w:r w:rsidRPr="0000600F">
              <w:t>дата проведения</w:t>
            </w:r>
          </w:p>
        </w:tc>
        <w:tc>
          <w:tcPr>
            <w:tcW w:w="9281" w:type="dxa"/>
            <w:gridSpan w:val="12"/>
          </w:tcPr>
          <w:p w:rsidR="006C022B" w:rsidRPr="0000600F" w:rsidRDefault="006C022B" w:rsidP="006C022B">
            <w:pPr>
              <w:pStyle w:val="a8"/>
              <w:ind w:left="0"/>
              <w:jc w:val="center"/>
              <w:rPr>
                <w:b/>
              </w:rPr>
            </w:pPr>
            <w:r w:rsidRPr="0000600F">
              <w:t>Количество учащихся по параллелям классов, охваченных обследованиями</w:t>
            </w:r>
          </w:p>
        </w:tc>
      </w:tr>
      <w:tr w:rsidR="006C022B" w:rsidRPr="0000600F" w:rsidTr="006C022B">
        <w:tc>
          <w:tcPr>
            <w:tcW w:w="3862" w:type="dxa"/>
            <w:vMerge/>
          </w:tcPr>
          <w:p w:rsidR="006C022B" w:rsidRPr="0000600F" w:rsidRDefault="006C022B" w:rsidP="006C022B">
            <w:pPr>
              <w:pStyle w:val="a8"/>
              <w:ind w:left="0"/>
              <w:jc w:val="both"/>
            </w:pPr>
          </w:p>
        </w:tc>
        <w:tc>
          <w:tcPr>
            <w:tcW w:w="719" w:type="dxa"/>
          </w:tcPr>
          <w:p w:rsidR="006C022B" w:rsidRPr="0000600F" w:rsidRDefault="006C022B" w:rsidP="006C022B">
            <w:pPr>
              <w:pStyle w:val="a8"/>
              <w:ind w:left="0"/>
              <w:jc w:val="center"/>
            </w:pPr>
            <w:r w:rsidRPr="0000600F">
              <w:t>1</w:t>
            </w:r>
          </w:p>
        </w:tc>
        <w:tc>
          <w:tcPr>
            <w:tcW w:w="712" w:type="dxa"/>
          </w:tcPr>
          <w:p w:rsidR="006C022B" w:rsidRPr="0000600F" w:rsidRDefault="006C022B" w:rsidP="006C022B">
            <w:pPr>
              <w:pStyle w:val="a8"/>
              <w:ind w:left="0"/>
              <w:jc w:val="center"/>
            </w:pPr>
            <w:r w:rsidRPr="0000600F">
              <w:t>2</w:t>
            </w:r>
          </w:p>
        </w:tc>
        <w:tc>
          <w:tcPr>
            <w:tcW w:w="712" w:type="dxa"/>
          </w:tcPr>
          <w:p w:rsidR="006C022B" w:rsidRPr="0000600F" w:rsidRDefault="006C022B" w:rsidP="006C022B">
            <w:pPr>
              <w:pStyle w:val="a8"/>
              <w:ind w:left="0"/>
              <w:jc w:val="center"/>
            </w:pPr>
            <w:r w:rsidRPr="0000600F">
              <w:t>3</w:t>
            </w:r>
          </w:p>
        </w:tc>
        <w:tc>
          <w:tcPr>
            <w:tcW w:w="712" w:type="dxa"/>
          </w:tcPr>
          <w:p w:rsidR="006C022B" w:rsidRPr="0000600F" w:rsidRDefault="006C022B" w:rsidP="006C022B">
            <w:pPr>
              <w:pStyle w:val="a8"/>
              <w:ind w:left="0"/>
              <w:jc w:val="center"/>
            </w:pPr>
            <w:r w:rsidRPr="0000600F">
              <w:t>4</w:t>
            </w:r>
          </w:p>
        </w:tc>
        <w:tc>
          <w:tcPr>
            <w:tcW w:w="712" w:type="dxa"/>
          </w:tcPr>
          <w:p w:rsidR="006C022B" w:rsidRPr="0000600F" w:rsidRDefault="006C022B" w:rsidP="006C022B">
            <w:pPr>
              <w:pStyle w:val="a8"/>
              <w:ind w:left="0"/>
              <w:jc w:val="center"/>
            </w:pPr>
            <w:r w:rsidRPr="0000600F">
              <w:t>5</w:t>
            </w:r>
          </w:p>
        </w:tc>
        <w:tc>
          <w:tcPr>
            <w:tcW w:w="712" w:type="dxa"/>
          </w:tcPr>
          <w:p w:rsidR="006C022B" w:rsidRPr="0000600F" w:rsidRDefault="006C022B" w:rsidP="006C022B">
            <w:pPr>
              <w:pStyle w:val="a8"/>
              <w:ind w:left="0"/>
              <w:jc w:val="center"/>
            </w:pPr>
            <w:r w:rsidRPr="0000600F">
              <w:t>6</w:t>
            </w:r>
          </w:p>
        </w:tc>
        <w:tc>
          <w:tcPr>
            <w:tcW w:w="712" w:type="dxa"/>
          </w:tcPr>
          <w:p w:rsidR="006C022B" w:rsidRPr="0000600F" w:rsidRDefault="006C022B" w:rsidP="006C022B">
            <w:pPr>
              <w:pStyle w:val="a8"/>
              <w:ind w:left="0"/>
              <w:jc w:val="center"/>
            </w:pPr>
            <w:r w:rsidRPr="0000600F">
              <w:t>7</w:t>
            </w:r>
          </w:p>
        </w:tc>
        <w:tc>
          <w:tcPr>
            <w:tcW w:w="712" w:type="dxa"/>
          </w:tcPr>
          <w:p w:rsidR="006C022B" w:rsidRPr="0000600F" w:rsidRDefault="006C022B" w:rsidP="006C022B">
            <w:pPr>
              <w:pStyle w:val="a8"/>
              <w:ind w:left="0"/>
              <w:jc w:val="center"/>
            </w:pPr>
            <w:r w:rsidRPr="0000600F">
              <w:t>8</w:t>
            </w:r>
          </w:p>
        </w:tc>
        <w:tc>
          <w:tcPr>
            <w:tcW w:w="712" w:type="dxa"/>
          </w:tcPr>
          <w:p w:rsidR="006C022B" w:rsidRPr="0000600F" w:rsidRDefault="006C022B" w:rsidP="006C022B">
            <w:pPr>
              <w:pStyle w:val="a8"/>
              <w:ind w:left="0"/>
              <w:jc w:val="center"/>
            </w:pPr>
            <w:r w:rsidRPr="0000600F">
              <w:t>9</w:t>
            </w:r>
          </w:p>
        </w:tc>
        <w:tc>
          <w:tcPr>
            <w:tcW w:w="757" w:type="dxa"/>
          </w:tcPr>
          <w:p w:rsidR="006C022B" w:rsidRPr="0000600F" w:rsidRDefault="006C022B" w:rsidP="006C022B">
            <w:pPr>
              <w:pStyle w:val="a8"/>
              <w:ind w:left="0"/>
              <w:jc w:val="center"/>
            </w:pPr>
            <w:r w:rsidRPr="0000600F">
              <w:t>10</w:t>
            </w:r>
          </w:p>
        </w:tc>
        <w:tc>
          <w:tcPr>
            <w:tcW w:w="757" w:type="dxa"/>
          </w:tcPr>
          <w:p w:rsidR="006C022B" w:rsidRPr="0000600F" w:rsidRDefault="006C022B" w:rsidP="006C022B">
            <w:pPr>
              <w:pStyle w:val="a8"/>
              <w:ind w:left="0"/>
              <w:jc w:val="center"/>
            </w:pPr>
            <w:r w:rsidRPr="0000600F">
              <w:t>11</w:t>
            </w:r>
          </w:p>
        </w:tc>
        <w:tc>
          <w:tcPr>
            <w:tcW w:w="1352" w:type="dxa"/>
          </w:tcPr>
          <w:p w:rsidR="006C022B" w:rsidRPr="0000600F" w:rsidRDefault="006C022B" w:rsidP="006C022B">
            <w:pPr>
              <w:pStyle w:val="a8"/>
              <w:ind w:left="0"/>
              <w:jc w:val="center"/>
            </w:pPr>
            <w:r w:rsidRPr="0000600F">
              <w:t>Всего</w:t>
            </w:r>
          </w:p>
        </w:tc>
      </w:tr>
      <w:tr w:rsidR="006C022B" w:rsidRPr="0000600F" w:rsidTr="006C022B">
        <w:tc>
          <w:tcPr>
            <w:tcW w:w="3862" w:type="dxa"/>
          </w:tcPr>
          <w:p w:rsidR="006C022B" w:rsidRPr="0000600F" w:rsidRDefault="006C022B" w:rsidP="006C022B">
            <w:r w:rsidRPr="0000600F">
              <w:t xml:space="preserve">Исследование внимания: Корректурная проба (в разных модификациях), Таблицы </w:t>
            </w:r>
            <w:proofErr w:type="spellStart"/>
            <w:r w:rsidRPr="0000600F">
              <w:t>Шульте</w:t>
            </w:r>
            <w:proofErr w:type="spellEnd"/>
          </w:p>
        </w:tc>
        <w:tc>
          <w:tcPr>
            <w:tcW w:w="719" w:type="dxa"/>
          </w:tcPr>
          <w:p w:rsidR="006C022B" w:rsidRPr="0000600F" w:rsidRDefault="006C022B" w:rsidP="006C022B">
            <w:pPr>
              <w:pStyle w:val="a8"/>
              <w:ind w:left="0"/>
              <w:jc w:val="both"/>
              <w:rPr>
                <w:b/>
              </w:rPr>
            </w:pPr>
            <w:r w:rsidRPr="0000600F">
              <w:rPr>
                <w:b/>
              </w:rPr>
              <w:t>12</w:t>
            </w:r>
          </w:p>
        </w:tc>
        <w:tc>
          <w:tcPr>
            <w:tcW w:w="712" w:type="dxa"/>
          </w:tcPr>
          <w:p w:rsidR="006C022B" w:rsidRPr="0000600F" w:rsidRDefault="006C022B" w:rsidP="006C022B">
            <w:pPr>
              <w:pStyle w:val="a8"/>
              <w:ind w:left="0"/>
              <w:jc w:val="both"/>
              <w:rPr>
                <w:b/>
              </w:rPr>
            </w:pPr>
            <w:r w:rsidRPr="0000600F">
              <w:rPr>
                <w:b/>
              </w:rPr>
              <w:t>6</w:t>
            </w:r>
          </w:p>
        </w:tc>
        <w:tc>
          <w:tcPr>
            <w:tcW w:w="712" w:type="dxa"/>
          </w:tcPr>
          <w:p w:rsidR="006C022B" w:rsidRPr="0000600F" w:rsidRDefault="006C022B" w:rsidP="006C022B">
            <w:pPr>
              <w:pStyle w:val="a8"/>
              <w:ind w:left="0"/>
              <w:jc w:val="both"/>
              <w:rPr>
                <w:b/>
              </w:rPr>
            </w:pPr>
            <w:r w:rsidRPr="0000600F">
              <w:rPr>
                <w:b/>
              </w:rPr>
              <w:t>9</w:t>
            </w:r>
          </w:p>
        </w:tc>
        <w:tc>
          <w:tcPr>
            <w:tcW w:w="712" w:type="dxa"/>
          </w:tcPr>
          <w:p w:rsidR="006C022B" w:rsidRPr="0000600F" w:rsidRDefault="006C022B" w:rsidP="006C022B">
            <w:pPr>
              <w:pStyle w:val="a8"/>
              <w:ind w:left="0"/>
              <w:jc w:val="both"/>
              <w:rPr>
                <w:b/>
              </w:rPr>
            </w:pPr>
            <w:r w:rsidRPr="0000600F">
              <w:rPr>
                <w:b/>
              </w:rPr>
              <w:t>7</w:t>
            </w:r>
          </w:p>
        </w:tc>
        <w:tc>
          <w:tcPr>
            <w:tcW w:w="712" w:type="dxa"/>
          </w:tcPr>
          <w:p w:rsidR="006C022B" w:rsidRPr="0000600F" w:rsidRDefault="006C022B" w:rsidP="006C022B">
            <w:pPr>
              <w:pStyle w:val="a8"/>
              <w:ind w:left="0"/>
              <w:jc w:val="both"/>
              <w:rPr>
                <w:b/>
              </w:rPr>
            </w:pPr>
            <w:r w:rsidRPr="0000600F">
              <w:rPr>
                <w:b/>
              </w:rPr>
              <w:t>4</w:t>
            </w:r>
          </w:p>
        </w:tc>
        <w:tc>
          <w:tcPr>
            <w:tcW w:w="712" w:type="dxa"/>
          </w:tcPr>
          <w:p w:rsidR="006C022B" w:rsidRPr="0000600F" w:rsidRDefault="006C022B" w:rsidP="006C022B">
            <w:pPr>
              <w:pStyle w:val="a8"/>
              <w:ind w:left="0"/>
              <w:jc w:val="both"/>
              <w:rPr>
                <w:b/>
              </w:rPr>
            </w:pPr>
            <w:r w:rsidRPr="0000600F">
              <w:rPr>
                <w:b/>
              </w:rPr>
              <w:t>2</w:t>
            </w:r>
          </w:p>
        </w:tc>
        <w:tc>
          <w:tcPr>
            <w:tcW w:w="712" w:type="dxa"/>
          </w:tcPr>
          <w:p w:rsidR="006C022B" w:rsidRPr="0000600F" w:rsidRDefault="006C022B" w:rsidP="006C022B">
            <w:pPr>
              <w:pStyle w:val="a8"/>
              <w:ind w:left="0"/>
              <w:jc w:val="both"/>
              <w:rPr>
                <w:b/>
              </w:rPr>
            </w:pPr>
            <w:r w:rsidRPr="0000600F">
              <w:rPr>
                <w:b/>
              </w:rPr>
              <w:t>9</w:t>
            </w:r>
          </w:p>
        </w:tc>
        <w:tc>
          <w:tcPr>
            <w:tcW w:w="712" w:type="dxa"/>
          </w:tcPr>
          <w:p w:rsidR="006C022B" w:rsidRPr="0000600F" w:rsidRDefault="006C022B" w:rsidP="006C022B">
            <w:pPr>
              <w:pStyle w:val="a8"/>
              <w:ind w:left="0"/>
              <w:jc w:val="both"/>
              <w:rPr>
                <w:b/>
              </w:rPr>
            </w:pPr>
            <w:r w:rsidRPr="0000600F">
              <w:rPr>
                <w:b/>
              </w:rPr>
              <w:t>6</w:t>
            </w:r>
          </w:p>
        </w:tc>
        <w:tc>
          <w:tcPr>
            <w:tcW w:w="712" w:type="dxa"/>
          </w:tcPr>
          <w:p w:rsidR="006C022B" w:rsidRPr="0000600F" w:rsidRDefault="006C022B" w:rsidP="006C022B">
            <w:pPr>
              <w:pStyle w:val="a8"/>
              <w:ind w:left="0"/>
              <w:jc w:val="both"/>
              <w:rPr>
                <w:b/>
              </w:rPr>
            </w:pPr>
            <w:r w:rsidRPr="0000600F">
              <w:rPr>
                <w:b/>
              </w:rPr>
              <w:t>2</w:t>
            </w:r>
          </w:p>
        </w:tc>
        <w:tc>
          <w:tcPr>
            <w:tcW w:w="757" w:type="dxa"/>
          </w:tcPr>
          <w:p w:rsidR="006C022B" w:rsidRPr="0000600F" w:rsidRDefault="006C022B" w:rsidP="006C022B">
            <w:pPr>
              <w:pStyle w:val="a8"/>
              <w:ind w:left="0"/>
              <w:jc w:val="both"/>
              <w:rPr>
                <w:b/>
              </w:rPr>
            </w:pPr>
            <w:r w:rsidRPr="0000600F">
              <w:rPr>
                <w:b/>
              </w:rPr>
              <w:t>3</w:t>
            </w:r>
          </w:p>
        </w:tc>
        <w:tc>
          <w:tcPr>
            <w:tcW w:w="757" w:type="dxa"/>
          </w:tcPr>
          <w:p w:rsidR="006C022B" w:rsidRPr="0000600F" w:rsidRDefault="006C022B" w:rsidP="006C022B">
            <w:pPr>
              <w:pStyle w:val="a8"/>
              <w:ind w:left="0"/>
              <w:jc w:val="both"/>
              <w:rPr>
                <w:b/>
              </w:rPr>
            </w:pPr>
            <w:r w:rsidRPr="0000600F">
              <w:rPr>
                <w:b/>
              </w:rPr>
              <w:t>0</w:t>
            </w:r>
          </w:p>
        </w:tc>
        <w:tc>
          <w:tcPr>
            <w:tcW w:w="1352" w:type="dxa"/>
          </w:tcPr>
          <w:p w:rsidR="006C022B" w:rsidRPr="0000600F" w:rsidRDefault="006C022B" w:rsidP="006C022B">
            <w:pPr>
              <w:pStyle w:val="a8"/>
              <w:ind w:left="0"/>
              <w:jc w:val="both"/>
              <w:rPr>
                <w:b/>
              </w:rPr>
            </w:pPr>
            <w:r w:rsidRPr="0000600F">
              <w:rPr>
                <w:b/>
              </w:rPr>
              <w:t>60</w:t>
            </w:r>
          </w:p>
        </w:tc>
      </w:tr>
      <w:tr w:rsidR="006C022B" w:rsidRPr="0000600F" w:rsidTr="006C022B">
        <w:tc>
          <w:tcPr>
            <w:tcW w:w="3862" w:type="dxa"/>
          </w:tcPr>
          <w:p w:rsidR="006C022B" w:rsidRPr="0000600F" w:rsidRDefault="006C022B" w:rsidP="006C022B">
            <w:r w:rsidRPr="0000600F">
              <w:t xml:space="preserve">Исследование памяти: 10 слов А.Р. </w:t>
            </w:r>
            <w:proofErr w:type="spellStart"/>
            <w:r w:rsidRPr="0000600F">
              <w:t>Лурии</w:t>
            </w:r>
            <w:proofErr w:type="spellEnd"/>
            <w:r w:rsidRPr="0000600F">
              <w:t xml:space="preserve">, Проба на ассоциативную память, Опосредованное запоминание по Леонтьеву, </w:t>
            </w:r>
          </w:p>
        </w:tc>
        <w:tc>
          <w:tcPr>
            <w:tcW w:w="719" w:type="dxa"/>
          </w:tcPr>
          <w:p w:rsidR="006C022B" w:rsidRPr="0000600F" w:rsidRDefault="006C022B" w:rsidP="006C022B">
            <w:pPr>
              <w:pStyle w:val="a8"/>
              <w:ind w:left="0"/>
              <w:jc w:val="both"/>
              <w:rPr>
                <w:b/>
              </w:rPr>
            </w:pPr>
            <w:r w:rsidRPr="0000600F">
              <w:rPr>
                <w:b/>
              </w:rPr>
              <w:t>12</w:t>
            </w:r>
          </w:p>
        </w:tc>
        <w:tc>
          <w:tcPr>
            <w:tcW w:w="712" w:type="dxa"/>
          </w:tcPr>
          <w:p w:rsidR="006C022B" w:rsidRPr="0000600F" w:rsidRDefault="006C022B" w:rsidP="006C022B">
            <w:pPr>
              <w:pStyle w:val="a8"/>
              <w:ind w:left="0"/>
              <w:jc w:val="both"/>
              <w:rPr>
                <w:b/>
              </w:rPr>
            </w:pPr>
            <w:r w:rsidRPr="0000600F">
              <w:rPr>
                <w:b/>
              </w:rPr>
              <w:t>6</w:t>
            </w:r>
          </w:p>
        </w:tc>
        <w:tc>
          <w:tcPr>
            <w:tcW w:w="712" w:type="dxa"/>
          </w:tcPr>
          <w:p w:rsidR="006C022B" w:rsidRPr="0000600F" w:rsidRDefault="006C022B" w:rsidP="006C022B">
            <w:pPr>
              <w:pStyle w:val="a8"/>
              <w:ind w:left="0"/>
              <w:jc w:val="both"/>
              <w:rPr>
                <w:b/>
              </w:rPr>
            </w:pPr>
            <w:r w:rsidRPr="0000600F">
              <w:rPr>
                <w:b/>
              </w:rPr>
              <w:t>9</w:t>
            </w:r>
          </w:p>
        </w:tc>
        <w:tc>
          <w:tcPr>
            <w:tcW w:w="712" w:type="dxa"/>
          </w:tcPr>
          <w:p w:rsidR="006C022B" w:rsidRPr="0000600F" w:rsidRDefault="006C022B" w:rsidP="006C022B">
            <w:pPr>
              <w:pStyle w:val="a8"/>
              <w:ind w:left="0"/>
              <w:jc w:val="both"/>
              <w:rPr>
                <w:b/>
              </w:rPr>
            </w:pPr>
            <w:r w:rsidRPr="0000600F">
              <w:rPr>
                <w:b/>
              </w:rPr>
              <w:t>7</w:t>
            </w:r>
          </w:p>
        </w:tc>
        <w:tc>
          <w:tcPr>
            <w:tcW w:w="712" w:type="dxa"/>
          </w:tcPr>
          <w:p w:rsidR="006C022B" w:rsidRPr="0000600F" w:rsidRDefault="006C022B" w:rsidP="006C022B">
            <w:pPr>
              <w:pStyle w:val="a8"/>
              <w:ind w:left="0"/>
              <w:jc w:val="both"/>
              <w:rPr>
                <w:b/>
              </w:rPr>
            </w:pPr>
            <w:r w:rsidRPr="0000600F">
              <w:rPr>
                <w:b/>
              </w:rPr>
              <w:t>4</w:t>
            </w:r>
          </w:p>
        </w:tc>
        <w:tc>
          <w:tcPr>
            <w:tcW w:w="712" w:type="dxa"/>
          </w:tcPr>
          <w:p w:rsidR="006C022B" w:rsidRPr="0000600F" w:rsidRDefault="006C022B" w:rsidP="006C022B">
            <w:pPr>
              <w:pStyle w:val="a8"/>
              <w:ind w:left="0"/>
              <w:jc w:val="both"/>
              <w:rPr>
                <w:b/>
              </w:rPr>
            </w:pPr>
            <w:r w:rsidRPr="0000600F">
              <w:rPr>
                <w:b/>
              </w:rPr>
              <w:t>2</w:t>
            </w:r>
          </w:p>
        </w:tc>
        <w:tc>
          <w:tcPr>
            <w:tcW w:w="712" w:type="dxa"/>
          </w:tcPr>
          <w:p w:rsidR="006C022B" w:rsidRPr="0000600F" w:rsidRDefault="006C022B" w:rsidP="006C022B">
            <w:pPr>
              <w:pStyle w:val="a8"/>
              <w:ind w:left="0"/>
              <w:jc w:val="both"/>
              <w:rPr>
                <w:b/>
              </w:rPr>
            </w:pPr>
            <w:r w:rsidRPr="0000600F">
              <w:rPr>
                <w:b/>
              </w:rPr>
              <w:t>2</w:t>
            </w:r>
          </w:p>
        </w:tc>
        <w:tc>
          <w:tcPr>
            <w:tcW w:w="712" w:type="dxa"/>
          </w:tcPr>
          <w:p w:rsidR="006C022B" w:rsidRPr="0000600F" w:rsidRDefault="006C022B" w:rsidP="006C022B">
            <w:pPr>
              <w:pStyle w:val="a8"/>
              <w:ind w:left="0"/>
              <w:jc w:val="both"/>
              <w:rPr>
                <w:b/>
              </w:rPr>
            </w:pPr>
            <w:r w:rsidRPr="0000600F">
              <w:rPr>
                <w:b/>
              </w:rPr>
              <w:t>3</w:t>
            </w:r>
          </w:p>
        </w:tc>
        <w:tc>
          <w:tcPr>
            <w:tcW w:w="712" w:type="dxa"/>
          </w:tcPr>
          <w:p w:rsidR="006C022B" w:rsidRPr="0000600F" w:rsidRDefault="006C022B" w:rsidP="006C022B">
            <w:pPr>
              <w:pStyle w:val="a8"/>
              <w:ind w:left="0"/>
              <w:jc w:val="both"/>
              <w:rPr>
                <w:b/>
              </w:rPr>
            </w:pPr>
            <w:r w:rsidRPr="0000600F">
              <w:rPr>
                <w:b/>
              </w:rPr>
              <w:t>0</w:t>
            </w:r>
          </w:p>
        </w:tc>
        <w:tc>
          <w:tcPr>
            <w:tcW w:w="757" w:type="dxa"/>
          </w:tcPr>
          <w:p w:rsidR="006C022B" w:rsidRPr="0000600F" w:rsidRDefault="006C022B" w:rsidP="006C022B">
            <w:pPr>
              <w:pStyle w:val="a8"/>
              <w:ind w:left="0"/>
              <w:jc w:val="both"/>
              <w:rPr>
                <w:b/>
              </w:rPr>
            </w:pPr>
            <w:r w:rsidRPr="0000600F">
              <w:rPr>
                <w:b/>
              </w:rPr>
              <w:t>1</w:t>
            </w:r>
          </w:p>
        </w:tc>
        <w:tc>
          <w:tcPr>
            <w:tcW w:w="757" w:type="dxa"/>
          </w:tcPr>
          <w:p w:rsidR="006C022B" w:rsidRPr="0000600F" w:rsidRDefault="006C022B" w:rsidP="006C022B">
            <w:pPr>
              <w:pStyle w:val="a8"/>
              <w:ind w:left="0"/>
              <w:jc w:val="both"/>
              <w:rPr>
                <w:b/>
              </w:rPr>
            </w:pPr>
            <w:r w:rsidRPr="0000600F">
              <w:rPr>
                <w:b/>
              </w:rPr>
              <w:t>0</w:t>
            </w:r>
          </w:p>
        </w:tc>
        <w:tc>
          <w:tcPr>
            <w:tcW w:w="1352" w:type="dxa"/>
          </w:tcPr>
          <w:p w:rsidR="006C022B" w:rsidRPr="0000600F" w:rsidRDefault="006C022B" w:rsidP="006C022B">
            <w:pPr>
              <w:pStyle w:val="a8"/>
              <w:ind w:left="0"/>
              <w:jc w:val="both"/>
              <w:rPr>
                <w:b/>
              </w:rPr>
            </w:pPr>
            <w:r w:rsidRPr="0000600F">
              <w:rPr>
                <w:b/>
              </w:rPr>
              <w:t>46</w:t>
            </w:r>
          </w:p>
        </w:tc>
      </w:tr>
      <w:tr w:rsidR="006C022B" w:rsidRPr="0000600F" w:rsidTr="006C022B">
        <w:tc>
          <w:tcPr>
            <w:tcW w:w="3862" w:type="dxa"/>
          </w:tcPr>
          <w:p w:rsidR="006C022B" w:rsidRPr="0000600F" w:rsidRDefault="006C022B" w:rsidP="006C022B">
            <w:r w:rsidRPr="0000600F">
              <w:t xml:space="preserve">Исследование мышления: </w:t>
            </w:r>
            <w:proofErr w:type="gramStart"/>
            <w:r w:rsidRPr="0000600F">
              <w:t xml:space="preserve">Классификация предметов, Исключение лишнего, Методика «Логика связей» (Сложные аналогии), Методика «Простые аналогии», </w:t>
            </w:r>
            <w:r w:rsidRPr="0000600F">
              <w:rPr>
                <w:lang w:val="en-US"/>
              </w:rPr>
              <w:t>VIII</w:t>
            </w:r>
            <w:proofErr w:type="spellStart"/>
            <w:r w:rsidRPr="0000600F">
              <w:t>субтест</w:t>
            </w:r>
            <w:proofErr w:type="spellEnd"/>
            <w:r w:rsidRPr="0000600F">
              <w:t xml:space="preserve"> Векслера «Последовательные картинки» - установление </w:t>
            </w:r>
            <w:r w:rsidRPr="0000600F">
              <w:lastRenderedPageBreak/>
              <w:t>причинно-следственных связей, Выделение существенных признаков,  Понимание переносного смысла пословиц и метафор</w:t>
            </w:r>
            <w:proofErr w:type="gramEnd"/>
          </w:p>
        </w:tc>
        <w:tc>
          <w:tcPr>
            <w:tcW w:w="719" w:type="dxa"/>
          </w:tcPr>
          <w:p w:rsidR="006C022B" w:rsidRPr="0000600F" w:rsidRDefault="006C022B" w:rsidP="006C022B">
            <w:pPr>
              <w:pStyle w:val="a8"/>
              <w:ind w:left="0"/>
              <w:jc w:val="both"/>
              <w:rPr>
                <w:b/>
              </w:rPr>
            </w:pPr>
            <w:r w:rsidRPr="0000600F">
              <w:rPr>
                <w:b/>
              </w:rPr>
              <w:lastRenderedPageBreak/>
              <w:t>12</w:t>
            </w:r>
          </w:p>
        </w:tc>
        <w:tc>
          <w:tcPr>
            <w:tcW w:w="712" w:type="dxa"/>
          </w:tcPr>
          <w:p w:rsidR="006C022B" w:rsidRPr="0000600F" w:rsidRDefault="006C022B" w:rsidP="006C022B">
            <w:pPr>
              <w:pStyle w:val="a8"/>
              <w:ind w:left="0"/>
              <w:jc w:val="both"/>
              <w:rPr>
                <w:b/>
              </w:rPr>
            </w:pPr>
            <w:r w:rsidRPr="0000600F">
              <w:rPr>
                <w:b/>
              </w:rPr>
              <w:t>6</w:t>
            </w:r>
          </w:p>
        </w:tc>
        <w:tc>
          <w:tcPr>
            <w:tcW w:w="712" w:type="dxa"/>
          </w:tcPr>
          <w:p w:rsidR="006C022B" w:rsidRPr="0000600F" w:rsidRDefault="006C022B" w:rsidP="006C022B">
            <w:pPr>
              <w:pStyle w:val="a8"/>
              <w:ind w:left="0"/>
              <w:jc w:val="both"/>
              <w:rPr>
                <w:b/>
              </w:rPr>
            </w:pPr>
            <w:r w:rsidRPr="0000600F">
              <w:rPr>
                <w:b/>
              </w:rPr>
              <w:t>9</w:t>
            </w:r>
          </w:p>
        </w:tc>
        <w:tc>
          <w:tcPr>
            <w:tcW w:w="712" w:type="dxa"/>
          </w:tcPr>
          <w:p w:rsidR="006C022B" w:rsidRPr="0000600F" w:rsidRDefault="006C022B" w:rsidP="006C022B">
            <w:pPr>
              <w:pStyle w:val="a8"/>
              <w:ind w:left="0"/>
              <w:jc w:val="both"/>
              <w:rPr>
                <w:b/>
              </w:rPr>
            </w:pPr>
            <w:r w:rsidRPr="0000600F">
              <w:rPr>
                <w:b/>
              </w:rPr>
              <w:t>7</w:t>
            </w:r>
          </w:p>
        </w:tc>
        <w:tc>
          <w:tcPr>
            <w:tcW w:w="712" w:type="dxa"/>
          </w:tcPr>
          <w:p w:rsidR="006C022B" w:rsidRPr="0000600F" w:rsidRDefault="006C022B" w:rsidP="006C022B">
            <w:pPr>
              <w:pStyle w:val="a8"/>
              <w:ind w:left="0"/>
              <w:jc w:val="both"/>
              <w:rPr>
                <w:b/>
              </w:rPr>
            </w:pPr>
            <w:r w:rsidRPr="0000600F">
              <w:rPr>
                <w:b/>
              </w:rPr>
              <w:t>4</w:t>
            </w:r>
          </w:p>
        </w:tc>
        <w:tc>
          <w:tcPr>
            <w:tcW w:w="712" w:type="dxa"/>
          </w:tcPr>
          <w:p w:rsidR="006C022B" w:rsidRPr="0000600F" w:rsidRDefault="006C022B" w:rsidP="006C022B">
            <w:pPr>
              <w:pStyle w:val="a8"/>
              <w:ind w:left="0"/>
              <w:jc w:val="both"/>
              <w:rPr>
                <w:b/>
              </w:rPr>
            </w:pPr>
            <w:r w:rsidRPr="0000600F">
              <w:rPr>
                <w:b/>
              </w:rPr>
              <w:t>2</w:t>
            </w:r>
          </w:p>
        </w:tc>
        <w:tc>
          <w:tcPr>
            <w:tcW w:w="712" w:type="dxa"/>
          </w:tcPr>
          <w:p w:rsidR="006C022B" w:rsidRPr="0000600F" w:rsidRDefault="006C022B" w:rsidP="006C022B">
            <w:pPr>
              <w:pStyle w:val="a8"/>
              <w:ind w:left="0"/>
              <w:jc w:val="both"/>
              <w:rPr>
                <w:b/>
              </w:rPr>
            </w:pPr>
            <w:r w:rsidRPr="0000600F">
              <w:rPr>
                <w:b/>
              </w:rPr>
              <w:t>1</w:t>
            </w:r>
          </w:p>
        </w:tc>
        <w:tc>
          <w:tcPr>
            <w:tcW w:w="712" w:type="dxa"/>
          </w:tcPr>
          <w:p w:rsidR="006C022B" w:rsidRPr="0000600F" w:rsidRDefault="006C022B" w:rsidP="006C022B">
            <w:pPr>
              <w:pStyle w:val="a8"/>
              <w:ind w:left="0"/>
              <w:jc w:val="both"/>
              <w:rPr>
                <w:b/>
              </w:rPr>
            </w:pPr>
            <w:r w:rsidRPr="0000600F">
              <w:rPr>
                <w:b/>
              </w:rPr>
              <w:t>0</w:t>
            </w:r>
          </w:p>
        </w:tc>
        <w:tc>
          <w:tcPr>
            <w:tcW w:w="712" w:type="dxa"/>
          </w:tcPr>
          <w:p w:rsidR="006C022B" w:rsidRPr="0000600F" w:rsidRDefault="006C022B" w:rsidP="006C022B">
            <w:pPr>
              <w:pStyle w:val="a8"/>
              <w:ind w:left="0"/>
              <w:jc w:val="both"/>
              <w:rPr>
                <w:b/>
              </w:rPr>
            </w:pPr>
            <w:r w:rsidRPr="0000600F">
              <w:rPr>
                <w:b/>
              </w:rPr>
              <w:t>0</w:t>
            </w:r>
          </w:p>
        </w:tc>
        <w:tc>
          <w:tcPr>
            <w:tcW w:w="757" w:type="dxa"/>
          </w:tcPr>
          <w:p w:rsidR="006C022B" w:rsidRPr="0000600F" w:rsidRDefault="006C022B" w:rsidP="006C022B">
            <w:pPr>
              <w:pStyle w:val="a8"/>
              <w:ind w:left="0"/>
              <w:jc w:val="both"/>
              <w:rPr>
                <w:b/>
              </w:rPr>
            </w:pPr>
            <w:r w:rsidRPr="0000600F">
              <w:rPr>
                <w:b/>
              </w:rPr>
              <w:t>1</w:t>
            </w:r>
          </w:p>
        </w:tc>
        <w:tc>
          <w:tcPr>
            <w:tcW w:w="757" w:type="dxa"/>
          </w:tcPr>
          <w:p w:rsidR="006C022B" w:rsidRPr="0000600F" w:rsidRDefault="006C022B" w:rsidP="006C022B">
            <w:pPr>
              <w:pStyle w:val="a8"/>
              <w:ind w:left="0"/>
              <w:jc w:val="both"/>
              <w:rPr>
                <w:b/>
              </w:rPr>
            </w:pPr>
            <w:r w:rsidRPr="0000600F">
              <w:rPr>
                <w:b/>
              </w:rPr>
              <w:t>0</w:t>
            </w:r>
          </w:p>
        </w:tc>
        <w:tc>
          <w:tcPr>
            <w:tcW w:w="1352" w:type="dxa"/>
          </w:tcPr>
          <w:p w:rsidR="006C022B" w:rsidRPr="0000600F" w:rsidRDefault="006C022B" w:rsidP="006C022B">
            <w:pPr>
              <w:pStyle w:val="a8"/>
              <w:ind w:left="0"/>
              <w:jc w:val="both"/>
              <w:rPr>
                <w:b/>
              </w:rPr>
            </w:pPr>
            <w:r w:rsidRPr="0000600F">
              <w:rPr>
                <w:b/>
              </w:rPr>
              <w:t>42</w:t>
            </w:r>
          </w:p>
        </w:tc>
      </w:tr>
      <w:tr w:rsidR="006C022B" w:rsidRPr="0000600F" w:rsidTr="006C022B">
        <w:tc>
          <w:tcPr>
            <w:tcW w:w="3862" w:type="dxa"/>
          </w:tcPr>
          <w:p w:rsidR="006C022B" w:rsidRPr="0000600F" w:rsidRDefault="006C022B" w:rsidP="006C022B">
            <w:r w:rsidRPr="0000600F">
              <w:lastRenderedPageBreak/>
              <w:t>Тест фрустрации Розенцвейга</w:t>
            </w:r>
          </w:p>
        </w:tc>
        <w:tc>
          <w:tcPr>
            <w:tcW w:w="719"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6</w:t>
            </w:r>
          </w:p>
        </w:tc>
        <w:tc>
          <w:tcPr>
            <w:tcW w:w="712" w:type="dxa"/>
          </w:tcPr>
          <w:p w:rsidR="006C022B" w:rsidRPr="0000600F" w:rsidRDefault="006C022B" w:rsidP="006C022B">
            <w:pPr>
              <w:pStyle w:val="a8"/>
              <w:ind w:left="0"/>
              <w:jc w:val="both"/>
              <w:rPr>
                <w:b/>
              </w:rPr>
            </w:pPr>
            <w:r w:rsidRPr="0000600F">
              <w:rPr>
                <w:b/>
              </w:rPr>
              <w:t>8</w:t>
            </w: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4</w:t>
            </w:r>
          </w:p>
        </w:tc>
        <w:tc>
          <w:tcPr>
            <w:tcW w:w="712" w:type="dxa"/>
          </w:tcPr>
          <w:p w:rsidR="006C022B" w:rsidRPr="0000600F" w:rsidRDefault="006C022B" w:rsidP="006C022B">
            <w:pPr>
              <w:pStyle w:val="a8"/>
              <w:ind w:left="0"/>
              <w:jc w:val="both"/>
              <w:rPr>
                <w:b/>
              </w:rPr>
            </w:pPr>
            <w:r w:rsidRPr="0000600F">
              <w:rPr>
                <w:b/>
              </w:rPr>
              <w:t>2</w:t>
            </w:r>
          </w:p>
        </w:tc>
        <w:tc>
          <w:tcPr>
            <w:tcW w:w="712" w:type="dxa"/>
          </w:tcPr>
          <w:p w:rsidR="006C022B" w:rsidRPr="0000600F" w:rsidRDefault="006C022B" w:rsidP="006C022B">
            <w:pPr>
              <w:pStyle w:val="a8"/>
              <w:ind w:left="0"/>
              <w:jc w:val="both"/>
              <w:rPr>
                <w:b/>
              </w:rPr>
            </w:pPr>
            <w:r w:rsidRPr="0000600F">
              <w:rPr>
                <w:b/>
              </w:rPr>
              <w:t>9</w:t>
            </w: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2</w:t>
            </w:r>
          </w:p>
        </w:tc>
        <w:tc>
          <w:tcPr>
            <w:tcW w:w="757" w:type="dxa"/>
          </w:tcPr>
          <w:p w:rsidR="006C022B" w:rsidRPr="0000600F" w:rsidRDefault="006C022B" w:rsidP="006C022B">
            <w:pPr>
              <w:pStyle w:val="a8"/>
              <w:ind w:left="0"/>
              <w:jc w:val="both"/>
              <w:rPr>
                <w:b/>
              </w:rPr>
            </w:pPr>
            <w:r w:rsidRPr="0000600F">
              <w:rPr>
                <w:b/>
              </w:rPr>
              <w:t>2</w:t>
            </w:r>
          </w:p>
        </w:tc>
        <w:tc>
          <w:tcPr>
            <w:tcW w:w="757" w:type="dxa"/>
          </w:tcPr>
          <w:p w:rsidR="006C022B" w:rsidRPr="0000600F" w:rsidRDefault="006C022B" w:rsidP="006C022B">
            <w:pPr>
              <w:pStyle w:val="a8"/>
              <w:ind w:left="0"/>
              <w:jc w:val="both"/>
              <w:rPr>
                <w:b/>
              </w:rPr>
            </w:pPr>
            <w:r w:rsidRPr="0000600F">
              <w:rPr>
                <w:b/>
              </w:rPr>
              <w:t>6</w:t>
            </w:r>
          </w:p>
        </w:tc>
        <w:tc>
          <w:tcPr>
            <w:tcW w:w="1352" w:type="dxa"/>
          </w:tcPr>
          <w:p w:rsidR="006C022B" w:rsidRPr="0000600F" w:rsidRDefault="006C022B" w:rsidP="006C022B">
            <w:pPr>
              <w:pStyle w:val="a8"/>
              <w:ind w:left="0"/>
              <w:jc w:val="both"/>
              <w:rPr>
                <w:b/>
              </w:rPr>
            </w:pPr>
            <w:r w:rsidRPr="0000600F">
              <w:rPr>
                <w:b/>
              </w:rPr>
              <w:t>54</w:t>
            </w:r>
          </w:p>
        </w:tc>
      </w:tr>
      <w:tr w:rsidR="006C022B" w:rsidRPr="0000600F" w:rsidTr="006C022B">
        <w:tc>
          <w:tcPr>
            <w:tcW w:w="3862" w:type="dxa"/>
          </w:tcPr>
          <w:p w:rsidR="006C022B" w:rsidRPr="0000600F" w:rsidRDefault="006C022B" w:rsidP="006C022B">
            <w:r w:rsidRPr="0000600F">
              <w:t xml:space="preserve">Методика диагностики показателей и форм агрессии </w:t>
            </w:r>
            <w:proofErr w:type="spellStart"/>
            <w:r w:rsidRPr="0000600F">
              <w:t>Басса</w:t>
            </w:r>
            <w:proofErr w:type="spellEnd"/>
            <w:r w:rsidRPr="0000600F">
              <w:t xml:space="preserve"> и </w:t>
            </w:r>
            <w:proofErr w:type="spellStart"/>
            <w:r w:rsidRPr="0000600F">
              <w:t>Дарки</w:t>
            </w:r>
            <w:proofErr w:type="spellEnd"/>
          </w:p>
        </w:tc>
        <w:tc>
          <w:tcPr>
            <w:tcW w:w="719"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2</w:t>
            </w:r>
          </w:p>
        </w:tc>
        <w:tc>
          <w:tcPr>
            <w:tcW w:w="757" w:type="dxa"/>
          </w:tcPr>
          <w:p w:rsidR="006C022B" w:rsidRPr="0000600F" w:rsidRDefault="006C022B" w:rsidP="006C022B">
            <w:pPr>
              <w:pStyle w:val="a8"/>
              <w:ind w:left="0"/>
              <w:jc w:val="both"/>
              <w:rPr>
                <w:b/>
              </w:rPr>
            </w:pPr>
            <w:r w:rsidRPr="0000600F">
              <w:rPr>
                <w:b/>
              </w:rPr>
              <w:t>2</w:t>
            </w:r>
          </w:p>
        </w:tc>
        <w:tc>
          <w:tcPr>
            <w:tcW w:w="757" w:type="dxa"/>
          </w:tcPr>
          <w:p w:rsidR="006C022B" w:rsidRPr="0000600F" w:rsidRDefault="006C022B" w:rsidP="006C022B">
            <w:pPr>
              <w:pStyle w:val="a8"/>
              <w:ind w:left="0"/>
              <w:jc w:val="both"/>
              <w:rPr>
                <w:b/>
              </w:rPr>
            </w:pPr>
            <w:r w:rsidRPr="0000600F">
              <w:rPr>
                <w:b/>
              </w:rPr>
              <w:t>3</w:t>
            </w:r>
          </w:p>
        </w:tc>
        <w:tc>
          <w:tcPr>
            <w:tcW w:w="1352" w:type="dxa"/>
          </w:tcPr>
          <w:p w:rsidR="006C022B" w:rsidRPr="0000600F" w:rsidRDefault="006C022B" w:rsidP="006C022B">
            <w:pPr>
              <w:pStyle w:val="a8"/>
              <w:ind w:left="0"/>
              <w:jc w:val="both"/>
              <w:rPr>
                <w:b/>
              </w:rPr>
            </w:pPr>
            <w:r w:rsidRPr="0000600F">
              <w:rPr>
                <w:b/>
              </w:rPr>
              <w:t>12</w:t>
            </w:r>
          </w:p>
        </w:tc>
      </w:tr>
      <w:tr w:rsidR="006C022B" w:rsidRPr="0000600F" w:rsidTr="006C022B">
        <w:tc>
          <w:tcPr>
            <w:tcW w:w="3862" w:type="dxa"/>
          </w:tcPr>
          <w:p w:rsidR="006C022B" w:rsidRPr="0000600F" w:rsidRDefault="006C022B" w:rsidP="006C022B">
            <w:r w:rsidRPr="0000600F">
              <w:t xml:space="preserve">Тест </w:t>
            </w:r>
            <w:proofErr w:type="spellStart"/>
            <w:r w:rsidRPr="0000600F">
              <w:t>Люшера</w:t>
            </w:r>
            <w:proofErr w:type="spellEnd"/>
          </w:p>
        </w:tc>
        <w:tc>
          <w:tcPr>
            <w:tcW w:w="719"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57" w:type="dxa"/>
          </w:tcPr>
          <w:p w:rsidR="006C022B" w:rsidRPr="0000600F" w:rsidRDefault="006C022B" w:rsidP="006C022B">
            <w:pPr>
              <w:pStyle w:val="a8"/>
              <w:ind w:left="0"/>
              <w:jc w:val="both"/>
              <w:rPr>
                <w:b/>
              </w:rPr>
            </w:pPr>
            <w:r w:rsidRPr="0000600F">
              <w:rPr>
                <w:b/>
              </w:rPr>
              <w:t>9</w:t>
            </w:r>
          </w:p>
        </w:tc>
        <w:tc>
          <w:tcPr>
            <w:tcW w:w="757" w:type="dxa"/>
          </w:tcPr>
          <w:p w:rsidR="006C022B" w:rsidRPr="0000600F" w:rsidRDefault="006C022B" w:rsidP="006C022B">
            <w:pPr>
              <w:pStyle w:val="a8"/>
              <w:ind w:left="0"/>
              <w:jc w:val="both"/>
              <w:rPr>
                <w:b/>
              </w:rPr>
            </w:pPr>
            <w:r w:rsidRPr="0000600F">
              <w:rPr>
                <w:b/>
              </w:rPr>
              <w:t>2</w:t>
            </w:r>
          </w:p>
        </w:tc>
        <w:tc>
          <w:tcPr>
            <w:tcW w:w="1352" w:type="dxa"/>
          </w:tcPr>
          <w:p w:rsidR="006C022B" w:rsidRPr="0000600F" w:rsidRDefault="006C022B" w:rsidP="006C022B">
            <w:pPr>
              <w:pStyle w:val="a8"/>
              <w:ind w:left="0"/>
              <w:jc w:val="both"/>
              <w:rPr>
                <w:b/>
              </w:rPr>
            </w:pPr>
            <w:r w:rsidRPr="0000600F">
              <w:rPr>
                <w:b/>
              </w:rPr>
              <w:t>11</w:t>
            </w:r>
          </w:p>
        </w:tc>
      </w:tr>
      <w:tr w:rsidR="006C022B" w:rsidRPr="0000600F" w:rsidTr="006C022B">
        <w:tc>
          <w:tcPr>
            <w:tcW w:w="3862" w:type="dxa"/>
          </w:tcPr>
          <w:p w:rsidR="006C022B" w:rsidRPr="0000600F" w:rsidRDefault="006C022B" w:rsidP="006C022B">
            <w:r w:rsidRPr="0000600F">
              <w:t xml:space="preserve">Методика определений акцентуаций характера </w:t>
            </w:r>
            <w:proofErr w:type="spellStart"/>
            <w:r w:rsidRPr="0000600F">
              <w:t>Личко</w:t>
            </w:r>
            <w:proofErr w:type="spellEnd"/>
          </w:p>
        </w:tc>
        <w:tc>
          <w:tcPr>
            <w:tcW w:w="719"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r w:rsidRPr="0000600F">
              <w:rPr>
                <w:b/>
              </w:rPr>
              <w:t>3</w:t>
            </w:r>
          </w:p>
        </w:tc>
        <w:tc>
          <w:tcPr>
            <w:tcW w:w="757" w:type="dxa"/>
          </w:tcPr>
          <w:p w:rsidR="006C022B" w:rsidRPr="0000600F" w:rsidRDefault="006C022B" w:rsidP="006C022B">
            <w:pPr>
              <w:pStyle w:val="a8"/>
              <w:ind w:left="0"/>
              <w:jc w:val="both"/>
              <w:rPr>
                <w:b/>
              </w:rPr>
            </w:pPr>
            <w:r w:rsidRPr="0000600F">
              <w:rPr>
                <w:b/>
              </w:rPr>
              <w:t>4</w:t>
            </w:r>
          </w:p>
        </w:tc>
        <w:tc>
          <w:tcPr>
            <w:tcW w:w="757" w:type="dxa"/>
          </w:tcPr>
          <w:p w:rsidR="006C022B" w:rsidRPr="0000600F" w:rsidRDefault="006C022B" w:rsidP="006C022B">
            <w:pPr>
              <w:pStyle w:val="a8"/>
              <w:ind w:left="0"/>
              <w:jc w:val="both"/>
              <w:rPr>
                <w:b/>
              </w:rPr>
            </w:pPr>
            <w:r w:rsidRPr="0000600F">
              <w:rPr>
                <w:b/>
              </w:rPr>
              <w:t>1</w:t>
            </w:r>
          </w:p>
        </w:tc>
        <w:tc>
          <w:tcPr>
            <w:tcW w:w="1352" w:type="dxa"/>
          </w:tcPr>
          <w:p w:rsidR="006C022B" w:rsidRPr="0000600F" w:rsidRDefault="006C022B" w:rsidP="006C022B">
            <w:pPr>
              <w:pStyle w:val="a8"/>
              <w:ind w:left="0"/>
              <w:jc w:val="both"/>
              <w:rPr>
                <w:b/>
              </w:rPr>
            </w:pPr>
            <w:r w:rsidRPr="0000600F">
              <w:rPr>
                <w:b/>
              </w:rPr>
              <w:t>8</w:t>
            </w:r>
          </w:p>
        </w:tc>
      </w:tr>
      <w:tr w:rsidR="006C022B" w:rsidRPr="0000600F" w:rsidTr="006C022B">
        <w:tc>
          <w:tcPr>
            <w:tcW w:w="3862" w:type="dxa"/>
          </w:tcPr>
          <w:p w:rsidR="006C022B" w:rsidRPr="0000600F" w:rsidRDefault="006C022B" w:rsidP="006C022B">
            <w:r w:rsidRPr="0000600F">
              <w:t>ДДО Климова</w:t>
            </w:r>
          </w:p>
        </w:tc>
        <w:tc>
          <w:tcPr>
            <w:tcW w:w="719"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3</w:t>
            </w:r>
          </w:p>
        </w:tc>
        <w:tc>
          <w:tcPr>
            <w:tcW w:w="757" w:type="dxa"/>
          </w:tcPr>
          <w:p w:rsidR="006C022B" w:rsidRPr="0000600F" w:rsidRDefault="006C022B" w:rsidP="006C022B">
            <w:pPr>
              <w:pStyle w:val="a8"/>
              <w:ind w:left="0"/>
              <w:jc w:val="both"/>
              <w:rPr>
                <w:b/>
              </w:rPr>
            </w:pPr>
          </w:p>
        </w:tc>
        <w:tc>
          <w:tcPr>
            <w:tcW w:w="757" w:type="dxa"/>
          </w:tcPr>
          <w:p w:rsidR="006C022B" w:rsidRPr="0000600F" w:rsidRDefault="006C022B" w:rsidP="006C022B">
            <w:pPr>
              <w:pStyle w:val="a8"/>
              <w:ind w:left="0"/>
              <w:jc w:val="both"/>
              <w:rPr>
                <w:b/>
              </w:rPr>
            </w:pPr>
          </w:p>
        </w:tc>
        <w:tc>
          <w:tcPr>
            <w:tcW w:w="1352" w:type="dxa"/>
          </w:tcPr>
          <w:p w:rsidR="006C022B" w:rsidRPr="0000600F" w:rsidRDefault="006C022B" w:rsidP="006C022B">
            <w:pPr>
              <w:pStyle w:val="a8"/>
              <w:ind w:left="0"/>
              <w:jc w:val="both"/>
              <w:rPr>
                <w:b/>
              </w:rPr>
            </w:pPr>
            <w:r w:rsidRPr="0000600F">
              <w:rPr>
                <w:b/>
              </w:rPr>
              <w:t>8</w:t>
            </w:r>
          </w:p>
        </w:tc>
      </w:tr>
      <w:tr w:rsidR="006C022B" w:rsidRPr="0000600F" w:rsidTr="006C022B">
        <w:tc>
          <w:tcPr>
            <w:tcW w:w="3862" w:type="dxa"/>
          </w:tcPr>
          <w:p w:rsidR="006C022B" w:rsidRPr="0000600F" w:rsidRDefault="006C022B" w:rsidP="006C022B">
            <w:r w:rsidRPr="0000600F">
              <w:t>Методика «Карта интересов»</w:t>
            </w:r>
          </w:p>
        </w:tc>
        <w:tc>
          <w:tcPr>
            <w:tcW w:w="719"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r w:rsidRPr="0000600F">
              <w:rPr>
                <w:b/>
              </w:rPr>
              <w:t>2</w:t>
            </w:r>
          </w:p>
        </w:tc>
        <w:tc>
          <w:tcPr>
            <w:tcW w:w="757" w:type="dxa"/>
          </w:tcPr>
          <w:p w:rsidR="006C022B" w:rsidRPr="0000600F" w:rsidRDefault="006C022B" w:rsidP="006C022B">
            <w:pPr>
              <w:pStyle w:val="a8"/>
              <w:ind w:left="0"/>
              <w:jc w:val="both"/>
              <w:rPr>
                <w:b/>
              </w:rPr>
            </w:pPr>
          </w:p>
        </w:tc>
        <w:tc>
          <w:tcPr>
            <w:tcW w:w="757" w:type="dxa"/>
          </w:tcPr>
          <w:p w:rsidR="006C022B" w:rsidRPr="0000600F" w:rsidRDefault="006C022B" w:rsidP="006C022B">
            <w:pPr>
              <w:pStyle w:val="a8"/>
              <w:ind w:left="0"/>
              <w:jc w:val="both"/>
              <w:rPr>
                <w:b/>
              </w:rPr>
            </w:pPr>
          </w:p>
        </w:tc>
        <w:tc>
          <w:tcPr>
            <w:tcW w:w="1352" w:type="dxa"/>
          </w:tcPr>
          <w:p w:rsidR="006C022B" w:rsidRPr="0000600F" w:rsidRDefault="006C022B" w:rsidP="006C022B">
            <w:pPr>
              <w:pStyle w:val="a8"/>
              <w:ind w:left="0"/>
              <w:jc w:val="both"/>
              <w:rPr>
                <w:b/>
              </w:rPr>
            </w:pPr>
            <w:r w:rsidRPr="0000600F">
              <w:rPr>
                <w:b/>
              </w:rPr>
              <w:t>2</w:t>
            </w:r>
          </w:p>
        </w:tc>
      </w:tr>
    </w:tbl>
    <w:p w:rsidR="006C022B" w:rsidRPr="0000600F" w:rsidRDefault="006C022B" w:rsidP="006C022B">
      <w:pPr>
        <w:pStyle w:val="a8"/>
        <w:jc w:val="both"/>
        <w:rPr>
          <w:b/>
        </w:rPr>
      </w:pPr>
    </w:p>
    <w:p w:rsidR="006C022B" w:rsidRPr="0000600F" w:rsidRDefault="006C022B" w:rsidP="000258B9">
      <w:pPr>
        <w:pStyle w:val="a8"/>
        <w:widowControl/>
        <w:numPr>
          <w:ilvl w:val="0"/>
          <w:numId w:val="30"/>
        </w:numPr>
        <w:suppressAutoHyphens w:val="0"/>
        <w:jc w:val="both"/>
        <w:rPr>
          <w:b/>
        </w:rPr>
      </w:pPr>
      <w:r w:rsidRPr="0000600F">
        <w:rPr>
          <w:b/>
        </w:rPr>
        <w:t>Психолого-педагогическое консультирование в рамках оказания помощи детям</w:t>
      </w:r>
    </w:p>
    <w:tbl>
      <w:tblPr>
        <w:tblStyle w:val="a3"/>
        <w:tblW w:w="0" w:type="auto"/>
        <w:tblInd w:w="-34" w:type="dxa"/>
        <w:tblLook w:val="04A0"/>
      </w:tblPr>
      <w:tblGrid>
        <w:gridCol w:w="609"/>
        <w:gridCol w:w="2534"/>
        <w:gridCol w:w="525"/>
        <w:gridCol w:w="524"/>
        <w:gridCol w:w="524"/>
        <w:gridCol w:w="524"/>
        <w:gridCol w:w="524"/>
        <w:gridCol w:w="524"/>
        <w:gridCol w:w="524"/>
        <w:gridCol w:w="524"/>
        <w:gridCol w:w="524"/>
        <w:gridCol w:w="535"/>
        <w:gridCol w:w="529"/>
        <w:gridCol w:w="964"/>
      </w:tblGrid>
      <w:tr w:rsidR="006C022B" w:rsidRPr="0000600F" w:rsidTr="006C022B">
        <w:tc>
          <w:tcPr>
            <w:tcW w:w="794" w:type="dxa"/>
            <w:vMerge w:val="restart"/>
          </w:tcPr>
          <w:p w:rsidR="006C022B" w:rsidRPr="0000600F" w:rsidRDefault="006C022B" w:rsidP="006C022B">
            <w:pPr>
              <w:pStyle w:val="a8"/>
              <w:ind w:left="0"/>
              <w:jc w:val="center"/>
            </w:pPr>
            <w:r w:rsidRPr="0000600F">
              <w:t>№</w:t>
            </w:r>
          </w:p>
          <w:p w:rsidR="006C022B" w:rsidRPr="0000600F" w:rsidRDefault="006C022B" w:rsidP="006C022B">
            <w:pPr>
              <w:pStyle w:val="a8"/>
              <w:ind w:left="0"/>
              <w:jc w:val="center"/>
            </w:pPr>
            <w:proofErr w:type="spellStart"/>
            <w:proofErr w:type="gramStart"/>
            <w:r w:rsidRPr="0000600F">
              <w:t>п</w:t>
            </w:r>
            <w:proofErr w:type="spellEnd"/>
            <w:proofErr w:type="gramEnd"/>
            <w:r w:rsidRPr="0000600F">
              <w:t>/</w:t>
            </w:r>
            <w:proofErr w:type="spellStart"/>
            <w:r w:rsidRPr="0000600F">
              <w:t>п</w:t>
            </w:r>
            <w:proofErr w:type="spellEnd"/>
          </w:p>
        </w:tc>
        <w:tc>
          <w:tcPr>
            <w:tcW w:w="3834" w:type="dxa"/>
            <w:vMerge w:val="restart"/>
          </w:tcPr>
          <w:p w:rsidR="006C022B" w:rsidRPr="0000600F" w:rsidRDefault="006C022B" w:rsidP="006C022B">
            <w:pPr>
              <w:pStyle w:val="a8"/>
              <w:ind w:left="0"/>
              <w:jc w:val="both"/>
            </w:pPr>
            <w:r w:rsidRPr="0000600F">
              <w:t>Вид консультирования</w:t>
            </w:r>
          </w:p>
        </w:tc>
        <w:tc>
          <w:tcPr>
            <w:tcW w:w="9315" w:type="dxa"/>
            <w:gridSpan w:val="12"/>
          </w:tcPr>
          <w:p w:rsidR="006C022B" w:rsidRPr="0000600F" w:rsidRDefault="006C022B" w:rsidP="006C022B">
            <w:pPr>
              <w:pStyle w:val="a8"/>
              <w:ind w:left="0"/>
              <w:jc w:val="both"/>
              <w:rPr>
                <w:b/>
              </w:rPr>
            </w:pPr>
            <w:r w:rsidRPr="0000600F">
              <w:t>Количество участников образовательного процесса, охваченных консультированием</w:t>
            </w:r>
          </w:p>
        </w:tc>
      </w:tr>
      <w:tr w:rsidR="006C022B" w:rsidRPr="0000600F" w:rsidTr="006C022B">
        <w:tc>
          <w:tcPr>
            <w:tcW w:w="794" w:type="dxa"/>
            <w:vMerge/>
          </w:tcPr>
          <w:p w:rsidR="006C022B" w:rsidRPr="0000600F" w:rsidRDefault="006C022B" w:rsidP="006C022B">
            <w:pPr>
              <w:pStyle w:val="a8"/>
              <w:ind w:left="0"/>
              <w:jc w:val="center"/>
            </w:pPr>
          </w:p>
        </w:tc>
        <w:tc>
          <w:tcPr>
            <w:tcW w:w="3834" w:type="dxa"/>
            <w:vMerge/>
          </w:tcPr>
          <w:p w:rsidR="006C022B" w:rsidRPr="0000600F" w:rsidRDefault="006C022B" w:rsidP="006C022B">
            <w:pPr>
              <w:pStyle w:val="a8"/>
              <w:ind w:left="0"/>
              <w:jc w:val="both"/>
            </w:pPr>
          </w:p>
        </w:tc>
        <w:tc>
          <w:tcPr>
            <w:tcW w:w="712" w:type="dxa"/>
          </w:tcPr>
          <w:p w:rsidR="006C022B" w:rsidRPr="0000600F" w:rsidRDefault="006C022B" w:rsidP="006C022B">
            <w:pPr>
              <w:pStyle w:val="a8"/>
              <w:ind w:left="0"/>
              <w:jc w:val="center"/>
            </w:pPr>
            <w:r w:rsidRPr="0000600F">
              <w:t>1</w:t>
            </w:r>
          </w:p>
        </w:tc>
        <w:tc>
          <w:tcPr>
            <w:tcW w:w="712" w:type="dxa"/>
          </w:tcPr>
          <w:p w:rsidR="006C022B" w:rsidRPr="0000600F" w:rsidRDefault="006C022B" w:rsidP="006C022B">
            <w:pPr>
              <w:pStyle w:val="a8"/>
              <w:ind w:left="0"/>
              <w:jc w:val="center"/>
            </w:pPr>
            <w:r w:rsidRPr="0000600F">
              <w:t>2</w:t>
            </w:r>
          </w:p>
        </w:tc>
        <w:tc>
          <w:tcPr>
            <w:tcW w:w="712" w:type="dxa"/>
          </w:tcPr>
          <w:p w:rsidR="006C022B" w:rsidRPr="0000600F" w:rsidRDefault="006C022B" w:rsidP="006C022B">
            <w:pPr>
              <w:pStyle w:val="a8"/>
              <w:ind w:left="0"/>
              <w:jc w:val="center"/>
            </w:pPr>
            <w:r w:rsidRPr="0000600F">
              <w:t>3</w:t>
            </w:r>
          </w:p>
        </w:tc>
        <w:tc>
          <w:tcPr>
            <w:tcW w:w="712" w:type="dxa"/>
          </w:tcPr>
          <w:p w:rsidR="006C022B" w:rsidRPr="0000600F" w:rsidRDefault="006C022B" w:rsidP="006C022B">
            <w:pPr>
              <w:pStyle w:val="a8"/>
              <w:ind w:left="0"/>
              <w:jc w:val="center"/>
            </w:pPr>
            <w:r w:rsidRPr="0000600F">
              <w:t>4</w:t>
            </w:r>
          </w:p>
        </w:tc>
        <w:tc>
          <w:tcPr>
            <w:tcW w:w="712" w:type="dxa"/>
          </w:tcPr>
          <w:p w:rsidR="006C022B" w:rsidRPr="0000600F" w:rsidRDefault="006C022B" w:rsidP="006C022B">
            <w:pPr>
              <w:pStyle w:val="a8"/>
              <w:ind w:left="0"/>
              <w:jc w:val="center"/>
            </w:pPr>
            <w:r w:rsidRPr="0000600F">
              <w:t>5</w:t>
            </w:r>
          </w:p>
        </w:tc>
        <w:tc>
          <w:tcPr>
            <w:tcW w:w="712" w:type="dxa"/>
          </w:tcPr>
          <w:p w:rsidR="006C022B" w:rsidRPr="0000600F" w:rsidRDefault="006C022B" w:rsidP="006C022B">
            <w:pPr>
              <w:pStyle w:val="a8"/>
              <w:ind w:left="0"/>
              <w:jc w:val="center"/>
            </w:pPr>
            <w:r w:rsidRPr="0000600F">
              <w:t>6</w:t>
            </w:r>
          </w:p>
        </w:tc>
        <w:tc>
          <w:tcPr>
            <w:tcW w:w="712" w:type="dxa"/>
          </w:tcPr>
          <w:p w:rsidR="006C022B" w:rsidRPr="0000600F" w:rsidRDefault="006C022B" w:rsidP="006C022B">
            <w:pPr>
              <w:pStyle w:val="a8"/>
              <w:ind w:left="0"/>
              <w:jc w:val="center"/>
            </w:pPr>
            <w:r w:rsidRPr="0000600F">
              <w:t>7</w:t>
            </w:r>
          </w:p>
        </w:tc>
        <w:tc>
          <w:tcPr>
            <w:tcW w:w="712" w:type="dxa"/>
          </w:tcPr>
          <w:p w:rsidR="006C022B" w:rsidRPr="0000600F" w:rsidRDefault="006C022B" w:rsidP="006C022B">
            <w:pPr>
              <w:pStyle w:val="a8"/>
              <w:ind w:left="0"/>
              <w:jc w:val="center"/>
            </w:pPr>
            <w:r w:rsidRPr="0000600F">
              <w:t>8</w:t>
            </w:r>
          </w:p>
        </w:tc>
        <w:tc>
          <w:tcPr>
            <w:tcW w:w="712" w:type="dxa"/>
          </w:tcPr>
          <w:p w:rsidR="006C022B" w:rsidRPr="0000600F" w:rsidRDefault="006C022B" w:rsidP="006C022B">
            <w:pPr>
              <w:pStyle w:val="a8"/>
              <w:ind w:left="0"/>
              <w:jc w:val="center"/>
            </w:pPr>
            <w:r w:rsidRPr="0000600F">
              <w:t>9</w:t>
            </w:r>
          </w:p>
        </w:tc>
        <w:tc>
          <w:tcPr>
            <w:tcW w:w="753" w:type="dxa"/>
          </w:tcPr>
          <w:p w:rsidR="006C022B" w:rsidRPr="0000600F" w:rsidRDefault="006C022B" w:rsidP="006C022B">
            <w:pPr>
              <w:pStyle w:val="a8"/>
              <w:ind w:left="0"/>
              <w:jc w:val="center"/>
            </w:pPr>
            <w:r w:rsidRPr="0000600F">
              <w:t>10</w:t>
            </w:r>
          </w:p>
        </w:tc>
        <w:tc>
          <w:tcPr>
            <w:tcW w:w="753" w:type="dxa"/>
          </w:tcPr>
          <w:p w:rsidR="006C022B" w:rsidRPr="0000600F" w:rsidRDefault="006C022B" w:rsidP="006C022B">
            <w:pPr>
              <w:pStyle w:val="a8"/>
              <w:ind w:left="0"/>
              <w:jc w:val="center"/>
            </w:pPr>
            <w:r w:rsidRPr="0000600F">
              <w:t>11</w:t>
            </w:r>
          </w:p>
        </w:tc>
        <w:tc>
          <w:tcPr>
            <w:tcW w:w="1401" w:type="dxa"/>
          </w:tcPr>
          <w:p w:rsidR="006C022B" w:rsidRPr="0000600F" w:rsidRDefault="006C022B" w:rsidP="006C022B">
            <w:pPr>
              <w:pStyle w:val="a8"/>
              <w:ind w:left="0"/>
              <w:jc w:val="center"/>
            </w:pPr>
            <w:r w:rsidRPr="0000600F">
              <w:t>Всего</w:t>
            </w:r>
          </w:p>
        </w:tc>
      </w:tr>
      <w:tr w:rsidR="006C022B" w:rsidRPr="0000600F" w:rsidTr="006C022B">
        <w:tc>
          <w:tcPr>
            <w:tcW w:w="794" w:type="dxa"/>
          </w:tcPr>
          <w:p w:rsidR="006C022B" w:rsidRPr="0000600F" w:rsidRDefault="006C022B" w:rsidP="006C022B">
            <w:pPr>
              <w:pStyle w:val="a8"/>
              <w:ind w:left="0"/>
              <w:jc w:val="center"/>
            </w:pPr>
            <w:r w:rsidRPr="0000600F">
              <w:t>1</w:t>
            </w:r>
          </w:p>
        </w:tc>
        <w:tc>
          <w:tcPr>
            <w:tcW w:w="3834" w:type="dxa"/>
          </w:tcPr>
          <w:p w:rsidR="006C022B" w:rsidRPr="0000600F" w:rsidRDefault="006C022B" w:rsidP="006C022B">
            <w:pPr>
              <w:pStyle w:val="a8"/>
              <w:ind w:left="0"/>
              <w:jc w:val="both"/>
            </w:pPr>
            <w:r w:rsidRPr="0000600F">
              <w:t xml:space="preserve">Индивидуальное консультирование </w:t>
            </w:r>
            <w:proofErr w:type="gramStart"/>
            <w:r w:rsidRPr="0000600F">
              <w:t>обучающихся</w:t>
            </w:r>
            <w:proofErr w:type="gramEnd"/>
          </w:p>
        </w:tc>
        <w:tc>
          <w:tcPr>
            <w:tcW w:w="712" w:type="dxa"/>
          </w:tcPr>
          <w:p w:rsidR="006C022B" w:rsidRPr="0000600F" w:rsidRDefault="006C022B" w:rsidP="006C022B">
            <w:pPr>
              <w:pStyle w:val="a8"/>
              <w:ind w:left="0"/>
              <w:jc w:val="both"/>
              <w:rPr>
                <w:b/>
              </w:rPr>
            </w:pPr>
            <w:r w:rsidRPr="0000600F">
              <w:rPr>
                <w:b/>
              </w:rPr>
              <w:t>6</w:t>
            </w:r>
          </w:p>
        </w:tc>
        <w:tc>
          <w:tcPr>
            <w:tcW w:w="712" w:type="dxa"/>
          </w:tcPr>
          <w:p w:rsidR="006C022B" w:rsidRPr="0000600F" w:rsidRDefault="006C022B" w:rsidP="006C022B">
            <w:pPr>
              <w:pStyle w:val="a8"/>
              <w:ind w:left="0"/>
              <w:jc w:val="both"/>
              <w:rPr>
                <w:b/>
              </w:rPr>
            </w:pPr>
            <w:r w:rsidRPr="0000600F">
              <w:rPr>
                <w:b/>
              </w:rPr>
              <w:t>8</w:t>
            </w: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12</w:t>
            </w:r>
          </w:p>
        </w:tc>
        <w:tc>
          <w:tcPr>
            <w:tcW w:w="712" w:type="dxa"/>
          </w:tcPr>
          <w:p w:rsidR="006C022B" w:rsidRPr="0000600F" w:rsidRDefault="006C022B" w:rsidP="006C022B">
            <w:pPr>
              <w:pStyle w:val="a8"/>
              <w:ind w:left="0"/>
              <w:jc w:val="both"/>
              <w:rPr>
                <w:b/>
              </w:rPr>
            </w:pPr>
            <w:r w:rsidRPr="0000600F">
              <w:rPr>
                <w:b/>
              </w:rPr>
              <w:t>18</w:t>
            </w:r>
          </w:p>
        </w:tc>
        <w:tc>
          <w:tcPr>
            <w:tcW w:w="712" w:type="dxa"/>
          </w:tcPr>
          <w:p w:rsidR="006C022B" w:rsidRPr="0000600F" w:rsidRDefault="006C022B" w:rsidP="006C022B">
            <w:pPr>
              <w:pStyle w:val="a8"/>
              <w:ind w:left="0"/>
              <w:jc w:val="both"/>
              <w:rPr>
                <w:b/>
              </w:rPr>
            </w:pPr>
            <w:r w:rsidRPr="0000600F">
              <w:rPr>
                <w:b/>
              </w:rPr>
              <w:t>7</w:t>
            </w:r>
          </w:p>
        </w:tc>
        <w:tc>
          <w:tcPr>
            <w:tcW w:w="712" w:type="dxa"/>
          </w:tcPr>
          <w:p w:rsidR="006C022B" w:rsidRPr="0000600F" w:rsidRDefault="006C022B" w:rsidP="006C022B">
            <w:pPr>
              <w:pStyle w:val="a8"/>
              <w:ind w:left="0"/>
              <w:jc w:val="both"/>
              <w:rPr>
                <w:b/>
              </w:rPr>
            </w:pPr>
            <w:r w:rsidRPr="0000600F">
              <w:rPr>
                <w:b/>
              </w:rPr>
              <w:t>15</w:t>
            </w:r>
          </w:p>
        </w:tc>
        <w:tc>
          <w:tcPr>
            <w:tcW w:w="712" w:type="dxa"/>
          </w:tcPr>
          <w:p w:rsidR="006C022B" w:rsidRPr="0000600F" w:rsidRDefault="006C022B" w:rsidP="006C022B">
            <w:pPr>
              <w:pStyle w:val="a8"/>
              <w:ind w:left="0"/>
              <w:jc w:val="both"/>
              <w:rPr>
                <w:b/>
              </w:rPr>
            </w:pPr>
            <w:r w:rsidRPr="0000600F">
              <w:rPr>
                <w:b/>
              </w:rPr>
              <w:t>16</w:t>
            </w:r>
          </w:p>
        </w:tc>
        <w:tc>
          <w:tcPr>
            <w:tcW w:w="712" w:type="dxa"/>
          </w:tcPr>
          <w:p w:rsidR="006C022B" w:rsidRPr="0000600F" w:rsidRDefault="006C022B" w:rsidP="006C022B">
            <w:pPr>
              <w:pStyle w:val="a8"/>
              <w:ind w:left="0"/>
              <w:jc w:val="both"/>
              <w:rPr>
                <w:b/>
              </w:rPr>
            </w:pPr>
            <w:r w:rsidRPr="0000600F">
              <w:rPr>
                <w:b/>
              </w:rPr>
              <w:t>14</w:t>
            </w:r>
          </w:p>
        </w:tc>
        <w:tc>
          <w:tcPr>
            <w:tcW w:w="753" w:type="dxa"/>
          </w:tcPr>
          <w:p w:rsidR="006C022B" w:rsidRPr="0000600F" w:rsidRDefault="006C022B" w:rsidP="006C022B">
            <w:pPr>
              <w:pStyle w:val="a8"/>
              <w:ind w:left="0"/>
              <w:jc w:val="both"/>
              <w:rPr>
                <w:b/>
              </w:rPr>
            </w:pPr>
            <w:r w:rsidRPr="0000600F">
              <w:rPr>
                <w:b/>
              </w:rPr>
              <w:t>16</w:t>
            </w:r>
          </w:p>
        </w:tc>
        <w:tc>
          <w:tcPr>
            <w:tcW w:w="753" w:type="dxa"/>
          </w:tcPr>
          <w:p w:rsidR="006C022B" w:rsidRPr="0000600F" w:rsidRDefault="006C022B" w:rsidP="006C022B">
            <w:pPr>
              <w:pStyle w:val="a8"/>
              <w:ind w:left="0"/>
              <w:jc w:val="both"/>
              <w:rPr>
                <w:b/>
              </w:rPr>
            </w:pPr>
            <w:r w:rsidRPr="0000600F">
              <w:rPr>
                <w:b/>
              </w:rPr>
              <w:t>8</w:t>
            </w:r>
          </w:p>
        </w:tc>
        <w:tc>
          <w:tcPr>
            <w:tcW w:w="1401" w:type="dxa"/>
          </w:tcPr>
          <w:p w:rsidR="006C022B" w:rsidRPr="0000600F" w:rsidRDefault="006C022B" w:rsidP="006C022B">
            <w:pPr>
              <w:pStyle w:val="a8"/>
              <w:ind w:left="0"/>
              <w:jc w:val="both"/>
              <w:rPr>
                <w:b/>
              </w:rPr>
            </w:pPr>
            <w:r w:rsidRPr="0000600F">
              <w:rPr>
                <w:b/>
              </w:rPr>
              <w:t>125</w:t>
            </w:r>
          </w:p>
        </w:tc>
      </w:tr>
      <w:tr w:rsidR="006C022B" w:rsidRPr="0000600F" w:rsidTr="006C022B">
        <w:tc>
          <w:tcPr>
            <w:tcW w:w="794" w:type="dxa"/>
          </w:tcPr>
          <w:p w:rsidR="006C022B" w:rsidRPr="0000600F" w:rsidRDefault="006C022B" w:rsidP="006C022B">
            <w:pPr>
              <w:pStyle w:val="a8"/>
              <w:ind w:left="0"/>
              <w:jc w:val="center"/>
            </w:pPr>
            <w:r w:rsidRPr="0000600F">
              <w:t>2</w:t>
            </w:r>
          </w:p>
        </w:tc>
        <w:tc>
          <w:tcPr>
            <w:tcW w:w="3834" w:type="dxa"/>
          </w:tcPr>
          <w:p w:rsidR="006C022B" w:rsidRPr="0000600F" w:rsidRDefault="006C022B" w:rsidP="006C022B">
            <w:pPr>
              <w:pStyle w:val="a8"/>
              <w:ind w:left="0"/>
              <w:jc w:val="both"/>
            </w:pPr>
            <w:r w:rsidRPr="0000600F">
              <w:t>Индивидуальное консультирование родителей</w:t>
            </w:r>
          </w:p>
        </w:tc>
        <w:tc>
          <w:tcPr>
            <w:tcW w:w="712" w:type="dxa"/>
          </w:tcPr>
          <w:p w:rsidR="006C022B" w:rsidRPr="0000600F" w:rsidRDefault="006C022B" w:rsidP="006C022B">
            <w:pPr>
              <w:pStyle w:val="a8"/>
              <w:ind w:left="0"/>
              <w:jc w:val="both"/>
              <w:rPr>
                <w:b/>
              </w:rPr>
            </w:pPr>
            <w:r w:rsidRPr="0000600F">
              <w:rPr>
                <w:b/>
              </w:rPr>
              <w:t>12</w:t>
            </w:r>
          </w:p>
        </w:tc>
        <w:tc>
          <w:tcPr>
            <w:tcW w:w="712" w:type="dxa"/>
          </w:tcPr>
          <w:p w:rsidR="006C022B" w:rsidRPr="0000600F" w:rsidRDefault="006C022B" w:rsidP="006C022B">
            <w:pPr>
              <w:pStyle w:val="a8"/>
              <w:ind w:left="0"/>
              <w:jc w:val="both"/>
              <w:rPr>
                <w:b/>
              </w:rPr>
            </w:pPr>
            <w:r w:rsidRPr="0000600F">
              <w:rPr>
                <w:b/>
              </w:rPr>
              <w:t>7</w:t>
            </w:r>
          </w:p>
        </w:tc>
        <w:tc>
          <w:tcPr>
            <w:tcW w:w="712" w:type="dxa"/>
          </w:tcPr>
          <w:p w:rsidR="006C022B" w:rsidRPr="0000600F" w:rsidRDefault="006C022B" w:rsidP="006C022B">
            <w:pPr>
              <w:pStyle w:val="a8"/>
              <w:ind w:left="0"/>
              <w:jc w:val="both"/>
              <w:rPr>
                <w:b/>
              </w:rPr>
            </w:pPr>
            <w:r w:rsidRPr="0000600F">
              <w:rPr>
                <w:b/>
              </w:rPr>
              <w:t>9</w:t>
            </w:r>
          </w:p>
        </w:tc>
        <w:tc>
          <w:tcPr>
            <w:tcW w:w="712" w:type="dxa"/>
          </w:tcPr>
          <w:p w:rsidR="006C022B" w:rsidRPr="0000600F" w:rsidRDefault="006C022B" w:rsidP="006C022B">
            <w:pPr>
              <w:pStyle w:val="a8"/>
              <w:ind w:left="0"/>
              <w:jc w:val="both"/>
              <w:rPr>
                <w:b/>
              </w:rPr>
            </w:pPr>
            <w:r w:rsidRPr="0000600F">
              <w:rPr>
                <w:b/>
              </w:rPr>
              <w:t>7</w:t>
            </w:r>
          </w:p>
        </w:tc>
        <w:tc>
          <w:tcPr>
            <w:tcW w:w="712" w:type="dxa"/>
          </w:tcPr>
          <w:p w:rsidR="006C022B" w:rsidRPr="0000600F" w:rsidRDefault="006C022B" w:rsidP="006C022B">
            <w:pPr>
              <w:pStyle w:val="a8"/>
              <w:ind w:left="0"/>
              <w:jc w:val="both"/>
              <w:rPr>
                <w:b/>
              </w:rPr>
            </w:pPr>
            <w:r w:rsidRPr="0000600F">
              <w:rPr>
                <w:b/>
              </w:rPr>
              <w:t>3</w:t>
            </w:r>
          </w:p>
        </w:tc>
        <w:tc>
          <w:tcPr>
            <w:tcW w:w="712" w:type="dxa"/>
          </w:tcPr>
          <w:p w:rsidR="006C022B" w:rsidRPr="0000600F" w:rsidRDefault="006C022B" w:rsidP="006C022B">
            <w:pPr>
              <w:pStyle w:val="a8"/>
              <w:ind w:left="0"/>
              <w:jc w:val="both"/>
              <w:rPr>
                <w:b/>
              </w:rPr>
            </w:pPr>
            <w:r w:rsidRPr="0000600F">
              <w:rPr>
                <w:b/>
              </w:rPr>
              <w:t>4</w:t>
            </w:r>
          </w:p>
        </w:tc>
        <w:tc>
          <w:tcPr>
            <w:tcW w:w="712" w:type="dxa"/>
          </w:tcPr>
          <w:p w:rsidR="006C022B" w:rsidRPr="0000600F" w:rsidRDefault="006C022B" w:rsidP="006C022B">
            <w:pPr>
              <w:pStyle w:val="a8"/>
              <w:ind w:left="0"/>
              <w:jc w:val="both"/>
              <w:rPr>
                <w:b/>
              </w:rPr>
            </w:pPr>
            <w:r w:rsidRPr="0000600F">
              <w:rPr>
                <w:b/>
              </w:rPr>
              <w:t>2</w:t>
            </w: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3</w:t>
            </w:r>
          </w:p>
        </w:tc>
        <w:tc>
          <w:tcPr>
            <w:tcW w:w="753" w:type="dxa"/>
          </w:tcPr>
          <w:p w:rsidR="006C022B" w:rsidRPr="0000600F" w:rsidRDefault="006C022B" w:rsidP="006C022B">
            <w:pPr>
              <w:pStyle w:val="a8"/>
              <w:ind w:left="0"/>
              <w:jc w:val="both"/>
              <w:rPr>
                <w:b/>
              </w:rPr>
            </w:pPr>
            <w:r w:rsidRPr="0000600F">
              <w:rPr>
                <w:b/>
              </w:rPr>
              <w:t>4</w:t>
            </w:r>
          </w:p>
        </w:tc>
        <w:tc>
          <w:tcPr>
            <w:tcW w:w="753" w:type="dxa"/>
          </w:tcPr>
          <w:p w:rsidR="006C022B" w:rsidRPr="0000600F" w:rsidRDefault="006C022B" w:rsidP="006C022B">
            <w:pPr>
              <w:pStyle w:val="a8"/>
              <w:ind w:left="0"/>
              <w:jc w:val="both"/>
              <w:rPr>
                <w:b/>
              </w:rPr>
            </w:pPr>
            <w:r w:rsidRPr="0000600F">
              <w:rPr>
                <w:b/>
              </w:rPr>
              <w:t>1</w:t>
            </w:r>
          </w:p>
        </w:tc>
        <w:tc>
          <w:tcPr>
            <w:tcW w:w="1401" w:type="dxa"/>
          </w:tcPr>
          <w:p w:rsidR="006C022B" w:rsidRPr="0000600F" w:rsidRDefault="006C022B" w:rsidP="006C022B">
            <w:pPr>
              <w:pStyle w:val="a8"/>
              <w:ind w:left="0"/>
              <w:jc w:val="both"/>
              <w:rPr>
                <w:b/>
              </w:rPr>
            </w:pPr>
            <w:r w:rsidRPr="0000600F">
              <w:rPr>
                <w:b/>
              </w:rPr>
              <w:t>57</w:t>
            </w:r>
          </w:p>
        </w:tc>
      </w:tr>
      <w:tr w:rsidR="006C022B" w:rsidRPr="0000600F" w:rsidTr="006C022B">
        <w:tc>
          <w:tcPr>
            <w:tcW w:w="794" w:type="dxa"/>
          </w:tcPr>
          <w:p w:rsidR="006C022B" w:rsidRPr="0000600F" w:rsidRDefault="006C022B" w:rsidP="006C022B">
            <w:pPr>
              <w:pStyle w:val="a8"/>
              <w:ind w:left="0"/>
              <w:jc w:val="center"/>
            </w:pPr>
            <w:r w:rsidRPr="0000600F">
              <w:t>3</w:t>
            </w:r>
          </w:p>
        </w:tc>
        <w:tc>
          <w:tcPr>
            <w:tcW w:w="3834" w:type="dxa"/>
          </w:tcPr>
          <w:p w:rsidR="006C022B" w:rsidRPr="0000600F" w:rsidRDefault="006C022B" w:rsidP="006C022B">
            <w:pPr>
              <w:pStyle w:val="a8"/>
              <w:ind w:left="0"/>
              <w:jc w:val="both"/>
            </w:pPr>
            <w:r w:rsidRPr="0000600F">
              <w:t>Групповое консультирование родителей</w:t>
            </w: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53" w:type="dxa"/>
          </w:tcPr>
          <w:p w:rsidR="006C022B" w:rsidRPr="0000600F" w:rsidRDefault="006C022B" w:rsidP="006C022B">
            <w:pPr>
              <w:pStyle w:val="a8"/>
              <w:ind w:left="0"/>
              <w:jc w:val="both"/>
              <w:rPr>
                <w:b/>
              </w:rPr>
            </w:pPr>
          </w:p>
        </w:tc>
        <w:tc>
          <w:tcPr>
            <w:tcW w:w="753" w:type="dxa"/>
          </w:tcPr>
          <w:p w:rsidR="006C022B" w:rsidRPr="0000600F" w:rsidRDefault="006C022B" w:rsidP="006C022B">
            <w:pPr>
              <w:pStyle w:val="a8"/>
              <w:ind w:left="0"/>
              <w:jc w:val="both"/>
              <w:rPr>
                <w:b/>
              </w:rPr>
            </w:pPr>
          </w:p>
        </w:tc>
        <w:tc>
          <w:tcPr>
            <w:tcW w:w="1401" w:type="dxa"/>
          </w:tcPr>
          <w:p w:rsidR="006C022B" w:rsidRPr="0000600F" w:rsidRDefault="006C022B" w:rsidP="006C022B">
            <w:pPr>
              <w:pStyle w:val="a8"/>
              <w:ind w:left="0"/>
              <w:jc w:val="both"/>
              <w:rPr>
                <w:b/>
              </w:rPr>
            </w:pPr>
          </w:p>
        </w:tc>
      </w:tr>
      <w:tr w:rsidR="006C022B" w:rsidRPr="0000600F" w:rsidTr="006C022B">
        <w:tc>
          <w:tcPr>
            <w:tcW w:w="794" w:type="dxa"/>
          </w:tcPr>
          <w:p w:rsidR="006C022B" w:rsidRPr="0000600F" w:rsidRDefault="006C022B" w:rsidP="006C022B">
            <w:pPr>
              <w:pStyle w:val="a8"/>
              <w:ind w:left="0"/>
              <w:jc w:val="center"/>
            </w:pPr>
            <w:r w:rsidRPr="0000600F">
              <w:t>4</w:t>
            </w:r>
          </w:p>
        </w:tc>
        <w:tc>
          <w:tcPr>
            <w:tcW w:w="3834" w:type="dxa"/>
          </w:tcPr>
          <w:p w:rsidR="006C022B" w:rsidRPr="0000600F" w:rsidRDefault="006C022B" w:rsidP="006C022B">
            <w:pPr>
              <w:pStyle w:val="a8"/>
              <w:ind w:left="0"/>
              <w:jc w:val="both"/>
            </w:pPr>
            <w:r w:rsidRPr="0000600F">
              <w:t>Индивидуальное консультирование педагогов</w:t>
            </w:r>
          </w:p>
        </w:tc>
        <w:tc>
          <w:tcPr>
            <w:tcW w:w="712" w:type="dxa"/>
          </w:tcPr>
          <w:p w:rsidR="006C022B" w:rsidRPr="0000600F" w:rsidRDefault="006C022B" w:rsidP="006C022B">
            <w:pPr>
              <w:pStyle w:val="a8"/>
              <w:ind w:left="0"/>
              <w:jc w:val="both"/>
              <w:rPr>
                <w:b/>
              </w:rPr>
            </w:pPr>
            <w:r w:rsidRPr="0000600F">
              <w:rPr>
                <w:b/>
              </w:rPr>
              <w:t>7</w:t>
            </w: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4</w:t>
            </w:r>
          </w:p>
        </w:tc>
        <w:tc>
          <w:tcPr>
            <w:tcW w:w="712" w:type="dxa"/>
          </w:tcPr>
          <w:p w:rsidR="006C022B" w:rsidRPr="0000600F" w:rsidRDefault="006C022B" w:rsidP="006C022B">
            <w:pPr>
              <w:pStyle w:val="a8"/>
              <w:ind w:left="0"/>
              <w:jc w:val="both"/>
              <w:rPr>
                <w:b/>
              </w:rPr>
            </w:pPr>
            <w:r w:rsidRPr="0000600F">
              <w:rPr>
                <w:b/>
              </w:rPr>
              <w:t>3</w:t>
            </w: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5</w:t>
            </w:r>
          </w:p>
        </w:tc>
        <w:tc>
          <w:tcPr>
            <w:tcW w:w="712" w:type="dxa"/>
          </w:tcPr>
          <w:p w:rsidR="006C022B" w:rsidRPr="0000600F" w:rsidRDefault="006C022B" w:rsidP="006C022B">
            <w:pPr>
              <w:pStyle w:val="a8"/>
              <w:ind w:left="0"/>
              <w:jc w:val="both"/>
              <w:rPr>
                <w:b/>
              </w:rPr>
            </w:pPr>
            <w:r w:rsidRPr="0000600F">
              <w:rPr>
                <w:b/>
              </w:rPr>
              <w:t>4</w:t>
            </w:r>
          </w:p>
        </w:tc>
        <w:tc>
          <w:tcPr>
            <w:tcW w:w="753" w:type="dxa"/>
          </w:tcPr>
          <w:p w:rsidR="006C022B" w:rsidRPr="0000600F" w:rsidRDefault="006C022B" w:rsidP="006C022B">
            <w:pPr>
              <w:pStyle w:val="a8"/>
              <w:ind w:left="0"/>
              <w:jc w:val="both"/>
              <w:rPr>
                <w:b/>
              </w:rPr>
            </w:pPr>
            <w:r w:rsidRPr="0000600F">
              <w:rPr>
                <w:b/>
              </w:rPr>
              <w:t>2</w:t>
            </w:r>
          </w:p>
        </w:tc>
        <w:tc>
          <w:tcPr>
            <w:tcW w:w="753" w:type="dxa"/>
          </w:tcPr>
          <w:p w:rsidR="006C022B" w:rsidRPr="0000600F" w:rsidRDefault="006C022B" w:rsidP="006C022B">
            <w:pPr>
              <w:pStyle w:val="a8"/>
              <w:ind w:left="0"/>
              <w:jc w:val="both"/>
              <w:rPr>
                <w:b/>
              </w:rPr>
            </w:pPr>
            <w:r w:rsidRPr="0000600F">
              <w:rPr>
                <w:b/>
              </w:rPr>
              <w:t>2</w:t>
            </w:r>
          </w:p>
        </w:tc>
        <w:tc>
          <w:tcPr>
            <w:tcW w:w="1401" w:type="dxa"/>
          </w:tcPr>
          <w:p w:rsidR="006C022B" w:rsidRPr="0000600F" w:rsidRDefault="006C022B" w:rsidP="006C022B">
            <w:pPr>
              <w:pStyle w:val="a8"/>
              <w:ind w:left="0"/>
              <w:jc w:val="both"/>
              <w:rPr>
                <w:b/>
              </w:rPr>
            </w:pPr>
            <w:r w:rsidRPr="0000600F">
              <w:rPr>
                <w:b/>
              </w:rPr>
              <w:t>47</w:t>
            </w:r>
          </w:p>
        </w:tc>
      </w:tr>
      <w:tr w:rsidR="006C022B" w:rsidRPr="0000600F" w:rsidTr="006C022B">
        <w:tc>
          <w:tcPr>
            <w:tcW w:w="794" w:type="dxa"/>
          </w:tcPr>
          <w:p w:rsidR="006C022B" w:rsidRPr="0000600F" w:rsidRDefault="006C022B" w:rsidP="006C022B">
            <w:pPr>
              <w:pStyle w:val="a8"/>
              <w:ind w:left="0"/>
              <w:jc w:val="center"/>
            </w:pPr>
            <w:r w:rsidRPr="0000600F">
              <w:t>5</w:t>
            </w:r>
          </w:p>
        </w:tc>
        <w:tc>
          <w:tcPr>
            <w:tcW w:w="3834" w:type="dxa"/>
          </w:tcPr>
          <w:p w:rsidR="006C022B" w:rsidRPr="0000600F" w:rsidRDefault="006C022B" w:rsidP="006C022B">
            <w:pPr>
              <w:pStyle w:val="a8"/>
              <w:ind w:left="0"/>
              <w:jc w:val="both"/>
            </w:pPr>
            <w:r w:rsidRPr="0000600F">
              <w:t>Групповое консультирование педагогов</w:t>
            </w: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12" w:type="dxa"/>
          </w:tcPr>
          <w:p w:rsidR="006C022B" w:rsidRPr="0000600F" w:rsidRDefault="006C022B" w:rsidP="006C022B">
            <w:pPr>
              <w:pStyle w:val="a8"/>
              <w:ind w:left="0"/>
              <w:jc w:val="both"/>
              <w:rPr>
                <w:b/>
              </w:rPr>
            </w:pPr>
          </w:p>
        </w:tc>
        <w:tc>
          <w:tcPr>
            <w:tcW w:w="753" w:type="dxa"/>
          </w:tcPr>
          <w:p w:rsidR="006C022B" w:rsidRPr="0000600F" w:rsidRDefault="006C022B" w:rsidP="006C022B">
            <w:pPr>
              <w:pStyle w:val="a8"/>
              <w:ind w:left="0"/>
              <w:jc w:val="both"/>
              <w:rPr>
                <w:b/>
              </w:rPr>
            </w:pPr>
          </w:p>
        </w:tc>
        <w:tc>
          <w:tcPr>
            <w:tcW w:w="753" w:type="dxa"/>
          </w:tcPr>
          <w:p w:rsidR="006C022B" w:rsidRPr="0000600F" w:rsidRDefault="006C022B" w:rsidP="006C022B">
            <w:pPr>
              <w:pStyle w:val="a8"/>
              <w:ind w:left="0"/>
              <w:jc w:val="both"/>
              <w:rPr>
                <w:b/>
              </w:rPr>
            </w:pPr>
          </w:p>
        </w:tc>
        <w:tc>
          <w:tcPr>
            <w:tcW w:w="1401" w:type="dxa"/>
          </w:tcPr>
          <w:p w:rsidR="006C022B" w:rsidRPr="0000600F" w:rsidRDefault="006C022B" w:rsidP="006C022B">
            <w:pPr>
              <w:pStyle w:val="a8"/>
              <w:ind w:left="0"/>
              <w:jc w:val="both"/>
              <w:rPr>
                <w:b/>
              </w:rPr>
            </w:pPr>
          </w:p>
        </w:tc>
      </w:tr>
      <w:tr w:rsidR="006C022B" w:rsidRPr="0000600F" w:rsidTr="006C022B">
        <w:tc>
          <w:tcPr>
            <w:tcW w:w="4628" w:type="dxa"/>
            <w:gridSpan w:val="2"/>
          </w:tcPr>
          <w:p w:rsidR="006C022B" w:rsidRPr="0000600F" w:rsidRDefault="006C022B" w:rsidP="006C022B">
            <w:pPr>
              <w:pStyle w:val="a8"/>
              <w:ind w:left="0"/>
              <w:jc w:val="both"/>
            </w:pPr>
            <w:r w:rsidRPr="0000600F">
              <w:t>Всего консультаций</w:t>
            </w:r>
          </w:p>
        </w:tc>
        <w:tc>
          <w:tcPr>
            <w:tcW w:w="712" w:type="dxa"/>
          </w:tcPr>
          <w:p w:rsidR="006C022B" w:rsidRPr="0000600F" w:rsidRDefault="006C022B" w:rsidP="006C022B">
            <w:pPr>
              <w:pStyle w:val="a8"/>
              <w:ind w:left="0"/>
              <w:jc w:val="both"/>
              <w:rPr>
                <w:b/>
              </w:rPr>
            </w:pPr>
            <w:r w:rsidRPr="0000600F">
              <w:rPr>
                <w:b/>
              </w:rPr>
              <w:t>25</w:t>
            </w:r>
          </w:p>
        </w:tc>
        <w:tc>
          <w:tcPr>
            <w:tcW w:w="712" w:type="dxa"/>
          </w:tcPr>
          <w:p w:rsidR="006C022B" w:rsidRPr="0000600F" w:rsidRDefault="006C022B" w:rsidP="006C022B">
            <w:pPr>
              <w:pStyle w:val="a8"/>
              <w:ind w:left="0"/>
              <w:jc w:val="both"/>
              <w:rPr>
                <w:b/>
              </w:rPr>
            </w:pPr>
            <w:r w:rsidRPr="0000600F">
              <w:rPr>
                <w:b/>
              </w:rPr>
              <w:t>20</w:t>
            </w:r>
          </w:p>
        </w:tc>
        <w:tc>
          <w:tcPr>
            <w:tcW w:w="712" w:type="dxa"/>
          </w:tcPr>
          <w:p w:rsidR="006C022B" w:rsidRPr="0000600F" w:rsidRDefault="006C022B" w:rsidP="006C022B">
            <w:pPr>
              <w:pStyle w:val="a8"/>
              <w:ind w:left="0"/>
              <w:jc w:val="both"/>
              <w:rPr>
                <w:b/>
              </w:rPr>
            </w:pPr>
            <w:r w:rsidRPr="0000600F">
              <w:rPr>
                <w:b/>
              </w:rPr>
              <w:t>19</w:t>
            </w:r>
          </w:p>
        </w:tc>
        <w:tc>
          <w:tcPr>
            <w:tcW w:w="712" w:type="dxa"/>
          </w:tcPr>
          <w:p w:rsidR="006C022B" w:rsidRPr="0000600F" w:rsidRDefault="006C022B" w:rsidP="006C022B">
            <w:pPr>
              <w:pStyle w:val="a8"/>
              <w:ind w:left="0"/>
              <w:jc w:val="both"/>
              <w:rPr>
                <w:b/>
              </w:rPr>
            </w:pPr>
            <w:r w:rsidRPr="0000600F">
              <w:rPr>
                <w:b/>
              </w:rPr>
              <w:t>24</w:t>
            </w:r>
          </w:p>
        </w:tc>
        <w:tc>
          <w:tcPr>
            <w:tcW w:w="712" w:type="dxa"/>
          </w:tcPr>
          <w:p w:rsidR="006C022B" w:rsidRPr="0000600F" w:rsidRDefault="006C022B" w:rsidP="006C022B">
            <w:pPr>
              <w:pStyle w:val="a8"/>
              <w:ind w:left="0"/>
              <w:jc w:val="both"/>
              <w:rPr>
                <w:b/>
              </w:rPr>
            </w:pPr>
            <w:r w:rsidRPr="0000600F">
              <w:rPr>
                <w:b/>
              </w:rPr>
              <w:t>25</w:t>
            </w:r>
          </w:p>
        </w:tc>
        <w:tc>
          <w:tcPr>
            <w:tcW w:w="712" w:type="dxa"/>
          </w:tcPr>
          <w:p w:rsidR="006C022B" w:rsidRPr="0000600F" w:rsidRDefault="006C022B" w:rsidP="006C022B">
            <w:pPr>
              <w:pStyle w:val="a8"/>
              <w:ind w:left="0"/>
              <w:jc w:val="both"/>
              <w:rPr>
                <w:b/>
              </w:rPr>
            </w:pPr>
            <w:r w:rsidRPr="0000600F">
              <w:rPr>
                <w:b/>
              </w:rPr>
              <w:t>14</w:t>
            </w:r>
          </w:p>
        </w:tc>
        <w:tc>
          <w:tcPr>
            <w:tcW w:w="712" w:type="dxa"/>
          </w:tcPr>
          <w:p w:rsidR="006C022B" w:rsidRPr="0000600F" w:rsidRDefault="006C022B" w:rsidP="006C022B">
            <w:pPr>
              <w:pStyle w:val="a8"/>
              <w:ind w:left="0"/>
              <w:jc w:val="both"/>
              <w:rPr>
                <w:b/>
              </w:rPr>
            </w:pPr>
            <w:r w:rsidRPr="0000600F">
              <w:rPr>
                <w:b/>
              </w:rPr>
              <w:t>22</w:t>
            </w:r>
          </w:p>
        </w:tc>
        <w:tc>
          <w:tcPr>
            <w:tcW w:w="712" w:type="dxa"/>
          </w:tcPr>
          <w:p w:rsidR="006C022B" w:rsidRPr="0000600F" w:rsidRDefault="006C022B" w:rsidP="006C022B">
            <w:pPr>
              <w:pStyle w:val="a8"/>
              <w:ind w:left="0"/>
              <w:jc w:val="both"/>
              <w:rPr>
                <w:b/>
              </w:rPr>
            </w:pPr>
            <w:r w:rsidRPr="0000600F">
              <w:rPr>
                <w:b/>
              </w:rPr>
              <w:t>26</w:t>
            </w:r>
          </w:p>
        </w:tc>
        <w:tc>
          <w:tcPr>
            <w:tcW w:w="712" w:type="dxa"/>
          </w:tcPr>
          <w:p w:rsidR="006C022B" w:rsidRPr="0000600F" w:rsidRDefault="006C022B" w:rsidP="006C022B">
            <w:pPr>
              <w:pStyle w:val="a8"/>
              <w:ind w:left="0"/>
              <w:jc w:val="both"/>
              <w:rPr>
                <w:b/>
              </w:rPr>
            </w:pPr>
            <w:r w:rsidRPr="0000600F">
              <w:rPr>
                <w:b/>
              </w:rPr>
              <w:t>21</w:t>
            </w:r>
          </w:p>
        </w:tc>
        <w:tc>
          <w:tcPr>
            <w:tcW w:w="753" w:type="dxa"/>
          </w:tcPr>
          <w:p w:rsidR="006C022B" w:rsidRPr="0000600F" w:rsidRDefault="006C022B" w:rsidP="006C022B">
            <w:pPr>
              <w:pStyle w:val="a8"/>
              <w:ind w:left="0"/>
              <w:jc w:val="both"/>
              <w:rPr>
                <w:b/>
              </w:rPr>
            </w:pPr>
            <w:r w:rsidRPr="0000600F">
              <w:rPr>
                <w:b/>
              </w:rPr>
              <w:t>22</w:t>
            </w:r>
          </w:p>
        </w:tc>
        <w:tc>
          <w:tcPr>
            <w:tcW w:w="753" w:type="dxa"/>
          </w:tcPr>
          <w:p w:rsidR="006C022B" w:rsidRPr="0000600F" w:rsidRDefault="006C022B" w:rsidP="006C022B">
            <w:pPr>
              <w:pStyle w:val="a8"/>
              <w:ind w:left="0"/>
              <w:jc w:val="both"/>
              <w:rPr>
                <w:b/>
              </w:rPr>
            </w:pPr>
            <w:r w:rsidRPr="0000600F">
              <w:rPr>
                <w:b/>
              </w:rPr>
              <w:t>11</w:t>
            </w:r>
          </w:p>
        </w:tc>
        <w:tc>
          <w:tcPr>
            <w:tcW w:w="1401" w:type="dxa"/>
          </w:tcPr>
          <w:p w:rsidR="006C022B" w:rsidRPr="0000600F" w:rsidRDefault="006C022B" w:rsidP="006C022B">
            <w:pPr>
              <w:pStyle w:val="a8"/>
              <w:ind w:left="0"/>
              <w:jc w:val="both"/>
              <w:rPr>
                <w:b/>
              </w:rPr>
            </w:pPr>
          </w:p>
        </w:tc>
      </w:tr>
    </w:tbl>
    <w:p w:rsidR="006C022B" w:rsidRPr="0000600F" w:rsidRDefault="006C022B" w:rsidP="006C022B">
      <w:pPr>
        <w:pStyle w:val="a8"/>
        <w:jc w:val="both"/>
        <w:rPr>
          <w:b/>
        </w:rPr>
      </w:pPr>
    </w:p>
    <w:p w:rsidR="006C022B" w:rsidRPr="0000600F" w:rsidRDefault="006C022B" w:rsidP="000258B9">
      <w:pPr>
        <w:pStyle w:val="a8"/>
        <w:widowControl/>
        <w:numPr>
          <w:ilvl w:val="0"/>
          <w:numId w:val="30"/>
        </w:numPr>
        <w:suppressAutoHyphens w:val="0"/>
        <w:jc w:val="both"/>
        <w:rPr>
          <w:b/>
        </w:rPr>
      </w:pPr>
      <w:r w:rsidRPr="0000600F">
        <w:rPr>
          <w:b/>
        </w:rPr>
        <w:t xml:space="preserve">Коррекционно-развивающая работа с </w:t>
      </w:r>
      <w:proofErr w:type="gramStart"/>
      <w:r w:rsidRPr="0000600F">
        <w:rPr>
          <w:b/>
        </w:rPr>
        <w:t>обучающимися</w:t>
      </w:r>
      <w:proofErr w:type="gramEnd"/>
      <w:r w:rsidRPr="0000600F">
        <w:rPr>
          <w:b/>
        </w:rPr>
        <w:t>, нуждающимися в помощи</w:t>
      </w:r>
    </w:p>
    <w:tbl>
      <w:tblPr>
        <w:tblStyle w:val="a3"/>
        <w:tblW w:w="10694" w:type="dxa"/>
        <w:tblInd w:w="-34" w:type="dxa"/>
        <w:tblLook w:val="04A0"/>
      </w:tblPr>
      <w:tblGrid>
        <w:gridCol w:w="3715"/>
        <w:gridCol w:w="584"/>
        <w:gridCol w:w="523"/>
        <w:gridCol w:w="523"/>
        <w:gridCol w:w="523"/>
        <w:gridCol w:w="523"/>
        <w:gridCol w:w="523"/>
        <w:gridCol w:w="523"/>
        <w:gridCol w:w="586"/>
        <w:gridCol w:w="586"/>
        <w:gridCol w:w="670"/>
        <w:gridCol w:w="607"/>
        <w:gridCol w:w="808"/>
      </w:tblGrid>
      <w:tr w:rsidR="006C022B" w:rsidRPr="0000600F" w:rsidTr="006C022B">
        <w:tc>
          <w:tcPr>
            <w:tcW w:w="3715" w:type="dxa"/>
            <w:vMerge w:val="restart"/>
          </w:tcPr>
          <w:p w:rsidR="006C022B" w:rsidRPr="0000600F" w:rsidRDefault="006C022B" w:rsidP="006C022B">
            <w:pPr>
              <w:pStyle w:val="a8"/>
              <w:ind w:left="0"/>
              <w:jc w:val="both"/>
            </w:pPr>
            <w:r w:rsidRPr="0000600F">
              <w:t>Название программы, количество часов, сроки реализации, исполнитель</w:t>
            </w:r>
          </w:p>
        </w:tc>
        <w:tc>
          <w:tcPr>
            <w:tcW w:w="6979" w:type="dxa"/>
            <w:gridSpan w:val="12"/>
          </w:tcPr>
          <w:p w:rsidR="006C022B" w:rsidRPr="0000600F" w:rsidRDefault="006C022B" w:rsidP="006C022B">
            <w:pPr>
              <w:pStyle w:val="a8"/>
              <w:ind w:left="0"/>
              <w:jc w:val="both"/>
              <w:rPr>
                <w:b/>
              </w:rPr>
            </w:pPr>
            <w:r w:rsidRPr="0000600F">
              <w:t>Количество учащихся по параллелям, охваченных коррекционно-развивающей работой</w:t>
            </w:r>
          </w:p>
        </w:tc>
      </w:tr>
      <w:tr w:rsidR="006C022B" w:rsidRPr="0000600F" w:rsidTr="006C022B">
        <w:tc>
          <w:tcPr>
            <w:tcW w:w="3715" w:type="dxa"/>
            <w:vMerge/>
          </w:tcPr>
          <w:p w:rsidR="006C022B" w:rsidRPr="0000600F" w:rsidRDefault="006C022B" w:rsidP="006C022B">
            <w:pPr>
              <w:pStyle w:val="a8"/>
              <w:ind w:left="0"/>
              <w:jc w:val="both"/>
            </w:pPr>
          </w:p>
        </w:tc>
        <w:tc>
          <w:tcPr>
            <w:tcW w:w="584" w:type="dxa"/>
          </w:tcPr>
          <w:p w:rsidR="006C022B" w:rsidRPr="0000600F" w:rsidRDefault="006C022B" w:rsidP="006C022B">
            <w:pPr>
              <w:pStyle w:val="a8"/>
              <w:ind w:left="0"/>
              <w:jc w:val="center"/>
            </w:pPr>
            <w:r w:rsidRPr="0000600F">
              <w:t>1</w:t>
            </w:r>
          </w:p>
        </w:tc>
        <w:tc>
          <w:tcPr>
            <w:tcW w:w="523" w:type="dxa"/>
          </w:tcPr>
          <w:p w:rsidR="006C022B" w:rsidRPr="0000600F" w:rsidRDefault="006C022B" w:rsidP="006C022B">
            <w:pPr>
              <w:pStyle w:val="a8"/>
              <w:ind w:left="0"/>
              <w:jc w:val="center"/>
            </w:pPr>
            <w:r w:rsidRPr="0000600F">
              <w:t>2</w:t>
            </w:r>
          </w:p>
        </w:tc>
        <w:tc>
          <w:tcPr>
            <w:tcW w:w="523" w:type="dxa"/>
          </w:tcPr>
          <w:p w:rsidR="006C022B" w:rsidRPr="0000600F" w:rsidRDefault="006C022B" w:rsidP="006C022B">
            <w:pPr>
              <w:pStyle w:val="a8"/>
              <w:ind w:left="0"/>
              <w:jc w:val="center"/>
            </w:pPr>
            <w:r w:rsidRPr="0000600F">
              <w:t>3</w:t>
            </w:r>
          </w:p>
        </w:tc>
        <w:tc>
          <w:tcPr>
            <w:tcW w:w="523" w:type="dxa"/>
          </w:tcPr>
          <w:p w:rsidR="006C022B" w:rsidRPr="0000600F" w:rsidRDefault="006C022B" w:rsidP="006C022B">
            <w:pPr>
              <w:pStyle w:val="a8"/>
              <w:ind w:left="0"/>
              <w:jc w:val="center"/>
            </w:pPr>
            <w:r w:rsidRPr="0000600F">
              <w:t>4</w:t>
            </w:r>
          </w:p>
        </w:tc>
        <w:tc>
          <w:tcPr>
            <w:tcW w:w="523" w:type="dxa"/>
          </w:tcPr>
          <w:p w:rsidR="006C022B" w:rsidRPr="0000600F" w:rsidRDefault="006C022B" w:rsidP="006C022B">
            <w:pPr>
              <w:pStyle w:val="a8"/>
              <w:ind w:left="0"/>
              <w:jc w:val="center"/>
            </w:pPr>
            <w:r w:rsidRPr="0000600F">
              <w:t>5</w:t>
            </w:r>
          </w:p>
        </w:tc>
        <w:tc>
          <w:tcPr>
            <w:tcW w:w="523" w:type="dxa"/>
          </w:tcPr>
          <w:p w:rsidR="006C022B" w:rsidRPr="0000600F" w:rsidRDefault="006C022B" w:rsidP="006C022B">
            <w:pPr>
              <w:pStyle w:val="a8"/>
              <w:ind w:left="0"/>
              <w:jc w:val="center"/>
            </w:pPr>
            <w:r w:rsidRPr="0000600F">
              <w:t>6</w:t>
            </w:r>
          </w:p>
        </w:tc>
        <w:tc>
          <w:tcPr>
            <w:tcW w:w="523" w:type="dxa"/>
          </w:tcPr>
          <w:p w:rsidR="006C022B" w:rsidRPr="0000600F" w:rsidRDefault="006C022B" w:rsidP="006C022B">
            <w:pPr>
              <w:pStyle w:val="a8"/>
              <w:ind w:left="0"/>
              <w:jc w:val="center"/>
            </w:pPr>
            <w:r w:rsidRPr="0000600F">
              <w:t>7</w:t>
            </w:r>
          </w:p>
        </w:tc>
        <w:tc>
          <w:tcPr>
            <w:tcW w:w="586" w:type="dxa"/>
          </w:tcPr>
          <w:p w:rsidR="006C022B" w:rsidRPr="0000600F" w:rsidRDefault="006C022B" w:rsidP="006C022B">
            <w:pPr>
              <w:pStyle w:val="a8"/>
              <w:ind w:left="0"/>
              <w:jc w:val="center"/>
            </w:pPr>
            <w:r w:rsidRPr="0000600F">
              <w:t>8</w:t>
            </w:r>
          </w:p>
        </w:tc>
        <w:tc>
          <w:tcPr>
            <w:tcW w:w="586" w:type="dxa"/>
          </w:tcPr>
          <w:p w:rsidR="006C022B" w:rsidRPr="0000600F" w:rsidRDefault="006C022B" w:rsidP="006C022B">
            <w:pPr>
              <w:pStyle w:val="a8"/>
              <w:ind w:left="0"/>
              <w:jc w:val="center"/>
            </w:pPr>
            <w:r w:rsidRPr="0000600F">
              <w:t>9</w:t>
            </w:r>
          </w:p>
        </w:tc>
        <w:tc>
          <w:tcPr>
            <w:tcW w:w="670" w:type="dxa"/>
          </w:tcPr>
          <w:p w:rsidR="006C022B" w:rsidRPr="0000600F" w:rsidRDefault="006C022B" w:rsidP="006C022B">
            <w:pPr>
              <w:pStyle w:val="a8"/>
              <w:ind w:left="0"/>
              <w:jc w:val="center"/>
            </w:pPr>
            <w:r w:rsidRPr="0000600F">
              <w:t>10</w:t>
            </w:r>
          </w:p>
        </w:tc>
        <w:tc>
          <w:tcPr>
            <w:tcW w:w="607" w:type="dxa"/>
          </w:tcPr>
          <w:p w:rsidR="006C022B" w:rsidRPr="0000600F" w:rsidRDefault="006C022B" w:rsidP="006C022B">
            <w:pPr>
              <w:pStyle w:val="a8"/>
              <w:ind w:left="0"/>
              <w:jc w:val="center"/>
            </w:pPr>
            <w:r w:rsidRPr="0000600F">
              <w:t>11</w:t>
            </w:r>
          </w:p>
        </w:tc>
        <w:tc>
          <w:tcPr>
            <w:tcW w:w="808" w:type="dxa"/>
          </w:tcPr>
          <w:p w:rsidR="006C022B" w:rsidRPr="0000600F" w:rsidRDefault="006C022B" w:rsidP="006C022B">
            <w:pPr>
              <w:pStyle w:val="a8"/>
              <w:ind w:left="0"/>
              <w:jc w:val="center"/>
            </w:pPr>
            <w:r w:rsidRPr="0000600F">
              <w:t>Всего</w:t>
            </w:r>
          </w:p>
        </w:tc>
      </w:tr>
      <w:tr w:rsidR="006C022B" w:rsidRPr="0000600F" w:rsidTr="006C022B">
        <w:tc>
          <w:tcPr>
            <w:tcW w:w="3715" w:type="dxa"/>
          </w:tcPr>
          <w:p w:rsidR="006C022B" w:rsidRPr="0000600F" w:rsidRDefault="006C022B" w:rsidP="006C022B">
            <w:pPr>
              <w:pStyle w:val="a8"/>
              <w:ind w:left="0"/>
              <w:jc w:val="both"/>
            </w:pPr>
            <w:proofErr w:type="spellStart"/>
            <w:r w:rsidRPr="0000600F">
              <w:t>О.В.Хухлаева</w:t>
            </w:r>
            <w:proofErr w:type="spellEnd"/>
            <w:r w:rsidRPr="0000600F">
              <w:t xml:space="preserve"> «Тропинка к своему Я» (5- 6 </w:t>
            </w:r>
            <w:proofErr w:type="spellStart"/>
            <w:r w:rsidRPr="0000600F">
              <w:t>кл</w:t>
            </w:r>
            <w:proofErr w:type="spellEnd"/>
            <w:r w:rsidRPr="0000600F">
              <w:t xml:space="preserve">. и 7-8 </w:t>
            </w:r>
            <w:proofErr w:type="spellStart"/>
            <w:r w:rsidRPr="0000600F">
              <w:t>кл</w:t>
            </w:r>
            <w:proofErr w:type="spellEnd"/>
            <w:r w:rsidRPr="0000600F">
              <w:t>.)</w:t>
            </w:r>
          </w:p>
        </w:tc>
        <w:tc>
          <w:tcPr>
            <w:tcW w:w="584"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r w:rsidRPr="0000600F">
              <w:rPr>
                <w:b/>
              </w:rPr>
              <w:t>4</w:t>
            </w:r>
          </w:p>
        </w:tc>
        <w:tc>
          <w:tcPr>
            <w:tcW w:w="523" w:type="dxa"/>
          </w:tcPr>
          <w:p w:rsidR="006C022B" w:rsidRPr="0000600F" w:rsidRDefault="006C022B" w:rsidP="006C022B">
            <w:pPr>
              <w:pStyle w:val="a8"/>
              <w:ind w:left="0"/>
              <w:jc w:val="both"/>
              <w:rPr>
                <w:b/>
              </w:rPr>
            </w:pPr>
            <w:r w:rsidRPr="0000600F">
              <w:rPr>
                <w:b/>
              </w:rPr>
              <w:t>2</w:t>
            </w:r>
          </w:p>
        </w:tc>
        <w:tc>
          <w:tcPr>
            <w:tcW w:w="523" w:type="dxa"/>
          </w:tcPr>
          <w:p w:rsidR="006C022B" w:rsidRPr="0000600F" w:rsidRDefault="006C022B" w:rsidP="006C022B">
            <w:pPr>
              <w:pStyle w:val="a8"/>
              <w:ind w:left="0"/>
              <w:jc w:val="both"/>
              <w:rPr>
                <w:b/>
              </w:rPr>
            </w:pPr>
            <w:r w:rsidRPr="0000600F">
              <w:rPr>
                <w:b/>
              </w:rPr>
              <w:t>9</w:t>
            </w:r>
          </w:p>
        </w:tc>
        <w:tc>
          <w:tcPr>
            <w:tcW w:w="586" w:type="dxa"/>
          </w:tcPr>
          <w:p w:rsidR="006C022B" w:rsidRPr="0000600F" w:rsidRDefault="006C022B" w:rsidP="006C022B">
            <w:pPr>
              <w:pStyle w:val="a8"/>
              <w:ind w:left="0"/>
              <w:jc w:val="both"/>
              <w:rPr>
                <w:b/>
              </w:rPr>
            </w:pPr>
            <w:r w:rsidRPr="0000600F">
              <w:rPr>
                <w:b/>
              </w:rPr>
              <w:t>12</w:t>
            </w:r>
          </w:p>
        </w:tc>
        <w:tc>
          <w:tcPr>
            <w:tcW w:w="586" w:type="dxa"/>
          </w:tcPr>
          <w:p w:rsidR="006C022B" w:rsidRPr="0000600F" w:rsidRDefault="006C022B" w:rsidP="006C022B">
            <w:pPr>
              <w:pStyle w:val="a8"/>
              <w:ind w:left="0"/>
              <w:jc w:val="both"/>
              <w:rPr>
                <w:b/>
              </w:rPr>
            </w:pPr>
          </w:p>
        </w:tc>
        <w:tc>
          <w:tcPr>
            <w:tcW w:w="670" w:type="dxa"/>
          </w:tcPr>
          <w:p w:rsidR="006C022B" w:rsidRPr="0000600F" w:rsidRDefault="006C022B" w:rsidP="006C022B">
            <w:pPr>
              <w:pStyle w:val="a8"/>
              <w:ind w:left="0"/>
              <w:jc w:val="both"/>
              <w:rPr>
                <w:b/>
              </w:rPr>
            </w:pPr>
          </w:p>
        </w:tc>
        <w:tc>
          <w:tcPr>
            <w:tcW w:w="607" w:type="dxa"/>
          </w:tcPr>
          <w:p w:rsidR="006C022B" w:rsidRPr="0000600F" w:rsidRDefault="006C022B" w:rsidP="006C022B">
            <w:pPr>
              <w:pStyle w:val="a8"/>
              <w:ind w:left="0"/>
              <w:jc w:val="both"/>
              <w:rPr>
                <w:b/>
              </w:rPr>
            </w:pPr>
          </w:p>
        </w:tc>
        <w:tc>
          <w:tcPr>
            <w:tcW w:w="808" w:type="dxa"/>
          </w:tcPr>
          <w:p w:rsidR="006C022B" w:rsidRPr="0000600F" w:rsidRDefault="006C022B" w:rsidP="006C022B">
            <w:pPr>
              <w:pStyle w:val="a8"/>
              <w:ind w:left="0"/>
              <w:jc w:val="both"/>
              <w:rPr>
                <w:b/>
              </w:rPr>
            </w:pPr>
            <w:r w:rsidRPr="0000600F">
              <w:rPr>
                <w:b/>
              </w:rPr>
              <w:t>27</w:t>
            </w:r>
          </w:p>
        </w:tc>
      </w:tr>
      <w:tr w:rsidR="006C022B" w:rsidRPr="0000600F" w:rsidTr="006C022B">
        <w:tc>
          <w:tcPr>
            <w:tcW w:w="3715" w:type="dxa"/>
          </w:tcPr>
          <w:p w:rsidR="006C022B" w:rsidRPr="0000600F" w:rsidRDefault="006C022B" w:rsidP="006C022B">
            <w:pPr>
              <w:pStyle w:val="a8"/>
              <w:ind w:left="0"/>
              <w:jc w:val="both"/>
            </w:pPr>
            <w:proofErr w:type="spellStart"/>
            <w:r w:rsidRPr="0000600F">
              <w:t>Н.П.Локалова</w:t>
            </w:r>
            <w:proofErr w:type="spellEnd"/>
            <w:r w:rsidRPr="0000600F">
              <w:t xml:space="preserve"> «120 уроков психологического развития младших школьников»</w:t>
            </w:r>
          </w:p>
          <w:p w:rsidR="006C022B" w:rsidRPr="0000600F" w:rsidRDefault="006C022B" w:rsidP="006C022B">
            <w:pPr>
              <w:pStyle w:val="a8"/>
              <w:ind w:left="0"/>
              <w:jc w:val="both"/>
            </w:pPr>
            <w:r w:rsidRPr="0000600F">
              <w:t xml:space="preserve">1 </w:t>
            </w:r>
            <w:proofErr w:type="spellStart"/>
            <w:r w:rsidRPr="0000600F">
              <w:t>кл</w:t>
            </w:r>
            <w:proofErr w:type="spellEnd"/>
            <w:r w:rsidRPr="0000600F">
              <w:t>. – 30 часов (1 час в неделю)</w:t>
            </w:r>
          </w:p>
          <w:p w:rsidR="006C022B" w:rsidRPr="0000600F" w:rsidRDefault="006C022B" w:rsidP="006C022B">
            <w:pPr>
              <w:pStyle w:val="a8"/>
              <w:ind w:left="0"/>
              <w:jc w:val="both"/>
            </w:pPr>
            <w:r w:rsidRPr="0000600F">
              <w:t xml:space="preserve">2 </w:t>
            </w:r>
            <w:proofErr w:type="spellStart"/>
            <w:r w:rsidRPr="0000600F">
              <w:t>кл</w:t>
            </w:r>
            <w:proofErr w:type="spellEnd"/>
            <w:r w:rsidRPr="0000600F">
              <w:t>. – 30 часов (1 час в неделю)</w:t>
            </w:r>
          </w:p>
          <w:p w:rsidR="006C022B" w:rsidRPr="0000600F" w:rsidRDefault="006C022B" w:rsidP="006C022B">
            <w:pPr>
              <w:pStyle w:val="a8"/>
              <w:ind w:left="0"/>
              <w:jc w:val="both"/>
            </w:pPr>
            <w:r w:rsidRPr="0000600F">
              <w:t xml:space="preserve">3 </w:t>
            </w:r>
            <w:proofErr w:type="spellStart"/>
            <w:r w:rsidRPr="0000600F">
              <w:t>кл</w:t>
            </w:r>
            <w:proofErr w:type="spellEnd"/>
            <w:r w:rsidRPr="0000600F">
              <w:t>. – 30 часов (1 час в неделю)</w:t>
            </w:r>
          </w:p>
          <w:p w:rsidR="006C022B" w:rsidRPr="0000600F" w:rsidRDefault="006C022B" w:rsidP="006C022B">
            <w:pPr>
              <w:pStyle w:val="a8"/>
              <w:ind w:left="0"/>
              <w:jc w:val="both"/>
            </w:pPr>
            <w:r w:rsidRPr="0000600F">
              <w:lastRenderedPageBreak/>
              <w:t xml:space="preserve">4 </w:t>
            </w:r>
            <w:proofErr w:type="spellStart"/>
            <w:r w:rsidRPr="0000600F">
              <w:t>кл</w:t>
            </w:r>
            <w:proofErr w:type="spellEnd"/>
            <w:r w:rsidRPr="0000600F">
              <w:t>. – 30 часов (1 час в неделю)</w:t>
            </w:r>
          </w:p>
        </w:tc>
        <w:tc>
          <w:tcPr>
            <w:tcW w:w="584" w:type="dxa"/>
          </w:tcPr>
          <w:p w:rsidR="006C022B" w:rsidRPr="0000600F" w:rsidRDefault="006C022B" w:rsidP="006C022B">
            <w:pPr>
              <w:pStyle w:val="a8"/>
              <w:ind w:left="0"/>
              <w:jc w:val="both"/>
              <w:rPr>
                <w:b/>
              </w:rPr>
            </w:pPr>
            <w:r w:rsidRPr="0000600F">
              <w:rPr>
                <w:b/>
              </w:rPr>
              <w:lastRenderedPageBreak/>
              <w:t>12</w:t>
            </w:r>
          </w:p>
        </w:tc>
        <w:tc>
          <w:tcPr>
            <w:tcW w:w="523" w:type="dxa"/>
          </w:tcPr>
          <w:p w:rsidR="006C022B" w:rsidRPr="0000600F" w:rsidRDefault="006C022B" w:rsidP="006C022B">
            <w:pPr>
              <w:pStyle w:val="a8"/>
              <w:ind w:left="0"/>
              <w:jc w:val="both"/>
              <w:rPr>
                <w:b/>
              </w:rPr>
            </w:pPr>
            <w:r w:rsidRPr="0000600F">
              <w:rPr>
                <w:b/>
              </w:rPr>
              <w:t>6</w:t>
            </w:r>
          </w:p>
        </w:tc>
        <w:tc>
          <w:tcPr>
            <w:tcW w:w="523" w:type="dxa"/>
          </w:tcPr>
          <w:p w:rsidR="006C022B" w:rsidRPr="0000600F" w:rsidRDefault="006C022B" w:rsidP="006C022B">
            <w:pPr>
              <w:pStyle w:val="a8"/>
              <w:ind w:left="0"/>
              <w:jc w:val="both"/>
              <w:rPr>
                <w:b/>
              </w:rPr>
            </w:pPr>
            <w:r w:rsidRPr="0000600F">
              <w:rPr>
                <w:b/>
              </w:rPr>
              <w:t>9</w:t>
            </w:r>
          </w:p>
        </w:tc>
        <w:tc>
          <w:tcPr>
            <w:tcW w:w="523" w:type="dxa"/>
          </w:tcPr>
          <w:p w:rsidR="006C022B" w:rsidRPr="0000600F" w:rsidRDefault="006C022B" w:rsidP="006C022B">
            <w:pPr>
              <w:pStyle w:val="a8"/>
              <w:ind w:left="0"/>
              <w:jc w:val="both"/>
              <w:rPr>
                <w:b/>
              </w:rPr>
            </w:pPr>
            <w:r w:rsidRPr="0000600F">
              <w:rPr>
                <w:b/>
              </w:rPr>
              <w:t>7</w:t>
            </w: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86" w:type="dxa"/>
          </w:tcPr>
          <w:p w:rsidR="006C022B" w:rsidRPr="0000600F" w:rsidRDefault="006C022B" w:rsidP="006C022B">
            <w:pPr>
              <w:pStyle w:val="a8"/>
              <w:ind w:left="0"/>
              <w:jc w:val="both"/>
              <w:rPr>
                <w:b/>
              </w:rPr>
            </w:pPr>
          </w:p>
        </w:tc>
        <w:tc>
          <w:tcPr>
            <w:tcW w:w="586" w:type="dxa"/>
          </w:tcPr>
          <w:p w:rsidR="006C022B" w:rsidRPr="0000600F" w:rsidRDefault="006C022B" w:rsidP="006C022B">
            <w:pPr>
              <w:pStyle w:val="a8"/>
              <w:ind w:left="0"/>
              <w:jc w:val="both"/>
              <w:rPr>
                <w:b/>
              </w:rPr>
            </w:pPr>
          </w:p>
        </w:tc>
        <w:tc>
          <w:tcPr>
            <w:tcW w:w="670" w:type="dxa"/>
          </w:tcPr>
          <w:p w:rsidR="006C022B" w:rsidRPr="0000600F" w:rsidRDefault="006C022B" w:rsidP="006C022B">
            <w:pPr>
              <w:pStyle w:val="a8"/>
              <w:ind w:left="0"/>
              <w:jc w:val="both"/>
              <w:rPr>
                <w:b/>
              </w:rPr>
            </w:pPr>
          </w:p>
        </w:tc>
        <w:tc>
          <w:tcPr>
            <w:tcW w:w="607" w:type="dxa"/>
          </w:tcPr>
          <w:p w:rsidR="006C022B" w:rsidRPr="0000600F" w:rsidRDefault="006C022B" w:rsidP="006C022B">
            <w:pPr>
              <w:pStyle w:val="a8"/>
              <w:ind w:left="0"/>
              <w:jc w:val="both"/>
              <w:rPr>
                <w:b/>
              </w:rPr>
            </w:pPr>
          </w:p>
        </w:tc>
        <w:tc>
          <w:tcPr>
            <w:tcW w:w="808" w:type="dxa"/>
          </w:tcPr>
          <w:p w:rsidR="006C022B" w:rsidRPr="0000600F" w:rsidRDefault="006C022B" w:rsidP="006C022B">
            <w:pPr>
              <w:pStyle w:val="a8"/>
              <w:ind w:left="0"/>
              <w:jc w:val="both"/>
              <w:rPr>
                <w:b/>
              </w:rPr>
            </w:pPr>
            <w:r w:rsidRPr="0000600F">
              <w:rPr>
                <w:b/>
              </w:rPr>
              <w:t>34</w:t>
            </w:r>
          </w:p>
        </w:tc>
      </w:tr>
      <w:tr w:rsidR="006C022B" w:rsidRPr="0000600F" w:rsidTr="006C022B">
        <w:tc>
          <w:tcPr>
            <w:tcW w:w="3715" w:type="dxa"/>
          </w:tcPr>
          <w:p w:rsidR="006C022B" w:rsidRPr="0000600F" w:rsidRDefault="006C022B" w:rsidP="006C022B">
            <w:pPr>
              <w:shd w:val="clear" w:color="auto" w:fill="FFFFFF"/>
              <w:outlineLvl w:val="5"/>
            </w:pPr>
            <w:r w:rsidRPr="0000600F">
              <w:lastRenderedPageBreak/>
              <w:t>ПРОГРАММА занятий с элементами психологического тренинга </w:t>
            </w:r>
            <w:r w:rsidRPr="0000600F">
              <w:rPr>
                <w:bCs/>
              </w:rPr>
              <w:t>«Как психологически подготовиться к сдаче единого государственного экзамена» (ИРО г. Краснодар) – 5 часов</w:t>
            </w:r>
          </w:p>
        </w:tc>
        <w:tc>
          <w:tcPr>
            <w:tcW w:w="584"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86" w:type="dxa"/>
          </w:tcPr>
          <w:p w:rsidR="006C022B" w:rsidRPr="0000600F" w:rsidRDefault="006C022B" w:rsidP="006C022B">
            <w:pPr>
              <w:pStyle w:val="a8"/>
              <w:ind w:left="0"/>
              <w:jc w:val="both"/>
              <w:rPr>
                <w:b/>
              </w:rPr>
            </w:pPr>
          </w:p>
        </w:tc>
        <w:tc>
          <w:tcPr>
            <w:tcW w:w="586" w:type="dxa"/>
          </w:tcPr>
          <w:p w:rsidR="006C022B" w:rsidRPr="0000600F" w:rsidRDefault="006C022B" w:rsidP="006C022B">
            <w:pPr>
              <w:pStyle w:val="a8"/>
              <w:ind w:left="0"/>
              <w:jc w:val="both"/>
              <w:rPr>
                <w:b/>
              </w:rPr>
            </w:pPr>
            <w:r w:rsidRPr="0000600F">
              <w:rPr>
                <w:b/>
              </w:rPr>
              <w:t>12</w:t>
            </w:r>
          </w:p>
        </w:tc>
        <w:tc>
          <w:tcPr>
            <w:tcW w:w="670" w:type="dxa"/>
          </w:tcPr>
          <w:p w:rsidR="006C022B" w:rsidRPr="0000600F" w:rsidRDefault="006C022B" w:rsidP="006C022B">
            <w:pPr>
              <w:pStyle w:val="a8"/>
              <w:ind w:left="0"/>
              <w:jc w:val="both"/>
              <w:rPr>
                <w:b/>
              </w:rPr>
            </w:pPr>
          </w:p>
        </w:tc>
        <w:tc>
          <w:tcPr>
            <w:tcW w:w="607" w:type="dxa"/>
          </w:tcPr>
          <w:p w:rsidR="006C022B" w:rsidRPr="0000600F" w:rsidRDefault="006C022B" w:rsidP="006C022B">
            <w:pPr>
              <w:pStyle w:val="a8"/>
              <w:ind w:left="0"/>
              <w:jc w:val="both"/>
              <w:rPr>
                <w:b/>
              </w:rPr>
            </w:pPr>
            <w:r w:rsidRPr="0000600F">
              <w:rPr>
                <w:b/>
              </w:rPr>
              <w:t>11</w:t>
            </w:r>
          </w:p>
        </w:tc>
        <w:tc>
          <w:tcPr>
            <w:tcW w:w="808" w:type="dxa"/>
          </w:tcPr>
          <w:p w:rsidR="006C022B" w:rsidRPr="0000600F" w:rsidRDefault="006C022B" w:rsidP="006C022B">
            <w:pPr>
              <w:pStyle w:val="a8"/>
              <w:ind w:left="0"/>
              <w:jc w:val="both"/>
              <w:rPr>
                <w:b/>
              </w:rPr>
            </w:pPr>
            <w:r w:rsidRPr="0000600F">
              <w:rPr>
                <w:b/>
              </w:rPr>
              <w:t>23</w:t>
            </w:r>
          </w:p>
        </w:tc>
      </w:tr>
      <w:tr w:rsidR="006C022B" w:rsidRPr="0000600F" w:rsidTr="006C022B">
        <w:tc>
          <w:tcPr>
            <w:tcW w:w="3715" w:type="dxa"/>
          </w:tcPr>
          <w:p w:rsidR="006C022B" w:rsidRPr="0000600F" w:rsidRDefault="006C022B" w:rsidP="006C022B">
            <w:pPr>
              <w:shd w:val="clear" w:color="auto" w:fill="FFFFFF"/>
              <w:outlineLvl w:val="5"/>
            </w:pPr>
            <w:proofErr w:type="spellStart"/>
            <w:r w:rsidRPr="0000600F">
              <w:t>Р.В.Овчарова</w:t>
            </w:r>
            <w:proofErr w:type="spellEnd"/>
            <w:r w:rsidRPr="0000600F">
              <w:t xml:space="preserve"> «Школа трех «С» (Самопознание, самовоспитание, самообразование)</w:t>
            </w:r>
          </w:p>
        </w:tc>
        <w:tc>
          <w:tcPr>
            <w:tcW w:w="584"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86" w:type="dxa"/>
          </w:tcPr>
          <w:p w:rsidR="006C022B" w:rsidRPr="0000600F" w:rsidRDefault="006C022B" w:rsidP="006C022B">
            <w:pPr>
              <w:pStyle w:val="a8"/>
              <w:ind w:left="0"/>
              <w:jc w:val="both"/>
              <w:rPr>
                <w:b/>
              </w:rPr>
            </w:pPr>
          </w:p>
        </w:tc>
        <w:tc>
          <w:tcPr>
            <w:tcW w:w="586" w:type="dxa"/>
          </w:tcPr>
          <w:p w:rsidR="006C022B" w:rsidRPr="0000600F" w:rsidRDefault="006C022B" w:rsidP="006C022B">
            <w:pPr>
              <w:pStyle w:val="a8"/>
              <w:ind w:left="0"/>
              <w:jc w:val="both"/>
              <w:rPr>
                <w:b/>
              </w:rPr>
            </w:pPr>
          </w:p>
        </w:tc>
        <w:tc>
          <w:tcPr>
            <w:tcW w:w="670" w:type="dxa"/>
          </w:tcPr>
          <w:p w:rsidR="006C022B" w:rsidRPr="0000600F" w:rsidRDefault="006C022B" w:rsidP="006C022B">
            <w:pPr>
              <w:pStyle w:val="a8"/>
              <w:ind w:left="0"/>
              <w:jc w:val="both"/>
              <w:rPr>
                <w:b/>
              </w:rPr>
            </w:pPr>
            <w:r w:rsidRPr="0000600F">
              <w:rPr>
                <w:b/>
              </w:rPr>
              <w:t>11</w:t>
            </w:r>
          </w:p>
        </w:tc>
        <w:tc>
          <w:tcPr>
            <w:tcW w:w="607" w:type="dxa"/>
          </w:tcPr>
          <w:p w:rsidR="006C022B" w:rsidRPr="0000600F" w:rsidRDefault="006C022B" w:rsidP="006C022B">
            <w:pPr>
              <w:pStyle w:val="a8"/>
              <w:ind w:left="0"/>
              <w:jc w:val="both"/>
              <w:rPr>
                <w:b/>
              </w:rPr>
            </w:pPr>
          </w:p>
        </w:tc>
        <w:tc>
          <w:tcPr>
            <w:tcW w:w="808" w:type="dxa"/>
          </w:tcPr>
          <w:p w:rsidR="006C022B" w:rsidRPr="0000600F" w:rsidRDefault="006C022B" w:rsidP="006C022B">
            <w:pPr>
              <w:pStyle w:val="a8"/>
              <w:ind w:left="0"/>
              <w:jc w:val="both"/>
              <w:rPr>
                <w:b/>
              </w:rPr>
            </w:pPr>
            <w:r w:rsidRPr="0000600F">
              <w:rPr>
                <w:b/>
              </w:rPr>
              <w:t>11</w:t>
            </w:r>
          </w:p>
        </w:tc>
      </w:tr>
      <w:tr w:rsidR="006C022B" w:rsidRPr="0000600F" w:rsidTr="006C022B">
        <w:tc>
          <w:tcPr>
            <w:tcW w:w="3715" w:type="dxa"/>
          </w:tcPr>
          <w:p w:rsidR="006C022B" w:rsidRPr="0000600F" w:rsidRDefault="006C022B" w:rsidP="006C022B">
            <w:pPr>
              <w:shd w:val="clear" w:color="auto" w:fill="FFFFFF"/>
              <w:outlineLvl w:val="5"/>
            </w:pPr>
            <w:proofErr w:type="spellStart"/>
            <w:r w:rsidRPr="0000600F">
              <w:t>Г.В.Резапкина</w:t>
            </w:r>
            <w:proofErr w:type="spellEnd"/>
            <w:r w:rsidRPr="0000600F">
              <w:t xml:space="preserve"> Программа </w:t>
            </w:r>
            <w:proofErr w:type="spellStart"/>
            <w:r w:rsidRPr="0000600F">
              <w:t>предпрофильной</w:t>
            </w:r>
            <w:proofErr w:type="spellEnd"/>
            <w:r w:rsidRPr="0000600F">
              <w:t xml:space="preserve"> подготовки для 9-х классов «Психология и выбор профессии» - 34 часа</w:t>
            </w:r>
          </w:p>
        </w:tc>
        <w:tc>
          <w:tcPr>
            <w:tcW w:w="584"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23" w:type="dxa"/>
          </w:tcPr>
          <w:p w:rsidR="006C022B" w:rsidRPr="0000600F" w:rsidRDefault="006C022B" w:rsidP="006C022B">
            <w:pPr>
              <w:pStyle w:val="a8"/>
              <w:ind w:left="0"/>
              <w:jc w:val="both"/>
              <w:rPr>
                <w:b/>
              </w:rPr>
            </w:pPr>
          </w:p>
        </w:tc>
        <w:tc>
          <w:tcPr>
            <w:tcW w:w="586" w:type="dxa"/>
          </w:tcPr>
          <w:p w:rsidR="006C022B" w:rsidRPr="0000600F" w:rsidRDefault="006C022B" w:rsidP="006C022B">
            <w:pPr>
              <w:pStyle w:val="a8"/>
              <w:ind w:left="0"/>
              <w:jc w:val="both"/>
              <w:rPr>
                <w:b/>
              </w:rPr>
            </w:pPr>
          </w:p>
        </w:tc>
        <w:tc>
          <w:tcPr>
            <w:tcW w:w="586" w:type="dxa"/>
          </w:tcPr>
          <w:p w:rsidR="006C022B" w:rsidRPr="0000600F" w:rsidRDefault="006C022B" w:rsidP="006C022B">
            <w:pPr>
              <w:pStyle w:val="a8"/>
              <w:ind w:left="0"/>
              <w:jc w:val="both"/>
              <w:rPr>
                <w:b/>
              </w:rPr>
            </w:pPr>
          </w:p>
        </w:tc>
        <w:tc>
          <w:tcPr>
            <w:tcW w:w="670" w:type="dxa"/>
          </w:tcPr>
          <w:p w:rsidR="006C022B" w:rsidRPr="0000600F" w:rsidRDefault="006C022B" w:rsidP="006C022B">
            <w:pPr>
              <w:pStyle w:val="a8"/>
              <w:ind w:left="0"/>
              <w:jc w:val="both"/>
              <w:rPr>
                <w:b/>
              </w:rPr>
            </w:pPr>
            <w:r w:rsidRPr="0000600F">
              <w:rPr>
                <w:b/>
              </w:rPr>
              <w:t>177</w:t>
            </w:r>
          </w:p>
        </w:tc>
        <w:tc>
          <w:tcPr>
            <w:tcW w:w="607" w:type="dxa"/>
          </w:tcPr>
          <w:p w:rsidR="006C022B" w:rsidRPr="0000600F" w:rsidRDefault="006C022B" w:rsidP="006C022B">
            <w:pPr>
              <w:pStyle w:val="a8"/>
              <w:ind w:left="0"/>
              <w:jc w:val="both"/>
              <w:rPr>
                <w:b/>
              </w:rPr>
            </w:pPr>
          </w:p>
        </w:tc>
        <w:tc>
          <w:tcPr>
            <w:tcW w:w="808" w:type="dxa"/>
          </w:tcPr>
          <w:p w:rsidR="006C022B" w:rsidRPr="0000600F" w:rsidRDefault="006C022B" w:rsidP="006C022B">
            <w:pPr>
              <w:pStyle w:val="a8"/>
              <w:ind w:left="0"/>
              <w:jc w:val="both"/>
              <w:rPr>
                <w:b/>
              </w:rPr>
            </w:pPr>
            <w:r w:rsidRPr="0000600F">
              <w:rPr>
                <w:b/>
              </w:rPr>
              <w:t>177</w:t>
            </w:r>
          </w:p>
        </w:tc>
      </w:tr>
      <w:tr w:rsidR="006C022B" w:rsidRPr="0000600F" w:rsidTr="006C022B">
        <w:tc>
          <w:tcPr>
            <w:tcW w:w="3715" w:type="dxa"/>
          </w:tcPr>
          <w:p w:rsidR="006C022B" w:rsidRPr="0000600F" w:rsidRDefault="006C022B" w:rsidP="006C022B">
            <w:pPr>
              <w:pStyle w:val="a8"/>
              <w:ind w:left="0"/>
              <w:jc w:val="both"/>
            </w:pPr>
          </w:p>
        </w:tc>
        <w:tc>
          <w:tcPr>
            <w:tcW w:w="584" w:type="dxa"/>
          </w:tcPr>
          <w:p w:rsidR="006C022B" w:rsidRPr="0000600F" w:rsidRDefault="006C022B" w:rsidP="006C022B">
            <w:pPr>
              <w:pStyle w:val="a8"/>
              <w:ind w:left="0"/>
              <w:jc w:val="both"/>
              <w:rPr>
                <w:b/>
              </w:rPr>
            </w:pPr>
            <w:r w:rsidRPr="0000600F">
              <w:rPr>
                <w:b/>
              </w:rPr>
              <w:t>12</w:t>
            </w:r>
          </w:p>
        </w:tc>
        <w:tc>
          <w:tcPr>
            <w:tcW w:w="523" w:type="dxa"/>
          </w:tcPr>
          <w:p w:rsidR="006C022B" w:rsidRPr="0000600F" w:rsidRDefault="006C022B" w:rsidP="006C022B">
            <w:pPr>
              <w:pStyle w:val="a8"/>
              <w:ind w:left="0"/>
              <w:jc w:val="both"/>
              <w:rPr>
                <w:b/>
              </w:rPr>
            </w:pPr>
            <w:r w:rsidRPr="0000600F">
              <w:rPr>
                <w:b/>
              </w:rPr>
              <w:t>6</w:t>
            </w:r>
          </w:p>
        </w:tc>
        <w:tc>
          <w:tcPr>
            <w:tcW w:w="523" w:type="dxa"/>
          </w:tcPr>
          <w:p w:rsidR="006C022B" w:rsidRPr="0000600F" w:rsidRDefault="006C022B" w:rsidP="006C022B">
            <w:pPr>
              <w:pStyle w:val="a8"/>
              <w:ind w:left="0"/>
              <w:jc w:val="both"/>
              <w:rPr>
                <w:b/>
              </w:rPr>
            </w:pPr>
            <w:r w:rsidRPr="0000600F">
              <w:rPr>
                <w:b/>
              </w:rPr>
              <w:t>9</w:t>
            </w:r>
          </w:p>
        </w:tc>
        <w:tc>
          <w:tcPr>
            <w:tcW w:w="523" w:type="dxa"/>
          </w:tcPr>
          <w:p w:rsidR="006C022B" w:rsidRPr="0000600F" w:rsidRDefault="006C022B" w:rsidP="006C022B">
            <w:pPr>
              <w:pStyle w:val="a8"/>
              <w:ind w:left="0"/>
              <w:jc w:val="both"/>
              <w:rPr>
                <w:b/>
              </w:rPr>
            </w:pPr>
            <w:r w:rsidRPr="0000600F">
              <w:rPr>
                <w:b/>
              </w:rPr>
              <w:t>7</w:t>
            </w:r>
          </w:p>
        </w:tc>
        <w:tc>
          <w:tcPr>
            <w:tcW w:w="523" w:type="dxa"/>
          </w:tcPr>
          <w:p w:rsidR="006C022B" w:rsidRPr="0000600F" w:rsidRDefault="006C022B" w:rsidP="006C022B">
            <w:pPr>
              <w:pStyle w:val="a8"/>
              <w:ind w:left="0"/>
              <w:jc w:val="both"/>
              <w:rPr>
                <w:b/>
              </w:rPr>
            </w:pPr>
            <w:r w:rsidRPr="0000600F">
              <w:rPr>
                <w:b/>
              </w:rPr>
              <w:t>4</w:t>
            </w:r>
          </w:p>
        </w:tc>
        <w:tc>
          <w:tcPr>
            <w:tcW w:w="523" w:type="dxa"/>
          </w:tcPr>
          <w:p w:rsidR="006C022B" w:rsidRPr="0000600F" w:rsidRDefault="006C022B" w:rsidP="006C022B">
            <w:pPr>
              <w:pStyle w:val="a8"/>
              <w:ind w:left="0"/>
              <w:jc w:val="both"/>
              <w:rPr>
                <w:b/>
              </w:rPr>
            </w:pPr>
            <w:r w:rsidRPr="0000600F">
              <w:rPr>
                <w:b/>
              </w:rPr>
              <w:t>2</w:t>
            </w:r>
          </w:p>
        </w:tc>
        <w:tc>
          <w:tcPr>
            <w:tcW w:w="523" w:type="dxa"/>
          </w:tcPr>
          <w:p w:rsidR="006C022B" w:rsidRPr="0000600F" w:rsidRDefault="006C022B" w:rsidP="006C022B">
            <w:pPr>
              <w:pStyle w:val="a8"/>
              <w:ind w:left="0"/>
              <w:jc w:val="both"/>
              <w:rPr>
                <w:b/>
              </w:rPr>
            </w:pPr>
            <w:r w:rsidRPr="0000600F">
              <w:rPr>
                <w:b/>
              </w:rPr>
              <w:t>9</w:t>
            </w:r>
          </w:p>
        </w:tc>
        <w:tc>
          <w:tcPr>
            <w:tcW w:w="586" w:type="dxa"/>
          </w:tcPr>
          <w:p w:rsidR="006C022B" w:rsidRPr="0000600F" w:rsidRDefault="006C022B" w:rsidP="006C022B">
            <w:pPr>
              <w:pStyle w:val="a8"/>
              <w:ind w:left="0"/>
              <w:jc w:val="both"/>
              <w:rPr>
                <w:b/>
              </w:rPr>
            </w:pPr>
            <w:r w:rsidRPr="0000600F">
              <w:rPr>
                <w:b/>
              </w:rPr>
              <w:t>12</w:t>
            </w:r>
          </w:p>
        </w:tc>
        <w:tc>
          <w:tcPr>
            <w:tcW w:w="586" w:type="dxa"/>
          </w:tcPr>
          <w:p w:rsidR="006C022B" w:rsidRPr="0000600F" w:rsidRDefault="006C022B" w:rsidP="006C022B">
            <w:pPr>
              <w:pStyle w:val="a8"/>
              <w:ind w:left="0"/>
              <w:jc w:val="both"/>
              <w:rPr>
                <w:b/>
              </w:rPr>
            </w:pPr>
            <w:r w:rsidRPr="0000600F">
              <w:rPr>
                <w:b/>
              </w:rPr>
              <w:t>12</w:t>
            </w:r>
          </w:p>
        </w:tc>
        <w:tc>
          <w:tcPr>
            <w:tcW w:w="670" w:type="dxa"/>
          </w:tcPr>
          <w:p w:rsidR="006C022B" w:rsidRPr="0000600F" w:rsidRDefault="006C022B" w:rsidP="006C022B">
            <w:pPr>
              <w:pStyle w:val="a8"/>
              <w:ind w:left="0"/>
              <w:jc w:val="both"/>
              <w:rPr>
                <w:b/>
              </w:rPr>
            </w:pPr>
            <w:r w:rsidRPr="0000600F">
              <w:rPr>
                <w:b/>
              </w:rPr>
              <w:t>187</w:t>
            </w:r>
          </w:p>
        </w:tc>
        <w:tc>
          <w:tcPr>
            <w:tcW w:w="607" w:type="dxa"/>
          </w:tcPr>
          <w:p w:rsidR="006C022B" w:rsidRPr="0000600F" w:rsidRDefault="006C022B" w:rsidP="006C022B">
            <w:pPr>
              <w:pStyle w:val="a8"/>
              <w:ind w:left="0"/>
              <w:jc w:val="both"/>
              <w:rPr>
                <w:b/>
              </w:rPr>
            </w:pPr>
            <w:r w:rsidRPr="0000600F">
              <w:rPr>
                <w:b/>
              </w:rPr>
              <w:t>11</w:t>
            </w:r>
          </w:p>
        </w:tc>
        <w:tc>
          <w:tcPr>
            <w:tcW w:w="808" w:type="dxa"/>
          </w:tcPr>
          <w:p w:rsidR="006C022B" w:rsidRPr="0000600F" w:rsidRDefault="006C022B" w:rsidP="006C022B">
            <w:pPr>
              <w:pStyle w:val="a8"/>
              <w:ind w:left="0"/>
              <w:jc w:val="both"/>
              <w:rPr>
                <w:b/>
              </w:rPr>
            </w:pPr>
          </w:p>
        </w:tc>
      </w:tr>
    </w:tbl>
    <w:p w:rsidR="006C022B" w:rsidRPr="0000600F" w:rsidRDefault="006C022B" w:rsidP="006C022B">
      <w:pPr>
        <w:pStyle w:val="a8"/>
        <w:ind w:left="284"/>
        <w:jc w:val="both"/>
        <w:rPr>
          <w:b/>
        </w:rPr>
      </w:pPr>
    </w:p>
    <w:p w:rsidR="006C022B" w:rsidRPr="0000600F" w:rsidRDefault="006C022B" w:rsidP="000258B9">
      <w:pPr>
        <w:pStyle w:val="a8"/>
        <w:widowControl/>
        <w:numPr>
          <w:ilvl w:val="0"/>
          <w:numId w:val="30"/>
        </w:numPr>
        <w:suppressAutoHyphens w:val="0"/>
        <w:ind w:left="284" w:hanging="284"/>
        <w:jc w:val="both"/>
        <w:rPr>
          <w:b/>
        </w:rPr>
      </w:pPr>
      <w:r w:rsidRPr="0000600F">
        <w:rPr>
          <w:b/>
        </w:rPr>
        <w:t>Мероприятия для педагогов по вопросам оказания помощи детям</w:t>
      </w:r>
    </w:p>
    <w:tbl>
      <w:tblPr>
        <w:tblStyle w:val="a3"/>
        <w:tblW w:w="0" w:type="auto"/>
        <w:tblInd w:w="-34" w:type="dxa"/>
        <w:tblLook w:val="04A0"/>
      </w:tblPr>
      <w:tblGrid>
        <w:gridCol w:w="2915"/>
        <w:gridCol w:w="522"/>
        <w:gridCol w:w="522"/>
        <w:gridCol w:w="522"/>
        <w:gridCol w:w="522"/>
        <w:gridCol w:w="522"/>
        <w:gridCol w:w="521"/>
        <w:gridCol w:w="521"/>
        <w:gridCol w:w="521"/>
        <w:gridCol w:w="521"/>
        <w:gridCol w:w="605"/>
        <w:gridCol w:w="601"/>
        <w:gridCol w:w="1073"/>
      </w:tblGrid>
      <w:tr w:rsidR="006C022B" w:rsidRPr="0000600F" w:rsidTr="006C022B">
        <w:trPr>
          <w:trHeight w:val="326"/>
        </w:trPr>
        <w:tc>
          <w:tcPr>
            <w:tcW w:w="3847" w:type="dxa"/>
            <w:vMerge w:val="restart"/>
          </w:tcPr>
          <w:p w:rsidR="006C022B" w:rsidRPr="0000600F" w:rsidRDefault="006C022B" w:rsidP="006C022B">
            <w:pPr>
              <w:pStyle w:val="a8"/>
              <w:ind w:left="0"/>
              <w:jc w:val="both"/>
            </w:pPr>
            <w:r w:rsidRPr="0000600F">
              <w:t>Форма, название, исполнитель мероприятия</w:t>
            </w:r>
          </w:p>
        </w:tc>
        <w:tc>
          <w:tcPr>
            <w:tcW w:w="9287" w:type="dxa"/>
            <w:gridSpan w:val="12"/>
          </w:tcPr>
          <w:p w:rsidR="006C022B" w:rsidRPr="0000600F" w:rsidRDefault="006C022B" w:rsidP="006C022B">
            <w:pPr>
              <w:pStyle w:val="a8"/>
              <w:ind w:left="0"/>
              <w:jc w:val="center"/>
              <w:rPr>
                <w:b/>
              </w:rPr>
            </w:pPr>
            <w:r w:rsidRPr="0000600F">
              <w:t xml:space="preserve">Количество педагогов </w:t>
            </w:r>
            <w:proofErr w:type="gramStart"/>
            <w:r w:rsidRPr="0000600F">
              <w:t>–у</w:t>
            </w:r>
            <w:proofErr w:type="gramEnd"/>
            <w:r w:rsidRPr="0000600F">
              <w:t>частников мероприятия</w:t>
            </w:r>
          </w:p>
        </w:tc>
      </w:tr>
      <w:tr w:rsidR="006C022B" w:rsidRPr="0000600F" w:rsidTr="006C022B">
        <w:trPr>
          <w:trHeight w:val="70"/>
        </w:trPr>
        <w:tc>
          <w:tcPr>
            <w:tcW w:w="3847" w:type="dxa"/>
            <w:vMerge/>
          </w:tcPr>
          <w:p w:rsidR="006C022B" w:rsidRPr="0000600F" w:rsidRDefault="006C022B" w:rsidP="006C022B">
            <w:pPr>
              <w:pStyle w:val="a8"/>
              <w:ind w:left="0"/>
              <w:jc w:val="both"/>
            </w:pPr>
          </w:p>
        </w:tc>
        <w:tc>
          <w:tcPr>
            <w:tcW w:w="714" w:type="dxa"/>
          </w:tcPr>
          <w:p w:rsidR="006C022B" w:rsidRPr="0000600F" w:rsidRDefault="006C022B" w:rsidP="006C022B">
            <w:pPr>
              <w:pStyle w:val="a8"/>
              <w:ind w:left="0"/>
              <w:jc w:val="center"/>
            </w:pPr>
            <w:r w:rsidRPr="0000600F">
              <w:t>1</w:t>
            </w:r>
          </w:p>
        </w:tc>
        <w:tc>
          <w:tcPr>
            <w:tcW w:w="714" w:type="dxa"/>
          </w:tcPr>
          <w:p w:rsidR="006C022B" w:rsidRPr="0000600F" w:rsidRDefault="006C022B" w:rsidP="006C022B">
            <w:pPr>
              <w:pStyle w:val="a8"/>
              <w:ind w:left="0"/>
              <w:jc w:val="center"/>
            </w:pPr>
            <w:r w:rsidRPr="0000600F">
              <w:t>2</w:t>
            </w:r>
          </w:p>
        </w:tc>
        <w:tc>
          <w:tcPr>
            <w:tcW w:w="714" w:type="dxa"/>
          </w:tcPr>
          <w:p w:rsidR="006C022B" w:rsidRPr="0000600F" w:rsidRDefault="006C022B" w:rsidP="006C022B">
            <w:pPr>
              <w:pStyle w:val="a8"/>
              <w:ind w:left="0"/>
              <w:jc w:val="center"/>
            </w:pPr>
            <w:r w:rsidRPr="0000600F">
              <w:t>3</w:t>
            </w:r>
          </w:p>
        </w:tc>
        <w:tc>
          <w:tcPr>
            <w:tcW w:w="714" w:type="dxa"/>
          </w:tcPr>
          <w:p w:rsidR="006C022B" w:rsidRPr="0000600F" w:rsidRDefault="006C022B" w:rsidP="006C022B">
            <w:pPr>
              <w:pStyle w:val="a8"/>
              <w:ind w:left="0"/>
              <w:jc w:val="center"/>
            </w:pPr>
            <w:r w:rsidRPr="0000600F">
              <w:t>4</w:t>
            </w:r>
          </w:p>
        </w:tc>
        <w:tc>
          <w:tcPr>
            <w:tcW w:w="714" w:type="dxa"/>
          </w:tcPr>
          <w:p w:rsidR="006C022B" w:rsidRPr="0000600F" w:rsidRDefault="006C022B" w:rsidP="006C022B">
            <w:pPr>
              <w:pStyle w:val="a8"/>
              <w:ind w:left="0"/>
              <w:jc w:val="center"/>
            </w:pPr>
            <w:r w:rsidRPr="0000600F">
              <w:t>5</w:t>
            </w:r>
          </w:p>
        </w:tc>
        <w:tc>
          <w:tcPr>
            <w:tcW w:w="713" w:type="dxa"/>
          </w:tcPr>
          <w:p w:rsidR="006C022B" w:rsidRPr="0000600F" w:rsidRDefault="006C022B" w:rsidP="006C022B">
            <w:pPr>
              <w:pStyle w:val="a8"/>
              <w:ind w:left="0"/>
              <w:jc w:val="center"/>
            </w:pPr>
            <w:r w:rsidRPr="0000600F">
              <w:t>6</w:t>
            </w:r>
          </w:p>
        </w:tc>
        <w:tc>
          <w:tcPr>
            <w:tcW w:w="713" w:type="dxa"/>
          </w:tcPr>
          <w:p w:rsidR="006C022B" w:rsidRPr="0000600F" w:rsidRDefault="006C022B" w:rsidP="006C022B">
            <w:pPr>
              <w:pStyle w:val="a8"/>
              <w:ind w:left="0"/>
              <w:jc w:val="center"/>
            </w:pPr>
            <w:r w:rsidRPr="0000600F">
              <w:t>7</w:t>
            </w:r>
          </w:p>
        </w:tc>
        <w:tc>
          <w:tcPr>
            <w:tcW w:w="713" w:type="dxa"/>
          </w:tcPr>
          <w:p w:rsidR="006C022B" w:rsidRPr="0000600F" w:rsidRDefault="006C022B" w:rsidP="006C022B">
            <w:pPr>
              <w:pStyle w:val="a8"/>
              <w:ind w:left="0"/>
              <w:jc w:val="center"/>
            </w:pPr>
            <w:r w:rsidRPr="0000600F">
              <w:t>8</w:t>
            </w:r>
          </w:p>
        </w:tc>
        <w:tc>
          <w:tcPr>
            <w:tcW w:w="713" w:type="dxa"/>
          </w:tcPr>
          <w:p w:rsidR="006C022B" w:rsidRPr="0000600F" w:rsidRDefault="006C022B" w:rsidP="006C022B">
            <w:pPr>
              <w:pStyle w:val="a8"/>
              <w:ind w:left="0"/>
              <w:jc w:val="center"/>
            </w:pPr>
            <w:r w:rsidRPr="0000600F">
              <w:t>9</w:t>
            </w:r>
          </w:p>
        </w:tc>
        <w:tc>
          <w:tcPr>
            <w:tcW w:w="758" w:type="dxa"/>
          </w:tcPr>
          <w:p w:rsidR="006C022B" w:rsidRPr="0000600F" w:rsidRDefault="006C022B" w:rsidP="006C022B">
            <w:pPr>
              <w:pStyle w:val="a8"/>
              <w:ind w:left="0"/>
              <w:jc w:val="center"/>
            </w:pPr>
            <w:r w:rsidRPr="0000600F">
              <w:t>10</w:t>
            </w:r>
          </w:p>
        </w:tc>
        <w:tc>
          <w:tcPr>
            <w:tcW w:w="758" w:type="dxa"/>
          </w:tcPr>
          <w:p w:rsidR="006C022B" w:rsidRPr="0000600F" w:rsidRDefault="006C022B" w:rsidP="006C022B">
            <w:pPr>
              <w:pStyle w:val="a8"/>
              <w:ind w:left="0"/>
              <w:jc w:val="center"/>
            </w:pPr>
            <w:r w:rsidRPr="0000600F">
              <w:t>11</w:t>
            </w:r>
          </w:p>
        </w:tc>
        <w:tc>
          <w:tcPr>
            <w:tcW w:w="1349" w:type="dxa"/>
          </w:tcPr>
          <w:p w:rsidR="006C022B" w:rsidRPr="0000600F" w:rsidRDefault="006C022B" w:rsidP="006C022B">
            <w:pPr>
              <w:pStyle w:val="a8"/>
              <w:ind w:left="0"/>
              <w:jc w:val="center"/>
            </w:pPr>
            <w:r w:rsidRPr="0000600F">
              <w:t>Всего</w:t>
            </w:r>
          </w:p>
        </w:tc>
      </w:tr>
      <w:tr w:rsidR="006C022B" w:rsidRPr="0000600F" w:rsidTr="006C022B">
        <w:tc>
          <w:tcPr>
            <w:tcW w:w="3847" w:type="dxa"/>
          </w:tcPr>
          <w:p w:rsidR="006C022B" w:rsidRPr="0000600F" w:rsidRDefault="006C022B" w:rsidP="006C022B">
            <w:pPr>
              <w:pStyle w:val="a8"/>
              <w:ind w:left="0"/>
              <w:jc w:val="both"/>
            </w:pPr>
            <w:r w:rsidRPr="0000600F">
              <w:t xml:space="preserve">05.09.2016 - Совещание с классными руководителями 1-х </w:t>
            </w:r>
            <w:proofErr w:type="spellStart"/>
            <w:r w:rsidRPr="0000600F">
              <w:t>кл</w:t>
            </w:r>
            <w:proofErr w:type="spellEnd"/>
            <w:r w:rsidRPr="0000600F">
              <w:t>. «Адаптация детей в первом классе»</w:t>
            </w:r>
          </w:p>
        </w:tc>
        <w:tc>
          <w:tcPr>
            <w:tcW w:w="714" w:type="dxa"/>
          </w:tcPr>
          <w:p w:rsidR="006C022B" w:rsidRPr="0000600F" w:rsidRDefault="006C022B" w:rsidP="006C022B">
            <w:pPr>
              <w:pStyle w:val="a8"/>
              <w:ind w:left="0"/>
              <w:jc w:val="both"/>
              <w:rPr>
                <w:b/>
              </w:rPr>
            </w:pPr>
            <w:r w:rsidRPr="0000600F">
              <w:rPr>
                <w:b/>
              </w:rPr>
              <w:t>7</w:t>
            </w: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58" w:type="dxa"/>
          </w:tcPr>
          <w:p w:rsidR="006C022B" w:rsidRPr="0000600F" w:rsidRDefault="006C022B" w:rsidP="006C022B">
            <w:pPr>
              <w:pStyle w:val="a8"/>
              <w:ind w:left="0"/>
              <w:jc w:val="both"/>
              <w:rPr>
                <w:b/>
              </w:rPr>
            </w:pPr>
          </w:p>
        </w:tc>
        <w:tc>
          <w:tcPr>
            <w:tcW w:w="758" w:type="dxa"/>
          </w:tcPr>
          <w:p w:rsidR="006C022B" w:rsidRPr="0000600F" w:rsidRDefault="006C022B" w:rsidP="006C022B">
            <w:pPr>
              <w:pStyle w:val="a8"/>
              <w:ind w:left="0"/>
              <w:jc w:val="both"/>
              <w:rPr>
                <w:b/>
              </w:rPr>
            </w:pPr>
          </w:p>
        </w:tc>
        <w:tc>
          <w:tcPr>
            <w:tcW w:w="1349" w:type="dxa"/>
          </w:tcPr>
          <w:p w:rsidR="006C022B" w:rsidRPr="0000600F" w:rsidRDefault="006C022B" w:rsidP="006C022B">
            <w:pPr>
              <w:pStyle w:val="a8"/>
              <w:ind w:left="0"/>
              <w:jc w:val="both"/>
              <w:rPr>
                <w:b/>
              </w:rPr>
            </w:pPr>
            <w:r w:rsidRPr="0000600F">
              <w:rPr>
                <w:b/>
              </w:rPr>
              <w:t>7</w:t>
            </w:r>
          </w:p>
        </w:tc>
      </w:tr>
      <w:tr w:rsidR="006C022B" w:rsidRPr="0000600F" w:rsidTr="006C022B">
        <w:tc>
          <w:tcPr>
            <w:tcW w:w="3847" w:type="dxa"/>
          </w:tcPr>
          <w:p w:rsidR="006C022B" w:rsidRPr="0000600F" w:rsidRDefault="006C022B" w:rsidP="006C022B">
            <w:pPr>
              <w:pStyle w:val="a8"/>
              <w:ind w:left="0"/>
              <w:jc w:val="both"/>
            </w:pPr>
            <w:r w:rsidRPr="0000600F">
              <w:t xml:space="preserve">05.09.2016 - Совещание с классными руководителями 5-х </w:t>
            </w:r>
            <w:proofErr w:type="spellStart"/>
            <w:r w:rsidRPr="0000600F">
              <w:t>кл</w:t>
            </w:r>
            <w:proofErr w:type="spellEnd"/>
            <w:r w:rsidRPr="0000600F">
              <w:t>. «Адаптация детей в пятом классе»</w:t>
            </w: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r w:rsidRPr="0000600F">
              <w:rPr>
                <w:b/>
              </w:rPr>
              <w:t>7</w:t>
            </w: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58" w:type="dxa"/>
          </w:tcPr>
          <w:p w:rsidR="006C022B" w:rsidRPr="0000600F" w:rsidRDefault="006C022B" w:rsidP="006C022B">
            <w:pPr>
              <w:pStyle w:val="a8"/>
              <w:ind w:left="0"/>
              <w:jc w:val="both"/>
              <w:rPr>
                <w:b/>
              </w:rPr>
            </w:pPr>
          </w:p>
        </w:tc>
        <w:tc>
          <w:tcPr>
            <w:tcW w:w="758" w:type="dxa"/>
          </w:tcPr>
          <w:p w:rsidR="006C022B" w:rsidRPr="0000600F" w:rsidRDefault="006C022B" w:rsidP="006C022B">
            <w:pPr>
              <w:pStyle w:val="a8"/>
              <w:ind w:left="0"/>
              <w:jc w:val="both"/>
              <w:rPr>
                <w:b/>
              </w:rPr>
            </w:pPr>
          </w:p>
        </w:tc>
        <w:tc>
          <w:tcPr>
            <w:tcW w:w="1349" w:type="dxa"/>
          </w:tcPr>
          <w:p w:rsidR="006C022B" w:rsidRPr="0000600F" w:rsidRDefault="006C022B" w:rsidP="006C022B">
            <w:pPr>
              <w:pStyle w:val="a8"/>
              <w:ind w:left="0"/>
              <w:jc w:val="both"/>
              <w:rPr>
                <w:b/>
              </w:rPr>
            </w:pPr>
            <w:r w:rsidRPr="0000600F">
              <w:rPr>
                <w:b/>
              </w:rPr>
              <w:t>7</w:t>
            </w:r>
          </w:p>
        </w:tc>
      </w:tr>
      <w:tr w:rsidR="006C022B" w:rsidRPr="0000600F" w:rsidTr="006C022B">
        <w:tc>
          <w:tcPr>
            <w:tcW w:w="3847" w:type="dxa"/>
          </w:tcPr>
          <w:p w:rsidR="006C022B" w:rsidRPr="0000600F" w:rsidRDefault="006C022B" w:rsidP="006C022B">
            <w:pPr>
              <w:pStyle w:val="a8"/>
              <w:ind w:left="0"/>
              <w:jc w:val="both"/>
            </w:pPr>
            <w:r w:rsidRPr="0000600F">
              <w:t>31.10.2016 – МО учителей начальных классов «Особенности детей с СДВГ. Педагогическая коррекция»</w:t>
            </w:r>
          </w:p>
        </w:tc>
        <w:tc>
          <w:tcPr>
            <w:tcW w:w="714" w:type="dxa"/>
          </w:tcPr>
          <w:p w:rsidR="006C022B" w:rsidRPr="0000600F" w:rsidRDefault="006C022B" w:rsidP="006C022B">
            <w:pPr>
              <w:pStyle w:val="a8"/>
              <w:ind w:left="0"/>
              <w:jc w:val="both"/>
              <w:rPr>
                <w:b/>
              </w:rPr>
            </w:pPr>
            <w:r w:rsidRPr="0000600F">
              <w:rPr>
                <w:b/>
              </w:rPr>
              <w:t>7</w:t>
            </w:r>
          </w:p>
        </w:tc>
        <w:tc>
          <w:tcPr>
            <w:tcW w:w="714" w:type="dxa"/>
          </w:tcPr>
          <w:p w:rsidR="006C022B" w:rsidRPr="0000600F" w:rsidRDefault="006C022B" w:rsidP="006C022B">
            <w:pPr>
              <w:pStyle w:val="a8"/>
              <w:ind w:left="0"/>
              <w:jc w:val="both"/>
              <w:rPr>
                <w:b/>
              </w:rPr>
            </w:pPr>
            <w:r w:rsidRPr="0000600F">
              <w:rPr>
                <w:b/>
              </w:rPr>
              <w:t>7</w:t>
            </w:r>
          </w:p>
        </w:tc>
        <w:tc>
          <w:tcPr>
            <w:tcW w:w="714" w:type="dxa"/>
          </w:tcPr>
          <w:p w:rsidR="006C022B" w:rsidRPr="0000600F" w:rsidRDefault="006C022B" w:rsidP="006C022B">
            <w:pPr>
              <w:pStyle w:val="a8"/>
              <w:ind w:left="0"/>
              <w:jc w:val="both"/>
              <w:rPr>
                <w:b/>
              </w:rPr>
            </w:pPr>
            <w:r w:rsidRPr="0000600F">
              <w:rPr>
                <w:b/>
              </w:rPr>
              <w:t>7</w:t>
            </w:r>
          </w:p>
        </w:tc>
        <w:tc>
          <w:tcPr>
            <w:tcW w:w="714" w:type="dxa"/>
          </w:tcPr>
          <w:p w:rsidR="006C022B" w:rsidRPr="0000600F" w:rsidRDefault="006C022B" w:rsidP="006C022B">
            <w:pPr>
              <w:pStyle w:val="a8"/>
              <w:ind w:left="0"/>
              <w:jc w:val="both"/>
              <w:rPr>
                <w:b/>
              </w:rPr>
            </w:pPr>
            <w:r w:rsidRPr="0000600F">
              <w:rPr>
                <w:b/>
              </w:rPr>
              <w:t>7</w:t>
            </w:r>
          </w:p>
        </w:tc>
        <w:tc>
          <w:tcPr>
            <w:tcW w:w="714"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58" w:type="dxa"/>
          </w:tcPr>
          <w:p w:rsidR="006C022B" w:rsidRPr="0000600F" w:rsidRDefault="006C022B" w:rsidP="006C022B">
            <w:pPr>
              <w:pStyle w:val="a8"/>
              <w:ind w:left="0"/>
              <w:jc w:val="both"/>
              <w:rPr>
                <w:b/>
              </w:rPr>
            </w:pPr>
          </w:p>
        </w:tc>
        <w:tc>
          <w:tcPr>
            <w:tcW w:w="758" w:type="dxa"/>
          </w:tcPr>
          <w:p w:rsidR="006C022B" w:rsidRPr="0000600F" w:rsidRDefault="006C022B" w:rsidP="006C022B">
            <w:pPr>
              <w:pStyle w:val="a8"/>
              <w:ind w:left="0"/>
              <w:jc w:val="both"/>
              <w:rPr>
                <w:b/>
              </w:rPr>
            </w:pPr>
          </w:p>
        </w:tc>
        <w:tc>
          <w:tcPr>
            <w:tcW w:w="1349" w:type="dxa"/>
          </w:tcPr>
          <w:p w:rsidR="006C022B" w:rsidRPr="0000600F" w:rsidRDefault="006C022B" w:rsidP="006C022B">
            <w:pPr>
              <w:pStyle w:val="a8"/>
              <w:ind w:left="0"/>
              <w:jc w:val="both"/>
              <w:rPr>
                <w:b/>
              </w:rPr>
            </w:pPr>
            <w:r w:rsidRPr="0000600F">
              <w:rPr>
                <w:b/>
              </w:rPr>
              <w:t>28</w:t>
            </w:r>
          </w:p>
        </w:tc>
      </w:tr>
      <w:tr w:rsidR="006C022B" w:rsidRPr="0000600F" w:rsidTr="006C022B">
        <w:tc>
          <w:tcPr>
            <w:tcW w:w="3847" w:type="dxa"/>
          </w:tcPr>
          <w:p w:rsidR="006C022B" w:rsidRPr="0000600F" w:rsidRDefault="006C022B" w:rsidP="006C022B">
            <w:pPr>
              <w:pStyle w:val="a8"/>
              <w:ind w:left="0"/>
              <w:jc w:val="both"/>
            </w:pPr>
            <w:r w:rsidRPr="0000600F">
              <w:t>12.11.2016 –Совещание с педагогами школы «Формирование жизнестойкости детей»</w:t>
            </w: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58" w:type="dxa"/>
          </w:tcPr>
          <w:p w:rsidR="006C022B" w:rsidRPr="0000600F" w:rsidRDefault="006C022B" w:rsidP="006C022B">
            <w:pPr>
              <w:pStyle w:val="a8"/>
              <w:ind w:left="0"/>
              <w:jc w:val="both"/>
              <w:rPr>
                <w:b/>
              </w:rPr>
            </w:pPr>
          </w:p>
        </w:tc>
        <w:tc>
          <w:tcPr>
            <w:tcW w:w="758" w:type="dxa"/>
          </w:tcPr>
          <w:p w:rsidR="006C022B" w:rsidRPr="0000600F" w:rsidRDefault="006C022B" w:rsidP="006C022B">
            <w:pPr>
              <w:pStyle w:val="a8"/>
              <w:ind w:left="0"/>
              <w:jc w:val="both"/>
              <w:rPr>
                <w:b/>
              </w:rPr>
            </w:pPr>
          </w:p>
        </w:tc>
        <w:tc>
          <w:tcPr>
            <w:tcW w:w="1349" w:type="dxa"/>
          </w:tcPr>
          <w:p w:rsidR="006C022B" w:rsidRPr="0000600F" w:rsidRDefault="006C022B" w:rsidP="006C022B">
            <w:pPr>
              <w:pStyle w:val="a8"/>
              <w:ind w:left="0"/>
              <w:jc w:val="both"/>
              <w:rPr>
                <w:b/>
              </w:rPr>
            </w:pPr>
            <w:r w:rsidRPr="0000600F">
              <w:rPr>
                <w:b/>
              </w:rPr>
              <w:t>89</w:t>
            </w:r>
          </w:p>
        </w:tc>
      </w:tr>
      <w:tr w:rsidR="006C022B" w:rsidRPr="0000600F" w:rsidTr="006C022B">
        <w:tc>
          <w:tcPr>
            <w:tcW w:w="3847" w:type="dxa"/>
          </w:tcPr>
          <w:p w:rsidR="006C022B" w:rsidRPr="0000600F" w:rsidRDefault="006C022B" w:rsidP="006C022B">
            <w:pPr>
              <w:pStyle w:val="a8"/>
              <w:ind w:left="0"/>
              <w:jc w:val="both"/>
            </w:pPr>
            <w:r w:rsidRPr="0000600F">
              <w:t>10.01.2017 – выступление на Педагогическом совете «Общение как межличностное взаимодействие участников образовательного процесса»</w:t>
            </w: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4"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13" w:type="dxa"/>
          </w:tcPr>
          <w:p w:rsidR="006C022B" w:rsidRPr="0000600F" w:rsidRDefault="006C022B" w:rsidP="006C022B">
            <w:pPr>
              <w:pStyle w:val="a8"/>
              <w:ind w:left="0"/>
              <w:jc w:val="both"/>
              <w:rPr>
                <w:b/>
              </w:rPr>
            </w:pPr>
          </w:p>
        </w:tc>
        <w:tc>
          <w:tcPr>
            <w:tcW w:w="758" w:type="dxa"/>
          </w:tcPr>
          <w:p w:rsidR="006C022B" w:rsidRPr="0000600F" w:rsidRDefault="006C022B" w:rsidP="006C022B">
            <w:pPr>
              <w:pStyle w:val="a8"/>
              <w:ind w:left="0"/>
              <w:jc w:val="both"/>
              <w:rPr>
                <w:b/>
              </w:rPr>
            </w:pPr>
          </w:p>
        </w:tc>
        <w:tc>
          <w:tcPr>
            <w:tcW w:w="758" w:type="dxa"/>
          </w:tcPr>
          <w:p w:rsidR="006C022B" w:rsidRPr="0000600F" w:rsidRDefault="006C022B" w:rsidP="006C022B">
            <w:pPr>
              <w:pStyle w:val="a8"/>
              <w:ind w:left="0"/>
              <w:jc w:val="both"/>
              <w:rPr>
                <w:b/>
              </w:rPr>
            </w:pPr>
          </w:p>
        </w:tc>
        <w:tc>
          <w:tcPr>
            <w:tcW w:w="1349" w:type="dxa"/>
          </w:tcPr>
          <w:p w:rsidR="006C022B" w:rsidRPr="0000600F" w:rsidRDefault="006C022B" w:rsidP="006C022B">
            <w:pPr>
              <w:pStyle w:val="a8"/>
              <w:ind w:left="0"/>
              <w:jc w:val="both"/>
              <w:rPr>
                <w:b/>
              </w:rPr>
            </w:pPr>
            <w:r w:rsidRPr="0000600F">
              <w:rPr>
                <w:b/>
              </w:rPr>
              <w:t>87</w:t>
            </w:r>
          </w:p>
        </w:tc>
      </w:tr>
    </w:tbl>
    <w:p w:rsidR="006C022B" w:rsidRPr="0000600F" w:rsidRDefault="006C022B" w:rsidP="006C022B">
      <w:pPr>
        <w:pStyle w:val="a8"/>
        <w:ind w:left="0"/>
        <w:jc w:val="both"/>
        <w:rPr>
          <w:b/>
        </w:rPr>
      </w:pPr>
    </w:p>
    <w:p w:rsidR="006C022B" w:rsidRPr="0000600F" w:rsidRDefault="006C022B" w:rsidP="000258B9">
      <w:pPr>
        <w:pStyle w:val="a8"/>
        <w:widowControl/>
        <w:numPr>
          <w:ilvl w:val="0"/>
          <w:numId w:val="30"/>
        </w:numPr>
        <w:suppressAutoHyphens w:val="0"/>
        <w:ind w:left="0" w:firstLine="0"/>
        <w:jc w:val="both"/>
        <w:rPr>
          <w:b/>
        </w:rPr>
      </w:pPr>
      <w:r w:rsidRPr="0000600F">
        <w:rPr>
          <w:b/>
        </w:rPr>
        <w:t>Мероприятия для родителей по вопросам оказания помощи детям, проведенные педагогом-психологом</w:t>
      </w:r>
    </w:p>
    <w:tbl>
      <w:tblPr>
        <w:tblStyle w:val="a3"/>
        <w:tblW w:w="0" w:type="auto"/>
        <w:tblInd w:w="-34" w:type="dxa"/>
        <w:tblLook w:val="04A0"/>
      </w:tblPr>
      <w:tblGrid>
        <w:gridCol w:w="2676"/>
        <w:gridCol w:w="625"/>
        <w:gridCol w:w="542"/>
        <w:gridCol w:w="542"/>
        <w:gridCol w:w="543"/>
        <w:gridCol w:w="543"/>
        <w:gridCol w:w="543"/>
        <w:gridCol w:w="543"/>
        <w:gridCol w:w="617"/>
        <w:gridCol w:w="626"/>
        <w:gridCol w:w="556"/>
        <w:gridCol w:w="549"/>
        <w:gridCol w:w="983"/>
      </w:tblGrid>
      <w:tr w:rsidR="006C022B" w:rsidRPr="0000600F" w:rsidTr="006C022B">
        <w:trPr>
          <w:trHeight w:val="326"/>
        </w:trPr>
        <w:tc>
          <w:tcPr>
            <w:tcW w:w="3817" w:type="dxa"/>
            <w:vMerge w:val="restart"/>
          </w:tcPr>
          <w:p w:rsidR="006C022B" w:rsidRPr="0000600F" w:rsidRDefault="006C022B" w:rsidP="006C022B">
            <w:pPr>
              <w:pStyle w:val="a8"/>
              <w:ind w:left="0"/>
              <w:jc w:val="both"/>
            </w:pPr>
            <w:r w:rsidRPr="0000600F">
              <w:t xml:space="preserve">Форма, название, исполнитель </w:t>
            </w:r>
            <w:r w:rsidRPr="0000600F">
              <w:lastRenderedPageBreak/>
              <w:t>мероприятия</w:t>
            </w:r>
          </w:p>
        </w:tc>
        <w:tc>
          <w:tcPr>
            <w:tcW w:w="9317" w:type="dxa"/>
            <w:gridSpan w:val="12"/>
          </w:tcPr>
          <w:p w:rsidR="006C022B" w:rsidRPr="0000600F" w:rsidRDefault="006C022B" w:rsidP="006C022B">
            <w:pPr>
              <w:pStyle w:val="a8"/>
              <w:ind w:left="0"/>
              <w:jc w:val="center"/>
              <w:rPr>
                <w:b/>
              </w:rPr>
            </w:pPr>
            <w:r w:rsidRPr="0000600F">
              <w:lastRenderedPageBreak/>
              <w:t xml:space="preserve">Количество родителей </w:t>
            </w:r>
            <w:proofErr w:type="gramStart"/>
            <w:r w:rsidRPr="0000600F">
              <w:t>–у</w:t>
            </w:r>
            <w:proofErr w:type="gramEnd"/>
            <w:r w:rsidRPr="0000600F">
              <w:t>частников мероприятия</w:t>
            </w:r>
          </w:p>
        </w:tc>
      </w:tr>
      <w:tr w:rsidR="006C022B" w:rsidRPr="0000600F" w:rsidTr="006C022B">
        <w:trPr>
          <w:trHeight w:val="70"/>
        </w:trPr>
        <w:tc>
          <w:tcPr>
            <w:tcW w:w="3817" w:type="dxa"/>
            <w:vMerge/>
          </w:tcPr>
          <w:p w:rsidR="006C022B" w:rsidRPr="0000600F" w:rsidRDefault="006C022B" w:rsidP="006C022B">
            <w:pPr>
              <w:pStyle w:val="a8"/>
              <w:ind w:left="0"/>
              <w:jc w:val="both"/>
            </w:pPr>
          </w:p>
        </w:tc>
        <w:tc>
          <w:tcPr>
            <w:tcW w:w="725" w:type="dxa"/>
          </w:tcPr>
          <w:p w:rsidR="006C022B" w:rsidRPr="0000600F" w:rsidRDefault="006C022B" w:rsidP="006C022B">
            <w:pPr>
              <w:pStyle w:val="a8"/>
              <w:ind w:left="0"/>
              <w:jc w:val="center"/>
            </w:pPr>
            <w:r w:rsidRPr="0000600F">
              <w:t>1</w:t>
            </w:r>
          </w:p>
        </w:tc>
        <w:tc>
          <w:tcPr>
            <w:tcW w:w="716" w:type="dxa"/>
          </w:tcPr>
          <w:p w:rsidR="006C022B" w:rsidRPr="0000600F" w:rsidRDefault="006C022B" w:rsidP="006C022B">
            <w:pPr>
              <w:pStyle w:val="a8"/>
              <w:ind w:left="0"/>
              <w:jc w:val="center"/>
            </w:pPr>
            <w:r w:rsidRPr="0000600F">
              <w:t>2</w:t>
            </w:r>
          </w:p>
        </w:tc>
        <w:tc>
          <w:tcPr>
            <w:tcW w:w="716" w:type="dxa"/>
          </w:tcPr>
          <w:p w:rsidR="006C022B" w:rsidRPr="0000600F" w:rsidRDefault="006C022B" w:rsidP="006C022B">
            <w:pPr>
              <w:pStyle w:val="a8"/>
              <w:ind w:left="0"/>
              <w:jc w:val="center"/>
            </w:pPr>
            <w:r w:rsidRPr="0000600F">
              <w:t>3</w:t>
            </w:r>
          </w:p>
        </w:tc>
        <w:tc>
          <w:tcPr>
            <w:tcW w:w="716" w:type="dxa"/>
          </w:tcPr>
          <w:p w:rsidR="006C022B" w:rsidRPr="0000600F" w:rsidRDefault="006C022B" w:rsidP="006C022B">
            <w:pPr>
              <w:pStyle w:val="a8"/>
              <w:ind w:left="0"/>
              <w:jc w:val="center"/>
            </w:pPr>
            <w:r w:rsidRPr="0000600F">
              <w:t>4</w:t>
            </w:r>
          </w:p>
        </w:tc>
        <w:tc>
          <w:tcPr>
            <w:tcW w:w="716" w:type="dxa"/>
          </w:tcPr>
          <w:p w:rsidR="006C022B" w:rsidRPr="0000600F" w:rsidRDefault="006C022B" w:rsidP="006C022B">
            <w:pPr>
              <w:pStyle w:val="a8"/>
              <w:ind w:left="0"/>
              <w:jc w:val="center"/>
            </w:pPr>
            <w:r w:rsidRPr="0000600F">
              <w:t>5</w:t>
            </w:r>
          </w:p>
        </w:tc>
        <w:tc>
          <w:tcPr>
            <w:tcW w:w="716" w:type="dxa"/>
          </w:tcPr>
          <w:p w:rsidR="006C022B" w:rsidRPr="0000600F" w:rsidRDefault="006C022B" w:rsidP="006C022B">
            <w:pPr>
              <w:pStyle w:val="a8"/>
              <w:ind w:left="0"/>
              <w:jc w:val="center"/>
            </w:pPr>
            <w:r w:rsidRPr="0000600F">
              <w:t>6</w:t>
            </w:r>
          </w:p>
        </w:tc>
        <w:tc>
          <w:tcPr>
            <w:tcW w:w="716" w:type="dxa"/>
          </w:tcPr>
          <w:p w:rsidR="006C022B" w:rsidRPr="0000600F" w:rsidRDefault="006C022B" w:rsidP="006C022B">
            <w:pPr>
              <w:pStyle w:val="a8"/>
              <w:ind w:left="0"/>
              <w:jc w:val="center"/>
            </w:pPr>
            <w:r w:rsidRPr="0000600F">
              <w:t>7</w:t>
            </w:r>
          </w:p>
        </w:tc>
        <w:tc>
          <w:tcPr>
            <w:tcW w:w="725" w:type="dxa"/>
          </w:tcPr>
          <w:p w:rsidR="006C022B" w:rsidRPr="0000600F" w:rsidRDefault="006C022B" w:rsidP="006C022B">
            <w:pPr>
              <w:pStyle w:val="a8"/>
              <w:ind w:left="0"/>
              <w:jc w:val="center"/>
            </w:pPr>
            <w:r w:rsidRPr="0000600F">
              <w:t>8</w:t>
            </w:r>
          </w:p>
        </w:tc>
        <w:tc>
          <w:tcPr>
            <w:tcW w:w="725" w:type="dxa"/>
          </w:tcPr>
          <w:p w:rsidR="006C022B" w:rsidRPr="0000600F" w:rsidRDefault="006C022B" w:rsidP="006C022B">
            <w:pPr>
              <w:pStyle w:val="a8"/>
              <w:ind w:left="0"/>
              <w:jc w:val="center"/>
            </w:pPr>
            <w:r w:rsidRPr="0000600F">
              <w:t>9</w:t>
            </w:r>
          </w:p>
        </w:tc>
        <w:tc>
          <w:tcPr>
            <w:tcW w:w="755" w:type="dxa"/>
          </w:tcPr>
          <w:p w:rsidR="006C022B" w:rsidRPr="0000600F" w:rsidRDefault="006C022B" w:rsidP="006C022B">
            <w:pPr>
              <w:pStyle w:val="a8"/>
              <w:ind w:left="0"/>
              <w:jc w:val="center"/>
            </w:pPr>
            <w:r w:rsidRPr="0000600F">
              <w:t>10</w:t>
            </w:r>
          </w:p>
        </w:tc>
        <w:tc>
          <w:tcPr>
            <w:tcW w:w="752" w:type="dxa"/>
          </w:tcPr>
          <w:p w:rsidR="006C022B" w:rsidRPr="0000600F" w:rsidRDefault="006C022B" w:rsidP="006C022B">
            <w:pPr>
              <w:pStyle w:val="a8"/>
              <w:ind w:left="0"/>
              <w:jc w:val="center"/>
            </w:pPr>
            <w:r w:rsidRPr="0000600F">
              <w:t>11</w:t>
            </w:r>
          </w:p>
        </w:tc>
        <w:tc>
          <w:tcPr>
            <w:tcW w:w="1339" w:type="dxa"/>
          </w:tcPr>
          <w:p w:rsidR="006C022B" w:rsidRPr="0000600F" w:rsidRDefault="006C022B" w:rsidP="006C022B">
            <w:pPr>
              <w:pStyle w:val="a8"/>
              <w:ind w:left="0"/>
              <w:jc w:val="center"/>
            </w:pPr>
            <w:r w:rsidRPr="0000600F">
              <w:t>Всего</w:t>
            </w:r>
          </w:p>
        </w:tc>
      </w:tr>
      <w:tr w:rsidR="006C022B" w:rsidRPr="0000600F" w:rsidTr="006C022B">
        <w:tc>
          <w:tcPr>
            <w:tcW w:w="3817" w:type="dxa"/>
          </w:tcPr>
          <w:p w:rsidR="006C022B" w:rsidRPr="0000600F" w:rsidRDefault="006C022B" w:rsidP="006C022B">
            <w:pPr>
              <w:pStyle w:val="a8"/>
              <w:ind w:left="0"/>
              <w:jc w:val="both"/>
            </w:pPr>
            <w:r w:rsidRPr="0000600F">
              <w:lastRenderedPageBreak/>
              <w:t>05.09.2017 – Выступление психолога на родительском собрании «Психологическая безопасность детей»</w:t>
            </w:r>
          </w:p>
        </w:tc>
        <w:tc>
          <w:tcPr>
            <w:tcW w:w="725"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6</w:t>
            </w:r>
          </w:p>
        </w:tc>
        <w:tc>
          <w:tcPr>
            <w:tcW w:w="725" w:type="dxa"/>
          </w:tcPr>
          <w:p w:rsidR="006C022B" w:rsidRPr="0000600F" w:rsidRDefault="006C022B" w:rsidP="006C022B">
            <w:pPr>
              <w:pStyle w:val="a8"/>
              <w:ind w:left="0"/>
              <w:jc w:val="both"/>
              <w:rPr>
                <w:b/>
              </w:rPr>
            </w:pPr>
            <w:r w:rsidRPr="0000600F">
              <w:rPr>
                <w:b/>
              </w:rPr>
              <w:t>6</w:t>
            </w:r>
          </w:p>
        </w:tc>
        <w:tc>
          <w:tcPr>
            <w:tcW w:w="725" w:type="dxa"/>
          </w:tcPr>
          <w:p w:rsidR="006C022B" w:rsidRPr="0000600F" w:rsidRDefault="006C022B" w:rsidP="006C022B">
            <w:pPr>
              <w:pStyle w:val="a8"/>
              <w:ind w:left="0"/>
              <w:jc w:val="both"/>
              <w:rPr>
                <w:b/>
              </w:rPr>
            </w:pPr>
            <w:r w:rsidRPr="0000600F">
              <w:rPr>
                <w:b/>
              </w:rPr>
              <w:t>6</w:t>
            </w:r>
          </w:p>
        </w:tc>
        <w:tc>
          <w:tcPr>
            <w:tcW w:w="755" w:type="dxa"/>
          </w:tcPr>
          <w:p w:rsidR="006C022B" w:rsidRPr="0000600F" w:rsidRDefault="006C022B" w:rsidP="006C022B">
            <w:pPr>
              <w:pStyle w:val="a8"/>
              <w:ind w:left="0"/>
              <w:jc w:val="both"/>
              <w:rPr>
                <w:b/>
              </w:rPr>
            </w:pPr>
            <w:r w:rsidRPr="0000600F">
              <w:rPr>
                <w:b/>
              </w:rPr>
              <w:t>3</w:t>
            </w:r>
          </w:p>
        </w:tc>
        <w:tc>
          <w:tcPr>
            <w:tcW w:w="752" w:type="dxa"/>
          </w:tcPr>
          <w:p w:rsidR="006C022B" w:rsidRPr="0000600F" w:rsidRDefault="006C022B" w:rsidP="006C022B">
            <w:pPr>
              <w:pStyle w:val="a8"/>
              <w:ind w:left="0"/>
              <w:jc w:val="both"/>
              <w:rPr>
                <w:b/>
              </w:rPr>
            </w:pPr>
            <w:r w:rsidRPr="0000600F">
              <w:rPr>
                <w:b/>
              </w:rPr>
              <w:t>2</w:t>
            </w:r>
          </w:p>
        </w:tc>
        <w:tc>
          <w:tcPr>
            <w:tcW w:w="1339" w:type="dxa"/>
          </w:tcPr>
          <w:p w:rsidR="006C022B" w:rsidRPr="0000600F" w:rsidRDefault="006C022B" w:rsidP="006C022B">
            <w:pPr>
              <w:pStyle w:val="a8"/>
              <w:ind w:left="0"/>
              <w:jc w:val="both"/>
              <w:rPr>
                <w:b/>
              </w:rPr>
            </w:pPr>
            <w:r w:rsidRPr="0000600F">
              <w:rPr>
                <w:b/>
              </w:rPr>
              <w:t>65</w:t>
            </w:r>
          </w:p>
        </w:tc>
      </w:tr>
      <w:tr w:rsidR="006C022B" w:rsidRPr="0000600F" w:rsidTr="006C022B">
        <w:tc>
          <w:tcPr>
            <w:tcW w:w="3817" w:type="dxa"/>
          </w:tcPr>
          <w:p w:rsidR="006C022B" w:rsidRPr="0000600F" w:rsidRDefault="006C022B" w:rsidP="006C022B">
            <w:pPr>
              <w:pStyle w:val="a8"/>
              <w:ind w:left="0"/>
              <w:jc w:val="both"/>
            </w:pPr>
            <w:r w:rsidRPr="0000600F">
              <w:t>06.09.2017 – Выступление психолога на родительском собрании «Психологическая безопасность детей»</w:t>
            </w:r>
          </w:p>
        </w:tc>
        <w:tc>
          <w:tcPr>
            <w:tcW w:w="725"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25" w:type="dxa"/>
          </w:tcPr>
          <w:p w:rsidR="006C022B" w:rsidRPr="0000600F" w:rsidRDefault="006C022B" w:rsidP="006C022B">
            <w:pPr>
              <w:pStyle w:val="a8"/>
              <w:ind w:left="0"/>
              <w:jc w:val="both"/>
              <w:rPr>
                <w:b/>
              </w:rPr>
            </w:pPr>
            <w:r w:rsidRPr="0000600F">
              <w:rPr>
                <w:b/>
              </w:rPr>
              <w:t>21</w:t>
            </w:r>
          </w:p>
        </w:tc>
        <w:tc>
          <w:tcPr>
            <w:tcW w:w="725" w:type="dxa"/>
          </w:tcPr>
          <w:p w:rsidR="006C022B" w:rsidRPr="0000600F" w:rsidRDefault="006C022B" w:rsidP="006C022B">
            <w:pPr>
              <w:pStyle w:val="a8"/>
              <w:ind w:left="0"/>
              <w:jc w:val="both"/>
              <w:rPr>
                <w:b/>
              </w:rPr>
            </w:pPr>
          </w:p>
        </w:tc>
        <w:tc>
          <w:tcPr>
            <w:tcW w:w="755" w:type="dxa"/>
          </w:tcPr>
          <w:p w:rsidR="006C022B" w:rsidRPr="0000600F" w:rsidRDefault="006C022B" w:rsidP="006C022B">
            <w:pPr>
              <w:pStyle w:val="a8"/>
              <w:ind w:left="0"/>
              <w:jc w:val="both"/>
              <w:rPr>
                <w:b/>
              </w:rPr>
            </w:pPr>
          </w:p>
        </w:tc>
        <w:tc>
          <w:tcPr>
            <w:tcW w:w="752" w:type="dxa"/>
          </w:tcPr>
          <w:p w:rsidR="006C022B" w:rsidRPr="0000600F" w:rsidRDefault="006C022B" w:rsidP="006C022B">
            <w:pPr>
              <w:pStyle w:val="a8"/>
              <w:ind w:left="0"/>
              <w:jc w:val="both"/>
              <w:rPr>
                <w:b/>
              </w:rPr>
            </w:pPr>
          </w:p>
        </w:tc>
        <w:tc>
          <w:tcPr>
            <w:tcW w:w="1339" w:type="dxa"/>
          </w:tcPr>
          <w:p w:rsidR="006C022B" w:rsidRPr="0000600F" w:rsidRDefault="006C022B" w:rsidP="006C022B">
            <w:pPr>
              <w:pStyle w:val="a8"/>
              <w:ind w:left="0"/>
              <w:jc w:val="both"/>
              <w:rPr>
                <w:b/>
              </w:rPr>
            </w:pPr>
            <w:r w:rsidRPr="0000600F">
              <w:rPr>
                <w:b/>
              </w:rPr>
              <w:t>21</w:t>
            </w:r>
          </w:p>
        </w:tc>
      </w:tr>
      <w:tr w:rsidR="006C022B" w:rsidRPr="0000600F" w:rsidTr="006C022B">
        <w:tc>
          <w:tcPr>
            <w:tcW w:w="3817" w:type="dxa"/>
          </w:tcPr>
          <w:p w:rsidR="006C022B" w:rsidRPr="0000600F" w:rsidRDefault="006C022B" w:rsidP="006C022B">
            <w:pPr>
              <w:pStyle w:val="a8"/>
              <w:ind w:left="0"/>
              <w:jc w:val="both"/>
            </w:pPr>
            <w:r w:rsidRPr="0000600F">
              <w:t>07.09.2017 – Выступление психолога на родительском собрании «Психологическая готовность ребенка к школе. Проблемы адаптации»</w:t>
            </w:r>
          </w:p>
        </w:tc>
        <w:tc>
          <w:tcPr>
            <w:tcW w:w="725" w:type="dxa"/>
          </w:tcPr>
          <w:p w:rsidR="006C022B" w:rsidRPr="0000600F" w:rsidRDefault="006C022B" w:rsidP="006C022B">
            <w:pPr>
              <w:pStyle w:val="a8"/>
              <w:ind w:left="0"/>
              <w:jc w:val="both"/>
              <w:rPr>
                <w:b/>
              </w:rPr>
            </w:pPr>
            <w:r w:rsidRPr="0000600F">
              <w:rPr>
                <w:b/>
              </w:rPr>
              <w:t>169</w:t>
            </w: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25" w:type="dxa"/>
          </w:tcPr>
          <w:p w:rsidR="006C022B" w:rsidRPr="0000600F" w:rsidRDefault="006C022B" w:rsidP="006C022B">
            <w:pPr>
              <w:pStyle w:val="a8"/>
              <w:ind w:left="0"/>
              <w:jc w:val="both"/>
              <w:rPr>
                <w:b/>
              </w:rPr>
            </w:pPr>
          </w:p>
        </w:tc>
        <w:tc>
          <w:tcPr>
            <w:tcW w:w="725" w:type="dxa"/>
          </w:tcPr>
          <w:p w:rsidR="006C022B" w:rsidRPr="0000600F" w:rsidRDefault="006C022B" w:rsidP="006C022B">
            <w:pPr>
              <w:pStyle w:val="a8"/>
              <w:ind w:left="0"/>
              <w:jc w:val="both"/>
              <w:rPr>
                <w:b/>
              </w:rPr>
            </w:pPr>
          </w:p>
        </w:tc>
        <w:tc>
          <w:tcPr>
            <w:tcW w:w="755" w:type="dxa"/>
          </w:tcPr>
          <w:p w:rsidR="006C022B" w:rsidRPr="0000600F" w:rsidRDefault="006C022B" w:rsidP="006C022B">
            <w:pPr>
              <w:pStyle w:val="a8"/>
              <w:ind w:left="0"/>
              <w:jc w:val="both"/>
              <w:rPr>
                <w:b/>
              </w:rPr>
            </w:pPr>
          </w:p>
        </w:tc>
        <w:tc>
          <w:tcPr>
            <w:tcW w:w="752" w:type="dxa"/>
          </w:tcPr>
          <w:p w:rsidR="006C022B" w:rsidRPr="0000600F" w:rsidRDefault="006C022B" w:rsidP="006C022B">
            <w:pPr>
              <w:pStyle w:val="a8"/>
              <w:ind w:left="0"/>
              <w:jc w:val="both"/>
              <w:rPr>
                <w:b/>
              </w:rPr>
            </w:pPr>
          </w:p>
        </w:tc>
        <w:tc>
          <w:tcPr>
            <w:tcW w:w="1339" w:type="dxa"/>
          </w:tcPr>
          <w:p w:rsidR="006C022B" w:rsidRPr="0000600F" w:rsidRDefault="006C022B" w:rsidP="006C022B">
            <w:pPr>
              <w:pStyle w:val="a8"/>
              <w:ind w:left="0"/>
              <w:jc w:val="both"/>
              <w:rPr>
                <w:b/>
              </w:rPr>
            </w:pPr>
            <w:r w:rsidRPr="0000600F">
              <w:rPr>
                <w:b/>
              </w:rPr>
              <w:t>169</w:t>
            </w:r>
          </w:p>
        </w:tc>
      </w:tr>
      <w:tr w:rsidR="006C022B" w:rsidRPr="0000600F" w:rsidTr="006C022B">
        <w:tc>
          <w:tcPr>
            <w:tcW w:w="3817" w:type="dxa"/>
          </w:tcPr>
          <w:p w:rsidR="006C022B" w:rsidRPr="0000600F" w:rsidRDefault="006C022B" w:rsidP="006C022B">
            <w:pPr>
              <w:pStyle w:val="a8"/>
              <w:ind w:left="0"/>
              <w:jc w:val="both"/>
            </w:pPr>
            <w:r w:rsidRPr="0000600F">
              <w:t>15.11.2017, 17.11.2017 - Выступление психолога на родительском собрании «Формирование жизнестойкости у детей и подростков»</w:t>
            </w:r>
          </w:p>
        </w:tc>
        <w:tc>
          <w:tcPr>
            <w:tcW w:w="725"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7</w:t>
            </w:r>
          </w:p>
        </w:tc>
        <w:tc>
          <w:tcPr>
            <w:tcW w:w="716" w:type="dxa"/>
          </w:tcPr>
          <w:p w:rsidR="006C022B" w:rsidRPr="0000600F" w:rsidRDefault="006C022B" w:rsidP="006C022B">
            <w:pPr>
              <w:pStyle w:val="a8"/>
              <w:ind w:left="0"/>
              <w:jc w:val="both"/>
              <w:rPr>
                <w:b/>
              </w:rPr>
            </w:pPr>
            <w:r w:rsidRPr="0000600F">
              <w:rPr>
                <w:b/>
              </w:rPr>
              <w:t>6</w:t>
            </w:r>
          </w:p>
        </w:tc>
        <w:tc>
          <w:tcPr>
            <w:tcW w:w="725" w:type="dxa"/>
          </w:tcPr>
          <w:p w:rsidR="006C022B" w:rsidRPr="0000600F" w:rsidRDefault="006C022B" w:rsidP="006C022B">
            <w:pPr>
              <w:pStyle w:val="a8"/>
              <w:ind w:left="0"/>
              <w:jc w:val="both"/>
              <w:rPr>
                <w:b/>
              </w:rPr>
            </w:pPr>
            <w:r w:rsidRPr="0000600F">
              <w:rPr>
                <w:b/>
              </w:rPr>
              <w:t>6</w:t>
            </w:r>
          </w:p>
          <w:p w:rsidR="006C022B" w:rsidRPr="0000600F" w:rsidRDefault="006C022B" w:rsidP="006C022B">
            <w:pPr>
              <w:pStyle w:val="a8"/>
              <w:ind w:left="0"/>
              <w:jc w:val="both"/>
              <w:rPr>
                <w:b/>
              </w:rPr>
            </w:pPr>
          </w:p>
          <w:p w:rsidR="006C022B" w:rsidRPr="0000600F" w:rsidRDefault="006C022B" w:rsidP="006C022B">
            <w:pPr>
              <w:pStyle w:val="a8"/>
              <w:ind w:left="0"/>
              <w:jc w:val="both"/>
              <w:rPr>
                <w:b/>
              </w:rPr>
            </w:pPr>
            <w:r w:rsidRPr="0000600F">
              <w:rPr>
                <w:b/>
              </w:rPr>
              <w:t>84</w:t>
            </w:r>
          </w:p>
        </w:tc>
        <w:tc>
          <w:tcPr>
            <w:tcW w:w="725" w:type="dxa"/>
          </w:tcPr>
          <w:p w:rsidR="006C022B" w:rsidRPr="0000600F" w:rsidRDefault="006C022B" w:rsidP="006C022B">
            <w:pPr>
              <w:pStyle w:val="a8"/>
              <w:ind w:left="0"/>
              <w:jc w:val="both"/>
              <w:rPr>
                <w:b/>
              </w:rPr>
            </w:pPr>
            <w:r w:rsidRPr="0000600F">
              <w:rPr>
                <w:b/>
              </w:rPr>
              <w:t>6</w:t>
            </w:r>
          </w:p>
        </w:tc>
        <w:tc>
          <w:tcPr>
            <w:tcW w:w="755" w:type="dxa"/>
          </w:tcPr>
          <w:p w:rsidR="006C022B" w:rsidRPr="0000600F" w:rsidRDefault="006C022B" w:rsidP="006C022B">
            <w:pPr>
              <w:pStyle w:val="a8"/>
              <w:ind w:left="0"/>
              <w:jc w:val="both"/>
              <w:rPr>
                <w:b/>
              </w:rPr>
            </w:pPr>
            <w:r w:rsidRPr="0000600F">
              <w:rPr>
                <w:b/>
              </w:rPr>
              <w:t>3</w:t>
            </w:r>
          </w:p>
        </w:tc>
        <w:tc>
          <w:tcPr>
            <w:tcW w:w="752" w:type="dxa"/>
          </w:tcPr>
          <w:p w:rsidR="006C022B" w:rsidRPr="0000600F" w:rsidRDefault="006C022B" w:rsidP="006C022B">
            <w:pPr>
              <w:pStyle w:val="a8"/>
              <w:ind w:left="0"/>
              <w:jc w:val="both"/>
              <w:rPr>
                <w:b/>
              </w:rPr>
            </w:pPr>
            <w:r w:rsidRPr="0000600F">
              <w:rPr>
                <w:b/>
              </w:rPr>
              <w:t>2</w:t>
            </w:r>
          </w:p>
        </w:tc>
        <w:tc>
          <w:tcPr>
            <w:tcW w:w="1339" w:type="dxa"/>
          </w:tcPr>
          <w:p w:rsidR="006C022B" w:rsidRPr="0000600F" w:rsidRDefault="006C022B" w:rsidP="006C022B">
            <w:pPr>
              <w:pStyle w:val="a8"/>
              <w:ind w:left="0"/>
              <w:jc w:val="both"/>
              <w:rPr>
                <w:b/>
              </w:rPr>
            </w:pPr>
            <w:r w:rsidRPr="0000600F">
              <w:rPr>
                <w:b/>
              </w:rPr>
              <w:t>65</w:t>
            </w:r>
          </w:p>
          <w:p w:rsidR="006C022B" w:rsidRPr="0000600F" w:rsidRDefault="006C022B" w:rsidP="006C022B">
            <w:pPr>
              <w:pStyle w:val="a8"/>
              <w:ind w:left="0"/>
              <w:jc w:val="both"/>
              <w:rPr>
                <w:b/>
              </w:rPr>
            </w:pPr>
          </w:p>
          <w:p w:rsidR="006C022B" w:rsidRPr="0000600F" w:rsidRDefault="006C022B" w:rsidP="006C022B">
            <w:pPr>
              <w:pStyle w:val="a8"/>
              <w:ind w:left="0"/>
              <w:jc w:val="both"/>
              <w:rPr>
                <w:b/>
              </w:rPr>
            </w:pPr>
            <w:r w:rsidRPr="0000600F">
              <w:rPr>
                <w:b/>
              </w:rPr>
              <w:t>84</w:t>
            </w:r>
          </w:p>
        </w:tc>
      </w:tr>
      <w:tr w:rsidR="006C022B" w:rsidRPr="0000600F" w:rsidTr="006C022B">
        <w:tc>
          <w:tcPr>
            <w:tcW w:w="3817" w:type="dxa"/>
          </w:tcPr>
          <w:p w:rsidR="006C022B" w:rsidRPr="0000600F" w:rsidRDefault="006C022B" w:rsidP="006C022B">
            <w:pPr>
              <w:pStyle w:val="a8"/>
              <w:ind w:left="0"/>
              <w:jc w:val="both"/>
            </w:pPr>
            <w:r w:rsidRPr="0000600F">
              <w:t>16.11.2017 - Выступление психолога на родительском собрании «Как помочь ребенку подготовиться и сдать ГИА»</w:t>
            </w:r>
          </w:p>
        </w:tc>
        <w:tc>
          <w:tcPr>
            <w:tcW w:w="725"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25" w:type="dxa"/>
          </w:tcPr>
          <w:p w:rsidR="006C022B" w:rsidRPr="0000600F" w:rsidRDefault="006C022B" w:rsidP="006C022B">
            <w:pPr>
              <w:pStyle w:val="a8"/>
              <w:ind w:left="0"/>
              <w:jc w:val="both"/>
              <w:rPr>
                <w:b/>
              </w:rPr>
            </w:pPr>
          </w:p>
        </w:tc>
        <w:tc>
          <w:tcPr>
            <w:tcW w:w="725" w:type="dxa"/>
          </w:tcPr>
          <w:p w:rsidR="006C022B" w:rsidRPr="0000600F" w:rsidRDefault="006C022B" w:rsidP="006C022B">
            <w:pPr>
              <w:pStyle w:val="a8"/>
              <w:ind w:left="0"/>
              <w:jc w:val="both"/>
              <w:rPr>
                <w:b/>
              </w:rPr>
            </w:pPr>
            <w:r w:rsidRPr="0000600F">
              <w:rPr>
                <w:b/>
              </w:rPr>
              <w:t>92</w:t>
            </w:r>
          </w:p>
        </w:tc>
        <w:tc>
          <w:tcPr>
            <w:tcW w:w="755" w:type="dxa"/>
          </w:tcPr>
          <w:p w:rsidR="006C022B" w:rsidRPr="0000600F" w:rsidRDefault="006C022B" w:rsidP="006C022B">
            <w:pPr>
              <w:pStyle w:val="a8"/>
              <w:ind w:left="0"/>
              <w:jc w:val="both"/>
              <w:rPr>
                <w:b/>
              </w:rPr>
            </w:pPr>
          </w:p>
        </w:tc>
        <w:tc>
          <w:tcPr>
            <w:tcW w:w="752" w:type="dxa"/>
          </w:tcPr>
          <w:p w:rsidR="006C022B" w:rsidRPr="0000600F" w:rsidRDefault="006C022B" w:rsidP="006C022B">
            <w:pPr>
              <w:pStyle w:val="a8"/>
              <w:ind w:left="0"/>
              <w:jc w:val="both"/>
              <w:rPr>
                <w:b/>
              </w:rPr>
            </w:pPr>
          </w:p>
        </w:tc>
        <w:tc>
          <w:tcPr>
            <w:tcW w:w="1339" w:type="dxa"/>
          </w:tcPr>
          <w:p w:rsidR="006C022B" w:rsidRPr="0000600F" w:rsidRDefault="006C022B" w:rsidP="006C022B">
            <w:pPr>
              <w:pStyle w:val="a8"/>
              <w:ind w:left="0"/>
              <w:jc w:val="both"/>
              <w:rPr>
                <w:b/>
              </w:rPr>
            </w:pPr>
            <w:r w:rsidRPr="0000600F">
              <w:rPr>
                <w:b/>
              </w:rPr>
              <w:t>92</w:t>
            </w:r>
          </w:p>
        </w:tc>
      </w:tr>
      <w:tr w:rsidR="006C022B" w:rsidRPr="0000600F" w:rsidTr="006C022B">
        <w:tc>
          <w:tcPr>
            <w:tcW w:w="3817" w:type="dxa"/>
          </w:tcPr>
          <w:p w:rsidR="006C022B" w:rsidRPr="0000600F" w:rsidRDefault="006C022B" w:rsidP="006C022B">
            <w:pPr>
              <w:pStyle w:val="a8"/>
              <w:ind w:left="0"/>
              <w:jc w:val="both"/>
            </w:pPr>
            <w:r w:rsidRPr="0000600F">
              <w:t>18.01.2017 - Выступление психолога на родительском собрании «Формирование жизнестойкости у детей и подростков»</w:t>
            </w:r>
          </w:p>
        </w:tc>
        <w:tc>
          <w:tcPr>
            <w:tcW w:w="725"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16" w:type="dxa"/>
          </w:tcPr>
          <w:p w:rsidR="006C022B" w:rsidRPr="0000600F" w:rsidRDefault="006C022B" w:rsidP="006C022B">
            <w:pPr>
              <w:pStyle w:val="a8"/>
              <w:ind w:left="0"/>
              <w:jc w:val="both"/>
              <w:rPr>
                <w:b/>
              </w:rPr>
            </w:pPr>
          </w:p>
        </w:tc>
        <w:tc>
          <w:tcPr>
            <w:tcW w:w="725" w:type="dxa"/>
          </w:tcPr>
          <w:p w:rsidR="006C022B" w:rsidRPr="0000600F" w:rsidRDefault="006C022B" w:rsidP="006C022B">
            <w:pPr>
              <w:pStyle w:val="a8"/>
              <w:ind w:left="0"/>
              <w:jc w:val="both"/>
              <w:rPr>
                <w:b/>
              </w:rPr>
            </w:pPr>
          </w:p>
        </w:tc>
        <w:tc>
          <w:tcPr>
            <w:tcW w:w="725" w:type="dxa"/>
          </w:tcPr>
          <w:p w:rsidR="006C022B" w:rsidRPr="0000600F" w:rsidRDefault="006C022B" w:rsidP="006C022B">
            <w:pPr>
              <w:pStyle w:val="a8"/>
              <w:ind w:left="0"/>
              <w:jc w:val="both"/>
              <w:rPr>
                <w:b/>
              </w:rPr>
            </w:pPr>
          </w:p>
        </w:tc>
        <w:tc>
          <w:tcPr>
            <w:tcW w:w="755" w:type="dxa"/>
          </w:tcPr>
          <w:p w:rsidR="006C022B" w:rsidRPr="0000600F" w:rsidRDefault="006C022B" w:rsidP="006C022B">
            <w:pPr>
              <w:pStyle w:val="a8"/>
              <w:ind w:left="0"/>
              <w:jc w:val="both"/>
              <w:rPr>
                <w:b/>
              </w:rPr>
            </w:pPr>
            <w:r w:rsidRPr="0000600F">
              <w:rPr>
                <w:b/>
              </w:rPr>
              <w:t>52</w:t>
            </w:r>
          </w:p>
        </w:tc>
        <w:tc>
          <w:tcPr>
            <w:tcW w:w="752" w:type="dxa"/>
          </w:tcPr>
          <w:p w:rsidR="006C022B" w:rsidRPr="0000600F" w:rsidRDefault="006C022B" w:rsidP="006C022B">
            <w:pPr>
              <w:pStyle w:val="a8"/>
              <w:ind w:left="0"/>
              <w:jc w:val="both"/>
              <w:rPr>
                <w:b/>
              </w:rPr>
            </w:pPr>
          </w:p>
        </w:tc>
        <w:tc>
          <w:tcPr>
            <w:tcW w:w="1339" w:type="dxa"/>
          </w:tcPr>
          <w:p w:rsidR="006C022B" w:rsidRPr="0000600F" w:rsidRDefault="006C022B" w:rsidP="006C022B">
            <w:pPr>
              <w:pStyle w:val="a8"/>
              <w:ind w:left="0"/>
              <w:jc w:val="both"/>
              <w:rPr>
                <w:b/>
              </w:rPr>
            </w:pPr>
            <w:r w:rsidRPr="0000600F">
              <w:rPr>
                <w:b/>
              </w:rPr>
              <w:t>52</w:t>
            </w:r>
          </w:p>
        </w:tc>
      </w:tr>
      <w:tr w:rsidR="006C022B" w:rsidRPr="0000600F" w:rsidTr="006C022B">
        <w:tc>
          <w:tcPr>
            <w:tcW w:w="3817" w:type="dxa"/>
          </w:tcPr>
          <w:p w:rsidR="006C022B" w:rsidRPr="0000600F" w:rsidRDefault="006C022B" w:rsidP="006C022B">
            <w:pPr>
              <w:pStyle w:val="a8"/>
              <w:ind w:left="0"/>
              <w:jc w:val="both"/>
            </w:pPr>
          </w:p>
        </w:tc>
        <w:tc>
          <w:tcPr>
            <w:tcW w:w="725" w:type="dxa"/>
          </w:tcPr>
          <w:p w:rsidR="006C022B" w:rsidRPr="0000600F" w:rsidRDefault="006C022B" w:rsidP="006C022B">
            <w:pPr>
              <w:pStyle w:val="a8"/>
              <w:ind w:left="0"/>
              <w:jc w:val="both"/>
              <w:rPr>
                <w:b/>
              </w:rPr>
            </w:pPr>
            <w:r w:rsidRPr="0000600F">
              <w:rPr>
                <w:b/>
              </w:rPr>
              <w:t>183</w:t>
            </w:r>
          </w:p>
        </w:tc>
        <w:tc>
          <w:tcPr>
            <w:tcW w:w="716" w:type="dxa"/>
          </w:tcPr>
          <w:p w:rsidR="006C022B" w:rsidRPr="0000600F" w:rsidRDefault="006C022B" w:rsidP="006C022B">
            <w:pPr>
              <w:pStyle w:val="a8"/>
              <w:ind w:left="0"/>
              <w:jc w:val="both"/>
              <w:rPr>
                <w:b/>
              </w:rPr>
            </w:pPr>
            <w:r w:rsidRPr="0000600F">
              <w:rPr>
                <w:b/>
              </w:rPr>
              <w:t>14</w:t>
            </w:r>
          </w:p>
        </w:tc>
        <w:tc>
          <w:tcPr>
            <w:tcW w:w="716" w:type="dxa"/>
          </w:tcPr>
          <w:p w:rsidR="006C022B" w:rsidRPr="0000600F" w:rsidRDefault="006C022B" w:rsidP="006C022B">
            <w:pPr>
              <w:pStyle w:val="a8"/>
              <w:ind w:left="0"/>
              <w:jc w:val="both"/>
              <w:rPr>
                <w:b/>
              </w:rPr>
            </w:pPr>
            <w:r w:rsidRPr="0000600F">
              <w:rPr>
                <w:b/>
              </w:rPr>
              <w:t>14</w:t>
            </w:r>
          </w:p>
        </w:tc>
        <w:tc>
          <w:tcPr>
            <w:tcW w:w="716" w:type="dxa"/>
          </w:tcPr>
          <w:p w:rsidR="006C022B" w:rsidRPr="0000600F" w:rsidRDefault="006C022B" w:rsidP="006C022B">
            <w:pPr>
              <w:pStyle w:val="a8"/>
              <w:ind w:left="0"/>
              <w:jc w:val="both"/>
              <w:rPr>
                <w:b/>
              </w:rPr>
            </w:pPr>
            <w:r w:rsidRPr="0000600F">
              <w:rPr>
                <w:b/>
              </w:rPr>
              <w:t>14</w:t>
            </w:r>
          </w:p>
        </w:tc>
        <w:tc>
          <w:tcPr>
            <w:tcW w:w="716" w:type="dxa"/>
          </w:tcPr>
          <w:p w:rsidR="006C022B" w:rsidRPr="0000600F" w:rsidRDefault="006C022B" w:rsidP="006C022B">
            <w:pPr>
              <w:pStyle w:val="a8"/>
              <w:ind w:left="0"/>
              <w:jc w:val="both"/>
              <w:rPr>
                <w:b/>
              </w:rPr>
            </w:pPr>
            <w:r w:rsidRPr="0000600F">
              <w:rPr>
                <w:b/>
              </w:rPr>
              <w:t>14</w:t>
            </w:r>
          </w:p>
        </w:tc>
        <w:tc>
          <w:tcPr>
            <w:tcW w:w="716" w:type="dxa"/>
          </w:tcPr>
          <w:p w:rsidR="006C022B" w:rsidRPr="0000600F" w:rsidRDefault="006C022B" w:rsidP="006C022B">
            <w:pPr>
              <w:pStyle w:val="a8"/>
              <w:ind w:left="0"/>
              <w:jc w:val="both"/>
              <w:rPr>
                <w:b/>
              </w:rPr>
            </w:pPr>
            <w:r w:rsidRPr="0000600F">
              <w:rPr>
                <w:b/>
              </w:rPr>
              <w:t>14</w:t>
            </w:r>
          </w:p>
        </w:tc>
        <w:tc>
          <w:tcPr>
            <w:tcW w:w="716" w:type="dxa"/>
          </w:tcPr>
          <w:p w:rsidR="006C022B" w:rsidRPr="0000600F" w:rsidRDefault="006C022B" w:rsidP="006C022B">
            <w:pPr>
              <w:pStyle w:val="a8"/>
              <w:ind w:left="0"/>
              <w:jc w:val="both"/>
              <w:rPr>
                <w:b/>
              </w:rPr>
            </w:pPr>
            <w:r w:rsidRPr="0000600F">
              <w:rPr>
                <w:b/>
              </w:rPr>
              <w:t>12</w:t>
            </w:r>
          </w:p>
        </w:tc>
        <w:tc>
          <w:tcPr>
            <w:tcW w:w="725" w:type="dxa"/>
          </w:tcPr>
          <w:p w:rsidR="006C022B" w:rsidRPr="0000600F" w:rsidRDefault="006C022B" w:rsidP="006C022B">
            <w:pPr>
              <w:pStyle w:val="a8"/>
              <w:ind w:left="0"/>
              <w:jc w:val="both"/>
              <w:rPr>
                <w:b/>
              </w:rPr>
            </w:pPr>
            <w:r w:rsidRPr="0000600F">
              <w:rPr>
                <w:b/>
              </w:rPr>
              <w:t>117</w:t>
            </w:r>
          </w:p>
        </w:tc>
        <w:tc>
          <w:tcPr>
            <w:tcW w:w="725" w:type="dxa"/>
          </w:tcPr>
          <w:p w:rsidR="006C022B" w:rsidRPr="0000600F" w:rsidRDefault="006C022B" w:rsidP="006C022B">
            <w:pPr>
              <w:pStyle w:val="a8"/>
              <w:ind w:left="0"/>
              <w:jc w:val="both"/>
              <w:rPr>
                <w:b/>
              </w:rPr>
            </w:pPr>
            <w:r w:rsidRPr="0000600F">
              <w:rPr>
                <w:b/>
              </w:rPr>
              <w:t>104</w:t>
            </w:r>
          </w:p>
        </w:tc>
        <w:tc>
          <w:tcPr>
            <w:tcW w:w="755" w:type="dxa"/>
          </w:tcPr>
          <w:p w:rsidR="006C022B" w:rsidRPr="0000600F" w:rsidRDefault="006C022B" w:rsidP="006C022B">
            <w:pPr>
              <w:pStyle w:val="a8"/>
              <w:ind w:left="0"/>
              <w:jc w:val="both"/>
              <w:rPr>
                <w:b/>
              </w:rPr>
            </w:pPr>
            <w:r w:rsidRPr="0000600F">
              <w:rPr>
                <w:b/>
              </w:rPr>
              <w:t>58</w:t>
            </w:r>
          </w:p>
        </w:tc>
        <w:tc>
          <w:tcPr>
            <w:tcW w:w="752" w:type="dxa"/>
          </w:tcPr>
          <w:p w:rsidR="006C022B" w:rsidRPr="0000600F" w:rsidRDefault="006C022B" w:rsidP="006C022B">
            <w:pPr>
              <w:pStyle w:val="a8"/>
              <w:ind w:left="0"/>
              <w:jc w:val="both"/>
              <w:rPr>
                <w:b/>
              </w:rPr>
            </w:pPr>
            <w:r w:rsidRPr="0000600F">
              <w:rPr>
                <w:b/>
              </w:rPr>
              <w:t>4</w:t>
            </w:r>
          </w:p>
        </w:tc>
        <w:tc>
          <w:tcPr>
            <w:tcW w:w="1339" w:type="dxa"/>
          </w:tcPr>
          <w:p w:rsidR="006C022B" w:rsidRPr="0000600F" w:rsidRDefault="006C022B" w:rsidP="006C022B">
            <w:pPr>
              <w:pStyle w:val="a8"/>
              <w:ind w:left="0"/>
              <w:jc w:val="both"/>
              <w:rPr>
                <w:b/>
              </w:rPr>
            </w:pPr>
            <w:r w:rsidRPr="0000600F">
              <w:rPr>
                <w:b/>
              </w:rPr>
              <w:t>548</w:t>
            </w:r>
          </w:p>
        </w:tc>
      </w:tr>
    </w:tbl>
    <w:p w:rsidR="006C022B" w:rsidRPr="0000600F" w:rsidRDefault="006C022B" w:rsidP="006C022B">
      <w:pPr>
        <w:pStyle w:val="a8"/>
        <w:ind w:left="0"/>
        <w:jc w:val="both"/>
        <w:rPr>
          <w:b/>
        </w:rPr>
      </w:pPr>
    </w:p>
    <w:p w:rsidR="006C022B" w:rsidRPr="0000600F" w:rsidRDefault="006C022B" w:rsidP="000258B9">
      <w:pPr>
        <w:pStyle w:val="a8"/>
        <w:widowControl/>
        <w:numPr>
          <w:ilvl w:val="0"/>
          <w:numId w:val="30"/>
        </w:numPr>
        <w:suppressAutoHyphens w:val="0"/>
        <w:ind w:left="0" w:firstLine="0"/>
        <w:jc w:val="both"/>
        <w:rPr>
          <w:b/>
        </w:rPr>
      </w:pPr>
      <w:r w:rsidRPr="0000600F">
        <w:rPr>
          <w:b/>
        </w:rPr>
        <w:t>Межведомственное взаимодействие по вопросам оказания помощи детям</w:t>
      </w:r>
    </w:p>
    <w:tbl>
      <w:tblPr>
        <w:tblStyle w:val="a3"/>
        <w:tblW w:w="0" w:type="auto"/>
        <w:tblInd w:w="-34" w:type="dxa"/>
        <w:tblLook w:val="04A0"/>
      </w:tblPr>
      <w:tblGrid>
        <w:gridCol w:w="814"/>
        <w:gridCol w:w="2966"/>
        <w:gridCol w:w="450"/>
        <w:gridCol w:w="450"/>
        <w:gridCol w:w="450"/>
        <w:gridCol w:w="450"/>
        <w:gridCol w:w="450"/>
        <w:gridCol w:w="450"/>
        <w:gridCol w:w="450"/>
        <w:gridCol w:w="450"/>
        <w:gridCol w:w="450"/>
        <w:gridCol w:w="547"/>
        <w:gridCol w:w="542"/>
        <w:gridCol w:w="969"/>
      </w:tblGrid>
      <w:tr w:rsidR="006C022B" w:rsidRPr="0000600F" w:rsidTr="006C022B">
        <w:trPr>
          <w:trHeight w:val="326"/>
        </w:trPr>
        <w:tc>
          <w:tcPr>
            <w:tcW w:w="832" w:type="dxa"/>
            <w:vMerge w:val="restart"/>
          </w:tcPr>
          <w:p w:rsidR="006C022B" w:rsidRPr="0000600F" w:rsidRDefault="006C022B" w:rsidP="006C022B">
            <w:pPr>
              <w:pStyle w:val="a8"/>
              <w:ind w:left="0"/>
              <w:jc w:val="center"/>
            </w:pPr>
            <w:r w:rsidRPr="0000600F">
              <w:t>№</w:t>
            </w:r>
          </w:p>
          <w:p w:rsidR="006C022B" w:rsidRPr="0000600F" w:rsidRDefault="006C022B" w:rsidP="006C022B">
            <w:pPr>
              <w:pStyle w:val="a8"/>
              <w:ind w:left="0"/>
              <w:jc w:val="center"/>
            </w:pPr>
            <w:proofErr w:type="spellStart"/>
            <w:proofErr w:type="gramStart"/>
            <w:r w:rsidRPr="0000600F">
              <w:t>п</w:t>
            </w:r>
            <w:proofErr w:type="spellEnd"/>
            <w:proofErr w:type="gramEnd"/>
            <w:r w:rsidRPr="0000600F">
              <w:t>/</w:t>
            </w:r>
            <w:proofErr w:type="spellStart"/>
            <w:r w:rsidRPr="0000600F">
              <w:t>п</w:t>
            </w:r>
            <w:proofErr w:type="spellEnd"/>
          </w:p>
        </w:tc>
        <w:tc>
          <w:tcPr>
            <w:tcW w:w="3857" w:type="dxa"/>
            <w:vMerge w:val="restart"/>
          </w:tcPr>
          <w:p w:rsidR="006C022B" w:rsidRPr="0000600F" w:rsidRDefault="006C022B" w:rsidP="006C022B">
            <w:pPr>
              <w:pStyle w:val="a8"/>
              <w:ind w:left="0"/>
              <w:jc w:val="both"/>
            </w:pPr>
            <w:r w:rsidRPr="0000600F">
              <w:t>Название органа, ведомства, организации, в которы</w:t>
            </w:r>
            <w:proofErr w:type="gramStart"/>
            <w:r w:rsidRPr="0000600F">
              <w:t>й(</w:t>
            </w:r>
            <w:proofErr w:type="spellStart"/>
            <w:proofErr w:type="gramEnd"/>
            <w:r w:rsidRPr="0000600F">
              <w:t>ую</w:t>
            </w:r>
            <w:proofErr w:type="spellEnd"/>
            <w:r w:rsidRPr="0000600F">
              <w:t>) были направлены дети в учебном году</w:t>
            </w:r>
          </w:p>
        </w:tc>
        <w:tc>
          <w:tcPr>
            <w:tcW w:w="9248" w:type="dxa"/>
            <w:gridSpan w:val="12"/>
          </w:tcPr>
          <w:p w:rsidR="006C022B" w:rsidRPr="0000600F" w:rsidRDefault="006C022B" w:rsidP="006C022B">
            <w:pPr>
              <w:pStyle w:val="a8"/>
              <w:ind w:left="0"/>
              <w:jc w:val="center"/>
              <w:rPr>
                <w:b/>
              </w:rPr>
            </w:pPr>
            <w:r w:rsidRPr="0000600F">
              <w:t>Количество детей, направленных в органы, ведомства, учреждения</w:t>
            </w:r>
          </w:p>
        </w:tc>
      </w:tr>
      <w:tr w:rsidR="006C022B" w:rsidRPr="0000600F" w:rsidTr="006C022B">
        <w:trPr>
          <w:trHeight w:val="70"/>
        </w:trPr>
        <w:tc>
          <w:tcPr>
            <w:tcW w:w="832" w:type="dxa"/>
            <w:vMerge/>
          </w:tcPr>
          <w:p w:rsidR="006C022B" w:rsidRPr="0000600F" w:rsidRDefault="006C022B" w:rsidP="006C022B">
            <w:pPr>
              <w:pStyle w:val="a8"/>
              <w:ind w:left="0"/>
              <w:jc w:val="center"/>
            </w:pPr>
          </w:p>
        </w:tc>
        <w:tc>
          <w:tcPr>
            <w:tcW w:w="3857" w:type="dxa"/>
            <w:vMerge/>
          </w:tcPr>
          <w:p w:rsidR="006C022B" w:rsidRPr="0000600F" w:rsidRDefault="006C022B" w:rsidP="006C022B">
            <w:pPr>
              <w:pStyle w:val="a8"/>
              <w:ind w:left="0"/>
              <w:jc w:val="both"/>
            </w:pPr>
          </w:p>
        </w:tc>
        <w:tc>
          <w:tcPr>
            <w:tcW w:w="711" w:type="dxa"/>
          </w:tcPr>
          <w:p w:rsidR="006C022B" w:rsidRPr="0000600F" w:rsidRDefault="006C022B" w:rsidP="006C022B">
            <w:pPr>
              <w:pStyle w:val="a8"/>
              <w:ind w:left="0"/>
              <w:jc w:val="center"/>
            </w:pPr>
            <w:r w:rsidRPr="0000600F">
              <w:t>1</w:t>
            </w:r>
          </w:p>
        </w:tc>
        <w:tc>
          <w:tcPr>
            <w:tcW w:w="711" w:type="dxa"/>
          </w:tcPr>
          <w:p w:rsidR="006C022B" w:rsidRPr="0000600F" w:rsidRDefault="006C022B" w:rsidP="006C022B">
            <w:pPr>
              <w:pStyle w:val="a8"/>
              <w:ind w:left="0"/>
              <w:jc w:val="center"/>
            </w:pPr>
            <w:r w:rsidRPr="0000600F">
              <w:t>2</w:t>
            </w:r>
          </w:p>
        </w:tc>
        <w:tc>
          <w:tcPr>
            <w:tcW w:w="711" w:type="dxa"/>
          </w:tcPr>
          <w:p w:rsidR="006C022B" w:rsidRPr="0000600F" w:rsidRDefault="006C022B" w:rsidP="006C022B">
            <w:pPr>
              <w:pStyle w:val="a8"/>
              <w:ind w:left="0"/>
              <w:jc w:val="center"/>
            </w:pPr>
            <w:r w:rsidRPr="0000600F">
              <w:t>3</w:t>
            </w:r>
          </w:p>
        </w:tc>
        <w:tc>
          <w:tcPr>
            <w:tcW w:w="710" w:type="dxa"/>
          </w:tcPr>
          <w:p w:rsidR="006C022B" w:rsidRPr="0000600F" w:rsidRDefault="006C022B" w:rsidP="006C022B">
            <w:pPr>
              <w:pStyle w:val="a8"/>
              <w:ind w:left="0"/>
              <w:jc w:val="center"/>
            </w:pPr>
            <w:r w:rsidRPr="0000600F">
              <w:t>4</w:t>
            </w:r>
          </w:p>
        </w:tc>
        <w:tc>
          <w:tcPr>
            <w:tcW w:w="711" w:type="dxa"/>
          </w:tcPr>
          <w:p w:rsidR="006C022B" w:rsidRPr="0000600F" w:rsidRDefault="006C022B" w:rsidP="006C022B">
            <w:pPr>
              <w:pStyle w:val="a8"/>
              <w:ind w:left="0"/>
              <w:jc w:val="center"/>
            </w:pPr>
            <w:r w:rsidRPr="0000600F">
              <w:t>5</w:t>
            </w:r>
          </w:p>
        </w:tc>
        <w:tc>
          <w:tcPr>
            <w:tcW w:w="710" w:type="dxa"/>
          </w:tcPr>
          <w:p w:rsidR="006C022B" w:rsidRPr="0000600F" w:rsidRDefault="006C022B" w:rsidP="006C022B">
            <w:pPr>
              <w:pStyle w:val="a8"/>
              <w:ind w:left="0"/>
              <w:jc w:val="center"/>
            </w:pPr>
            <w:r w:rsidRPr="0000600F">
              <w:t>6</w:t>
            </w:r>
          </w:p>
        </w:tc>
        <w:tc>
          <w:tcPr>
            <w:tcW w:w="710" w:type="dxa"/>
          </w:tcPr>
          <w:p w:rsidR="006C022B" w:rsidRPr="0000600F" w:rsidRDefault="006C022B" w:rsidP="006C022B">
            <w:pPr>
              <w:pStyle w:val="a8"/>
              <w:ind w:left="0"/>
              <w:jc w:val="center"/>
            </w:pPr>
            <w:r w:rsidRPr="0000600F">
              <w:t>7</w:t>
            </w:r>
          </w:p>
        </w:tc>
        <w:tc>
          <w:tcPr>
            <w:tcW w:w="710" w:type="dxa"/>
          </w:tcPr>
          <w:p w:rsidR="006C022B" w:rsidRPr="0000600F" w:rsidRDefault="006C022B" w:rsidP="006C022B">
            <w:pPr>
              <w:pStyle w:val="a8"/>
              <w:ind w:left="0"/>
              <w:jc w:val="center"/>
            </w:pPr>
            <w:r w:rsidRPr="0000600F">
              <w:t>8</w:t>
            </w:r>
          </w:p>
        </w:tc>
        <w:tc>
          <w:tcPr>
            <w:tcW w:w="710" w:type="dxa"/>
          </w:tcPr>
          <w:p w:rsidR="006C022B" w:rsidRPr="0000600F" w:rsidRDefault="006C022B" w:rsidP="006C022B">
            <w:pPr>
              <w:pStyle w:val="a8"/>
              <w:ind w:left="0"/>
              <w:jc w:val="center"/>
            </w:pPr>
            <w:r w:rsidRPr="0000600F">
              <w:t>9</w:t>
            </w:r>
          </w:p>
        </w:tc>
        <w:tc>
          <w:tcPr>
            <w:tcW w:w="755" w:type="dxa"/>
          </w:tcPr>
          <w:p w:rsidR="006C022B" w:rsidRPr="0000600F" w:rsidRDefault="006C022B" w:rsidP="006C022B">
            <w:pPr>
              <w:pStyle w:val="a8"/>
              <w:ind w:left="0"/>
              <w:jc w:val="center"/>
            </w:pPr>
            <w:r w:rsidRPr="0000600F">
              <w:t>10</w:t>
            </w:r>
          </w:p>
        </w:tc>
        <w:tc>
          <w:tcPr>
            <w:tcW w:w="755" w:type="dxa"/>
          </w:tcPr>
          <w:p w:rsidR="006C022B" w:rsidRPr="0000600F" w:rsidRDefault="006C022B" w:rsidP="006C022B">
            <w:pPr>
              <w:pStyle w:val="a8"/>
              <w:ind w:left="0"/>
              <w:jc w:val="center"/>
            </w:pPr>
            <w:r w:rsidRPr="0000600F">
              <w:t>11</w:t>
            </w:r>
          </w:p>
        </w:tc>
        <w:tc>
          <w:tcPr>
            <w:tcW w:w="1344" w:type="dxa"/>
          </w:tcPr>
          <w:p w:rsidR="006C022B" w:rsidRPr="0000600F" w:rsidRDefault="006C022B" w:rsidP="006C022B">
            <w:pPr>
              <w:pStyle w:val="a8"/>
              <w:ind w:left="0"/>
              <w:jc w:val="center"/>
            </w:pPr>
            <w:r w:rsidRPr="0000600F">
              <w:t>Всего</w:t>
            </w:r>
          </w:p>
        </w:tc>
      </w:tr>
      <w:tr w:rsidR="006C022B" w:rsidRPr="0000600F" w:rsidTr="006C022B">
        <w:tc>
          <w:tcPr>
            <w:tcW w:w="832" w:type="dxa"/>
          </w:tcPr>
          <w:p w:rsidR="006C022B" w:rsidRPr="0000600F" w:rsidRDefault="006C022B" w:rsidP="006C022B">
            <w:pPr>
              <w:pStyle w:val="a8"/>
              <w:ind w:left="0"/>
              <w:jc w:val="center"/>
            </w:pPr>
            <w:r w:rsidRPr="0000600F">
              <w:t>1</w:t>
            </w:r>
          </w:p>
        </w:tc>
        <w:tc>
          <w:tcPr>
            <w:tcW w:w="3857" w:type="dxa"/>
          </w:tcPr>
          <w:p w:rsidR="006C022B" w:rsidRPr="0000600F" w:rsidRDefault="006C022B" w:rsidP="006C022B">
            <w:pPr>
              <w:pStyle w:val="a8"/>
              <w:ind w:left="0"/>
              <w:jc w:val="both"/>
            </w:pPr>
            <w:r w:rsidRPr="0000600F">
              <w:t>МКУ ЦППМСП «Детство» г</w:t>
            </w:r>
            <w:proofErr w:type="gramStart"/>
            <w:r w:rsidRPr="0000600F">
              <w:t>.К</w:t>
            </w:r>
            <w:proofErr w:type="gramEnd"/>
            <w:r w:rsidRPr="0000600F">
              <w:t>раснодар</w:t>
            </w:r>
          </w:p>
        </w:tc>
        <w:tc>
          <w:tcPr>
            <w:tcW w:w="711" w:type="dxa"/>
          </w:tcPr>
          <w:p w:rsidR="006C022B" w:rsidRPr="0000600F" w:rsidRDefault="006C022B" w:rsidP="006C022B">
            <w:pPr>
              <w:pStyle w:val="a8"/>
              <w:ind w:left="0"/>
              <w:jc w:val="both"/>
              <w:rPr>
                <w:b/>
              </w:rPr>
            </w:pPr>
          </w:p>
        </w:tc>
        <w:tc>
          <w:tcPr>
            <w:tcW w:w="711" w:type="dxa"/>
          </w:tcPr>
          <w:p w:rsidR="006C022B" w:rsidRPr="0000600F" w:rsidRDefault="006C022B" w:rsidP="006C022B">
            <w:pPr>
              <w:pStyle w:val="a8"/>
              <w:ind w:left="0"/>
              <w:jc w:val="both"/>
              <w:rPr>
                <w:b/>
              </w:rPr>
            </w:pPr>
            <w:r w:rsidRPr="0000600F">
              <w:rPr>
                <w:b/>
              </w:rPr>
              <w:t>1</w:t>
            </w:r>
          </w:p>
        </w:tc>
        <w:tc>
          <w:tcPr>
            <w:tcW w:w="711"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1"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55" w:type="dxa"/>
          </w:tcPr>
          <w:p w:rsidR="006C022B" w:rsidRPr="0000600F" w:rsidRDefault="006C022B" w:rsidP="006C022B">
            <w:pPr>
              <w:pStyle w:val="a8"/>
              <w:ind w:left="0"/>
              <w:jc w:val="both"/>
              <w:rPr>
                <w:b/>
              </w:rPr>
            </w:pPr>
            <w:r w:rsidRPr="0000600F">
              <w:rPr>
                <w:b/>
              </w:rPr>
              <w:t>2</w:t>
            </w:r>
          </w:p>
        </w:tc>
        <w:tc>
          <w:tcPr>
            <w:tcW w:w="755" w:type="dxa"/>
          </w:tcPr>
          <w:p w:rsidR="006C022B" w:rsidRPr="0000600F" w:rsidRDefault="006C022B" w:rsidP="006C022B">
            <w:pPr>
              <w:pStyle w:val="a8"/>
              <w:ind w:left="0"/>
              <w:jc w:val="both"/>
              <w:rPr>
                <w:b/>
              </w:rPr>
            </w:pPr>
          </w:p>
        </w:tc>
        <w:tc>
          <w:tcPr>
            <w:tcW w:w="1344" w:type="dxa"/>
          </w:tcPr>
          <w:p w:rsidR="006C022B" w:rsidRPr="0000600F" w:rsidRDefault="006C022B" w:rsidP="006C022B">
            <w:pPr>
              <w:pStyle w:val="a8"/>
              <w:ind w:left="0"/>
              <w:jc w:val="both"/>
              <w:rPr>
                <w:b/>
              </w:rPr>
            </w:pPr>
            <w:r w:rsidRPr="0000600F">
              <w:rPr>
                <w:b/>
              </w:rPr>
              <w:t>3</w:t>
            </w:r>
          </w:p>
        </w:tc>
      </w:tr>
      <w:tr w:rsidR="006C022B" w:rsidRPr="0000600F" w:rsidTr="006C022B">
        <w:tc>
          <w:tcPr>
            <w:tcW w:w="832" w:type="dxa"/>
          </w:tcPr>
          <w:p w:rsidR="006C022B" w:rsidRPr="0000600F" w:rsidRDefault="006C022B" w:rsidP="006C022B">
            <w:pPr>
              <w:pStyle w:val="a8"/>
              <w:ind w:left="0"/>
              <w:jc w:val="center"/>
            </w:pPr>
            <w:r w:rsidRPr="0000600F">
              <w:lastRenderedPageBreak/>
              <w:t>2</w:t>
            </w:r>
          </w:p>
        </w:tc>
        <w:tc>
          <w:tcPr>
            <w:tcW w:w="3857" w:type="dxa"/>
          </w:tcPr>
          <w:p w:rsidR="006C022B" w:rsidRPr="0000600F" w:rsidRDefault="006C022B" w:rsidP="006C022B">
            <w:pPr>
              <w:pStyle w:val="a8"/>
              <w:ind w:left="0"/>
              <w:jc w:val="both"/>
            </w:pPr>
            <w:r w:rsidRPr="0000600F">
              <w:rPr>
                <w:color w:val="000000"/>
                <w:shd w:val="clear" w:color="auto" w:fill="FFFFFF"/>
              </w:rPr>
              <w:t>ГБУЗ "Городской психоневрологический диспансер" (</w:t>
            </w:r>
            <w:proofErr w:type="gramStart"/>
            <w:r w:rsidRPr="0000600F">
              <w:rPr>
                <w:color w:val="000000"/>
                <w:shd w:val="clear" w:color="auto" w:fill="FFFFFF"/>
              </w:rPr>
              <w:t>Камвольная</w:t>
            </w:r>
            <w:proofErr w:type="gramEnd"/>
            <w:r w:rsidRPr="0000600F">
              <w:rPr>
                <w:color w:val="000000"/>
                <w:shd w:val="clear" w:color="auto" w:fill="FFFFFF"/>
              </w:rPr>
              <w:t xml:space="preserve"> 12)</w:t>
            </w:r>
          </w:p>
        </w:tc>
        <w:tc>
          <w:tcPr>
            <w:tcW w:w="711" w:type="dxa"/>
          </w:tcPr>
          <w:p w:rsidR="006C022B" w:rsidRPr="0000600F" w:rsidRDefault="006C022B" w:rsidP="006C022B">
            <w:pPr>
              <w:pStyle w:val="a8"/>
              <w:ind w:left="0"/>
              <w:jc w:val="both"/>
              <w:rPr>
                <w:b/>
              </w:rPr>
            </w:pPr>
            <w:r w:rsidRPr="0000600F">
              <w:rPr>
                <w:b/>
              </w:rPr>
              <w:t>1</w:t>
            </w:r>
          </w:p>
        </w:tc>
        <w:tc>
          <w:tcPr>
            <w:tcW w:w="711" w:type="dxa"/>
          </w:tcPr>
          <w:p w:rsidR="006C022B" w:rsidRPr="0000600F" w:rsidRDefault="006C022B" w:rsidP="006C022B">
            <w:pPr>
              <w:pStyle w:val="a8"/>
              <w:ind w:left="0"/>
              <w:jc w:val="both"/>
              <w:rPr>
                <w:b/>
              </w:rPr>
            </w:pPr>
            <w:r w:rsidRPr="0000600F">
              <w:rPr>
                <w:b/>
              </w:rPr>
              <w:t>1</w:t>
            </w:r>
          </w:p>
        </w:tc>
        <w:tc>
          <w:tcPr>
            <w:tcW w:w="711"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1" w:type="dxa"/>
          </w:tcPr>
          <w:p w:rsidR="006C022B" w:rsidRPr="0000600F" w:rsidRDefault="006C022B" w:rsidP="006C022B">
            <w:pPr>
              <w:pStyle w:val="a8"/>
              <w:ind w:left="0"/>
              <w:jc w:val="both"/>
              <w:rPr>
                <w:b/>
              </w:rPr>
            </w:pPr>
            <w:r w:rsidRPr="0000600F">
              <w:rPr>
                <w:b/>
              </w:rPr>
              <w:t>1</w:t>
            </w: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55" w:type="dxa"/>
          </w:tcPr>
          <w:p w:rsidR="006C022B" w:rsidRPr="0000600F" w:rsidRDefault="006C022B" w:rsidP="006C022B">
            <w:pPr>
              <w:pStyle w:val="a8"/>
              <w:ind w:left="0"/>
              <w:jc w:val="both"/>
              <w:rPr>
                <w:b/>
              </w:rPr>
            </w:pPr>
          </w:p>
        </w:tc>
        <w:tc>
          <w:tcPr>
            <w:tcW w:w="755" w:type="dxa"/>
          </w:tcPr>
          <w:p w:rsidR="006C022B" w:rsidRPr="0000600F" w:rsidRDefault="006C022B" w:rsidP="006C022B">
            <w:pPr>
              <w:pStyle w:val="a8"/>
              <w:ind w:left="0"/>
              <w:jc w:val="both"/>
              <w:rPr>
                <w:b/>
              </w:rPr>
            </w:pPr>
          </w:p>
        </w:tc>
        <w:tc>
          <w:tcPr>
            <w:tcW w:w="1344" w:type="dxa"/>
          </w:tcPr>
          <w:p w:rsidR="006C022B" w:rsidRPr="0000600F" w:rsidRDefault="006C022B" w:rsidP="006C022B">
            <w:pPr>
              <w:pStyle w:val="a8"/>
              <w:ind w:left="0"/>
              <w:jc w:val="both"/>
              <w:rPr>
                <w:b/>
              </w:rPr>
            </w:pPr>
            <w:r w:rsidRPr="0000600F">
              <w:rPr>
                <w:b/>
              </w:rPr>
              <w:t>3</w:t>
            </w:r>
          </w:p>
        </w:tc>
      </w:tr>
      <w:tr w:rsidR="006C022B" w:rsidRPr="0000600F" w:rsidTr="006C022B">
        <w:tc>
          <w:tcPr>
            <w:tcW w:w="832" w:type="dxa"/>
          </w:tcPr>
          <w:p w:rsidR="006C022B" w:rsidRPr="0000600F" w:rsidRDefault="006C022B" w:rsidP="006C022B">
            <w:pPr>
              <w:pStyle w:val="a8"/>
              <w:ind w:left="0"/>
              <w:jc w:val="center"/>
            </w:pPr>
            <w:r w:rsidRPr="0000600F">
              <w:t>3</w:t>
            </w:r>
          </w:p>
        </w:tc>
        <w:tc>
          <w:tcPr>
            <w:tcW w:w="3857" w:type="dxa"/>
          </w:tcPr>
          <w:p w:rsidR="006C022B" w:rsidRPr="0000600F" w:rsidRDefault="006C022B" w:rsidP="006C022B">
            <w:pPr>
              <w:pStyle w:val="a8"/>
              <w:ind w:left="0"/>
              <w:jc w:val="both"/>
            </w:pPr>
            <w:r w:rsidRPr="0000600F">
              <w:rPr>
                <w:bCs/>
              </w:rPr>
              <w:t>МБУЗ "Детская городская поликлиника №9"</w:t>
            </w:r>
          </w:p>
        </w:tc>
        <w:tc>
          <w:tcPr>
            <w:tcW w:w="711" w:type="dxa"/>
          </w:tcPr>
          <w:p w:rsidR="006C022B" w:rsidRPr="0000600F" w:rsidRDefault="006C022B" w:rsidP="006C022B">
            <w:pPr>
              <w:pStyle w:val="a8"/>
              <w:ind w:left="0"/>
              <w:jc w:val="both"/>
              <w:rPr>
                <w:b/>
              </w:rPr>
            </w:pPr>
            <w:r w:rsidRPr="0000600F">
              <w:rPr>
                <w:b/>
              </w:rPr>
              <w:t>1</w:t>
            </w:r>
          </w:p>
        </w:tc>
        <w:tc>
          <w:tcPr>
            <w:tcW w:w="711" w:type="dxa"/>
          </w:tcPr>
          <w:p w:rsidR="006C022B" w:rsidRPr="0000600F" w:rsidRDefault="006C022B" w:rsidP="006C022B">
            <w:pPr>
              <w:pStyle w:val="a8"/>
              <w:ind w:left="0"/>
              <w:jc w:val="both"/>
              <w:rPr>
                <w:b/>
              </w:rPr>
            </w:pPr>
            <w:r w:rsidRPr="0000600F">
              <w:rPr>
                <w:b/>
              </w:rPr>
              <w:t>2</w:t>
            </w:r>
          </w:p>
        </w:tc>
        <w:tc>
          <w:tcPr>
            <w:tcW w:w="711" w:type="dxa"/>
          </w:tcPr>
          <w:p w:rsidR="006C022B" w:rsidRPr="0000600F" w:rsidRDefault="006C022B" w:rsidP="006C022B">
            <w:pPr>
              <w:pStyle w:val="a8"/>
              <w:ind w:left="0"/>
              <w:jc w:val="both"/>
              <w:rPr>
                <w:b/>
              </w:rPr>
            </w:pPr>
            <w:r w:rsidRPr="0000600F">
              <w:rPr>
                <w:b/>
              </w:rPr>
              <w:t>1</w:t>
            </w:r>
          </w:p>
        </w:tc>
        <w:tc>
          <w:tcPr>
            <w:tcW w:w="710" w:type="dxa"/>
          </w:tcPr>
          <w:p w:rsidR="006C022B" w:rsidRPr="0000600F" w:rsidRDefault="006C022B" w:rsidP="006C022B">
            <w:pPr>
              <w:pStyle w:val="a8"/>
              <w:ind w:left="0"/>
              <w:jc w:val="both"/>
              <w:rPr>
                <w:b/>
              </w:rPr>
            </w:pPr>
          </w:p>
        </w:tc>
        <w:tc>
          <w:tcPr>
            <w:tcW w:w="711"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55" w:type="dxa"/>
          </w:tcPr>
          <w:p w:rsidR="006C022B" w:rsidRPr="0000600F" w:rsidRDefault="006C022B" w:rsidP="006C022B">
            <w:pPr>
              <w:pStyle w:val="a8"/>
              <w:ind w:left="0"/>
              <w:jc w:val="both"/>
              <w:rPr>
                <w:b/>
              </w:rPr>
            </w:pPr>
          </w:p>
        </w:tc>
        <w:tc>
          <w:tcPr>
            <w:tcW w:w="755" w:type="dxa"/>
          </w:tcPr>
          <w:p w:rsidR="006C022B" w:rsidRPr="0000600F" w:rsidRDefault="006C022B" w:rsidP="006C022B">
            <w:pPr>
              <w:pStyle w:val="a8"/>
              <w:ind w:left="0"/>
              <w:jc w:val="both"/>
              <w:rPr>
                <w:b/>
              </w:rPr>
            </w:pPr>
          </w:p>
        </w:tc>
        <w:tc>
          <w:tcPr>
            <w:tcW w:w="1344" w:type="dxa"/>
          </w:tcPr>
          <w:p w:rsidR="006C022B" w:rsidRPr="0000600F" w:rsidRDefault="006C022B" w:rsidP="006C022B">
            <w:pPr>
              <w:pStyle w:val="a8"/>
              <w:ind w:left="0"/>
              <w:jc w:val="both"/>
              <w:rPr>
                <w:b/>
              </w:rPr>
            </w:pPr>
            <w:r w:rsidRPr="0000600F">
              <w:rPr>
                <w:b/>
              </w:rPr>
              <w:t>4</w:t>
            </w:r>
          </w:p>
        </w:tc>
      </w:tr>
      <w:tr w:rsidR="006C022B" w:rsidRPr="0000600F" w:rsidTr="006C022B">
        <w:tc>
          <w:tcPr>
            <w:tcW w:w="832" w:type="dxa"/>
          </w:tcPr>
          <w:p w:rsidR="006C022B" w:rsidRPr="0000600F" w:rsidRDefault="006C022B" w:rsidP="006C022B">
            <w:pPr>
              <w:pStyle w:val="a8"/>
              <w:ind w:left="0"/>
              <w:jc w:val="center"/>
            </w:pPr>
            <w:r w:rsidRPr="0000600F">
              <w:t>Всего</w:t>
            </w:r>
          </w:p>
        </w:tc>
        <w:tc>
          <w:tcPr>
            <w:tcW w:w="3857" w:type="dxa"/>
          </w:tcPr>
          <w:p w:rsidR="006C022B" w:rsidRPr="0000600F" w:rsidRDefault="006C022B" w:rsidP="006C022B">
            <w:pPr>
              <w:pStyle w:val="a8"/>
              <w:ind w:left="0"/>
              <w:jc w:val="both"/>
            </w:pPr>
          </w:p>
        </w:tc>
        <w:tc>
          <w:tcPr>
            <w:tcW w:w="711" w:type="dxa"/>
          </w:tcPr>
          <w:p w:rsidR="006C022B" w:rsidRPr="0000600F" w:rsidRDefault="006C022B" w:rsidP="006C022B">
            <w:pPr>
              <w:pStyle w:val="a8"/>
              <w:ind w:left="0"/>
              <w:jc w:val="both"/>
              <w:rPr>
                <w:b/>
              </w:rPr>
            </w:pPr>
            <w:r w:rsidRPr="0000600F">
              <w:rPr>
                <w:b/>
              </w:rPr>
              <w:t>2</w:t>
            </w:r>
          </w:p>
        </w:tc>
        <w:tc>
          <w:tcPr>
            <w:tcW w:w="711" w:type="dxa"/>
          </w:tcPr>
          <w:p w:rsidR="006C022B" w:rsidRPr="0000600F" w:rsidRDefault="006C022B" w:rsidP="006C022B">
            <w:pPr>
              <w:pStyle w:val="a8"/>
              <w:ind w:left="0"/>
              <w:jc w:val="both"/>
              <w:rPr>
                <w:b/>
              </w:rPr>
            </w:pPr>
            <w:r w:rsidRPr="0000600F">
              <w:rPr>
                <w:b/>
              </w:rPr>
              <w:t>4</w:t>
            </w:r>
          </w:p>
        </w:tc>
        <w:tc>
          <w:tcPr>
            <w:tcW w:w="711" w:type="dxa"/>
          </w:tcPr>
          <w:p w:rsidR="006C022B" w:rsidRPr="0000600F" w:rsidRDefault="006C022B" w:rsidP="006C022B">
            <w:pPr>
              <w:pStyle w:val="a8"/>
              <w:ind w:left="0"/>
              <w:jc w:val="both"/>
              <w:rPr>
                <w:b/>
              </w:rPr>
            </w:pPr>
            <w:r w:rsidRPr="0000600F">
              <w:rPr>
                <w:b/>
              </w:rPr>
              <w:t>1</w:t>
            </w:r>
          </w:p>
        </w:tc>
        <w:tc>
          <w:tcPr>
            <w:tcW w:w="710" w:type="dxa"/>
          </w:tcPr>
          <w:p w:rsidR="006C022B" w:rsidRPr="0000600F" w:rsidRDefault="006C022B" w:rsidP="006C022B">
            <w:pPr>
              <w:pStyle w:val="a8"/>
              <w:ind w:left="0"/>
              <w:jc w:val="both"/>
              <w:rPr>
                <w:b/>
              </w:rPr>
            </w:pPr>
          </w:p>
        </w:tc>
        <w:tc>
          <w:tcPr>
            <w:tcW w:w="711" w:type="dxa"/>
          </w:tcPr>
          <w:p w:rsidR="006C022B" w:rsidRPr="0000600F" w:rsidRDefault="006C022B" w:rsidP="006C022B">
            <w:pPr>
              <w:pStyle w:val="a8"/>
              <w:ind w:left="0"/>
              <w:jc w:val="both"/>
              <w:rPr>
                <w:b/>
              </w:rPr>
            </w:pPr>
            <w:r w:rsidRPr="0000600F">
              <w:rPr>
                <w:b/>
              </w:rPr>
              <w:t>1</w:t>
            </w: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10" w:type="dxa"/>
          </w:tcPr>
          <w:p w:rsidR="006C022B" w:rsidRPr="0000600F" w:rsidRDefault="006C022B" w:rsidP="006C022B">
            <w:pPr>
              <w:pStyle w:val="a8"/>
              <w:ind w:left="0"/>
              <w:jc w:val="both"/>
              <w:rPr>
                <w:b/>
              </w:rPr>
            </w:pPr>
          </w:p>
        </w:tc>
        <w:tc>
          <w:tcPr>
            <w:tcW w:w="755" w:type="dxa"/>
          </w:tcPr>
          <w:p w:rsidR="006C022B" w:rsidRPr="0000600F" w:rsidRDefault="006C022B" w:rsidP="006C022B">
            <w:pPr>
              <w:pStyle w:val="a8"/>
              <w:ind w:left="0"/>
              <w:jc w:val="both"/>
              <w:rPr>
                <w:b/>
              </w:rPr>
            </w:pPr>
            <w:r w:rsidRPr="0000600F">
              <w:rPr>
                <w:b/>
              </w:rPr>
              <w:t>2</w:t>
            </w:r>
          </w:p>
        </w:tc>
        <w:tc>
          <w:tcPr>
            <w:tcW w:w="755" w:type="dxa"/>
          </w:tcPr>
          <w:p w:rsidR="006C022B" w:rsidRPr="0000600F" w:rsidRDefault="006C022B" w:rsidP="006C022B">
            <w:pPr>
              <w:pStyle w:val="a8"/>
              <w:ind w:left="0"/>
              <w:jc w:val="both"/>
              <w:rPr>
                <w:b/>
              </w:rPr>
            </w:pPr>
          </w:p>
        </w:tc>
        <w:tc>
          <w:tcPr>
            <w:tcW w:w="1344" w:type="dxa"/>
          </w:tcPr>
          <w:p w:rsidR="006C022B" w:rsidRPr="0000600F" w:rsidRDefault="006C022B" w:rsidP="006C022B">
            <w:pPr>
              <w:pStyle w:val="a8"/>
              <w:ind w:left="0"/>
              <w:jc w:val="both"/>
              <w:rPr>
                <w:b/>
              </w:rPr>
            </w:pPr>
          </w:p>
        </w:tc>
      </w:tr>
    </w:tbl>
    <w:p w:rsidR="006C022B" w:rsidRPr="0000600F" w:rsidRDefault="006C022B" w:rsidP="006C022B">
      <w:pPr>
        <w:pStyle w:val="a8"/>
        <w:ind w:left="0"/>
        <w:jc w:val="both"/>
        <w:rPr>
          <w:b/>
        </w:rPr>
      </w:pPr>
    </w:p>
    <w:p w:rsidR="006C022B" w:rsidRPr="0000600F" w:rsidRDefault="006C022B" w:rsidP="000258B9">
      <w:pPr>
        <w:pStyle w:val="a8"/>
        <w:widowControl/>
        <w:numPr>
          <w:ilvl w:val="0"/>
          <w:numId w:val="30"/>
        </w:numPr>
        <w:suppressAutoHyphens w:val="0"/>
        <w:ind w:left="0" w:firstLine="0"/>
        <w:jc w:val="both"/>
        <w:rPr>
          <w:b/>
        </w:rPr>
      </w:pPr>
      <w:r w:rsidRPr="0000600F">
        <w:rPr>
          <w:b/>
        </w:rPr>
        <w:t>Результативность работы по оказанию помощи детям</w:t>
      </w:r>
    </w:p>
    <w:tbl>
      <w:tblPr>
        <w:tblStyle w:val="a3"/>
        <w:tblW w:w="0" w:type="auto"/>
        <w:tblInd w:w="-34" w:type="dxa"/>
        <w:tblLook w:val="04A0"/>
      </w:tblPr>
      <w:tblGrid>
        <w:gridCol w:w="584"/>
        <w:gridCol w:w="3455"/>
        <w:gridCol w:w="503"/>
        <w:gridCol w:w="404"/>
        <w:gridCol w:w="404"/>
        <w:gridCol w:w="404"/>
        <w:gridCol w:w="404"/>
        <w:gridCol w:w="404"/>
        <w:gridCol w:w="404"/>
        <w:gridCol w:w="500"/>
        <w:gridCol w:w="500"/>
        <w:gridCol w:w="510"/>
        <w:gridCol w:w="508"/>
        <w:gridCol w:w="904"/>
      </w:tblGrid>
      <w:tr w:rsidR="006C022B" w:rsidRPr="0000600F" w:rsidTr="006C022B">
        <w:trPr>
          <w:trHeight w:val="326"/>
        </w:trPr>
        <w:tc>
          <w:tcPr>
            <w:tcW w:w="600" w:type="dxa"/>
            <w:vMerge w:val="restart"/>
          </w:tcPr>
          <w:p w:rsidR="006C022B" w:rsidRPr="0000600F" w:rsidRDefault="006C022B" w:rsidP="006C022B">
            <w:pPr>
              <w:pStyle w:val="a8"/>
              <w:ind w:left="0"/>
              <w:jc w:val="center"/>
            </w:pPr>
            <w:r w:rsidRPr="0000600F">
              <w:t>№</w:t>
            </w:r>
          </w:p>
          <w:p w:rsidR="006C022B" w:rsidRPr="0000600F" w:rsidRDefault="006C022B" w:rsidP="006C022B">
            <w:pPr>
              <w:pStyle w:val="a8"/>
              <w:ind w:left="0"/>
              <w:jc w:val="center"/>
            </w:pPr>
            <w:proofErr w:type="spellStart"/>
            <w:proofErr w:type="gramStart"/>
            <w:r w:rsidRPr="0000600F">
              <w:t>п</w:t>
            </w:r>
            <w:proofErr w:type="spellEnd"/>
            <w:proofErr w:type="gramEnd"/>
            <w:r w:rsidRPr="0000600F">
              <w:t>/</w:t>
            </w:r>
            <w:proofErr w:type="spellStart"/>
            <w:r w:rsidRPr="0000600F">
              <w:t>п</w:t>
            </w:r>
            <w:proofErr w:type="spellEnd"/>
          </w:p>
        </w:tc>
        <w:tc>
          <w:tcPr>
            <w:tcW w:w="3772" w:type="dxa"/>
            <w:vMerge w:val="restart"/>
          </w:tcPr>
          <w:p w:rsidR="006C022B" w:rsidRPr="0000600F" w:rsidRDefault="006C022B" w:rsidP="006C022B">
            <w:pPr>
              <w:pStyle w:val="a8"/>
              <w:ind w:left="0"/>
              <w:jc w:val="both"/>
            </w:pPr>
            <w:r w:rsidRPr="0000600F">
              <w:t>Результаты помощи, оказанной детям</w:t>
            </w:r>
          </w:p>
        </w:tc>
        <w:tc>
          <w:tcPr>
            <w:tcW w:w="6106" w:type="dxa"/>
            <w:gridSpan w:val="12"/>
          </w:tcPr>
          <w:p w:rsidR="006C022B" w:rsidRPr="0000600F" w:rsidRDefault="006C022B" w:rsidP="006C022B">
            <w:pPr>
              <w:pStyle w:val="a8"/>
              <w:ind w:left="0"/>
              <w:jc w:val="center"/>
              <w:rPr>
                <w:b/>
              </w:rPr>
            </w:pPr>
            <w:r w:rsidRPr="0000600F">
              <w:t>Количество детей по параллелям классов</w:t>
            </w:r>
          </w:p>
        </w:tc>
      </w:tr>
      <w:tr w:rsidR="006C022B" w:rsidRPr="0000600F" w:rsidTr="006C022B">
        <w:trPr>
          <w:trHeight w:val="70"/>
        </w:trPr>
        <w:tc>
          <w:tcPr>
            <w:tcW w:w="600" w:type="dxa"/>
            <w:vMerge/>
          </w:tcPr>
          <w:p w:rsidR="006C022B" w:rsidRPr="0000600F" w:rsidRDefault="006C022B" w:rsidP="006C022B">
            <w:pPr>
              <w:pStyle w:val="a8"/>
              <w:ind w:left="0"/>
              <w:jc w:val="center"/>
            </w:pPr>
          </w:p>
        </w:tc>
        <w:tc>
          <w:tcPr>
            <w:tcW w:w="3772" w:type="dxa"/>
            <w:vMerge/>
          </w:tcPr>
          <w:p w:rsidR="006C022B" w:rsidRPr="0000600F" w:rsidRDefault="006C022B" w:rsidP="006C022B">
            <w:pPr>
              <w:pStyle w:val="a8"/>
              <w:ind w:left="0"/>
              <w:jc w:val="both"/>
            </w:pPr>
          </w:p>
        </w:tc>
        <w:tc>
          <w:tcPr>
            <w:tcW w:w="519" w:type="dxa"/>
          </w:tcPr>
          <w:p w:rsidR="006C022B" w:rsidRPr="0000600F" w:rsidRDefault="006C022B" w:rsidP="006C022B">
            <w:pPr>
              <w:pStyle w:val="a8"/>
              <w:ind w:left="0"/>
              <w:jc w:val="center"/>
            </w:pPr>
            <w:r w:rsidRPr="0000600F">
              <w:t>1</w:t>
            </w:r>
          </w:p>
        </w:tc>
        <w:tc>
          <w:tcPr>
            <w:tcW w:w="426" w:type="dxa"/>
          </w:tcPr>
          <w:p w:rsidR="006C022B" w:rsidRPr="0000600F" w:rsidRDefault="006C022B" w:rsidP="006C022B">
            <w:pPr>
              <w:pStyle w:val="a8"/>
              <w:ind w:left="0"/>
              <w:jc w:val="center"/>
            </w:pPr>
            <w:r w:rsidRPr="0000600F">
              <w:t>2</w:t>
            </w:r>
          </w:p>
        </w:tc>
        <w:tc>
          <w:tcPr>
            <w:tcW w:w="426" w:type="dxa"/>
          </w:tcPr>
          <w:p w:rsidR="006C022B" w:rsidRPr="0000600F" w:rsidRDefault="006C022B" w:rsidP="006C022B">
            <w:pPr>
              <w:pStyle w:val="a8"/>
              <w:ind w:left="0"/>
              <w:jc w:val="center"/>
            </w:pPr>
            <w:r w:rsidRPr="0000600F">
              <w:t>3</w:t>
            </w:r>
          </w:p>
        </w:tc>
        <w:tc>
          <w:tcPr>
            <w:tcW w:w="426" w:type="dxa"/>
          </w:tcPr>
          <w:p w:rsidR="006C022B" w:rsidRPr="0000600F" w:rsidRDefault="006C022B" w:rsidP="006C022B">
            <w:pPr>
              <w:pStyle w:val="a8"/>
              <w:ind w:left="0"/>
              <w:jc w:val="center"/>
            </w:pPr>
            <w:r w:rsidRPr="0000600F">
              <w:t>4</w:t>
            </w:r>
          </w:p>
        </w:tc>
        <w:tc>
          <w:tcPr>
            <w:tcW w:w="426" w:type="dxa"/>
          </w:tcPr>
          <w:p w:rsidR="006C022B" w:rsidRPr="0000600F" w:rsidRDefault="006C022B" w:rsidP="006C022B">
            <w:pPr>
              <w:pStyle w:val="a8"/>
              <w:ind w:left="0"/>
              <w:jc w:val="center"/>
            </w:pPr>
            <w:r w:rsidRPr="0000600F">
              <w:t>5</w:t>
            </w:r>
          </w:p>
        </w:tc>
        <w:tc>
          <w:tcPr>
            <w:tcW w:w="426" w:type="dxa"/>
          </w:tcPr>
          <w:p w:rsidR="006C022B" w:rsidRPr="0000600F" w:rsidRDefault="006C022B" w:rsidP="006C022B">
            <w:pPr>
              <w:pStyle w:val="a8"/>
              <w:ind w:left="0"/>
              <w:jc w:val="center"/>
            </w:pPr>
            <w:r w:rsidRPr="0000600F">
              <w:t>6</w:t>
            </w:r>
          </w:p>
        </w:tc>
        <w:tc>
          <w:tcPr>
            <w:tcW w:w="426" w:type="dxa"/>
          </w:tcPr>
          <w:p w:rsidR="006C022B" w:rsidRPr="0000600F" w:rsidRDefault="006C022B" w:rsidP="006C022B">
            <w:pPr>
              <w:pStyle w:val="a8"/>
              <w:ind w:left="0"/>
              <w:jc w:val="center"/>
            </w:pPr>
            <w:r w:rsidRPr="0000600F">
              <w:t>7</w:t>
            </w:r>
          </w:p>
        </w:tc>
        <w:tc>
          <w:tcPr>
            <w:tcW w:w="519" w:type="dxa"/>
          </w:tcPr>
          <w:p w:rsidR="006C022B" w:rsidRPr="0000600F" w:rsidRDefault="006C022B" w:rsidP="006C022B">
            <w:pPr>
              <w:pStyle w:val="a8"/>
              <w:ind w:left="0"/>
              <w:jc w:val="center"/>
            </w:pPr>
            <w:r w:rsidRPr="0000600F">
              <w:t>8</w:t>
            </w:r>
          </w:p>
        </w:tc>
        <w:tc>
          <w:tcPr>
            <w:tcW w:w="519" w:type="dxa"/>
          </w:tcPr>
          <w:p w:rsidR="006C022B" w:rsidRPr="0000600F" w:rsidRDefault="006C022B" w:rsidP="006C022B">
            <w:pPr>
              <w:pStyle w:val="a8"/>
              <w:ind w:left="0"/>
              <w:jc w:val="center"/>
            </w:pPr>
            <w:r w:rsidRPr="0000600F">
              <w:t>9</w:t>
            </w:r>
          </w:p>
        </w:tc>
        <w:tc>
          <w:tcPr>
            <w:tcW w:w="528" w:type="dxa"/>
          </w:tcPr>
          <w:p w:rsidR="006C022B" w:rsidRPr="0000600F" w:rsidRDefault="006C022B" w:rsidP="006C022B">
            <w:pPr>
              <w:pStyle w:val="a8"/>
              <w:ind w:left="0"/>
              <w:jc w:val="center"/>
            </w:pPr>
            <w:r w:rsidRPr="0000600F">
              <w:t>10</w:t>
            </w:r>
          </w:p>
        </w:tc>
        <w:tc>
          <w:tcPr>
            <w:tcW w:w="528" w:type="dxa"/>
          </w:tcPr>
          <w:p w:rsidR="006C022B" w:rsidRPr="0000600F" w:rsidRDefault="006C022B" w:rsidP="006C022B">
            <w:pPr>
              <w:pStyle w:val="a8"/>
              <w:ind w:left="0"/>
              <w:jc w:val="center"/>
            </w:pPr>
            <w:r w:rsidRPr="0000600F">
              <w:t>11</w:t>
            </w:r>
          </w:p>
        </w:tc>
        <w:tc>
          <w:tcPr>
            <w:tcW w:w="937" w:type="dxa"/>
          </w:tcPr>
          <w:p w:rsidR="006C022B" w:rsidRPr="0000600F" w:rsidRDefault="006C022B" w:rsidP="006C022B">
            <w:pPr>
              <w:pStyle w:val="a8"/>
              <w:ind w:left="0"/>
              <w:jc w:val="center"/>
            </w:pPr>
            <w:r w:rsidRPr="0000600F">
              <w:t>Всего</w:t>
            </w:r>
          </w:p>
        </w:tc>
      </w:tr>
      <w:tr w:rsidR="006C022B" w:rsidRPr="0000600F" w:rsidTr="006C022B">
        <w:trPr>
          <w:trHeight w:val="70"/>
        </w:trPr>
        <w:tc>
          <w:tcPr>
            <w:tcW w:w="10478" w:type="dxa"/>
            <w:gridSpan w:val="14"/>
          </w:tcPr>
          <w:p w:rsidR="006C022B" w:rsidRPr="0000600F" w:rsidRDefault="006C022B" w:rsidP="006C022B">
            <w:pPr>
              <w:pStyle w:val="a8"/>
              <w:ind w:left="0"/>
              <w:jc w:val="center"/>
            </w:pPr>
            <w:r w:rsidRPr="0000600F">
              <w:t>Дети с трудностями в освоении общеобразовательных программ и развитии</w:t>
            </w:r>
          </w:p>
        </w:tc>
      </w:tr>
      <w:tr w:rsidR="006C022B" w:rsidRPr="0000600F" w:rsidTr="006C022B">
        <w:trPr>
          <w:trHeight w:val="972"/>
        </w:trPr>
        <w:tc>
          <w:tcPr>
            <w:tcW w:w="600" w:type="dxa"/>
          </w:tcPr>
          <w:p w:rsidR="006C022B" w:rsidRPr="0000600F" w:rsidRDefault="006C022B" w:rsidP="006C022B">
            <w:pPr>
              <w:pStyle w:val="a8"/>
              <w:ind w:left="0"/>
              <w:jc w:val="center"/>
            </w:pPr>
            <w:r w:rsidRPr="0000600F">
              <w:t>1</w:t>
            </w:r>
          </w:p>
        </w:tc>
        <w:tc>
          <w:tcPr>
            <w:tcW w:w="3772" w:type="dxa"/>
          </w:tcPr>
          <w:p w:rsidR="006C022B" w:rsidRPr="0000600F" w:rsidRDefault="006C022B" w:rsidP="006C022B">
            <w:pPr>
              <w:pStyle w:val="a8"/>
              <w:ind w:left="0"/>
              <w:jc w:val="both"/>
            </w:pPr>
            <w:r w:rsidRPr="0000600F">
              <w:t>устранены трудности в освоении общеобразовательных программ и развитии ребенка</w:t>
            </w:r>
          </w:p>
        </w:tc>
        <w:tc>
          <w:tcPr>
            <w:tcW w:w="519"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519" w:type="dxa"/>
          </w:tcPr>
          <w:p w:rsidR="006C022B" w:rsidRPr="0000600F" w:rsidRDefault="006C022B" w:rsidP="006C022B">
            <w:pPr>
              <w:pStyle w:val="a8"/>
              <w:ind w:left="0"/>
              <w:jc w:val="both"/>
              <w:rPr>
                <w:b/>
              </w:rPr>
            </w:pPr>
            <w:r w:rsidRPr="0000600F">
              <w:rPr>
                <w:b/>
              </w:rPr>
              <w:t>0</w:t>
            </w:r>
          </w:p>
        </w:tc>
        <w:tc>
          <w:tcPr>
            <w:tcW w:w="519" w:type="dxa"/>
          </w:tcPr>
          <w:p w:rsidR="006C022B" w:rsidRPr="0000600F" w:rsidRDefault="006C022B" w:rsidP="006C022B">
            <w:pPr>
              <w:pStyle w:val="a8"/>
              <w:ind w:left="0"/>
              <w:jc w:val="both"/>
              <w:rPr>
                <w:b/>
              </w:rPr>
            </w:pPr>
            <w:r w:rsidRPr="0000600F">
              <w:rPr>
                <w:b/>
              </w:rPr>
              <w:t>0</w:t>
            </w:r>
          </w:p>
        </w:tc>
        <w:tc>
          <w:tcPr>
            <w:tcW w:w="528" w:type="dxa"/>
          </w:tcPr>
          <w:p w:rsidR="006C022B" w:rsidRPr="0000600F" w:rsidRDefault="006C022B" w:rsidP="006C022B">
            <w:pPr>
              <w:pStyle w:val="a8"/>
              <w:ind w:left="0"/>
              <w:jc w:val="both"/>
              <w:rPr>
                <w:b/>
              </w:rPr>
            </w:pPr>
            <w:r w:rsidRPr="0000600F">
              <w:rPr>
                <w:b/>
              </w:rPr>
              <w:t>0</w:t>
            </w:r>
          </w:p>
        </w:tc>
        <w:tc>
          <w:tcPr>
            <w:tcW w:w="528" w:type="dxa"/>
          </w:tcPr>
          <w:p w:rsidR="006C022B" w:rsidRPr="0000600F" w:rsidRDefault="006C022B" w:rsidP="006C022B">
            <w:pPr>
              <w:pStyle w:val="a8"/>
              <w:ind w:left="0"/>
              <w:jc w:val="both"/>
              <w:rPr>
                <w:b/>
              </w:rPr>
            </w:pPr>
            <w:r w:rsidRPr="0000600F">
              <w:rPr>
                <w:b/>
              </w:rPr>
              <w:t>0</w:t>
            </w:r>
          </w:p>
        </w:tc>
        <w:tc>
          <w:tcPr>
            <w:tcW w:w="937" w:type="dxa"/>
          </w:tcPr>
          <w:p w:rsidR="006C022B" w:rsidRPr="0000600F" w:rsidRDefault="006C022B" w:rsidP="006C022B">
            <w:pPr>
              <w:pStyle w:val="a8"/>
              <w:ind w:left="0"/>
              <w:jc w:val="both"/>
              <w:rPr>
                <w:b/>
              </w:rPr>
            </w:pPr>
            <w:r w:rsidRPr="0000600F">
              <w:rPr>
                <w:b/>
              </w:rPr>
              <w:t>0</w:t>
            </w:r>
          </w:p>
        </w:tc>
      </w:tr>
      <w:tr w:rsidR="006C022B" w:rsidRPr="0000600F" w:rsidTr="006C022B">
        <w:tc>
          <w:tcPr>
            <w:tcW w:w="600" w:type="dxa"/>
          </w:tcPr>
          <w:p w:rsidR="006C022B" w:rsidRPr="0000600F" w:rsidRDefault="006C022B" w:rsidP="006C022B">
            <w:pPr>
              <w:pStyle w:val="a8"/>
              <w:ind w:left="0"/>
              <w:jc w:val="center"/>
            </w:pPr>
            <w:r w:rsidRPr="0000600F">
              <w:t>2</w:t>
            </w:r>
          </w:p>
        </w:tc>
        <w:tc>
          <w:tcPr>
            <w:tcW w:w="3772" w:type="dxa"/>
          </w:tcPr>
          <w:p w:rsidR="006C022B" w:rsidRPr="0000600F" w:rsidRDefault="006C022B" w:rsidP="006C022B">
            <w:pPr>
              <w:pStyle w:val="a8"/>
              <w:ind w:left="0"/>
              <w:jc w:val="both"/>
            </w:pPr>
            <w:r w:rsidRPr="0000600F">
              <w:t>наблюдается положительная динамика в освоении общеобразовательных программ и развитии ребенка</w:t>
            </w:r>
          </w:p>
        </w:tc>
        <w:tc>
          <w:tcPr>
            <w:tcW w:w="519" w:type="dxa"/>
          </w:tcPr>
          <w:p w:rsidR="006C022B" w:rsidRPr="0000600F" w:rsidRDefault="006C022B" w:rsidP="006C022B">
            <w:pPr>
              <w:pStyle w:val="a8"/>
              <w:ind w:left="0"/>
              <w:jc w:val="both"/>
              <w:rPr>
                <w:b/>
              </w:rPr>
            </w:pPr>
            <w:r w:rsidRPr="0000600F">
              <w:rPr>
                <w:b/>
              </w:rPr>
              <w:t>2</w:t>
            </w:r>
          </w:p>
        </w:tc>
        <w:tc>
          <w:tcPr>
            <w:tcW w:w="426" w:type="dxa"/>
          </w:tcPr>
          <w:p w:rsidR="006C022B" w:rsidRPr="0000600F" w:rsidRDefault="006C022B" w:rsidP="006C022B">
            <w:pPr>
              <w:pStyle w:val="a8"/>
              <w:ind w:left="0"/>
              <w:jc w:val="both"/>
              <w:rPr>
                <w:b/>
              </w:rPr>
            </w:pPr>
            <w:r w:rsidRPr="0000600F">
              <w:rPr>
                <w:b/>
              </w:rPr>
              <w:t>2</w:t>
            </w:r>
          </w:p>
        </w:tc>
        <w:tc>
          <w:tcPr>
            <w:tcW w:w="426" w:type="dxa"/>
          </w:tcPr>
          <w:p w:rsidR="006C022B" w:rsidRPr="0000600F" w:rsidRDefault="006C022B" w:rsidP="006C022B">
            <w:pPr>
              <w:pStyle w:val="a8"/>
              <w:ind w:left="0"/>
              <w:jc w:val="both"/>
              <w:rPr>
                <w:b/>
              </w:rPr>
            </w:pPr>
            <w:r w:rsidRPr="0000600F">
              <w:rPr>
                <w:b/>
              </w:rPr>
              <w:t>7</w:t>
            </w:r>
          </w:p>
        </w:tc>
        <w:tc>
          <w:tcPr>
            <w:tcW w:w="426" w:type="dxa"/>
          </w:tcPr>
          <w:p w:rsidR="006C022B" w:rsidRPr="0000600F" w:rsidRDefault="006C022B" w:rsidP="006C022B">
            <w:pPr>
              <w:pStyle w:val="a8"/>
              <w:ind w:left="0"/>
              <w:jc w:val="both"/>
              <w:rPr>
                <w:b/>
              </w:rPr>
            </w:pPr>
            <w:r w:rsidRPr="0000600F">
              <w:rPr>
                <w:b/>
              </w:rPr>
              <w:t>5</w:t>
            </w:r>
          </w:p>
        </w:tc>
        <w:tc>
          <w:tcPr>
            <w:tcW w:w="426" w:type="dxa"/>
          </w:tcPr>
          <w:p w:rsidR="006C022B" w:rsidRPr="0000600F" w:rsidRDefault="006C022B" w:rsidP="006C022B">
            <w:pPr>
              <w:pStyle w:val="a8"/>
              <w:ind w:left="0"/>
              <w:jc w:val="both"/>
              <w:rPr>
                <w:b/>
              </w:rPr>
            </w:pPr>
            <w:r w:rsidRPr="0000600F">
              <w:rPr>
                <w:b/>
              </w:rPr>
              <w:t>1</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7</w:t>
            </w:r>
          </w:p>
        </w:tc>
        <w:tc>
          <w:tcPr>
            <w:tcW w:w="519" w:type="dxa"/>
          </w:tcPr>
          <w:p w:rsidR="006C022B" w:rsidRPr="0000600F" w:rsidRDefault="006C022B" w:rsidP="006C022B">
            <w:pPr>
              <w:pStyle w:val="a8"/>
              <w:ind w:left="0"/>
              <w:jc w:val="both"/>
              <w:rPr>
                <w:b/>
              </w:rPr>
            </w:pPr>
            <w:r w:rsidRPr="0000600F">
              <w:rPr>
                <w:b/>
              </w:rPr>
              <w:t>1</w:t>
            </w:r>
          </w:p>
        </w:tc>
        <w:tc>
          <w:tcPr>
            <w:tcW w:w="519" w:type="dxa"/>
          </w:tcPr>
          <w:p w:rsidR="006C022B" w:rsidRPr="0000600F" w:rsidRDefault="006C022B" w:rsidP="006C022B">
            <w:pPr>
              <w:pStyle w:val="a8"/>
              <w:ind w:left="0"/>
              <w:jc w:val="both"/>
              <w:rPr>
                <w:b/>
              </w:rPr>
            </w:pPr>
            <w:r w:rsidRPr="0000600F">
              <w:rPr>
                <w:b/>
              </w:rPr>
              <w:t>11</w:t>
            </w:r>
          </w:p>
        </w:tc>
        <w:tc>
          <w:tcPr>
            <w:tcW w:w="528" w:type="dxa"/>
          </w:tcPr>
          <w:p w:rsidR="006C022B" w:rsidRPr="0000600F" w:rsidRDefault="006C022B" w:rsidP="006C022B">
            <w:pPr>
              <w:pStyle w:val="a8"/>
              <w:ind w:left="0"/>
              <w:jc w:val="both"/>
              <w:rPr>
                <w:b/>
              </w:rPr>
            </w:pPr>
            <w:r w:rsidRPr="0000600F">
              <w:rPr>
                <w:b/>
              </w:rPr>
              <w:t>9</w:t>
            </w:r>
          </w:p>
        </w:tc>
        <w:tc>
          <w:tcPr>
            <w:tcW w:w="528" w:type="dxa"/>
          </w:tcPr>
          <w:p w:rsidR="006C022B" w:rsidRPr="0000600F" w:rsidRDefault="006C022B" w:rsidP="006C022B">
            <w:pPr>
              <w:pStyle w:val="a8"/>
              <w:ind w:left="0"/>
              <w:jc w:val="both"/>
              <w:rPr>
                <w:b/>
              </w:rPr>
            </w:pPr>
            <w:r w:rsidRPr="0000600F">
              <w:rPr>
                <w:b/>
              </w:rPr>
              <w:t>11</w:t>
            </w:r>
          </w:p>
        </w:tc>
        <w:tc>
          <w:tcPr>
            <w:tcW w:w="937" w:type="dxa"/>
          </w:tcPr>
          <w:p w:rsidR="006C022B" w:rsidRPr="0000600F" w:rsidRDefault="006C022B" w:rsidP="006C022B">
            <w:pPr>
              <w:pStyle w:val="a8"/>
              <w:ind w:left="0"/>
              <w:jc w:val="both"/>
              <w:rPr>
                <w:b/>
              </w:rPr>
            </w:pPr>
            <w:r w:rsidRPr="0000600F">
              <w:rPr>
                <w:b/>
              </w:rPr>
              <w:t>59</w:t>
            </w:r>
          </w:p>
        </w:tc>
      </w:tr>
      <w:tr w:rsidR="006C022B" w:rsidRPr="0000600F" w:rsidTr="006C022B">
        <w:tc>
          <w:tcPr>
            <w:tcW w:w="600" w:type="dxa"/>
          </w:tcPr>
          <w:p w:rsidR="006C022B" w:rsidRPr="0000600F" w:rsidRDefault="006C022B" w:rsidP="006C022B">
            <w:pPr>
              <w:pStyle w:val="a8"/>
              <w:ind w:left="0"/>
              <w:jc w:val="center"/>
            </w:pPr>
            <w:r w:rsidRPr="0000600F">
              <w:t>3</w:t>
            </w:r>
          </w:p>
        </w:tc>
        <w:tc>
          <w:tcPr>
            <w:tcW w:w="3772" w:type="dxa"/>
          </w:tcPr>
          <w:p w:rsidR="006C022B" w:rsidRPr="0000600F" w:rsidRDefault="006C022B" w:rsidP="006C022B">
            <w:pPr>
              <w:pStyle w:val="a8"/>
              <w:ind w:left="0"/>
              <w:jc w:val="both"/>
            </w:pPr>
            <w:r w:rsidRPr="0000600F">
              <w:t>сохраняется прежний уровень трудностей в освоении общеобразовательных программ и развитии ребенка</w:t>
            </w:r>
          </w:p>
        </w:tc>
        <w:tc>
          <w:tcPr>
            <w:tcW w:w="519" w:type="dxa"/>
          </w:tcPr>
          <w:p w:rsidR="006C022B" w:rsidRPr="0000600F" w:rsidRDefault="006C022B" w:rsidP="006C022B">
            <w:pPr>
              <w:pStyle w:val="a8"/>
              <w:ind w:left="0"/>
              <w:jc w:val="both"/>
              <w:rPr>
                <w:b/>
              </w:rPr>
            </w:pPr>
            <w:r w:rsidRPr="0000600F">
              <w:rPr>
                <w:b/>
              </w:rPr>
              <w:t>10</w:t>
            </w:r>
          </w:p>
        </w:tc>
        <w:tc>
          <w:tcPr>
            <w:tcW w:w="426" w:type="dxa"/>
          </w:tcPr>
          <w:p w:rsidR="006C022B" w:rsidRPr="0000600F" w:rsidRDefault="006C022B" w:rsidP="006C022B">
            <w:pPr>
              <w:pStyle w:val="a8"/>
              <w:ind w:left="0"/>
              <w:jc w:val="both"/>
              <w:rPr>
                <w:b/>
              </w:rPr>
            </w:pPr>
            <w:r w:rsidRPr="0000600F">
              <w:rPr>
                <w:b/>
              </w:rPr>
              <w:t>4</w:t>
            </w:r>
          </w:p>
        </w:tc>
        <w:tc>
          <w:tcPr>
            <w:tcW w:w="426" w:type="dxa"/>
          </w:tcPr>
          <w:p w:rsidR="006C022B" w:rsidRPr="0000600F" w:rsidRDefault="006C022B" w:rsidP="006C022B">
            <w:pPr>
              <w:pStyle w:val="a8"/>
              <w:ind w:left="0"/>
              <w:jc w:val="both"/>
              <w:rPr>
                <w:b/>
              </w:rPr>
            </w:pPr>
            <w:r w:rsidRPr="0000600F">
              <w:rPr>
                <w:b/>
              </w:rPr>
              <w:t>2</w:t>
            </w:r>
          </w:p>
        </w:tc>
        <w:tc>
          <w:tcPr>
            <w:tcW w:w="426" w:type="dxa"/>
          </w:tcPr>
          <w:p w:rsidR="006C022B" w:rsidRPr="0000600F" w:rsidRDefault="006C022B" w:rsidP="006C022B">
            <w:pPr>
              <w:pStyle w:val="a8"/>
              <w:ind w:left="0"/>
              <w:jc w:val="both"/>
              <w:rPr>
                <w:b/>
              </w:rPr>
            </w:pPr>
            <w:r w:rsidRPr="0000600F">
              <w:rPr>
                <w:b/>
              </w:rPr>
              <w:t>2</w:t>
            </w:r>
          </w:p>
        </w:tc>
        <w:tc>
          <w:tcPr>
            <w:tcW w:w="426" w:type="dxa"/>
          </w:tcPr>
          <w:p w:rsidR="006C022B" w:rsidRPr="0000600F" w:rsidRDefault="006C022B" w:rsidP="006C022B">
            <w:pPr>
              <w:pStyle w:val="a8"/>
              <w:ind w:left="0"/>
              <w:jc w:val="both"/>
              <w:rPr>
                <w:b/>
              </w:rPr>
            </w:pPr>
            <w:r w:rsidRPr="0000600F">
              <w:rPr>
                <w:b/>
              </w:rPr>
              <w:t>3</w:t>
            </w:r>
          </w:p>
        </w:tc>
        <w:tc>
          <w:tcPr>
            <w:tcW w:w="426" w:type="dxa"/>
          </w:tcPr>
          <w:p w:rsidR="006C022B" w:rsidRPr="0000600F" w:rsidRDefault="006C022B" w:rsidP="006C022B">
            <w:pPr>
              <w:pStyle w:val="a8"/>
              <w:ind w:left="0"/>
              <w:jc w:val="both"/>
              <w:rPr>
                <w:b/>
              </w:rPr>
            </w:pPr>
            <w:r w:rsidRPr="0000600F">
              <w:rPr>
                <w:b/>
              </w:rPr>
              <w:t>2</w:t>
            </w:r>
          </w:p>
        </w:tc>
        <w:tc>
          <w:tcPr>
            <w:tcW w:w="426" w:type="dxa"/>
          </w:tcPr>
          <w:p w:rsidR="006C022B" w:rsidRPr="0000600F" w:rsidRDefault="006C022B" w:rsidP="006C022B">
            <w:pPr>
              <w:pStyle w:val="a8"/>
              <w:ind w:left="0"/>
              <w:jc w:val="both"/>
              <w:rPr>
                <w:b/>
              </w:rPr>
            </w:pPr>
            <w:r w:rsidRPr="0000600F">
              <w:rPr>
                <w:b/>
              </w:rPr>
              <w:t>2</w:t>
            </w:r>
          </w:p>
        </w:tc>
        <w:tc>
          <w:tcPr>
            <w:tcW w:w="519" w:type="dxa"/>
          </w:tcPr>
          <w:p w:rsidR="006C022B" w:rsidRPr="0000600F" w:rsidRDefault="006C022B" w:rsidP="006C022B">
            <w:pPr>
              <w:pStyle w:val="a8"/>
              <w:ind w:left="0"/>
              <w:jc w:val="both"/>
              <w:rPr>
                <w:b/>
              </w:rPr>
            </w:pPr>
            <w:r w:rsidRPr="0000600F">
              <w:rPr>
                <w:b/>
              </w:rPr>
              <w:t>11</w:t>
            </w:r>
          </w:p>
        </w:tc>
        <w:tc>
          <w:tcPr>
            <w:tcW w:w="519" w:type="dxa"/>
          </w:tcPr>
          <w:p w:rsidR="006C022B" w:rsidRPr="0000600F" w:rsidRDefault="006C022B" w:rsidP="006C022B">
            <w:pPr>
              <w:pStyle w:val="a8"/>
              <w:ind w:left="0"/>
              <w:jc w:val="both"/>
              <w:rPr>
                <w:b/>
              </w:rPr>
            </w:pPr>
            <w:r w:rsidRPr="0000600F">
              <w:rPr>
                <w:b/>
              </w:rPr>
              <w:t>1</w:t>
            </w:r>
          </w:p>
        </w:tc>
        <w:tc>
          <w:tcPr>
            <w:tcW w:w="528" w:type="dxa"/>
          </w:tcPr>
          <w:p w:rsidR="006C022B" w:rsidRPr="0000600F" w:rsidRDefault="006C022B" w:rsidP="006C022B">
            <w:pPr>
              <w:pStyle w:val="a8"/>
              <w:ind w:left="0"/>
              <w:jc w:val="both"/>
              <w:rPr>
                <w:b/>
              </w:rPr>
            </w:pPr>
            <w:r w:rsidRPr="0000600F">
              <w:rPr>
                <w:b/>
              </w:rPr>
              <w:t>2</w:t>
            </w:r>
          </w:p>
        </w:tc>
        <w:tc>
          <w:tcPr>
            <w:tcW w:w="528" w:type="dxa"/>
          </w:tcPr>
          <w:p w:rsidR="006C022B" w:rsidRPr="0000600F" w:rsidRDefault="006C022B" w:rsidP="006C022B">
            <w:pPr>
              <w:pStyle w:val="a8"/>
              <w:ind w:left="0"/>
              <w:jc w:val="both"/>
              <w:rPr>
                <w:b/>
              </w:rPr>
            </w:pPr>
            <w:r w:rsidRPr="0000600F">
              <w:rPr>
                <w:b/>
              </w:rPr>
              <w:t>0</w:t>
            </w:r>
          </w:p>
        </w:tc>
        <w:tc>
          <w:tcPr>
            <w:tcW w:w="937" w:type="dxa"/>
          </w:tcPr>
          <w:p w:rsidR="006C022B" w:rsidRPr="0000600F" w:rsidRDefault="006C022B" w:rsidP="006C022B">
            <w:pPr>
              <w:pStyle w:val="a8"/>
              <w:ind w:left="0"/>
              <w:jc w:val="both"/>
              <w:rPr>
                <w:b/>
              </w:rPr>
            </w:pPr>
            <w:r w:rsidRPr="0000600F">
              <w:rPr>
                <w:b/>
              </w:rPr>
              <w:t>39</w:t>
            </w:r>
          </w:p>
        </w:tc>
      </w:tr>
      <w:tr w:rsidR="006C022B" w:rsidRPr="0000600F" w:rsidTr="006C022B">
        <w:tc>
          <w:tcPr>
            <w:tcW w:w="600" w:type="dxa"/>
          </w:tcPr>
          <w:p w:rsidR="006C022B" w:rsidRPr="0000600F" w:rsidRDefault="006C022B" w:rsidP="006C022B">
            <w:pPr>
              <w:pStyle w:val="a8"/>
              <w:ind w:left="0"/>
              <w:jc w:val="center"/>
            </w:pPr>
            <w:r w:rsidRPr="0000600F">
              <w:t>4</w:t>
            </w:r>
          </w:p>
        </w:tc>
        <w:tc>
          <w:tcPr>
            <w:tcW w:w="3772" w:type="dxa"/>
          </w:tcPr>
          <w:p w:rsidR="006C022B" w:rsidRPr="0000600F" w:rsidRDefault="006C022B" w:rsidP="006C022B">
            <w:pPr>
              <w:pStyle w:val="a8"/>
              <w:ind w:left="0"/>
              <w:jc w:val="both"/>
            </w:pPr>
            <w:r w:rsidRPr="0000600F">
              <w:t>наблюдается отрицательная динамика в освоении общеобразовательных программ и развитии ребенка</w:t>
            </w:r>
          </w:p>
        </w:tc>
        <w:tc>
          <w:tcPr>
            <w:tcW w:w="519"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519" w:type="dxa"/>
          </w:tcPr>
          <w:p w:rsidR="006C022B" w:rsidRPr="0000600F" w:rsidRDefault="006C022B" w:rsidP="006C022B">
            <w:pPr>
              <w:pStyle w:val="a8"/>
              <w:ind w:left="0"/>
              <w:jc w:val="both"/>
              <w:rPr>
                <w:b/>
              </w:rPr>
            </w:pPr>
            <w:r w:rsidRPr="0000600F">
              <w:rPr>
                <w:b/>
              </w:rPr>
              <w:t>0</w:t>
            </w:r>
          </w:p>
        </w:tc>
        <w:tc>
          <w:tcPr>
            <w:tcW w:w="519" w:type="dxa"/>
          </w:tcPr>
          <w:p w:rsidR="006C022B" w:rsidRPr="0000600F" w:rsidRDefault="006C022B" w:rsidP="006C022B">
            <w:pPr>
              <w:pStyle w:val="a8"/>
              <w:ind w:left="0"/>
              <w:jc w:val="both"/>
              <w:rPr>
                <w:b/>
              </w:rPr>
            </w:pPr>
            <w:r w:rsidRPr="0000600F">
              <w:rPr>
                <w:b/>
              </w:rPr>
              <w:t>0</w:t>
            </w:r>
          </w:p>
        </w:tc>
        <w:tc>
          <w:tcPr>
            <w:tcW w:w="528" w:type="dxa"/>
          </w:tcPr>
          <w:p w:rsidR="006C022B" w:rsidRPr="0000600F" w:rsidRDefault="006C022B" w:rsidP="006C022B">
            <w:pPr>
              <w:pStyle w:val="a8"/>
              <w:ind w:left="0"/>
              <w:jc w:val="both"/>
              <w:rPr>
                <w:b/>
              </w:rPr>
            </w:pPr>
            <w:r w:rsidRPr="0000600F">
              <w:rPr>
                <w:b/>
              </w:rPr>
              <w:t>0</w:t>
            </w:r>
          </w:p>
        </w:tc>
        <w:tc>
          <w:tcPr>
            <w:tcW w:w="528" w:type="dxa"/>
          </w:tcPr>
          <w:p w:rsidR="006C022B" w:rsidRPr="0000600F" w:rsidRDefault="006C022B" w:rsidP="006C022B">
            <w:pPr>
              <w:pStyle w:val="a8"/>
              <w:ind w:left="0"/>
              <w:jc w:val="both"/>
              <w:rPr>
                <w:b/>
              </w:rPr>
            </w:pPr>
            <w:r w:rsidRPr="0000600F">
              <w:rPr>
                <w:b/>
              </w:rPr>
              <w:t>0</w:t>
            </w:r>
          </w:p>
        </w:tc>
        <w:tc>
          <w:tcPr>
            <w:tcW w:w="937" w:type="dxa"/>
          </w:tcPr>
          <w:p w:rsidR="006C022B" w:rsidRPr="0000600F" w:rsidRDefault="006C022B" w:rsidP="006C022B">
            <w:pPr>
              <w:pStyle w:val="a8"/>
              <w:ind w:left="0"/>
              <w:jc w:val="both"/>
              <w:rPr>
                <w:b/>
              </w:rPr>
            </w:pPr>
            <w:r w:rsidRPr="0000600F">
              <w:rPr>
                <w:b/>
              </w:rPr>
              <w:t>0</w:t>
            </w:r>
          </w:p>
        </w:tc>
      </w:tr>
      <w:tr w:rsidR="006C022B" w:rsidRPr="0000600F" w:rsidTr="006C022B">
        <w:tc>
          <w:tcPr>
            <w:tcW w:w="10478" w:type="dxa"/>
            <w:gridSpan w:val="14"/>
          </w:tcPr>
          <w:p w:rsidR="006C022B" w:rsidRPr="0000600F" w:rsidRDefault="006C022B" w:rsidP="006C022B">
            <w:pPr>
              <w:pStyle w:val="a8"/>
              <w:ind w:left="0"/>
              <w:jc w:val="both"/>
              <w:rPr>
                <w:b/>
              </w:rPr>
            </w:pPr>
            <w:r w:rsidRPr="0000600F">
              <w:t>Дети с трудностями в социальной адаптации</w:t>
            </w:r>
          </w:p>
        </w:tc>
      </w:tr>
      <w:tr w:rsidR="006C022B" w:rsidRPr="0000600F" w:rsidTr="006C022B">
        <w:tc>
          <w:tcPr>
            <w:tcW w:w="600" w:type="dxa"/>
          </w:tcPr>
          <w:p w:rsidR="006C022B" w:rsidRPr="0000600F" w:rsidRDefault="006C022B" w:rsidP="006C022B">
            <w:pPr>
              <w:pStyle w:val="a8"/>
              <w:ind w:left="0"/>
              <w:jc w:val="center"/>
            </w:pPr>
            <w:r w:rsidRPr="0000600F">
              <w:t>1</w:t>
            </w:r>
          </w:p>
        </w:tc>
        <w:tc>
          <w:tcPr>
            <w:tcW w:w="3772" w:type="dxa"/>
          </w:tcPr>
          <w:p w:rsidR="006C022B" w:rsidRPr="0000600F" w:rsidRDefault="006C022B" w:rsidP="006C022B">
            <w:pPr>
              <w:pStyle w:val="a8"/>
              <w:ind w:left="0"/>
              <w:jc w:val="both"/>
            </w:pPr>
            <w:r w:rsidRPr="0000600F">
              <w:t>устранены трудности в социальной адаптации ребенка</w:t>
            </w:r>
          </w:p>
        </w:tc>
        <w:tc>
          <w:tcPr>
            <w:tcW w:w="519"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519" w:type="dxa"/>
          </w:tcPr>
          <w:p w:rsidR="006C022B" w:rsidRPr="0000600F" w:rsidRDefault="006C022B" w:rsidP="006C022B">
            <w:pPr>
              <w:pStyle w:val="a8"/>
              <w:ind w:left="0"/>
              <w:jc w:val="both"/>
              <w:rPr>
                <w:b/>
              </w:rPr>
            </w:pPr>
            <w:r w:rsidRPr="0000600F">
              <w:rPr>
                <w:b/>
              </w:rPr>
              <w:t>0</w:t>
            </w:r>
          </w:p>
        </w:tc>
        <w:tc>
          <w:tcPr>
            <w:tcW w:w="519" w:type="dxa"/>
          </w:tcPr>
          <w:p w:rsidR="006C022B" w:rsidRPr="0000600F" w:rsidRDefault="006C022B" w:rsidP="006C022B">
            <w:pPr>
              <w:pStyle w:val="a8"/>
              <w:ind w:left="0"/>
              <w:jc w:val="both"/>
              <w:rPr>
                <w:b/>
              </w:rPr>
            </w:pPr>
            <w:r w:rsidRPr="0000600F">
              <w:rPr>
                <w:b/>
              </w:rPr>
              <w:t>0</w:t>
            </w:r>
          </w:p>
        </w:tc>
        <w:tc>
          <w:tcPr>
            <w:tcW w:w="528" w:type="dxa"/>
          </w:tcPr>
          <w:p w:rsidR="006C022B" w:rsidRPr="0000600F" w:rsidRDefault="006C022B" w:rsidP="006C022B">
            <w:pPr>
              <w:pStyle w:val="a8"/>
              <w:ind w:left="0"/>
              <w:jc w:val="both"/>
              <w:rPr>
                <w:b/>
              </w:rPr>
            </w:pPr>
            <w:r w:rsidRPr="0000600F">
              <w:rPr>
                <w:b/>
              </w:rPr>
              <w:t>0</w:t>
            </w:r>
          </w:p>
        </w:tc>
        <w:tc>
          <w:tcPr>
            <w:tcW w:w="528" w:type="dxa"/>
          </w:tcPr>
          <w:p w:rsidR="006C022B" w:rsidRPr="0000600F" w:rsidRDefault="006C022B" w:rsidP="006C022B">
            <w:pPr>
              <w:pStyle w:val="a8"/>
              <w:ind w:left="0"/>
              <w:jc w:val="both"/>
              <w:rPr>
                <w:b/>
              </w:rPr>
            </w:pPr>
            <w:r w:rsidRPr="0000600F">
              <w:rPr>
                <w:b/>
              </w:rPr>
              <w:t>0</w:t>
            </w:r>
          </w:p>
        </w:tc>
        <w:tc>
          <w:tcPr>
            <w:tcW w:w="937" w:type="dxa"/>
          </w:tcPr>
          <w:p w:rsidR="006C022B" w:rsidRPr="0000600F" w:rsidRDefault="006C022B" w:rsidP="006C022B">
            <w:pPr>
              <w:pStyle w:val="a8"/>
              <w:ind w:left="0"/>
              <w:jc w:val="both"/>
              <w:rPr>
                <w:b/>
              </w:rPr>
            </w:pPr>
            <w:r w:rsidRPr="0000600F">
              <w:rPr>
                <w:b/>
              </w:rPr>
              <w:t>0</w:t>
            </w:r>
          </w:p>
        </w:tc>
      </w:tr>
      <w:tr w:rsidR="006C022B" w:rsidRPr="0000600F" w:rsidTr="006C022B">
        <w:tc>
          <w:tcPr>
            <w:tcW w:w="600" w:type="dxa"/>
          </w:tcPr>
          <w:p w:rsidR="006C022B" w:rsidRPr="0000600F" w:rsidRDefault="006C022B" w:rsidP="006C022B">
            <w:pPr>
              <w:pStyle w:val="a8"/>
              <w:ind w:left="0"/>
              <w:jc w:val="center"/>
            </w:pPr>
            <w:r w:rsidRPr="0000600F">
              <w:t>2</w:t>
            </w:r>
          </w:p>
        </w:tc>
        <w:tc>
          <w:tcPr>
            <w:tcW w:w="3772" w:type="dxa"/>
          </w:tcPr>
          <w:p w:rsidR="006C022B" w:rsidRPr="0000600F" w:rsidRDefault="006C022B" w:rsidP="006C022B">
            <w:pPr>
              <w:pStyle w:val="a8"/>
              <w:ind w:left="0"/>
              <w:jc w:val="both"/>
            </w:pPr>
            <w:r w:rsidRPr="0000600F">
              <w:t>наблюдается положительная динамика в социальной адаптации ребенка</w:t>
            </w:r>
          </w:p>
        </w:tc>
        <w:tc>
          <w:tcPr>
            <w:tcW w:w="519" w:type="dxa"/>
          </w:tcPr>
          <w:p w:rsidR="006C022B" w:rsidRPr="0000600F" w:rsidRDefault="006C022B" w:rsidP="006C022B">
            <w:pPr>
              <w:pStyle w:val="a8"/>
              <w:ind w:left="0"/>
              <w:jc w:val="both"/>
              <w:rPr>
                <w:b/>
              </w:rPr>
            </w:pPr>
            <w:r w:rsidRPr="0000600F">
              <w:rPr>
                <w:b/>
              </w:rPr>
              <w:t>3</w:t>
            </w:r>
          </w:p>
        </w:tc>
        <w:tc>
          <w:tcPr>
            <w:tcW w:w="426" w:type="dxa"/>
          </w:tcPr>
          <w:p w:rsidR="006C022B" w:rsidRPr="0000600F" w:rsidRDefault="006C022B" w:rsidP="006C022B">
            <w:pPr>
              <w:pStyle w:val="a8"/>
              <w:ind w:left="0"/>
              <w:jc w:val="both"/>
              <w:rPr>
                <w:b/>
              </w:rPr>
            </w:pPr>
            <w:r w:rsidRPr="0000600F">
              <w:rPr>
                <w:b/>
              </w:rPr>
              <w:t>4</w:t>
            </w:r>
          </w:p>
        </w:tc>
        <w:tc>
          <w:tcPr>
            <w:tcW w:w="426" w:type="dxa"/>
          </w:tcPr>
          <w:p w:rsidR="006C022B" w:rsidRPr="0000600F" w:rsidRDefault="006C022B" w:rsidP="006C022B">
            <w:pPr>
              <w:pStyle w:val="a8"/>
              <w:ind w:left="0"/>
              <w:jc w:val="both"/>
              <w:rPr>
                <w:b/>
              </w:rPr>
            </w:pPr>
            <w:r w:rsidRPr="0000600F">
              <w:rPr>
                <w:b/>
              </w:rPr>
              <w:t>2</w:t>
            </w:r>
          </w:p>
        </w:tc>
        <w:tc>
          <w:tcPr>
            <w:tcW w:w="426" w:type="dxa"/>
          </w:tcPr>
          <w:p w:rsidR="006C022B" w:rsidRPr="0000600F" w:rsidRDefault="006C022B" w:rsidP="006C022B">
            <w:pPr>
              <w:pStyle w:val="a8"/>
              <w:ind w:left="0"/>
              <w:jc w:val="both"/>
              <w:rPr>
                <w:b/>
              </w:rPr>
            </w:pPr>
            <w:r w:rsidRPr="0000600F">
              <w:rPr>
                <w:b/>
              </w:rPr>
              <w:t>1</w:t>
            </w:r>
          </w:p>
        </w:tc>
        <w:tc>
          <w:tcPr>
            <w:tcW w:w="426" w:type="dxa"/>
          </w:tcPr>
          <w:p w:rsidR="006C022B" w:rsidRPr="0000600F" w:rsidRDefault="006C022B" w:rsidP="006C022B">
            <w:pPr>
              <w:pStyle w:val="a8"/>
              <w:ind w:left="0"/>
              <w:jc w:val="both"/>
              <w:rPr>
                <w:b/>
              </w:rPr>
            </w:pPr>
            <w:r w:rsidRPr="0000600F">
              <w:rPr>
                <w:b/>
              </w:rPr>
              <w:t>2</w:t>
            </w:r>
          </w:p>
        </w:tc>
        <w:tc>
          <w:tcPr>
            <w:tcW w:w="426" w:type="dxa"/>
          </w:tcPr>
          <w:p w:rsidR="006C022B" w:rsidRPr="0000600F" w:rsidRDefault="006C022B" w:rsidP="006C022B">
            <w:pPr>
              <w:pStyle w:val="a8"/>
              <w:ind w:left="0"/>
              <w:jc w:val="both"/>
              <w:rPr>
                <w:b/>
              </w:rPr>
            </w:pPr>
            <w:r w:rsidRPr="0000600F">
              <w:rPr>
                <w:b/>
              </w:rPr>
              <w:t>1</w:t>
            </w:r>
          </w:p>
        </w:tc>
        <w:tc>
          <w:tcPr>
            <w:tcW w:w="426" w:type="dxa"/>
          </w:tcPr>
          <w:p w:rsidR="006C022B" w:rsidRPr="0000600F" w:rsidRDefault="006C022B" w:rsidP="006C022B">
            <w:pPr>
              <w:pStyle w:val="a8"/>
              <w:ind w:left="0"/>
              <w:jc w:val="both"/>
              <w:rPr>
                <w:b/>
              </w:rPr>
            </w:pPr>
            <w:r w:rsidRPr="0000600F">
              <w:rPr>
                <w:b/>
              </w:rPr>
              <w:t>1</w:t>
            </w:r>
          </w:p>
        </w:tc>
        <w:tc>
          <w:tcPr>
            <w:tcW w:w="519" w:type="dxa"/>
          </w:tcPr>
          <w:p w:rsidR="006C022B" w:rsidRPr="0000600F" w:rsidRDefault="006C022B" w:rsidP="006C022B">
            <w:pPr>
              <w:pStyle w:val="a8"/>
              <w:ind w:left="0"/>
              <w:jc w:val="both"/>
              <w:rPr>
                <w:b/>
              </w:rPr>
            </w:pPr>
            <w:r w:rsidRPr="0000600F">
              <w:rPr>
                <w:b/>
              </w:rPr>
              <w:t>0</w:t>
            </w:r>
          </w:p>
        </w:tc>
        <w:tc>
          <w:tcPr>
            <w:tcW w:w="519" w:type="dxa"/>
          </w:tcPr>
          <w:p w:rsidR="006C022B" w:rsidRPr="0000600F" w:rsidRDefault="006C022B" w:rsidP="006C022B">
            <w:pPr>
              <w:pStyle w:val="a8"/>
              <w:ind w:left="0"/>
              <w:jc w:val="both"/>
              <w:rPr>
                <w:b/>
              </w:rPr>
            </w:pPr>
            <w:r w:rsidRPr="0000600F">
              <w:rPr>
                <w:b/>
              </w:rPr>
              <w:t>2</w:t>
            </w:r>
          </w:p>
        </w:tc>
        <w:tc>
          <w:tcPr>
            <w:tcW w:w="528" w:type="dxa"/>
          </w:tcPr>
          <w:p w:rsidR="006C022B" w:rsidRPr="0000600F" w:rsidRDefault="006C022B" w:rsidP="006C022B">
            <w:pPr>
              <w:pStyle w:val="a8"/>
              <w:ind w:left="0"/>
              <w:jc w:val="both"/>
              <w:rPr>
                <w:b/>
              </w:rPr>
            </w:pPr>
            <w:r w:rsidRPr="0000600F">
              <w:rPr>
                <w:b/>
              </w:rPr>
              <w:t>1</w:t>
            </w:r>
          </w:p>
        </w:tc>
        <w:tc>
          <w:tcPr>
            <w:tcW w:w="528" w:type="dxa"/>
          </w:tcPr>
          <w:p w:rsidR="006C022B" w:rsidRPr="0000600F" w:rsidRDefault="006C022B" w:rsidP="006C022B">
            <w:pPr>
              <w:pStyle w:val="a8"/>
              <w:ind w:left="0"/>
              <w:jc w:val="both"/>
              <w:rPr>
                <w:b/>
              </w:rPr>
            </w:pPr>
            <w:r w:rsidRPr="0000600F">
              <w:rPr>
                <w:b/>
              </w:rPr>
              <w:t>0</w:t>
            </w:r>
          </w:p>
        </w:tc>
        <w:tc>
          <w:tcPr>
            <w:tcW w:w="937" w:type="dxa"/>
          </w:tcPr>
          <w:p w:rsidR="006C022B" w:rsidRPr="0000600F" w:rsidRDefault="006C022B" w:rsidP="006C022B">
            <w:pPr>
              <w:pStyle w:val="a8"/>
              <w:ind w:left="0"/>
              <w:jc w:val="both"/>
              <w:rPr>
                <w:b/>
              </w:rPr>
            </w:pPr>
            <w:r w:rsidRPr="0000600F">
              <w:rPr>
                <w:b/>
              </w:rPr>
              <w:t>17</w:t>
            </w:r>
          </w:p>
        </w:tc>
      </w:tr>
      <w:tr w:rsidR="006C022B" w:rsidRPr="0000600F" w:rsidTr="006C022B">
        <w:tc>
          <w:tcPr>
            <w:tcW w:w="600" w:type="dxa"/>
          </w:tcPr>
          <w:p w:rsidR="006C022B" w:rsidRPr="0000600F" w:rsidRDefault="006C022B" w:rsidP="006C022B">
            <w:pPr>
              <w:pStyle w:val="a8"/>
              <w:ind w:left="0"/>
              <w:jc w:val="center"/>
            </w:pPr>
            <w:r w:rsidRPr="0000600F">
              <w:t>3</w:t>
            </w:r>
          </w:p>
        </w:tc>
        <w:tc>
          <w:tcPr>
            <w:tcW w:w="3772" w:type="dxa"/>
          </w:tcPr>
          <w:p w:rsidR="006C022B" w:rsidRPr="0000600F" w:rsidRDefault="006C022B" w:rsidP="006C022B">
            <w:pPr>
              <w:pStyle w:val="a8"/>
              <w:ind w:left="0"/>
              <w:jc w:val="both"/>
            </w:pPr>
            <w:r w:rsidRPr="0000600F">
              <w:t>сохраняется прежний уровень трудностей в социальной адаптации ребенка</w:t>
            </w:r>
          </w:p>
        </w:tc>
        <w:tc>
          <w:tcPr>
            <w:tcW w:w="519" w:type="dxa"/>
          </w:tcPr>
          <w:p w:rsidR="006C022B" w:rsidRPr="0000600F" w:rsidRDefault="006C022B" w:rsidP="006C022B">
            <w:pPr>
              <w:pStyle w:val="a8"/>
              <w:ind w:left="0"/>
              <w:jc w:val="both"/>
              <w:rPr>
                <w:b/>
              </w:rPr>
            </w:pPr>
            <w:r w:rsidRPr="0000600F">
              <w:rPr>
                <w:b/>
              </w:rPr>
              <w:t>3</w:t>
            </w:r>
          </w:p>
        </w:tc>
        <w:tc>
          <w:tcPr>
            <w:tcW w:w="426" w:type="dxa"/>
          </w:tcPr>
          <w:p w:rsidR="006C022B" w:rsidRPr="0000600F" w:rsidRDefault="006C022B" w:rsidP="006C022B">
            <w:pPr>
              <w:pStyle w:val="a8"/>
              <w:ind w:left="0"/>
              <w:jc w:val="both"/>
              <w:rPr>
                <w:b/>
              </w:rPr>
            </w:pPr>
            <w:r w:rsidRPr="0000600F">
              <w:rPr>
                <w:b/>
              </w:rPr>
              <w:t>2</w:t>
            </w:r>
          </w:p>
        </w:tc>
        <w:tc>
          <w:tcPr>
            <w:tcW w:w="426" w:type="dxa"/>
          </w:tcPr>
          <w:p w:rsidR="006C022B" w:rsidRPr="0000600F" w:rsidRDefault="006C022B" w:rsidP="006C022B">
            <w:pPr>
              <w:pStyle w:val="a8"/>
              <w:ind w:left="0"/>
              <w:jc w:val="both"/>
              <w:rPr>
                <w:b/>
              </w:rPr>
            </w:pPr>
            <w:r w:rsidRPr="0000600F">
              <w:rPr>
                <w:b/>
              </w:rPr>
              <w:t>2</w:t>
            </w:r>
          </w:p>
        </w:tc>
        <w:tc>
          <w:tcPr>
            <w:tcW w:w="426" w:type="dxa"/>
          </w:tcPr>
          <w:p w:rsidR="006C022B" w:rsidRPr="0000600F" w:rsidRDefault="006C022B" w:rsidP="006C022B">
            <w:pPr>
              <w:pStyle w:val="a8"/>
              <w:ind w:left="0"/>
              <w:jc w:val="both"/>
              <w:rPr>
                <w:b/>
              </w:rPr>
            </w:pPr>
            <w:r w:rsidRPr="0000600F">
              <w:rPr>
                <w:b/>
              </w:rPr>
              <w:t>1</w:t>
            </w:r>
          </w:p>
        </w:tc>
        <w:tc>
          <w:tcPr>
            <w:tcW w:w="426" w:type="dxa"/>
          </w:tcPr>
          <w:p w:rsidR="006C022B" w:rsidRPr="0000600F" w:rsidRDefault="006C022B" w:rsidP="006C022B">
            <w:pPr>
              <w:pStyle w:val="a8"/>
              <w:ind w:left="0"/>
              <w:jc w:val="both"/>
              <w:rPr>
                <w:b/>
              </w:rPr>
            </w:pPr>
            <w:r w:rsidRPr="0000600F">
              <w:rPr>
                <w:b/>
              </w:rPr>
              <w:t>2</w:t>
            </w:r>
          </w:p>
        </w:tc>
        <w:tc>
          <w:tcPr>
            <w:tcW w:w="426" w:type="dxa"/>
          </w:tcPr>
          <w:p w:rsidR="006C022B" w:rsidRPr="0000600F" w:rsidRDefault="006C022B" w:rsidP="006C022B">
            <w:pPr>
              <w:pStyle w:val="a8"/>
              <w:ind w:left="0"/>
              <w:jc w:val="both"/>
              <w:rPr>
                <w:b/>
              </w:rPr>
            </w:pPr>
            <w:r w:rsidRPr="0000600F">
              <w:rPr>
                <w:b/>
              </w:rPr>
              <w:t>1</w:t>
            </w:r>
          </w:p>
        </w:tc>
        <w:tc>
          <w:tcPr>
            <w:tcW w:w="426" w:type="dxa"/>
          </w:tcPr>
          <w:p w:rsidR="006C022B" w:rsidRPr="0000600F" w:rsidRDefault="006C022B" w:rsidP="006C022B">
            <w:pPr>
              <w:pStyle w:val="a8"/>
              <w:ind w:left="0"/>
              <w:jc w:val="both"/>
              <w:rPr>
                <w:b/>
              </w:rPr>
            </w:pPr>
            <w:r w:rsidRPr="0000600F">
              <w:rPr>
                <w:b/>
              </w:rPr>
              <w:t>1</w:t>
            </w:r>
          </w:p>
        </w:tc>
        <w:tc>
          <w:tcPr>
            <w:tcW w:w="519" w:type="dxa"/>
          </w:tcPr>
          <w:p w:rsidR="006C022B" w:rsidRPr="0000600F" w:rsidRDefault="006C022B" w:rsidP="006C022B">
            <w:pPr>
              <w:pStyle w:val="a8"/>
              <w:ind w:left="0"/>
              <w:jc w:val="both"/>
              <w:rPr>
                <w:b/>
              </w:rPr>
            </w:pPr>
            <w:r w:rsidRPr="0000600F">
              <w:rPr>
                <w:b/>
              </w:rPr>
              <w:t>0</w:t>
            </w:r>
          </w:p>
        </w:tc>
        <w:tc>
          <w:tcPr>
            <w:tcW w:w="519" w:type="dxa"/>
          </w:tcPr>
          <w:p w:rsidR="006C022B" w:rsidRPr="0000600F" w:rsidRDefault="006C022B" w:rsidP="006C022B">
            <w:pPr>
              <w:pStyle w:val="a8"/>
              <w:ind w:left="0"/>
              <w:jc w:val="both"/>
              <w:rPr>
                <w:b/>
              </w:rPr>
            </w:pPr>
            <w:r w:rsidRPr="0000600F">
              <w:rPr>
                <w:b/>
              </w:rPr>
              <w:t>3</w:t>
            </w:r>
          </w:p>
        </w:tc>
        <w:tc>
          <w:tcPr>
            <w:tcW w:w="528" w:type="dxa"/>
          </w:tcPr>
          <w:p w:rsidR="006C022B" w:rsidRPr="0000600F" w:rsidRDefault="006C022B" w:rsidP="006C022B">
            <w:pPr>
              <w:pStyle w:val="a8"/>
              <w:ind w:left="0"/>
              <w:jc w:val="both"/>
              <w:rPr>
                <w:b/>
              </w:rPr>
            </w:pPr>
            <w:r w:rsidRPr="0000600F">
              <w:rPr>
                <w:b/>
              </w:rPr>
              <w:t>2</w:t>
            </w:r>
          </w:p>
        </w:tc>
        <w:tc>
          <w:tcPr>
            <w:tcW w:w="528" w:type="dxa"/>
          </w:tcPr>
          <w:p w:rsidR="006C022B" w:rsidRPr="0000600F" w:rsidRDefault="006C022B" w:rsidP="006C022B">
            <w:pPr>
              <w:pStyle w:val="a8"/>
              <w:ind w:left="0"/>
              <w:jc w:val="both"/>
              <w:rPr>
                <w:b/>
              </w:rPr>
            </w:pPr>
            <w:r w:rsidRPr="0000600F">
              <w:rPr>
                <w:b/>
              </w:rPr>
              <w:t>0</w:t>
            </w:r>
          </w:p>
        </w:tc>
        <w:tc>
          <w:tcPr>
            <w:tcW w:w="937" w:type="dxa"/>
          </w:tcPr>
          <w:p w:rsidR="006C022B" w:rsidRPr="0000600F" w:rsidRDefault="006C022B" w:rsidP="006C022B">
            <w:pPr>
              <w:pStyle w:val="a8"/>
              <w:ind w:left="0"/>
              <w:jc w:val="both"/>
              <w:rPr>
                <w:b/>
              </w:rPr>
            </w:pPr>
            <w:r w:rsidRPr="0000600F">
              <w:rPr>
                <w:b/>
              </w:rPr>
              <w:t>17</w:t>
            </w:r>
          </w:p>
        </w:tc>
      </w:tr>
      <w:tr w:rsidR="006C022B" w:rsidRPr="0000600F" w:rsidTr="006C022B">
        <w:tc>
          <w:tcPr>
            <w:tcW w:w="600" w:type="dxa"/>
          </w:tcPr>
          <w:p w:rsidR="006C022B" w:rsidRPr="0000600F" w:rsidRDefault="006C022B" w:rsidP="006C022B">
            <w:pPr>
              <w:pStyle w:val="a8"/>
              <w:ind w:left="0"/>
              <w:jc w:val="center"/>
            </w:pPr>
            <w:r w:rsidRPr="0000600F">
              <w:t>4</w:t>
            </w:r>
          </w:p>
        </w:tc>
        <w:tc>
          <w:tcPr>
            <w:tcW w:w="3772" w:type="dxa"/>
          </w:tcPr>
          <w:p w:rsidR="006C022B" w:rsidRPr="0000600F" w:rsidRDefault="006C022B" w:rsidP="006C022B">
            <w:pPr>
              <w:pStyle w:val="a8"/>
              <w:ind w:left="0"/>
              <w:jc w:val="both"/>
            </w:pPr>
            <w:r w:rsidRPr="0000600F">
              <w:t>наблюдается отрицательная динамика в социальной адаптации ребенка</w:t>
            </w:r>
          </w:p>
        </w:tc>
        <w:tc>
          <w:tcPr>
            <w:tcW w:w="519"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426" w:type="dxa"/>
          </w:tcPr>
          <w:p w:rsidR="006C022B" w:rsidRPr="0000600F" w:rsidRDefault="006C022B" w:rsidP="006C022B">
            <w:pPr>
              <w:pStyle w:val="a8"/>
              <w:ind w:left="0"/>
              <w:jc w:val="both"/>
              <w:rPr>
                <w:b/>
              </w:rPr>
            </w:pPr>
            <w:r w:rsidRPr="0000600F">
              <w:rPr>
                <w:b/>
              </w:rPr>
              <w:t>0</w:t>
            </w:r>
          </w:p>
        </w:tc>
        <w:tc>
          <w:tcPr>
            <w:tcW w:w="519" w:type="dxa"/>
          </w:tcPr>
          <w:p w:rsidR="006C022B" w:rsidRPr="0000600F" w:rsidRDefault="006C022B" w:rsidP="006C022B">
            <w:pPr>
              <w:pStyle w:val="a8"/>
              <w:ind w:left="0"/>
              <w:jc w:val="both"/>
              <w:rPr>
                <w:b/>
              </w:rPr>
            </w:pPr>
            <w:r w:rsidRPr="0000600F">
              <w:rPr>
                <w:b/>
              </w:rPr>
              <w:t>0</w:t>
            </w:r>
          </w:p>
        </w:tc>
        <w:tc>
          <w:tcPr>
            <w:tcW w:w="519" w:type="dxa"/>
          </w:tcPr>
          <w:p w:rsidR="006C022B" w:rsidRPr="0000600F" w:rsidRDefault="006C022B" w:rsidP="006C022B">
            <w:pPr>
              <w:pStyle w:val="a8"/>
              <w:ind w:left="0"/>
              <w:jc w:val="both"/>
              <w:rPr>
                <w:b/>
              </w:rPr>
            </w:pPr>
            <w:r w:rsidRPr="0000600F">
              <w:rPr>
                <w:b/>
              </w:rPr>
              <w:t>0</w:t>
            </w:r>
          </w:p>
        </w:tc>
        <w:tc>
          <w:tcPr>
            <w:tcW w:w="528" w:type="dxa"/>
          </w:tcPr>
          <w:p w:rsidR="006C022B" w:rsidRPr="0000600F" w:rsidRDefault="006C022B" w:rsidP="006C022B">
            <w:pPr>
              <w:pStyle w:val="a8"/>
              <w:ind w:left="0"/>
              <w:jc w:val="both"/>
              <w:rPr>
                <w:b/>
              </w:rPr>
            </w:pPr>
            <w:r w:rsidRPr="0000600F">
              <w:rPr>
                <w:b/>
              </w:rPr>
              <w:t>0</w:t>
            </w:r>
          </w:p>
        </w:tc>
        <w:tc>
          <w:tcPr>
            <w:tcW w:w="528" w:type="dxa"/>
          </w:tcPr>
          <w:p w:rsidR="006C022B" w:rsidRPr="0000600F" w:rsidRDefault="006C022B" w:rsidP="006C022B">
            <w:pPr>
              <w:pStyle w:val="a8"/>
              <w:ind w:left="0"/>
              <w:jc w:val="both"/>
              <w:rPr>
                <w:b/>
              </w:rPr>
            </w:pPr>
            <w:r w:rsidRPr="0000600F">
              <w:rPr>
                <w:b/>
              </w:rPr>
              <w:t>0</w:t>
            </w:r>
          </w:p>
        </w:tc>
        <w:tc>
          <w:tcPr>
            <w:tcW w:w="937" w:type="dxa"/>
          </w:tcPr>
          <w:p w:rsidR="006C022B" w:rsidRPr="0000600F" w:rsidRDefault="006C022B" w:rsidP="006C022B">
            <w:pPr>
              <w:pStyle w:val="a8"/>
              <w:ind w:left="0"/>
              <w:jc w:val="both"/>
              <w:rPr>
                <w:b/>
              </w:rPr>
            </w:pPr>
            <w:r w:rsidRPr="0000600F">
              <w:rPr>
                <w:b/>
              </w:rPr>
              <w:t>0</w:t>
            </w:r>
          </w:p>
        </w:tc>
      </w:tr>
    </w:tbl>
    <w:p w:rsidR="006C022B" w:rsidRDefault="006C022B" w:rsidP="006C022B"/>
    <w:p w:rsidR="006C022B" w:rsidRPr="0000600F" w:rsidRDefault="006C022B" w:rsidP="006C022B">
      <w:pPr>
        <w:ind w:firstLine="708"/>
      </w:pPr>
      <w:r w:rsidRPr="0000600F">
        <w:t>С 21.11 – 10.12 2016 г. в МАОУ СОШ №101</w:t>
      </w:r>
      <w:r>
        <w:t>организованы</w:t>
      </w:r>
      <w:r w:rsidRPr="0000600F">
        <w:t xml:space="preserve"> мероприятия в рамках празднования Международного дня инвалидов</w:t>
      </w:r>
    </w:p>
    <w:tbl>
      <w:tblPr>
        <w:tblStyle w:val="a3"/>
        <w:tblW w:w="10588" w:type="dxa"/>
        <w:tblLook w:val="04A0"/>
      </w:tblPr>
      <w:tblGrid>
        <w:gridCol w:w="704"/>
        <w:gridCol w:w="6662"/>
        <w:gridCol w:w="1418"/>
        <w:gridCol w:w="1804"/>
      </w:tblGrid>
      <w:tr w:rsidR="006C022B" w:rsidRPr="0000600F" w:rsidTr="006C022B">
        <w:tc>
          <w:tcPr>
            <w:tcW w:w="704" w:type="dxa"/>
          </w:tcPr>
          <w:p w:rsidR="006C022B" w:rsidRPr="0000600F" w:rsidRDefault="006C022B" w:rsidP="006C022B">
            <w:r w:rsidRPr="0000600F">
              <w:t xml:space="preserve">№ </w:t>
            </w:r>
            <w:proofErr w:type="spellStart"/>
            <w:r w:rsidRPr="0000600F">
              <w:t>п\</w:t>
            </w:r>
            <w:proofErr w:type="gramStart"/>
            <w:r w:rsidRPr="0000600F">
              <w:t>п</w:t>
            </w:r>
            <w:proofErr w:type="spellEnd"/>
            <w:proofErr w:type="gramEnd"/>
          </w:p>
        </w:tc>
        <w:tc>
          <w:tcPr>
            <w:tcW w:w="6662" w:type="dxa"/>
          </w:tcPr>
          <w:p w:rsidR="006C022B" w:rsidRPr="0000600F" w:rsidRDefault="006C022B" w:rsidP="006C022B">
            <w:r w:rsidRPr="0000600F">
              <w:t>Наименование мероприятия</w:t>
            </w:r>
          </w:p>
        </w:tc>
        <w:tc>
          <w:tcPr>
            <w:tcW w:w="1418" w:type="dxa"/>
          </w:tcPr>
          <w:p w:rsidR="006C022B" w:rsidRPr="0000600F" w:rsidRDefault="006C022B" w:rsidP="006C022B">
            <w:r w:rsidRPr="0000600F">
              <w:t>Дата  проведения</w:t>
            </w:r>
          </w:p>
        </w:tc>
        <w:tc>
          <w:tcPr>
            <w:tcW w:w="1804" w:type="dxa"/>
          </w:tcPr>
          <w:p w:rsidR="006C022B" w:rsidRPr="0000600F" w:rsidRDefault="006C022B" w:rsidP="006C022B">
            <w:r w:rsidRPr="0000600F">
              <w:t>Количество человек</w:t>
            </w:r>
          </w:p>
        </w:tc>
      </w:tr>
      <w:tr w:rsidR="006C022B" w:rsidRPr="0000600F" w:rsidTr="006C022B">
        <w:tc>
          <w:tcPr>
            <w:tcW w:w="704" w:type="dxa"/>
          </w:tcPr>
          <w:p w:rsidR="006C022B" w:rsidRPr="0000600F" w:rsidRDefault="006C022B" w:rsidP="000258B9">
            <w:pPr>
              <w:pStyle w:val="a8"/>
              <w:widowControl/>
              <w:numPr>
                <w:ilvl w:val="0"/>
                <w:numId w:val="34"/>
              </w:numPr>
              <w:suppressAutoHyphens w:val="0"/>
            </w:pPr>
          </w:p>
        </w:tc>
        <w:tc>
          <w:tcPr>
            <w:tcW w:w="6662" w:type="dxa"/>
          </w:tcPr>
          <w:p w:rsidR="006C022B" w:rsidRPr="0000600F" w:rsidRDefault="006C022B" w:rsidP="006C022B">
            <w:r w:rsidRPr="0000600F">
              <w:t>Проведение диагностики познавательной, личностной сферы детей с ограниченными возможностями здоровья, обучающихся в МАОУ СОШ №101</w:t>
            </w:r>
          </w:p>
        </w:tc>
        <w:tc>
          <w:tcPr>
            <w:tcW w:w="1418" w:type="dxa"/>
          </w:tcPr>
          <w:p w:rsidR="006C022B" w:rsidRPr="0000600F" w:rsidRDefault="006C022B" w:rsidP="006C022B">
            <w:r w:rsidRPr="0000600F">
              <w:t>21.11</w:t>
            </w:r>
          </w:p>
          <w:p w:rsidR="006C022B" w:rsidRPr="0000600F" w:rsidRDefault="006C022B" w:rsidP="006C022B">
            <w:r w:rsidRPr="0000600F">
              <w:t>02.12</w:t>
            </w:r>
          </w:p>
          <w:p w:rsidR="006C022B" w:rsidRPr="0000600F" w:rsidRDefault="006C022B" w:rsidP="006C022B"/>
        </w:tc>
        <w:tc>
          <w:tcPr>
            <w:tcW w:w="1804" w:type="dxa"/>
          </w:tcPr>
          <w:p w:rsidR="006C022B" w:rsidRPr="0000600F" w:rsidRDefault="006C022B" w:rsidP="006C022B">
            <w:r w:rsidRPr="0000600F">
              <w:t>3 учащихся</w:t>
            </w:r>
          </w:p>
        </w:tc>
      </w:tr>
      <w:tr w:rsidR="006C022B" w:rsidRPr="0000600F" w:rsidTr="006C022B">
        <w:tc>
          <w:tcPr>
            <w:tcW w:w="704" w:type="dxa"/>
          </w:tcPr>
          <w:p w:rsidR="006C022B" w:rsidRPr="0000600F" w:rsidRDefault="006C022B" w:rsidP="000258B9">
            <w:pPr>
              <w:pStyle w:val="a8"/>
              <w:widowControl/>
              <w:numPr>
                <w:ilvl w:val="0"/>
                <w:numId w:val="34"/>
              </w:numPr>
              <w:suppressAutoHyphens w:val="0"/>
            </w:pPr>
          </w:p>
        </w:tc>
        <w:tc>
          <w:tcPr>
            <w:tcW w:w="6662" w:type="dxa"/>
          </w:tcPr>
          <w:p w:rsidR="006C022B" w:rsidRPr="0000600F" w:rsidRDefault="006C022B" w:rsidP="006C022B">
            <w:r w:rsidRPr="0000600F">
              <w:t>Оказание психолого-педагогической помощи детям-инвалидам, обучающимся в базовой школе (консультирование, коррекционно-развивающие занятия в дистанционном режиме)</w:t>
            </w:r>
          </w:p>
        </w:tc>
        <w:tc>
          <w:tcPr>
            <w:tcW w:w="1418" w:type="dxa"/>
          </w:tcPr>
          <w:p w:rsidR="006C022B" w:rsidRPr="0000600F" w:rsidRDefault="006C022B" w:rsidP="006C022B">
            <w:r w:rsidRPr="0000600F">
              <w:t>21.11</w:t>
            </w:r>
            <w:r>
              <w:t>-</w:t>
            </w:r>
          </w:p>
          <w:p w:rsidR="006C022B" w:rsidRPr="0000600F" w:rsidRDefault="006C022B" w:rsidP="006C022B">
            <w:r w:rsidRPr="0000600F">
              <w:t>09.12</w:t>
            </w:r>
          </w:p>
        </w:tc>
        <w:tc>
          <w:tcPr>
            <w:tcW w:w="1804" w:type="dxa"/>
          </w:tcPr>
          <w:p w:rsidR="006C022B" w:rsidRPr="0000600F" w:rsidRDefault="006C022B" w:rsidP="006C022B">
            <w:r w:rsidRPr="0000600F">
              <w:t>9 учащихся</w:t>
            </w:r>
          </w:p>
        </w:tc>
      </w:tr>
      <w:tr w:rsidR="006C022B" w:rsidRPr="0000600F" w:rsidTr="006C022B">
        <w:tc>
          <w:tcPr>
            <w:tcW w:w="704" w:type="dxa"/>
          </w:tcPr>
          <w:p w:rsidR="006C022B" w:rsidRPr="0000600F" w:rsidRDefault="006C022B" w:rsidP="000258B9">
            <w:pPr>
              <w:pStyle w:val="a8"/>
              <w:widowControl/>
              <w:numPr>
                <w:ilvl w:val="0"/>
                <w:numId w:val="34"/>
              </w:numPr>
              <w:suppressAutoHyphens w:val="0"/>
            </w:pPr>
          </w:p>
        </w:tc>
        <w:tc>
          <w:tcPr>
            <w:tcW w:w="6662" w:type="dxa"/>
          </w:tcPr>
          <w:p w:rsidR="006C022B" w:rsidRPr="0000600F" w:rsidRDefault="006C022B" w:rsidP="006C022B">
            <w:r w:rsidRPr="0000600F">
              <w:t>Оказание психолого-педагогической помощи  родителям детей-инвалидов, обучающихся в базовой школе</w:t>
            </w:r>
          </w:p>
        </w:tc>
        <w:tc>
          <w:tcPr>
            <w:tcW w:w="1418" w:type="dxa"/>
          </w:tcPr>
          <w:p w:rsidR="006C022B" w:rsidRPr="0000600F" w:rsidRDefault="006C022B" w:rsidP="006C022B">
            <w:r w:rsidRPr="0000600F">
              <w:t>25.11</w:t>
            </w:r>
            <w:r>
              <w:t>-</w:t>
            </w:r>
          </w:p>
          <w:p w:rsidR="006C022B" w:rsidRPr="0000600F" w:rsidRDefault="006C022B" w:rsidP="006C022B">
            <w:r w:rsidRPr="0000600F">
              <w:t>09.12</w:t>
            </w:r>
          </w:p>
        </w:tc>
        <w:tc>
          <w:tcPr>
            <w:tcW w:w="1804" w:type="dxa"/>
          </w:tcPr>
          <w:p w:rsidR="006C022B" w:rsidRPr="0000600F" w:rsidRDefault="006C022B" w:rsidP="006C022B">
            <w:r w:rsidRPr="0000600F">
              <w:t>3 родителей</w:t>
            </w:r>
          </w:p>
        </w:tc>
      </w:tr>
      <w:tr w:rsidR="006C022B" w:rsidRPr="0000600F" w:rsidTr="006C022B">
        <w:tc>
          <w:tcPr>
            <w:tcW w:w="704" w:type="dxa"/>
          </w:tcPr>
          <w:p w:rsidR="006C022B" w:rsidRPr="0000600F" w:rsidRDefault="006C022B" w:rsidP="000258B9">
            <w:pPr>
              <w:pStyle w:val="a8"/>
              <w:widowControl/>
              <w:numPr>
                <w:ilvl w:val="0"/>
                <w:numId w:val="34"/>
              </w:numPr>
              <w:suppressAutoHyphens w:val="0"/>
            </w:pPr>
          </w:p>
        </w:tc>
        <w:tc>
          <w:tcPr>
            <w:tcW w:w="6662" w:type="dxa"/>
          </w:tcPr>
          <w:p w:rsidR="006C022B" w:rsidRPr="0000600F" w:rsidRDefault="006C022B" w:rsidP="006C022B">
            <w:proofErr w:type="gramStart"/>
            <w:r w:rsidRPr="0000600F">
              <w:t>Дистанционное психологическое занятие для детей-инвалидов «Позитивное мышление» (формирование жизнестойкости»</w:t>
            </w:r>
            <w:proofErr w:type="gramEnd"/>
          </w:p>
        </w:tc>
        <w:tc>
          <w:tcPr>
            <w:tcW w:w="1418" w:type="dxa"/>
          </w:tcPr>
          <w:p w:rsidR="006C022B" w:rsidRPr="0000600F" w:rsidRDefault="006C022B" w:rsidP="006C022B">
            <w:r w:rsidRPr="0000600F">
              <w:t>28.11</w:t>
            </w:r>
          </w:p>
          <w:p w:rsidR="006C022B" w:rsidRPr="0000600F" w:rsidRDefault="006C022B" w:rsidP="006C022B">
            <w:r w:rsidRPr="0000600F">
              <w:t>09.12</w:t>
            </w:r>
          </w:p>
        </w:tc>
        <w:tc>
          <w:tcPr>
            <w:tcW w:w="1804" w:type="dxa"/>
          </w:tcPr>
          <w:p w:rsidR="006C022B" w:rsidRPr="0000600F" w:rsidRDefault="006C022B" w:rsidP="006C022B">
            <w:r w:rsidRPr="0000600F">
              <w:t>6 учащихся</w:t>
            </w:r>
          </w:p>
        </w:tc>
      </w:tr>
      <w:tr w:rsidR="006C022B" w:rsidRPr="0000600F" w:rsidTr="006C022B">
        <w:tc>
          <w:tcPr>
            <w:tcW w:w="704" w:type="dxa"/>
          </w:tcPr>
          <w:p w:rsidR="006C022B" w:rsidRPr="0000600F" w:rsidRDefault="006C022B" w:rsidP="000258B9">
            <w:pPr>
              <w:pStyle w:val="a8"/>
              <w:widowControl/>
              <w:numPr>
                <w:ilvl w:val="0"/>
                <w:numId w:val="34"/>
              </w:numPr>
              <w:suppressAutoHyphens w:val="0"/>
            </w:pPr>
          </w:p>
        </w:tc>
        <w:tc>
          <w:tcPr>
            <w:tcW w:w="6662" w:type="dxa"/>
          </w:tcPr>
          <w:p w:rsidR="006C022B" w:rsidRPr="0000600F" w:rsidRDefault="006C022B" w:rsidP="006C022B">
            <w:r w:rsidRPr="0000600F">
              <w:t>Проведение психологического занятия «Мы вместе»  для учащихся 6-х классов</w:t>
            </w:r>
          </w:p>
        </w:tc>
        <w:tc>
          <w:tcPr>
            <w:tcW w:w="1418" w:type="dxa"/>
          </w:tcPr>
          <w:p w:rsidR="006C022B" w:rsidRPr="0000600F" w:rsidRDefault="006C022B" w:rsidP="006C022B">
            <w:r w:rsidRPr="0000600F">
              <w:t>08.12</w:t>
            </w:r>
          </w:p>
        </w:tc>
        <w:tc>
          <w:tcPr>
            <w:tcW w:w="1804" w:type="dxa"/>
          </w:tcPr>
          <w:p w:rsidR="006C022B" w:rsidRPr="0000600F" w:rsidRDefault="006C022B" w:rsidP="006C022B">
            <w:r w:rsidRPr="0000600F">
              <w:t>130 учащихся</w:t>
            </w:r>
          </w:p>
        </w:tc>
      </w:tr>
      <w:tr w:rsidR="006C022B" w:rsidRPr="0000600F" w:rsidTr="006C022B">
        <w:tc>
          <w:tcPr>
            <w:tcW w:w="704" w:type="dxa"/>
          </w:tcPr>
          <w:p w:rsidR="006C022B" w:rsidRPr="0000600F" w:rsidRDefault="006C022B" w:rsidP="000258B9">
            <w:pPr>
              <w:pStyle w:val="a8"/>
              <w:widowControl/>
              <w:numPr>
                <w:ilvl w:val="0"/>
                <w:numId w:val="34"/>
              </w:numPr>
              <w:suppressAutoHyphens w:val="0"/>
            </w:pPr>
          </w:p>
        </w:tc>
        <w:tc>
          <w:tcPr>
            <w:tcW w:w="6662" w:type="dxa"/>
          </w:tcPr>
          <w:p w:rsidR="006C022B" w:rsidRPr="0000600F" w:rsidRDefault="006C022B" w:rsidP="006C022B">
            <w:r w:rsidRPr="0000600F">
              <w:t>Проведение психологического занятия «Мы вместе»  для учащихся 7-х классов</w:t>
            </w:r>
          </w:p>
        </w:tc>
        <w:tc>
          <w:tcPr>
            <w:tcW w:w="1418" w:type="dxa"/>
          </w:tcPr>
          <w:p w:rsidR="006C022B" w:rsidRPr="0000600F" w:rsidRDefault="006C022B" w:rsidP="006C022B">
            <w:r w:rsidRPr="0000600F">
              <w:t>9.12</w:t>
            </w:r>
          </w:p>
        </w:tc>
        <w:tc>
          <w:tcPr>
            <w:tcW w:w="1804" w:type="dxa"/>
          </w:tcPr>
          <w:p w:rsidR="006C022B" w:rsidRPr="0000600F" w:rsidRDefault="006C022B" w:rsidP="006C022B">
            <w:r w:rsidRPr="0000600F">
              <w:t>53 учащихся</w:t>
            </w:r>
          </w:p>
        </w:tc>
      </w:tr>
      <w:tr w:rsidR="006C022B" w:rsidRPr="0000600F" w:rsidTr="006C022B">
        <w:tc>
          <w:tcPr>
            <w:tcW w:w="704" w:type="dxa"/>
          </w:tcPr>
          <w:p w:rsidR="006C022B" w:rsidRPr="0000600F" w:rsidRDefault="006C022B" w:rsidP="000258B9">
            <w:pPr>
              <w:pStyle w:val="a8"/>
              <w:widowControl/>
              <w:numPr>
                <w:ilvl w:val="0"/>
                <w:numId w:val="34"/>
              </w:numPr>
              <w:suppressAutoHyphens w:val="0"/>
            </w:pPr>
          </w:p>
        </w:tc>
        <w:tc>
          <w:tcPr>
            <w:tcW w:w="6662" w:type="dxa"/>
          </w:tcPr>
          <w:p w:rsidR="006C022B" w:rsidRPr="0000600F" w:rsidRDefault="006C022B" w:rsidP="006C022B">
            <w:r w:rsidRPr="0000600F">
              <w:t>Проведение психологического занятия «Пожелай от всего сердца» для учащихся начальной школы</w:t>
            </w:r>
          </w:p>
        </w:tc>
        <w:tc>
          <w:tcPr>
            <w:tcW w:w="1418" w:type="dxa"/>
          </w:tcPr>
          <w:p w:rsidR="006C022B" w:rsidRPr="0000600F" w:rsidRDefault="006C022B" w:rsidP="006C022B">
            <w:r w:rsidRPr="0000600F">
              <w:t>07.12</w:t>
            </w:r>
          </w:p>
        </w:tc>
        <w:tc>
          <w:tcPr>
            <w:tcW w:w="1804" w:type="dxa"/>
          </w:tcPr>
          <w:p w:rsidR="006C022B" w:rsidRPr="0000600F" w:rsidRDefault="006C022B" w:rsidP="006C022B">
            <w:r w:rsidRPr="0000600F">
              <w:t>220 учащихся</w:t>
            </w:r>
          </w:p>
        </w:tc>
      </w:tr>
    </w:tbl>
    <w:p w:rsidR="006C022B" w:rsidRPr="0000600F" w:rsidRDefault="006C022B" w:rsidP="006C022B">
      <w:pPr>
        <w:pStyle w:val="aa"/>
        <w:spacing w:before="0" w:beforeAutospacing="0" w:after="0"/>
        <w:ind w:firstLine="851"/>
        <w:jc w:val="both"/>
      </w:pPr>
      <w:r>
        <w:t xml:space="preserve">В 2016 – 2017 </w:t>
      </w:r>
      <w:proofErr w:type="spellStart"/>
      <w:r>
        <w:t>уч.г</w:t>
      </w:r>
      <w:proofErr w:type="spellEnd"/>
      <w:r>
        <w:t xml:space="preserve">. школа приобрела комплекс компьютерных психодиагностических и </w:t>
      </w:r>
      <w:proofErr w:type="spellStart"/>
      <w:r>
        <w:t>психокоррекционных</w:t>
      </w:r>
      <w:proofErr w:type="spellEnd"/>
      <w:r>
        <w:t xml:space="preserve"> методик «</w:t>
      </w:r>
      <w:proofErr w:type="spellStart"/>
      <w:r>
        <w:t>Эффектон</w:t>
      </w:r>
      <w:proofErr w:type="spellEnd"/>
      <w:r>
        <w:t>» (на 10 компьютеров), что позволило увеличить количество, улучшить качество обследуемых детей, стандартизировать результаты исследований.</w:t>
      </w:r>
    </w:p>
    <w:p w:rsidR="006C022B" w:rsidRDefault="006C022B" w:rsidP="006C022B">
      <w:pPr>
        <w:pStyle w:val="aa"/>
        <w:spacing w:before="0" w:beforeAutospacing="0" w:after="0"/>
        <w:ind w:firstLine="708"/>
        <w:jc w:val="both"/>
      </w:pPr>
    </w:p>
    <w:p w:rsidR="006C022B" w:rsidRPr="0000600F" w:rsidRDefault="006C022B" w:rsidP="006C022B">
      <w:pPr>
        <w:pStyle w:val="aa"/>
        <w:spacing w:before="0" w:beforeAutospacing="0" w:after="0"/>
        <w:ind w:firstLine="708"/>
        <w:jc w:val="both"/>
      </w:pPr>
      <w:r w:rsidRPr="0000600F">
        <w:t>Таким образом, работа школьного психолога в отчетный период осуществлялась в следующих направлениях:</w:t>
      </w:r>
    </w:p>
    <w:p w:rsidR="006C022B" w:rsidRPr="0000600F" w:rsidRDefault="006C022B" w:rsidP="000258B9">
      <w:pPr>
        <w:numPr>
          <w:ilvl w:val="0"/>
          <w:numId w:val="26"/>
        </w:numPr>
        <w:ind w:firstLine="851"/>
        <w:jc w:val="both"/>
      </w:pPr>
      <w:r w:rsidRPr="0000600F">
        <w:t xml:space="preserve">психологическая помощь учащимся с </w:t>
      </w:r>
      <w:proofErr w:type="spellStart"/>
      <w:r w:rsidRPr="0000600F">
        <w:t>девиантным</w:t>
      </w:r>
      <w:proofErr w:type="spellEnd"/>
      <w:r w:rsidRPr="0000600F">
        <w:t xml:space="preserve"> поведением, с признаками </w:t>
      </w:r>
      <w:proofErr w:type="spellStart"/>
      <w:r w:rsidRPr="0000600F">
        <w:t>дезадаптации</w:t>
      </w:r>
      <w:proofErr w:type="spellEnd"/>
      <w:r w:rsidRPr="0000600F">
        <w:t>;</w:t>
      </w:r>
    </w:p>
    <w:p w:rsidR="006C022B" w:rsidRPr="0000600F" w:rsidRDefault="006C022B" w:rsidP="000258B9">
      <w:pPr>
        <w:numPr>
          <w:ilvl w:val="0"/>
          <w:numId w:val="26"/>
        </w:numPr>
        <w:ind w:firstLine="851"/>
        <w:jc w:val="both"/>
      </w:pPr>
      <w:r w:rsidRPr="0000600F">
        <w:t xml:space="preserve">профилактика и </w:t>
      </w:r>
      <w:proofErr w:type="spellStart"/>
      <w:r w:rsidRPr="0000600F">
        <w:t>психокоррекция</w:t>
      </w:r>
      <w:proofErr w:type="spellEnd"/>
      <w:r w:rsidRPr="0000600F">
        <w:t xml:space="preserve"> трудностей </w:t>
      </w:r>
      <w:proofErr w:type="spellStart"/>
      <w:r w:rsidRPr="0000600F">
        <w:t>дезадаптации</w:t>
      </w:r>
      <w:proofErr w:type="spellEnd"/>
      <w:r w:rsidRPr="0000600F">
        <w:t xml:space="preserve"> первоклассников, пятиклассников, десятиклассников;</w:t>
      </w:r>
    </w:p>
    <w:p w:rsidR="006C022B" w:rsidRPr="0000600F" w:rsidRDefault="006C022B" w:rsidP="000258B9">
      <w:pPr>
        <w:numPr>
          <w:ilvl w:val="0"/>
          <w:numId w:val="26"/>
        </w:numPr>
        <w:ind w:firstLine="851"/>
        <w:jc w:val="both"/>
      </w:pPr>
      <w:r w:rsidRPr="0000600F">
        <w:t xml:space="preserve">психодиагностика и коррекция развития высших психических функций детей начальной школы; </w:t>
      </w:r>
    </w:p>
    <w:p w:rsidR="006C022B" w:rsidRPr="0000600F" w:rsidRDefault="006C022B" w:rsidP="000258B9">
      <w:pPr>
        <w:numPr>
          <w:ilvl w:val="0"/>
          <w:numId w:val="26"/>
        </w:numPr>
        <w:ind w:firstLine="851"/>
        <w:jc w:val="both"/>
      </w:pPr>
      <w:r w:rsidRPr="0000600F">
        <w:t xml:space="preserve">психологическая профилактика </w:t>
      </w:r>
      <w:proofErr w:type="spellStart"/>
      <w:r w:rsidRPr="0000600F">
        <w:t>аддиктивного</w:t>
      </w:r>
      <w:proofErr w:type="spellEnd"/>
      <w:r w:rsidRPr="0000600F">
        <w:t xml:space="preserve"> поведения подростков;</w:t>
      </w:r>
    </w:p>
    <w:p w:rsidR="006C022B" w:rsidRPr="0000600F" w:rsidRDefault="006C022B" w:rsidP="000258B9">
      <w:pPr>
        <w:numPr>
          <w:ilvl w:val="0"/>
          <w:numId w:val="26"/>
        </w:numPr>
        <w:ind w:firstLine="851"/>
        <w:jc w:val="both"/>
      </w:pPr>
      <w:r w:rsidRPr="0000600F">
        <w:t>снятие повышенной нервозности ребёнка;</w:t>
      </w:r>
    </w:p>
    <w:p w:rsidR="006C022B" w:rsidRPr="0000600F" w:rsidRDefault="006C022B" w:rsidP="000258B9">
      <w:pPr>
        <w:numPr>
          <w:ilvl w:val="0"/>
          <w:numId w:val="26"/>
        </w:numPr>
        <w:ind w:firstLine="851"/>
        <w:jc w:val="both"/>
      </w:pPr>
      <w:r w:rsidRPr="0000600F">
        <w:t>устранение последствий стресса;</w:t>
      </w:r>
    </w:p>
    <w:p w:rsidR="006C022B" w:rsidRPr="0000600F" w:rsidRDefault="006C022B" w:rsidP="000258B9">
      <w:pPr>
        <w:numPr>
          <w:ilvl w:val="0"/>
          <w:numId w:val="26"/>
        </w:numPr>
        <w:ind w:firstLine="851"/>
        <w:jc w:val="both"/>
      </w:pPr>
      <w:r w:rsidRPr="0000600F">
        <w:t>коррекция задержки психического развития;</w:t>
      </w:r>
    </w:p>
    <w:p w:rsidR="006C022B" w:rsidRPr="0000600F" w:rsidRDefault="006C022B" w:rsidP="000258B9">
      <w:pPr>
        <w:numPr>
          <w:ilvl w:val="0"/>
          <w:numId w:val="26"/>
        </w:numPr>
        <w:ind w:firstLine="851"/>
        <w:jc w:val="both"/>
      </w:pPr>
      <w:r w:rsidRPr="0000600F">
        <w:t>психологическая подготовка к школе;</w:t>
      </w:r>
    </w:p>
    <w:p w:rsidR="006C022B" w:rsidRPr="0000600F" w:rsidRDefault="006C022B" w:rsidP="000258B9">
      <w:pPr>
        <w:numPr>
          <w:ilvl w:val="0"/>
          <w:numId w:val="26"/>
        </w:numPr>
        <w:ind w:firstLine="851"/>
        <w:jc w:val="both"/>
      </w:pPr>
      <w:r w:rsidRPr="0000600F">
        <w:t>помощь в налаживании взаимоотношений родителей и детей;</w:t>
      </w:r>
    </w:p>
    <w:p w:rsidR="006C022B" w:rsidRPr="0000600F" w:rsidRDefault="006C022B" w:rsidP="000258B9">
      <w:pPr>
        <w:numPr>
          <w:ilvl w:val="0"/>
          <w:numId w:val="26"/>
        </w:numPr>
        <w:ind w:firstLine="851"/>
        <w:jc w:val="both"/>
      </w:pPr>
      <w:r w:rsidRPr="0000600F">
        <w:t>помощь в разрешении проблем взаимодействия со сверстниками.</w:t>
      </w:r>
    </w:p>
    <w:p w:rsidR="006C022B" w:rsidRPr="0000600F" w:rsidRDefault="006C022B" w:rsidP="000258B9">
      <w:pPr>
        <w:numPr>
          <w:ilvl w:val="0"/>
          <w:numId w:val="26"/>
        </w:numPr>
        <w:ind w:firstLine="851"/>
        <w:jc w:val="both"/>
      </w:pPr>
      <w:r w:rsidRPr="0000600F">
        <w:t>психологическое консультирование учителей и родителей;</w:t>
      </w:r>
    </w:p>
    <w:p w:rsidR="006C022B" w:rsidRPr="0000600F" w:rsidRDefault="006C022B" w:rsidP="000258B9">
      <w:pPr>
        <w:numPr>
          <w:ilvl w:val="0"/>
          <w:numId w:val="26"/>
        </w:numPr>
        <w:ind w:firstLine="851"/>
        <w:jc w:val="both"/>
      </w:pPr>
      <w:r w:rsidRPr="0000600F">
        <w:t>психологическая помощь учащимся в начальной профессиональной ориентации и др.</w:t>
      </w:r>
    </w:p>
    <w:p w:rsidR="006C022B" w:rsidRPr="0000600F" w:rsidRDefault="006C022B" w:rsidP="006C022B">
      <w:pPr>
        <w:ind w:left="720"/>
        <w:jc w:val="both"/>
      </w:pPr>
    </w:p>
    <w:p w:rsidR="006C022B" w:rsidRPr="0000600F" w:rsidRDefault="006C022B" w:rsidP="006C022B">
      <w:pPr>
        <w:pStyle w:val="a8"/>
        <w:ind w:left="0"/>
        <w:jc w:val="both"/>
        <w:rPr>
          <w:rFonts w:eastAsia="Times New Roman"/>
        </w:rPr>
      </w:pPr>
    </w:p>
    <w:p w:rsidR="006C022B" w:rsidRPr="006C022B" w:rsidRDefault="006C022B" w:rsidP="006C022B">
      <w:pPr>
        <w:pStyle w:val="a8"/>
        <w:ind w:left="0"/>
        <w:jc w:val="both"/>
      </w:pPr>
      <w:r w:rsidRPr="0000600F">
        <w:rPr>
          <w:rFonts w:eastAsia="Times New Roman"/>
        </w:rPr>
        <w:t xml:space="preserve">Педагог-психолог </w:t>
      </w:r>
      <w:r w:rsidRPr="0000600F">
        <w:rPr>
          <w:rFonts w:eastAsia="Times New Roman"/>
        </w:rPr>
        <w:tab/>
      </w:r>
      <w:r w:rsidRPr="0000600F">
        <w:rPr>
          <w:rFonts w:eastAsia="Times New Roman"/>
        </w:rPr>
        <w:tab/>
      </w:r>
      <w:r w:rsidRPr="0000600F">
        <w:rPr>
          <w:rFonts w:eastAsia="Times New Roman"/>
        </w:rPr>
        <w:tab/>
      </w:r>
      <w:r w:rsidRPr="0000600F">
        <w:rPr>
          <w:rFonts w:eastAsia="Times New Roman"/>
        </w:rPr>
        <w:tab/>
      </w:r>
      <w:r w:rsidRPr="006C022B">
        <w:rPr>
          <w:rFonts w:eastAsia="Times New Roman"/>
        </w:rPr>
        <w:tab/>
        <w:t xml:space="preserve">Н.С. </w:t>
      </w:r>
      <w:proofErr w:type="spellStart"/>
      <w:r w:rsidRPr="006C022B">
        <w:rPr>
          <w:rFonts w:eastAsia="Times New Roman"/>
        </w:rPr>
        <w:t>Жердий</w:t>
      </w:r>
      <w:proofErr w:type="spellEnd"/>
    </w:p>
    <w:p w:rsidR="006C022B" w:rsidRPr="006C022B" w:rsidRDefault="006C022B" w:rsidP="006C022B">
      <w:pPr>
        <w:jc w:val="center"/>
        <w:rPr>
          <w:b/>
        </w:rPr>
      </w:pPr>
      <w:r w:rsidRPr="006C022B">
        <w:rPr>
          <w:b/>
        </w:rPr>
        <w:t>АНАЛИЗ</w:t>
      </w:r>
    </w:p>
    <w:p w:rsidR="006C022B" w:rsidRPr="006C022B" w:rsidRDefault="006C022B" w:rsidP="006C022B">
      <w:pPr>
        <w:jc w:val="center"/>
        <w:rPr>
          <w:b/>
        </w:rPr>
      </w:pPr>
      <w:r w:rsidRPr="006C022B">
        <w:rPr>
          <w:b/>
        </w:rPr>
        <w:t xml:space="preserve">работы социального педагога (ответственного за 1-5 класс) </w:t>
      </w:r>
    </w:p>
    <w:p w:rsidR="006C022B" w:rsidRPr="006C022B" w:rsidRDefault="006C022B" w:rsidP="006C022B">
      <w:pPr>
        <w:jc w:val="center"/>
        <w:rPr>
          <w:b/>
        </w:rPr>
      </w:pPr>
      <w:r w:rsidRPr="006C022B">
        <w:rPr>
          <w:b/>
        </w:rPr>
        <w:t>МАОУ СОШ № 101</w:t>
      </w:r>
    </w:p>
    <w:p w:rsidR="006C022B" w:rsidRPr="006C022B" w:rsidRDefault="006C022B" w:rsidP="006C022B">
      <w:pPr>
        <w:jc w:val="center"/>
        <w:rPr>
          <w:b/>
        </w:rPr>
      </w:pPr>
      <w:proofErr w:type="spellStart"/>
      <w:r w:rsidRPr="006C022B">
        <w:rPr>
          <w:b/>
        </w:rPr>
        <w:t>Реута</w:t>
      </w:r>
      <w:proofErr w:type="spellEnd"/>
      <w:r w:rsidRPr="006C022B">
        <w:rPr>
          <w:b/>
        </w:rPr>
        <w:t xml:space="preserve"> Инны Михайловны</w:t>
      </w:r>
    </w:p>
    <w:p w:rsidR="006C022B" w:rsidRPr="006C022B" w:rsidRDefault="006C022B" w:rsidP="006C022B">
      <w:pPr>
        <w:jc w:val="center"/>
        <w:rPr>
          <w:b/>
        </w:rPr>
      </w:pPr>
      <w:r w:rsidRPr="006C022B">
        <w:rPr>
          <w:b/>
        </w:rPr>
        <w:t>за 2016 – 2017 учебный год</w:t>
      </w:r>
    </w:p>
    <w:p w:rsidR="006C022B" w:rsidRPr="006C022B" w:rsidRDefault="006C022B" w:rsidP="006C022B">
      <w:pPr>
        <w:jc w:val="center"/>
        <w:rPr>
          <w:b/>
        </w:rPr>
      </w:pPr>
    </w:p>
    <w:p w:rsidR="006C022B" w:rsidRPr="006C022B" w:rsidRDefault="006C022B" w:rsidP="006C022B">
      <w:pPr>
        <w:pStyle w:val="af0"/>
        <w:rPr>
          <w:b/>
          <w:bCs/>
        </w:rPr>
      </w:pPr>
      <w:r w:rsidRPr="006C022B">
        <w:t xml:space="preserve">       Назначение социально-педагогической службы  школы -  </w:t>
      </w:r>
      <w:r w:rsidRPr="006C022B">
        <w:rPr>
          <w:i/>
        </w:rPr>
        <w:t xml:space="preserve"> </w:t>
      </w:r>
      <w:r w:rsidRPr="006C022B">
        <w:t>социальная защита  обучающихся, их развитие, воспитание, образование. Особенно это стало необходимым в условиях ухудшения экономической и социальной ситуации в стране в последние годы.</w:t>
      </w:r>
    </w:p>
    <w:p w:rsidR="006C022B" w:rsidRPr="006C022B" w:rsidRDefault="006C022B" w:rsidP="006C022B">
      <w:pPr>
        <w:jc w:val="both"/>
        <w:rPr>
          <w:b/>
        </w:rPr>
      </w:pPr>
      <w:r w:rsidRPr="006C022B">
        <w:rPr>
          <w:b/>
        </w:rPr>
        <w:t>На 2016 – 2017 учебный год были поставлены следующие  цели и задачи:</w:t>
      </w:r>
    </w:p>
    <w:p w:rsidR="006C022B" w:rsidRPr="006C022B" w:rsidRDefault="006C022B" w:rsidP="006C022B">
      <w:pPr>
        <w:jc w:val="both"/>
      </w:pPr>
      <w:r w:rsidRPr="006C022B">
        <w:rPr>
          <w:b/>
        </w:rPr>
        <w:t>Цель работы социального педагога:</w:t>
      </w:r>
      <w:r w:rsidRPr="006C022B">
        <w:t xml:space="preserve"> социальная защита  </w:t>
      </w:r>
      <w:proofErr w:type="gramStart"/>
      <w:r w:rsidRPr="006C022B">
        <w:t>обучающихся</w:t>
      </w:r>
      <w:proofErr w:type="gramEnd"/>
      <w:r w:rsidRPr="006C022B">
        <w:t>.</w:t>
      </w:r>
    </w:p>
    <w:p w:rsidR="006C022B" w:rsidRPr="006C022B" w:rsidRDefault="006C022B" w:rsidP="006C022B">
      <w:pPr>
        <w:jc w:val="both"/>
        <w:rPr>
          <w:b/>
        </w:rPr>
      </w:pPr>
      <w:r w:rsidRPr="006C022B">
        <w:rPr>
          <w:b/>
        </w:rPr>
        <w:t>Задачи:</w:t>
      </w:r>
    </w:p>
    <w:p w:rsidR="006C022B" w:rsidRPr="006C022B" w:rsidRDefault="006C022B" w:rsidP="006C022B">
      <w:pPr>
        <w:ind w:left="360"/>
      </w:pPr>
      <w:r w:rsidRPr="006C022B">
        <w:t>1.Осуществление  комплекса мероприятий по просвещению, воспитанию и защите личности  в школе и по месту жительства.</w:t>
      </w:r>
    </w:p>
    <w:p w:rsidR="006C022B" w:rsidRPr="006C022B" w:rsidRDefault="006C022B" w:rsidP="006C022B">
      <w:pPr>
        <w:ind w:left="360"/>
      </w:pPr>
      <w:r w:rsidRPr="006C022B">
        <w:t>2.Изучение  особенностей воспитанников, микросреды, условий их жизни.</w:t>
      </w:r>
    </w:p>
    <w:p w:rsidR="006C022B" w:rsidRPr="006C022B" w:rsidRDefault="006C022B" w:rsidP="006C022B">
      <w:pPr>
        <w:ind w:left="360"/>
      </w:pPr>
      <w:r w:rsidRPr="006C022B">
        <w:lastRenderedPageBreak/>
        <w:t>3.Выявление конфликтных ситуаций, отклонений в поведении и своевременное оказание социальной помощи.</w:t>
      </w:r>
    </w:p>
    <w:p w:rsidR="006C022B" w:rsidRPr="006C022B" w:rsidRDefault="006C022B" w:rsidP="006C022B">
      <w:pPr>
        <w:ind w:left="360"/>
      </w:pPr>
      <w:r w:rsidRPr="006C022B">
        <w:t>4.Выступление  посредником между воспитанниками и учреждением, семьей, средой обитания, общественными организациями.</w:t>
      </w:r>
    </w:p>
    <w:p w:rsidR="006C022B" w:rsidRPr="006C022B" w:rsidRDefault="006C022B" w:rsidP="006C022B">
      <w:pPr>
        <w:jc w:val="both"/>
      </w:pPr>
      <w:proofErr w:type="gramStart"/>
      <w:r w:rsidRPr="006C022B">
        <w:t>Для достижения положительных результатов в своей деятельности социальный педагог руководствуется Конституцией Российской Федерации, Законом РФ «Об образовании», «Семейным кодексом» РФ, указами  Президента РФ, решениями Правительства  РФ, законодательными актами органов государственной власти Краснодарского края и муниципальными правовыми актами, решениями органов управления образования, административным, трудовым  законодательством, правилами и нормами охраны труда, техники безопасности и противопожарной защиты, а также Уставом  и локальными правовыми</w:t>
      </w:r>
      <w:proofErr w:type="gramEnd"/>
      <w:r w:rsidRPr="006C022B">
        <w:t xml:space="preserve"> актами школы.</w:t>
      </w:r>
    </w:p>
    <w:p w:rsidR="006C022B" w:rsidRPr="006C022B" w:rsidRDefault="006C022B" w:rsidP="006C022B">
      <w:pPr>
        <w:jc w:val="both"/>
      </w:pPr>
      <w:r w:rsidRPr="006C022B">
        <w:t xml:space="preserve">Социальный педагог контролирует движение учащихся и выполнение всеобуча; взаимодействует с родителями; изучает социальные проблемы учеников; ведет учет и профилактическую работу с детьми из  семей, находящихся в социально- опасном положении и семей, оказавшихся в трудной жизненной ситуации; осуществляет социальную защиту детей из семей группы риска: многодетных, опекаемых, неполных, малоимущих и т.д.; консультирует классных руководителей, выступает на общешкольных и классных родительских собраниях, педсоветах и совещаниях; осуществляет </w:t>
      </w:r>
      <w:proofErr w:type="gramStart"/>
      <w:r w:rsidRPr="006C022B">
        <w:t>контроль за</w:t>
      </w:r>
      <w:proofErr w:type="gramEnd"/>
      <w:r w:rsidRPr="006C022B">
        <w:t xml:space="preserve"> сохранением здоровья учащихся и формирует у них культуру здоровья. </w:t>
      </w:r>
    </w:p>
    <w:p w:rsidR="006C022B" w:rsidRPr="006C022B" w:rsidRDefault="006C022B" w:rsidP="006C022B">
      <w:pPr>
        <w:jc w:val="both"/>
      </w:pPr>
      <w:r w:rsidRPr="006C022B">
        <w:t xml:space="preserve">Основные направления деятельности социального педагога: социально- педагогическая диагностика, работа с учащимися, работа с родителями, работа с педагогическим коллективом школы.                                   </w:t>
      </w:r>
    </w:p>
    <w:p w:rsidR="006C022B" w:rsidRPr="006C022B" w:rsidRDefault="006C022B" w:rsidP="006C022B">
      <w:pPr>
        <w:jc w:val="center"/>
        <w:rPr>
          <w:b/>
        </w:rPr>
      </w:pPr>
      <w:r w:rsidRPr="006C022B">
        <w:rPr>
          <w:b/>
        </w:rPr>
        <w:t>Результаты работы по направлениям:</w:t>
      </w:r>
    </w:p>
    <w:p w:rsidR="006C022B" w:rsidRPr="006C022B" w:rsidRDefault="006C022B" w:rsidP="006C022B">
      <w:pPr>
        <w:rPr>
          <w:b/>
        </w:rPr>
      </w:pPr>
      <w:r w:rsidRPr="006C022B">
        <w:rPr>
          <w:b/>
        </w:rPr>
        <w:t>Социально- педагогическая диагностика:</w:t>
      </w:r>
    </w:p>
    <w:p w:rsidR="006C022B" w:rsidRPr="006C022B" w:rsidRDefault="006C022B" w:rsidP="006C022B">
      <w:r w:rsidRPr="006C022B">
        <w:t xml:space="preserve">Проведен мониторинг социальной сферы учащихся. Составлен социальный паспорт учащихся, обучающихся в 1-5 классах. </w:t>
      </w:r>
    </w:p>
    <w:tbl>
      <w:tblPr>
        <w:tblpPr w:leftFromText="180" w:rightFromText="180" w:vertAnchor="text" w:tblpX="-252" w:tblpY="1"/>
        <w:tblOverlap w:val="never"/>
        <w:tblW w:w="10267" w:type="dxa"/>
        <w:tblLayout w:type="fixed"/>
        <w:tblLook w:val="01E0"/>
      </w:tblPr>
      <w:tblGrid>
        <w:gridCol w:w="547"/>
        <w:gridCol w:w="9484"/>
        <w:gridCol w:w="236"/>
      </w:tblGrid>
      <w:tr w:rsidR="006C022B" w:rsidRPr="006C022B" w:rsidTr="006C022B">
        <w:tc>
          <w:tcPr>
            <w:tcW w:w="547" w:type="dxa"/>
          </w:tcPr>
          <w:p w:rsidR="006C022B" w:rsidRPr="006C022B" w:rsidRDefault="006C022B" w:rsidP="00F26B54"/>
        </w:tc>
        <w:tc>
          <w:tcPr>
            <w:tcW w:w="9484" w:type="dxa"/>
            <w:hideMark/>
          </w:tcPr>
          <w:p w:rsidR="006C022B" w:rsidRPr="00F26B54" w:rsidRDefault="006C022B" w:rsidP="006C022B">
            <w:pPr>
              <w:rPr>
                <w:b/>
              </w:rPr>
            </w:pPr>
          </w:p>
        </w:tc>
        <w:tc>
          <w:tcPr>
            <w:tcW w:w="236" w:type="dxa"/>
          </w:tcPr>
          <w:p w:rsidR="006C022B" w:rsidRPr="006C022B" w:rsidRDefault="006C022B" w:rsidP="006C022B">
            <w:pPr>
              <w:jc w:val="center"/>
              <w:rPr>
                <w:b/>
              </w:rPr>
            </w:pPr>
          </w:p>
        </w:tc>
      </w:tr>
      <w:tr w:rsidR="006C022B" w:rsidRPr="006C022B" w:rsidTr="006C022B">
        <w:tc>
          <w:tcPr>
            <w:tcW w:w="547" w:type="dxa"/>
          </w:tcPr>
          <w:p w:rsidR="006C022B" w:rsidRPr="006C022B" w:rsidRDefault="006C022B" w:rsidP="000258B9">
            <w:pPr>
              <w:numPr>
                <w:ilvl w:val="0"/>
                <w:numId w:val="5"/>
              </w:numPr>
              <w:ind w:left="0" w:firstLine="0"/>
              <w:jc w:val="center"/>
            </w:pPr>
          </w:p>
        </w:tc>
        <w:tc>
          <w:tcPr>
            <w:tcW w:w="9484" w:type="dxa"/>
            <w:hideMark/>
          </w:tcPr>
          <w:p w:rsidR="006C022B" w:rsidRPr="00F26B54" w:rsidRDefault="006C022B" w:rsidP="006C022B">
            <w:r w:rsidRPr="00F26B54">
              <w:t>Проведены обследования материально- бытовых условий жизни семей.</w:t>
            </w:r>
          </w:p>
          <w:p w:rsidR="00F26B54" w:rsidRDefault="00F26B54" w:rsidP="006C022B"/>
          <w:p w:rsidR="006C022B" w:rsidRPr="00F26B54" w:rsidRDefault="006C022B" w:rsidP="006C022B">
            <w:r w:rsidRPr="00F26B54">
              <w:t>Работа с учащимися:</w:t>
            </w:r>
          </w:p>
          <w:p w:rsidR="006C022B" w:rsidRPr="00F26B54" w:rsidRDefault="006C022B" w:rsidP="006C022B">
            <w:r w:rsidRPr="00F26B54">
              <w:t>Проводилась работа с учащимися в рамках деятельности штаба воспитательной работы: контроль посещаемости учебных занятий  и выяснение причин отсутствия; оформление отчетной документации; организация и контроль занятости во внеурочное время, в каникулярное время; профилактические беседы о Законе № 1539 « О мерах по профилактике безнадзорности  и правонарушений несовершеннолетних в Краснодарском крае» (По Закону 1539 в 2016 – 2017 учебном году   было выявлено  4  несовершеннолетних, находящихся в ночное время без сопровождения взрослых)</w:t>
            </w:r>
            <w:r w:rsidRPr="00F26B54">
              <w:rPr>
                <w:i/>
              </w:rPr>
              <w:t>.</w:t>
            </w:r>
            <w:r w:rsidRPr="00F26B54">
              <w:t>; подготовка персональных материалов и рассмотрение их на заседании Совета профилактики</w:t>
            </w:r>
            <w:proofErr w:type="gramStart"/>
            <w:r w:rsidRPr="00F26B54">
              <w:t xml:space="preserve"> ,</w:t>
            </w:r>
            <w:proofErr w:type="gramEnd"/>
            <w:r w:rsidRPr="00F26B54">
              <w:rPr>
                <w:color w:val="FF0000"/>
              </w:rPr>
              <w:t xml:space="preserve"> </w:t>
            </w:r>
            <w:r w:rsidRPr="00F26B54">
              <w:rPr>
                <w:color w:val="000000" w:themeColor="text1"/>
              </w:rPr>
              <w:t xml:space="preserve">заседании КДН и ЗП , </w:t>
            </w:r>
            <w:r w:rsidRPr="00F26B54">
              <w:t>мероприятия по правовому просвещению и предотвращению конфликтов, по формированию здорового образа жизни.</w:t>
            </w:r>
          </w:p>
          <w:p w:rsidR="006C022B" w:rsidRPr="00F26B54" w:rsidRDefault="006C022B" w:rsidP="006C022B">
            <w:r w:rsidRPr="00F26B54">
              <w:t>Работа с родителями:</w:t>
            </w:r>
          </w:p>
          <w:p w:rsidR="006C022B" w:rsidRPr="00F26B54" w:rsidRDefault="006C022B" w:rsidP="006C022B">
            <w:pPr>
              <w:rPr>
                <w:b/>
              </w:rPr>
            </w:pPr>
            <w:r w:rsidRPr="00F26B54">
              <w:t>Организовывалась  адресная помощь учащимся, межведомственное взаимодействие со специалистами органов соцзащиты, здравоохранения, КДН, проводились консультации по различным  вопросам</w:t>
            </w:r>
            <w:r w:rsidRPr="00F26B54">
              <w:rPr>
                <w:b/>
              </w:rPr>
              <w:t>.</w:t>
            </w:r>
          </w:p>
        </w:tc>
        <w:tc>
          <w:tcPr>
            <w:tcW w:w="236" w:type="dxa"/>
          </w:tcPr>
          <w:p w:rsidR="006C022B" w:rsidRPr="006C022B" w:rsidRDefault="006C022B" w:rsidP="006C022B">
            <w:pPr>
              <w:jc w:val="center"/>
              <w:rPr>
                <w:b/>
              </w:rPr>
            </w:pPr>
          </w:p>
        </w:tc>
      </w:tr>
    </w:tbl>
    <w:p w:rsidR="006C022B" w:rsidRPr="006C022B" w:rsidRDefault="006C022B" w:rsidP="006C022B">
      <w:pPr>
        <w:tabs>
          <w:tab w:val="left" w:pos="1843"/>
        </w:tabs>
        <w:jc w:val="center"/>
        <w:rPr>
          <w:b/>
        </w:rPr>
      </w:pPr>
      <w:r w:rsidRPr="006C022B">
        <w:rPr>
          <w:b/>
        </w:rPr>
        <w:t>Консультирование</w:t>
      </w:r>
    </w:p>
    <w:p w:rsidR="006C022B" w:rsidRPr="006C022B" w:rsidRDefault="006C022B" w:rsidP="006C022B">
      <w:pPr>
        <w:tabs>
          <w:tab w:val="left" w:pos="1843"/>
        </w:tabs>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1135"/>
        <w:gridCol w:w="1272"/>
        <w:gridCol w:w="1276"/>
        <w:gridCol w:w="992"/>
        <w:gridCol w:w="1066"/>
        <w:gridCol w:w="1202"/>
      </w:tblGrid>
      <w:tr w:rsidR="006C022B" w:rsidRPr="006C022B" w:rsidTr="006C022B">
        <w:tc>
          <w:tcPr>
            <w:tcW w:w="2980" w:type="dxa"/>
            <w:vMerge w:val="restart"/>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rPr>
                <w:b/>
              </w:rPr>
            </w:pPr>
          </w:p>
          <w:p w:rsidR="006C022B" w:rsidRPr="006C022B" w:rsidRDefault="006C022B" w:rsidP="006C022B">
            <w:pPr>
              <w:tabs>
                <w:tab w:val="left" w:pos="1843"/>
              </w:tabs>
              <w:jc w:val="center"/>
              <w:rPr>
                <w:b/>
              </w:rPr>
            </w:pPr>
            <w:r w:rsidRPr="006C022B">
              <w:rPr>
                <w:b/>
              </w:rPr>
              <w:t>Наименование проблемы</w:t>
            </w:r>
          </w:p>
        </w:tc>
        <w:tc>
          <w:tcPr>
            <w:tcW w:w="6943" w:type="dxa"/>
            <w:gridSpan w:val="6"/>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rPr>
                <w:b/>
              </w:rPr>
            </w:pPr>
            <w:r w:rsidRPr="006C022B">
              <w:rPr>
                <w:b/>
              </w:rPr>
              <w:t>Количество</w:t>
            </w:r>
          </w:p>
        </w:tc>
      </w:tr>
      <w:tr w:rsidR="006C022B" w:rsidRPr="006C022B" w:rsidTr="006C022B">
        <w:tc>
          <w:tcPr>
            <w:tcW w:w="2980" w:type="dxa"/>
            <w:vMerge/>
            <w:tcBorders>
              <w:top w:val="single" w:sz="4" w:space="0" w:color="auto"/>
              <w:left w:val="single" w:sz="4" w:space="0" w:color="auto"/>
              <w:bottom w:val="single" w:sz="4" w:space="0" w:color="auto"/>
              <w:right w:val="single" w:sz="4" w:space="0" w:color="auto"/>
            </w:tcBorders>
            <w:vAlign w:val="center"/>
            <w:hideMark/>
          </w:tcPr>
          <w:p w:rsidR="006C022B" w:rsidRPr="006C022B" w:rsidRDefault="006C022B" w:rsidP="006C022B">
            <w:pPr>
              <w:rPr>
                <w:b/>
              </w:rPr>
            </w:pP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rPr>
                <w:b/>
              </w:rPr>
            </w:pPr>
            <w:r w:rsidRPr="006C022B">
              <w:rPr>
                <w:b/>
              </w:rPr>
              <w:t>Учащихся</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rPr>
                <w:b/>
              </w:rPr>
            </w:pPr>
            <w:r w:rsidRPr="006C022B">
              <w:rPr>
                <w:b/>
              </w:rPr>
              <w:t>Родите лей</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rPr>
                <w:b/>
              </w:rPr>
            </w:pPr>
            <w:proofErr w:type="spellStart"/>
            <w:r w:rsidRPr="006C022B">
              <w:rPr>
                <w:b/>
              </w:rPr>
              <w:t>Др</w:t>
            </w:r>
            <w:proofErr w:type="gramStart"/>
            <w:r w:rsidRPr="006C022B">
              <w:rPr>
                <w:b/>
              </w:rPr>
              <w:t>.р</w:t>
            </w:r>
            <w:proofErr w:type="gramEnd"/>
            <w:r w:rsidRPr="006C022B">
              <w:rPr>
                <w:b/>
              </w:rPr>
              <w:t>одственни</w:t>
            </w:r>
            <w:proofErr w:type="spellEnd"/>
            <w:r w:rsidRPr="006C022B">
              <w:rPr>
                <w:b/>
              </w:rPr>
              <w:t xml:space="preserve"> ков</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rPr>
                <w:b/>
              </w:rPr>
            </w:pPr>
            <w:r w:rsidRPr="006C022B">
              <w:rPr>
                <w:b/>
              </w:rPr>
              <w:t>Педагогов</w:t>
            </w:r>
          </w:p>
        </w:tc>
        <w:tc>
          <w:tcPr>
            <w:tcW w:w="106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rPr>
                <w:b/>
              </w:rPr>
            </w:pPr>
            <w:proofErr w:type="gramStart"/>
            <w:r w:rsidRPr="006C022B">
              <w:rPr>
                <w:b/>
              </w:rPr>
              <w:t>Жите</w:t>
            </w:r>
            <w:proofErr w:type="gramEnd"/>
          </w:p>
          <w:p w:rsidR="006C022B" w:rsidRPr="006C022B" w:rsidRDefault="006C022B" w:rsidP="006C022B">
            <w:pPr>
              <w:tabs>
                <w:tab w:val="left" w:pos="1843"/>
              </w:tabs>
              <w:jc w:val="both"/>
              <w:rPr>
                <w:b/>
              </w:rPr>
            </w:pPr>
            <w:r w:rsidRPr="006C022B">
              <w:rPr>
                <w:b/>
              </w:rPr>
              <w:t xml:space="preserve">лей </w:t>
            </w:r>
          </w:p>
          <w:p w:rsidR="006C022B" w:rsidRPr="006C022B" w:rsidRDefault="006C022B" w:rsidP="006C022B">
            <w:pPr>
              <w:tabs>
                <w:tab w:val="left" w:pos="1843"/>
              </w:tabs>
              <w:jc w:val="both"/>
              <w:rPr>
                <w:b/>
              </w:rPr>
            </w:pPr>
            <w:proofErr w:type="spellStart"/>
            <w:proofErr w:type="gramStart"/>
            <w:r w:rsidRPr="006C022B">
              <w:rPr>
                <w:b/>
              </w:rPr>
              <w:t>м-она</w:t>
            </w:r>
            <w:proofErr w:type="spellEnd"/>
            <w:proofErr w:type="gramEnd"/>
          </w:p>
        </w:tc>
        <w:tc>
          <w:tcPr>
            <w:tcW w:w="120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rPr>
                <w:b/>
              </w:rPr>
            </w:pPr>
            <w:proofErr w:type="spellStart"/>
            <w:r w:rsidRPr="006C022B">
              <w:rPr>
                <w:b/>
              </w:rPr>
              <w:t>Межвед</w:t>
            </w:r>
            <w:proofErr w:type="spellEnd"/>
          </w:p>
          <w:p w:rsidR="006C022B" w:rsidRPr="006C022B" w:rsidRDefault="006C022B" w:rsidP="006C022B">
            <w:pPr>
              <w:tabs>
                <w:tab w:val="left" w:pos="1843"/>
              </w:tabs>
              <w:jc w:val="both"/>
              <w:rPr>
                <w:b/>
              </w:rPr>
            </w:pPr>
            <w:proofErr w:type="spellStart"/>
            <w:r w:rsidRPr="006C022B">
              <w:rPr>
                <w:b/>
              </w:rPr>
              <w:t>струк-р</w:t>
            </w:r>
            <w:proofErr w:type="spellEnd"/>
          </w:p>
        </w:tc>
      </w:tr>
      <w:tr w:rsidR="006C022B" w:rsidRPr="006C022B" w:rsidTr="006C022B">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pPr>
            <w:r w:rsidRPr="006C022B">
              <w:t>Успеваемость</w:t>
            </w: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34</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67</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4</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24</w:t>
            </w:r>
          </w:p>
        </w:tc>
        <w:tc>
          <w:tcPr>
            <w:tcW w:w="106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jc w:val="center"/>
            </w:pPr>
            <w:r w:rsidRPr="006C022B">
              <w:t>0</w:t>
            </w:r>
          </w:p>
        </w:tc>
        <w:tc>
          <w:tcPr>
            <w:tcW w:w="1202" w:type="dxa"/>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pPr>
            <w:r w:rsidRPr="006C022B">
              <w:t>0</w:t>
            </w:r>
          </w:p>
        </w:tc>
      </w:tr>
      <w:tr w:rsidR="006C022B" w:rsidRPr="006C022B" w:rsidTr="006C022B">
        <w:trPr>
          <w:trHeight w:val="253"/>
        </w:trPr>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pPr>
            <w:r w:rsidRPr="006C022B">
              <w:t>Пропуски</w:t>
            </w: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18</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16</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jc w:val="center"/>
            </w:pPr>
            <w:r w:rsidRPr="006C022B">
              <w:t>1</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15</w:t>
            </w:r>
          </w:p>
        </w:tc>
        <w:tc>
          <w:tcPr>
            <w:tcW w:w="1066" w:type="dxa"/>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pPr>
            <w:r w:rsidRPr="006C022B">
              <w:t>0</w:t>
            </w:r>
          </w:p>
        </w:tc>
        <w:tc>
          <w:tcPr>
            <w:tcW w:w="120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0</w:t>
            </w:r>
          </w:p>
        </w:tc>
      </w:tr>
      <w:tr w:rsidR="006C022B" w:rsidRPr="006C022B" w:rsidTr="006C022B">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pPr>
            <w:r w:rsidRPr="006C022B">
              <w:lastRenderedPageBreak/>
              <w:t xml:space="preserve">Выбор формы обучения </w:t>
            </w: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0</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7</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0</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4</w:t>
            </w:r>
          </w:p>
        </w:tc>
        <w:tc>
          <w:tcPr>
            <w:tcW w:w="1066" w:type="dxa"/>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pPr>
            <w:r w:rsidRPr="006C022B">
              <w:t>0</w:t>
            </w:r>
          </w:p>
        </w:tc>
        <w:tc>
          <w:tcPr>
            <w:tcW w:w="1202" w:type="dxa"/>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pPr>
            <w:r w:rsidRPr="006C022B">
              <w:t>0</w:t>
            </w:r>
          </w:p>
        </w:tc>
      </w:tr>
      <w:tr w:rsidR="006C022B" w:rsidRPr="006C022B" w:rsidTr="006C022B">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pPr>
            <w:r w:rsidRPr="006C022B">
              <w:t>Организация занятости во внеурочное время</w:t>
            </w: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57</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58</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jc w:val="center"/>
            </w:pPr>
            <w:r w:rsidRPr="006C022B">
              <w:t>0</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13</w:t>
            </w:r>
          </w:p>
        </w:tc>
        <w:tc>
          <w:tcPr>
            <w:tcW w:w="1066" w:type="dxa"/>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pPr>
            <w:r w:rsidRPr="006C022B">
              <w:t>0</w:t>
            </w:r>
          </w:p>
        </w:tc>
        <w:tc>
          <w:tcPr>
            <w:tcW w:w="1202" w:type="dxa"/>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pPr>
            <w:r w:rsidRPr="006C022B">
              <w:t>2</w:t>
            </w:r>
          </w:p>
        </w:tc>
      </w:tr>
      <w:tr w:rsidR="006C022B" w:rsidRPr="006C022B" w:rsidTr="006C022B">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pPr>
            <w:r w:rsidRPr="006C022B">
              <w:t>Коммуникативные проблемы</w:t>
            </w: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16</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14</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0</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5</w:t>
            </w:r>
          </w:p>
        </w:tc>
        <w:tc>
          <w:tcPr>
            <w:tcW w:w="106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jc w:val="center"/>
            </w:pPr>
            <w:r w:rsidRPr="006C022B">
              <w:t>0</w:t>
            </w:r>
          </w:p>
        </w:tc>
        <w:tc>
          <w:tcPr>
            <w:tcW w:w="1202" w:type="dxa"/>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pPr>
            <w:r w:rsidRPr="006C022B">
              <w:t>0</w:t>
            </w:r>
          </w:p>
        </w:tc>
      </w:tr>
      <w:tr w:rsidR="006C022B" w:rsidRPr="006C022B" w:rsidTr="006C022B">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pPr>
            <w:r w:rsidRPr="006C022B">
              <w:t>Проблемы воспитания, детско-родительских отношений</w:t>
            </w: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74</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159</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jc w:val="center"/>
            </w:pPr>
            <w:r w:rsidRPr="006C022B">
              <w:t>3</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28</w:t>
            </w:r>
          </w:p>
        </w:tc>
        <w:tc>
          <w:tcPr>
            <w:tcW w:w="106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0</w:t>
            </w:r>
          </w:p>
        </w:tc>
        <w:tc>
          <w:tcPr>
            <w:tcW w:w="1202" w:type="dxa"/>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pPr>
            <w:r w:rsidRPr="006C022B">
              <w:t>6</w:t>
            </w:r>
          </w:p>
        </w:tc>
      </w:tr>
      <w:tr w:rsidR="006C022B" w:rsidRPr="006C022B" w:rsidTr="006C022B">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pPr>
            <w:proofErr w:type="spellStart"/>
            <w:r w:rsidRPr="006C022B">
              <w:t>Девиантное</w:t>
            </w:r>
            <w:proofErr w:type="spellEnd"/>
            <w:r w:rsidRPr="006C022B">
              <w:t xml:space="preserve"> поведение</w:t>
            </w: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16</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35</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0</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14</w:t>
            </w:r>
          </w:p>
        </w:tc>
        <w:tc>
          <w:tcPr>
            <w:tcW w:w="106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3</w:t>
            </w:r>
          </w:p>
        </w:tc>
        <w:tc>
          <w:tcPr>
            <w:tcW w:w="120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14</w:t>
            </w:r>
          </w:p>
        </w:tc>
      </w:tr>
      <w:tr w:rsidR="006C022B" w:rsidRPr="006C022B" w:rsidTr="006C022B">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pPr>
            <w:r w:rsidRPr="006C022B">
              <w:t>Нарушение Закона 1539 – КЗ</w:t>
            </w: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73</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95</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0</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25</w:t>
            </w:r>
          </w:p>
        </w:tc>
        <w:tc>
          <w:tcPr>
            <w:tcW w:w="106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0</w:t>
            </w:r>
          </w:p>
        </w:tc>
        <w:tc>
          <w:tcPr>
            <w:tcW w:w="120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jc w:val="center"/>
            </w:pPr>
            <w:r w:rsidRPr="006C022B">
              <w:t>4</w:t>
            </w:r>
          </w:p>
        </w:tc>
      </w:tr>
      <w:tr w:rsidR="006C022B" w:rsidRPr="006C022B" w:rsidTr="006C022B">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pPr>
            <w:r w:rsidRPr="006C022B">
              <w:t>Социальная защита</w:t>
            </w: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57</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82</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0</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pPr>
            <w:r w:rsidRPr="006C022B">
              <w:t>17</w:t>
            </w:r>
          </w:p>
        </w:tc>
        <w:tc>
          <w:tcPr>
            <w:tcW w:w="1066" w:type="dxa"/>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pPr>
            <w:r w:rsidRPr="006C022B">
              <w:t>0</w:t>
            </w:r>
          </w:p>
        </w:tc>
        <w:tc>
          <w:tcPr>
            <w:tcW w:w="1202" w:type="dxa"/>
            <w:tcBorders>
              <w:top w:val="single" w:sz="4" w:space="0" w:color="auto"/>
              <w:left w:val="single" w:sz="4" w:space="0" w:color="auto"/>
              <w:bottom w:val="single" w:sz="4" w:space="0" w:color="auto"/>
              <w:right w:val="single" w:sz="4" w:space="0" w:color="auto"/>
            </w:tcBorders>
          </w:tcPr>
          <w:p w:rsidR="006C022B" w:rsidRPr="006C022B" w:rsidRDefault="006C022B" w:rsidP="006C022B">
            <w:pPr>
              <w:tabs>
                <w:tab w:val="left" w:pos="1843"/>
              </w:tabs>
              <w:jc w:val="center"/>
            </w:pPr>
            <w:r w:rsidRPr="006C022B">
              <w:t>15</w:t>
            </w:r>
          </w:p>
        </w:tc>
      </w:tr>
      <w:tr w:rsidR="006C022B" w:rsidRPr="006C022B" w:rsidTr="006C022B">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rPr>
                <w:b/>
              </w:rPr>
            </w:pPr>
            <w:r w:rsidRPr="006C022B">
              <w:rPr>
                <w:b/>
              </w:rPr>
              <w:t>Всего</w:t>
            </w:r>
          </w:p>
        </w:tc>
        <w:tc>
          <w:tcPr>
            <w:tcW w:w="1135"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rPr>
                <w:b/>
              </w:rPr>
            </w:pPr>
            <w:r w:rsidRPr="006C022B">
              <w:rPr>
                <w:b/>
              </w:rPr>
              <w:t>344</w:t>
            </w:r>
          </w:p>
        </w:tc>
        <w:tc>
          <w:tcPr>
            <w:tcW w:w="127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rPr>
                <w:b/>
              </w:rPr>
            </w:pPr>
            <w:r w:rsidRPr="006C022B">
              <w:rPr>
                <w:b/>
              </w:rPr>
              <w:t>433</w:t>
            </w:r>
          </w:p>
        </w:tc>
        <w:tc>
          <w:tcPr>
            <w:tcW w:w="127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rPr>
                <w:b/>
              </w:rPr>
            </w:pPr>
            <w:r w:rsidRPr="006C022B">
              <w:rPr>
                <w:b/>
              </w:rPr>
              <w:t>8</w:t>
            </w:r>
          </w:p>
        </w:tc>
        <w:tc>
          <w:tcPr>
            <w:tcW w:w="99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rPr>
                <w:b/>
              </w:rPr>
            </w:pPr>
            <w:r w:rsidRPr="006C022B">
              <w:rPr>
                <w:b/>
              </w:rPr>
              <w:t>145</w:t>
            </w:r>
          </w:p>
        </w:tc>
        <w:tc>
          <w:tcPr>
            <w:tcW w:w="1066"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rPr>
                <w:b/>
              </w:rPr>
            </w:pPr>
            <w:r w:rsidRPr="006C022B">
              <w:rPr>
                <w:b/>
              </w:rPr>
              <w:t>3</w:t>
            </w:r>
          </w:p>
        </w:tc>
        <w:tc>
          <w:tcPr>
            <w:tcW w:w="1202"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center"/>
              <w:rPr>
                <w:b/>
              </w:rPr>
            </w:pPr>
            <w:r w:rsidRPr="006C022B">
              <w:rPr>
                <w:b/>
              </w:rPr>
              <w:t>39</w:t>
            </w:r>
          </w:p>
        </w:tc>
      </w:tr>
      <w:tr w:rsidR="006C022B" w:rsidRPr="006C022B" w:rsidTr="006C022B">
        <w:tc>
          <w:tcPr>
            <w:tcW w:w="2980" w:type="dxa"/>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rPr>
                <w:b/>
              </w:rPr>
            </w:pPr>
            <w:r w:rsidRPr="006C022B">
              <w:rPr>
                <w:b/>
              </w:rPr>
              <w:t>Итого</w:t>
            </w:r>
          </w:p>
        </w:tc>
        <w:tc>
          <w:tcPr>
            <w:tcW w:w="6943" w:type="dxa"/>
            <w:gridSpan w:val="6"/>
            <w:tcBorders>
              <w:top w:val="single" w:sz="4" w:space="0" w:color="auto"/>
              <w:left w:val="single" w:sz="4" w:space="0" w:color="auto"/>
              <w:bottom w:val="single" w:sz="4" w:space="0" w:color="auto"/>
              <w:right w:val="single" w:sz="4" w:space="0" w:color="auto"/>
            </w:tcBorders>
            <w:hideMark/>
          </w:tcPr>
          <w:p w:rsidR="006C022B" w:rsidRPr="006C022B" w:rsidRDefault="006C022B" w:rsidP="006C022B">
            <w:pPr>
              <w:tabs>
                <w:tab w:val="left" w:pos="1843"/>
              </w:tabs>
              <w:jc w:val="both"/>
              <w:rPr>
                <w:b/>
              </w:rPr>
            </w:pPr>
            <w:r w:rsidRPr="006C022B">
              <w:rPr>
                <w:b/>
              </w:rPr>
              <w:t>972</w:t>
            </w:r>
          </w:p>
        </w:tc>
      </w:tr>
    </w:tbl>
    <w:p w:rsidR="006C022B" w:rsidRPr="006C022B" w:rsidRDefault="006C022B" w:rsidP="006C022B">
      <w:pPr>
        <w:tabs>
          <w:tab w:val="left" w:pos="1843"/>
        </w:tabs>
        <w:jc w:val="center"/>
        <w:rPr>
          <w:b/>
        </w:rPr>
      </w:pPr>
    </w:p>
    <w:p w:rsidR="006C022B" w:rsidRPr="006C022B" w:rsidRDefault="006C022B" w:rsidP="006C022B">
      <w:pPr>
        <w:tabs>
          <w:tab w:val="left" w:pos="1843"/>
        </w:tabs>
        <w:rPr>
          <w:b/>
          <w:i/>
          <w:sz w:val="22"/>
        </w:rPr>
      </w:pPr>
    </w:p>
    <w:p w:rsidR="006C022B" w:rsidRPr="006C022B" w:rsidRDefault="006C022B" w:rsidP="006C022B">
      <w:pPr>
        <w:rPr>
          <w:b/>
          <w:szCs w:val="28"/>
        </w:rPr>
      </w:pPr>
      <w:r w:rsidRPr="006C022B">
        <w:rPr>
          <w:b/>
          <w:szCs w:val="28"/>
        </w:rPr>
        <w:t>Работа с педагогическим коллективом школы:</w:t>
      </w:r>
    </w:p>
    <w:p w:rsidR="006C022B" w:rsidRPr="006C022B" w:rsidRDefault="006C022B" w:rsidP="006C022B">
      <w:pPr>
        <w:rPr>
          <w:szCs w:val="28"/>
        </w:rPr>
      </w:pPr>
      <w:r w:rsidRPr="006C022B">
        <w:rPr>
          <w:szCs w:val="28"/>
        </w:rPr>
        <w:t>Проводилось индивидуальное консультирование учителей по разным вопросам.</w:t>
      </w:r>
    </w:p>
    <w:p w:rsidR="006C022B" w:rsidRPr="006C022B" w:rsidRDefault="006C022B" w:rsidP="006C022B">
      <w:pPr>
        <w:rPr>
          <w:szCs w:val="28"/>
        </w:rPr>
      </w:pPr>
      <w:r w:rsidRPr="006C022B">
        <w:rPr>
          <w:szCs w:val="28"/>
        </w:rPr>
        <w:t xml:space="preserve">В наличии имеется </w:t>
      </w:r>
      <w:r w:rsidRPr="006C022B">
        <w:rPr>
          <w:szCs w:val="28"/>
          <w:u w:val="single"/>
        </w:rPr>
        <w:t>документация.</w:t>
      </w:r>
    </w:p>
    <w:p w:rsidR="006C022B" w:rsidRPr="006C022B" w:rsidRDefault="006C022B" w:rsidP="006C022B">
      <w:pPr>
        <w:rPr>
          <w:szCs w:val="28"/>
        </w:rPr>
      </w:pPr>
      <w:r w:rsidRPr="006C022B">
        <w:rPr>
          <w:szCs w:val="28"/>
        </w:rPr>
        <w:t xml:space="preserve">     -    должностная инструкция</w:t>
      </w:r>
    </w:p>
    <w:p w:rsidR="006C022B" w:rsidRPr="006C022B" w:rsidRDefault="006C022B" w:rsidP="000258B9">
      <w:pPr>
        <w:numPr>
          <w:ilvl w:val="0"/>
          <w:numId w:val="36"/>
        </w:numPr>
        <w:rPr>
          <w:szCs w:val="28"/>
        </w:rPr>
      </w:pPr>
      <w:r w:rsidRPr="006C022B">
        <w:rPr>
          <w:szCs w:val="28"/>
        </w:rPr>
        <w:t>тексты административных документов, законов, актов.</w:t>
      </w:r>
    </w:p>
    <w:p w:rsidR="006C022B" w:rsidRPr="006C022B" w:rsidRDefault="006C022B" w:rsidP="000258B9">
      <w:pPr>
        <w:numPr>
          <w:ilvl w:val="0"/>
          <w:numId w:val="36"/>
        </w:numPr>
        <w:rPr>
          <w:szCs w:val="28"/>
        </w:rPr>
      </w:pPr>
      <w:r w:rsidRPr="006C022B">
        <w:rPr>
          <w:szCs w:val="28"/>
        </w:rPr>
        <w:t>социально – педагогический паспорт школы.</w:t>
      </w:r>
    </w:p>
    <w:p w:rsidR="006C022B" w:rsidRPr="006C022B" w:rsidRDefault="006C022B" w:rsidP="000258B9">
      <w:pPr>
        <w:numPr>
          <w:ilvl w:val="0"/>
          <w:numId w:val="36"/>
        </w:numPr>
        <w:rPr>
          <w:szCs w:val="28"/>
        </w:rPr>
      </w:pPr>
      <w:r w:rsidRPr="006C022B">
        <w:rPr>
          <w:szCs w:val="28"/>
        </w:rPr>
        <w:t>документация по учету правонарушений.</w:t>
      </w:r>
    </w:p>
    <w:p w:rsidR="006C022B" w:rsidRPr="006C022B" w:rsidRDefault="006C022B" w:rsidP="000258B9">
      <w:pPr>
        <w:numPr>
          <w:ilvl w:val="0"/>
          <w:numId w:val="36"/>
        </w:numPr>
        <w:rPr>
          <w:szCs w:val="28"/>
        </w:rPr>
      </w:pPr>
      <w:r w:rsidRPr="006C022B">
        <w:rPr>
          <w:szCs w:val="28"/>
        </w:rPr>
        <w:t>документация по  профилактике социальных отклонений, болезней.</w:t>
      </w:r>
    </w:p>
    <w:p w:rsidR="006C022B" w:rsidRPr="006C022B" w:rsidRDefault="006C022B" w:rsidP="000258B9">
      <w:pPr>
        <w:numPr>
          <w:ilvl w:val="0"/>
          <w:numId w:val="36"/>
        </w:numPr>
        <w:rPr>
          <w:szCs w:val="28"/>
        </w:rPr>
      </w:pPr>
      <w:r w:rsidRPr="006C022B">
        <w:rPr>
          <w:szCs w:val="28"/>
        </w:rPr>
        <w:t>журнал учета видов работ.</w:t>
      </w:r>
    </w:p>
    <w:p w:rsidR="006C022B" w:rsidRPr="006C022B" w:rsidRDefault="006C022B" w:rsidP="000258B9">
      <w:pPr>
        <w:numPr>
          <w:ilvl w:val="0"/>
          <w:numId w:val="36"/>
        </w:numPr>
        <w:rPr>
          <w:szCs w:val="28"/>
        </w:rPr>
      </w:pPr>
      <w:r w:rsidRPr="006C022B">
        <w:rPr>
          <w:szCs w:val="28"/>
        </w:rPr>
        <w:t>методические  рекомендации по семейному воспитанию для родителей, методические рекомендации для классных руководителей.</w:t>
      </w:r>
    </w:p>
    <w:p w:rsidR="006C022B" w:rsidRPr="006C022B" w:rsidRDefault="006C022B" w:rsidP="000258B9">
      <w:pPr>
        <w:numPr>
          <w:ilvl w:val="0"/>
          <w:numId w:val="36"/>
        </w:numPr>
        <w:rPr>
          <w:szCs w:val="28"/>
        </w:rPr>
      </w:pPr>
      <w:r w:rsidRPr="006C022B">
        <w:rPr>
          <w:szCs w:val="28"/>
        </w:rPr>
        <w:t xml:space="preserve">планы (план работы социального педагога, график работы, план работы Совета профилактики) </w:t>
      </w:r>
    </w:p>
    <w:p w:rsidR="006C022B" w:rsidRPr="006C022B" w:rsidRDefault="006C022B" w:rsidP="000258B9">
      <w:pPr>
        <w:numPr>
          <w:ilvl w:val="0"/>
          <w:numId w:val="36"/>
        </w:numPr>
        <w:rPr>
          <w:szCs w:val="28"/>
        </w:rPr>
      </w:pPr>
      <w:r w:rsidRPr="006C022B">
        <w:rPr>
          <w:szCs w:val="28"/>
        </w:rPr>
        <w:t>отчетная документация.</w:t>
      </w:r>
    </w:p>
    <w:p w:rsidR="006C022B" w:rsidRPr="006C022B" w:rsidRDefault="006C022B" w:rsidP="006C022B">
      <w:pPr>
        <w:rPr>
          <w:szCs w:val="28"/>
        </w:rPr>
      </w:pPr>
    </w:p>
    <w:p w:rsidR="006C022B" w:rsidRPr="006C022B" w:rsidRDefault="006C022B" w:rsidP="006C022B">
      <w:pPr>
        <w:ind w:left="360"/>
        <w:rPr>
          <w:szCs w:val="28"/>
        </w:rPr>
      </w:pPr>
      <w:r w:rsidRPr="006C022B">
        <w:rPr>
          <w:szCs w:val="28"/>
          <w:u w:val="single"/>
        </w:rPr>
        <w:t xml:space="preserve"> Постановка целей и задач на следующий год</w:t>
      </w:r>
      <w:r w:rsidRPr="006C022B">
        <w:rPr>
          <w:szCs w:val="28"/>
        </w:rPr>
        <w:t>.</w:t>
      </w:r>
    </w:p>
    <w:p w:rsidR="006C022B" w:rsidRPr="006C022B" w:rsidRDefault="006C022B" w:rsidP="006C022B">
      <w:pPr>
        <w:pStyle w:val="af0"/>
        <w:rPr>
          <w:szCs w:val="28"/>
        </w:rPr>
      </w:pPr>
      <w:r w:rsidRPr="006C022B">
        <w:rPr>
          <w:szCs w:val="28"/>
        </w:rPr>
        <w:t xml:space="preserve">Основная </w:t>
      </w:r>
      <w:r w:rsidRPr="006C022B">
        <w:rPr>
          <w:szCs w:val="28"/>
          <w:u w:val="single"/>
        </w:rPr>
        <w:t xml:space="preserve">цель </w:t>
      </w:r>
      <w:r w:rsidRPr="006C022B">
        <w:rPr>
          <w:szCs w:val="28"/>
        </w:rPr>
        <w:t xml:space="preserve"> на следующий год – социальная защита  </w:t>
      </w:r>
      <w:proofErr w:type="gramStart"/>
      <w:r w:rsidRPr="006C022B">
        <w:rPr>
          <w:szCs w:val="28"/>
        </w:rPr>
        <w:t>обучающихся</w:t>
      </w:r>
      <w:proofErr w:type="gramEnd"/>
      <w:r w:rsidRPr="006C022B">
        <w:rPr>
          <w:szCs w:val="28"/>
        </w:rPr>
        <w:t>.</w:t>
      </w:r>
    </w:p>
    <w:p w:rsidR="006C022B" w:rsidRPr="006C022B" w:rsidRDefault="006C022B" w:rsidP="006C022B">
      <w:pPr>
        <w:rPr>
          <w:szCs w:val="28"/>
        </w:rPr>
      </w:pPr>
      <w:r w:rsidRPr="006C022B">
        <w:rPr>
          <w:szCs w:val="28"/>
        </w:rPr>
        <w:t xml:space="preserve">Для себя ставлю следующие </w:t>
      </w:r>
      <w:r w:rsidRPr="006C022B">
        <w:rPr>
          <w:szCs w:val="28"/>
          <w:u w:val="single"/>
        </w:rPr>
        <w:t>задачи:</w:t>
      </w:r>
    </w:p>
    <w:p w:rsidR="006C022B" w:rsidRPr="006C022B" w:rsidRDefault="006C022B" w:rsidP="006C022B">
      <w:pPr>
        <w:ind w:left="360"/>
        <w:rPr>
          <w:szCs w:val="28"/>
        </w:rPr>
      </w:pPr>
      <w:r w:rsidRPr="006C022B">
        <w:rPr>
          <w:szCs w:val="28"/>
        </w:rPr>
        <w:t>1.Осуществлять комплекс мероприятий по просвещению, воспитанию и защите личности  в школе и по месту жительства.</w:t>
      </w:r>
    </w:p>
    <w:p w:rsidR="006C022B" w:rsidRPr="006C022B" w:rsidRDefault="006C022B" w:rsidP="006C022B">
      <w:pPr>
        <w:ind w:left="360"/>
        <w:rPr>
          <w:szCs w:val="28"/>
        </w:rPr>
      </w:pPr>
      <w:r w:rsidRPr="006C022B">
        <w:rPr>
          <w:szCs w:val="28"/>
        </w:rPr>
        <w:t>2.Изучать  особенности воспитанников, микросреду, условия их жизни.</w:t>
      </w:r>
    </w:p>
    <w:p w:rsidR="006C022B" w:rsidRPr="006C022B" w:rsidRDefault="006C022B" w:rsidP="006C022B">
      <w:pPr>
        <w:ind w:left="360"/>
        <w:rPr>
          <w:szCs w:val="28"/>
        </w:rPr>
      </w:pPr>
      <w:r w:rsidRPr="006C022B">
        <w:rPr>
          <w:szCs w:val="28"/>
        </w:rPr>
        <w:t>3.Выявлять конфликтные ситуации, отклонения в поведении и своевременно оказывать социальную помощь.</w:t>
      </w:r>
    </w:p>
    <w:p w:rsidR="006C022B" w:rsidRPr="006C022B" w:rsidRDefault="006C022B" w:rsidP="006C022B">
      <w:pPr>
        <w:ind w:left="360"/>
        <w:rPr>
          <w:szCs w:val="28"/>
        </w:rPr>
      </w:pPr>
      <w:r w:rsidRPr="006C022B">
        <w:rPr>
          <w:szCs w:val="28"/>
        </w:rPr>
        <w:t>4.Выступать посредником между воспитанниками и учреждением, семьей, средой обитания, общественными организациями.</w:t>
      </w:r>
    </w:p>
    <w:p w:rsidR="006C022B" w:rsidRPr="006C022B" w:rsidRDefault="006C022B" w:rsidP="006C022B">
      <w:pPr>
        <w:pStyle w:val="a8"/>
        <w:rPr>
          <w:szCs w:val="28"/>
        </w:rPr>
      </w:pPr>
    </w:p>
    <w:p w:rsidR="006C022B" w:rsidRDefault="006C022B" w:rsidP="006C022B">
      <w:pPr>
        <w:pStyle w:val="a8"/>
        <w:rPr>
          <w:szCs w:val="28"/>
        </w:rPr>
      </w:pPr>
      <w:r w:rsidRPr="006C022B">
        <w:rPr>
          <w:szCs w:val="28"/>
        </w:rPr>
        <w:t xml:space="preserve">Социальный педагог                                                         </w:t>
      </w:r>
      <w:proofErr w:type="spellStart"/>
      <w:r w:rsidRPr="006C022B">
        <w:rPr>
          <w:szCs w:val="28"/>
        </w:rPr>
        <w:t>И.М.Реута</w:t>
      </w:r>
      <w:proofErr w:type="spellEnd"/>
    </w:p>
    <w:p w:rsidR="00F26B54" w:rsidRDefault="00F26B54" w:rsidP="00F26B54">
      <w:pPr>
        <w:jc w:val="center"/>
        <w:rPr>
          <w:b/>
        </w:rPr>
      </w:pPr>
    </w:p>
    <w:p w:rsidR="00F26B54" w:rsidRPr="00E97D02" w:rsidRDefault="00F26B54" w:rsidP="00F26B54">
      <w:pPr>
        <w:jc w:val="center"/>
        <w:rPr>
          <w:b/>
        </w:rPr>
      </w:pPr>
      <w:r w:rsidRPr="00E97D02">
        <w:rPr>
          <w:b/>
        </w:rPr>
        <w:t>АНАЛИЗ</w:t>
      </w:r>
    </w:p>
    <w:p w:rsidR="00F26B54" w:rsidRPr="00E97D02" w:rsidRDefault="00F26B54" w:rsidP="00F26B54">
      <w:pPr>
        <w:jc w:val="center"/>
        <w:rPr>
          <w:b/>
        </w:rPr>
      </w:pPr>
      <w:r w:rsidRPr="00E97D02">
        <w:rPr>
          <w:b/>
        </w:rPr>
        <w:t>работы социального педагога</w:t>
      </w:r>
      <w:r>
        <w:rPr>
          <w:b/>
        </w:rPr>
        <w:t xml:space="preserve">, </w:t>
      </w:r>
      <w:proofErr w:type="spellStart"/>
      <w:r>
        <w:rPr>
          <w:b/>
        </w:rPr>
        <w:t>Боташ</w:t>
      </w:r>
      <w:proofErr w:type="spellEnd"/>
      <w:r>
        <w:rPr>
          <w:b/>
        </w:rPr>
        <w:t xml:space="preserve"> Ирины Николаевны,</w:t>
      </w:r>
    </w:p>
    <w:p w:rsidR="00F26B54" w:rsidRPr="00E97D02" w:rsidRDefault="00F26B54" w:rsidP="00F26B54">
      <w:pPr>
        <w:jc w:val="center"/>
        <w:rPr>
          <w:b/>
        </w:rPr>
      </w:pPr>
      <w:r>
        <w:rPr>
          <w:b/>
        </w:rPr>
        <w:t>за 2016 – 2017</w:t>
      </w:r>
      <w:r w:rsidRPr="00E97D02">
        <w:rPr>
          <w:b/>
        </w:rPr>
        <w:t xml:space="preserve"> учебный год</w:t>
      </w:r>
      <w:r>
        <w:rPr>
          <w:b/>
        </w:rPr>
        <w:t xml:space="preserve"> с 6 – 11 классы</w:t>
      </w:r>
    </w:p>
    <w:p w:rsidR="00F26B54" w:rsidRDefault="00F26B54" w:rsidP="00F26B54">
      <w:pPr>
        <w:jc w:val="center"/>
        <w:rPr>
          <w:b/>
        </w:rPr>
      </w:pPr>
      <w:r>
        <w:rPr>
          <w:b/>
        </w:rPr>
        <w:t>МА</w:t>
      </w:r>
      <w:r w:rsidRPr="00E97D02">
        <w:rPr>
          <w:b/>
        </w:rPr>
        <w:t>ОУ СОШ № 101</w:t>
      </w:r>
    </w:p>
    <w:p w:rsidR="00F26B54" w:rsidRDefault="00F26B54" w:rsidP="00F26B54">
      <w:pPr>
        <w:jc w:val="both"/>
      </w:pPr>
      <w:r>
        <w:t xml:space="preserve">       Назначение социально-педагогической работы школы – содействие в создании оптимальных условий для всестороннего и гармоничного развития ребёнка, социальная защита ребенка, оказание ему социальной и педагогической помощи, организация его обучения, реабилитация и адаптация ребенка в обществе.</w:t>
      </w:r>
    </w:p>
    <w:p w:rsidR="00F26B54" w:rsidRPr="00176B1F" w:rsidRDefault="00F26B54" w:rsidP="00F26B54">
      <w:pPr>
        <w:jc w:val="center"/>
        <w:rPr>
          <w:b/>
        </w:rPr>
      </w:pPr>
      <w:r>
        <w:rPr>
          <w:b/>
        </w:rPr>
        <w:lastRenderedPageBreak/>
        <w:t>На 2016 – 2017</w:t>
      </w:r>
      <w:r w:rsidRPr="00176B1F">
        <w:rPr>
          <w:b/>
        </w:rPr>
        <w:t xml:space="preserve"> учебный год были поставлены следующие задачи:</w:t>
      </w:r>
    </w:p>
    <w:p w:rsidR="00F26B54" w:rsidRDefault="00F26B54" w:rsidP="00F26B54">
      <w:pPr>
        <w:pStyle w:val="a8"/>
        <w:widowControl/>
        <w:numPr>
          <w:ilvl w:val="0"/>
          <w:numId w:val="37"/>
        </w:numPr>
        <w:suppressAutoHyphens w:val="0"/>
        <w:spacing w:after="200" w:line="276" w:lineRule="auto"/>
        <w:jc w:val="both"/>
      </w:pPr>
      <w:r>
        <w:t xml:space="preserve">Выявление     несовершеннолетних,   находящихся    </w:t>
      </w:r>
      <w:proofErr w:type="gramStart"/>
      <w:r>
        <w:t>в</w:t>
      </w:r>
      <w:proofErr w:type="gramEnd"/>
      <w:r>
        <w:t xml:space="preserve">   социально   –</w:t>
      </w:r>
    </w:p>
    <w:p w:rsidR="00F26B54" w:rsidRDefault="00F26B54" w:rsidP="00F26B54">
      <w:pPr>
        <w:pStyle w:val="a8"/>
        <w:jc w:val="both"/>
      </w:pPr>
      <w:r>
        <w:t xml:space="preserve">опасном  положении     и  систематически  </w:t>
      </w:r>
      <w:proofErr w:type="gramStart"/>
      <w:r>
        <w:t>пропускающих</w:t>
      </w:r>
      <w:proofErr w:type="gramEnd"/>
      <w:r>
        <w:t xml:space="preserve">  занятия   в</w:t>
      </w:r>
    </w:p>
    <w:p w:rsidR="00F26B54" w:rsidRDefault="00F26B54" w:rsidP="00F26B54">
      <w:pPr>
        <w:pStyle w:val="a8"/>
        <w:jc w:val="both"/>
      </w:pPr>
      <w:r>
        <w:t>школе без уважительных причин и принятие мер по их воспитанию и</w:t>
      </w:r>
    </w:p>
    <w:p w:rsidR="00F26B54" w:rsidRDefault="00F26B54" w:rsidP="00F26B54">
      <w:pPr>
        <w:pStyle w:val="a8"/>
        <w:jc w:val="both"/>
      </w:pPr>
      <w:r>
        <w:t>получению ими основного общего образования.</w:t>
      </w:r>
    </w:p>
    <w:p w:rsidR="00F26B54" w:rsidRDefault="00F26B54" w:rsidP="00F26B54">
      <w:pPr>
        <w:pStyle w:val="a8"/>
        <w:widowControl/>
        <w:numPr>
          <w:ilvl w:val="0"/>
          <w:numId w:val="37"/>
        </w:numPr>
        <w:suppressAutoHyphens w:val="0"/>
        <w:spacing w:after="200" w:line="276" w:lineRule="auto"/>
        <w:jc w:val="both"/>
      </w:pPr>
      <w:r>
        <w:t>Выявление семей,  находящихся в социально  –  опасном положении,</w:t>
      </w:r>
    </w:p>
    <w:p w:rsidR="00F26B54" w:rsidRDefault="00F26B54" w:rsidP="00F26B54">
      <w:pPr>
        <w:pStyle w:val="a8"/>
        <w:jc w:val="both"/>
      </w:pPr>
      <w:r>
        <w:t>Оказание им помощи в обучении и  воспитании детей.</w:t>
      </w:r>
    </w:p>
    <w:p w:rsidR="00F26B54" w:rsidRDefault="00F26B54" w:rsidP="00F26B54">
      <w:pPr>
        <w:pStyle w:val="a8"/>
        <w:widowControl/>
        <w:numPr>
          <w:ilvl w:val="0"/>
          <w:numId w:val="37"/>
        </w:numPr>
        <w:suppressAutoHyphens w:val="0"/>
        <w:spacing w:after="200" w:line="276" w:lineRule="auto"/>
        <w:jc w:val="both"/>
      </w:pPr>
      <w:r>
        <w:t>Оказание социально  –  педагогической помощи несовершеннолетним,</w:t>
      </w:r>
    </w:p>
    <w:p w:rsidR="00F26B54" w:rsidRDefault="00F26B54" w:rsidP="00F26B54">
      <w:pPr>
        <w:pStyle w:val="a8"/>
        <w:jc w:val="both"/>
      </w:pPr>
      <w:proofErr w:type="gramStart"/>
      <w:r>
        <w:t>имеющим</w:t>
      </w:r>
      <w:proofErr w:type="gramEnd"/>
      <w:r>
        <w:t xml:space="preserve"> отклонение  в  развитии    или   поведении,  проблемы   в</w:t>
      </w:r>
    </w:p>
    <w:p w:rsidR="00F26B54" w:rsidRDefault="00F26B54" w:rsidP="00F26B54">
      <w:pPr>
        <w:pStyle w:val="a8"/>
        <w:jc w:val="both"/>
      </w:pPr>
      <w:proofErr w:type="gramStart"/>
      <w:r>
        <w:t>обучении</w:t>
      </w:r>
      <w:proofErr w:type="gramEnd"/>
      <w:r>
        <w:t>.</w:t>
      </w:r>
    </w:p>
    <w:p w:rsidR="00F26B54" w:rsidRDefault="00F26B54" w:rsidP="00F26B54">
      <w:pPr>
        <w:pStyle w:val="a8"/>
        <w:widowControl/>
        <w:numPr>
          <w:ilvl w:val="0"/>
          <w:numId w:val="37"/>
        </w:numPr>
        <w:suppressAutoHyphens w:val="0"/>
        <w:spacing w:after="200" w:line="276" w:lineRule="auto"/>
        <w:jc w:val="both"/>
      </w:pPr>
      <w:r>
        <w:t>Осуществление мероприятий     по  реализации программ  и  методик,</w:t>
      </w:r>
    </w:p>
    <w:p w:rsidR="00F26B54" w:rsidRDefault="00F26B54" w:rsidP="00F26B54">
      <w:pPr>
        <w:pStyle w:val="a8"/>
        <w:jc w:val="both"/>
      </w:pPr>
      <w:proofErr w:type="gramStart"/>
      <w:r>
        <w:t>направленных</w:t>
      </w:r>
      <w:proofErr w:type="gramEnd"/>
      <w:r>
        <w:t xml:space="preserve">     на    формирование    законопослушных   поведения</w:t>
      </w:r>
    </w:p>
    <w:p w:rsidR="00F26B54" w:rsidRDefault="00F26B54" w:rsidP="00F26B54">
      <w:pPr>
        <w:pStyle w:val="a8"/>
        <w:jc w:val="both"/>
      </w:pPr>
      <w:r>
        <w:t>несовершеннолетних.</w:t>
      </w:r>
    </w:p>
    <w:p w:rsidR="00F26B54" w:rsidRDefault="00F26B54" w:rsidP="00F26B54">
      <w:pPr>
        <w:pStyle w:val="a8"/>
        <w:widowControl/>
        <w:numPr>
          <w:ilvl w:val="0"/>
          <w:numId w:val="37"/>
        </w:numPr>
        <w:suppressAutoHyphens w:val="0"/>
        <w:spacing w:after="200" w:line="276" w:lineRule="auto"/>
        <w:jc w:val="both"/>
      </w:pPr>
      <w:r>
        <w:t>Создание условий для повышения стартовых возможностей и жизненных</w:t>
      </w:r>
    </w:p>
    <w:p w:rsidR="00F26B54" w:rsidRDefault="00F26B54" w:rsidP="00F26B54">
      <w:pPr>
        <w:pStyle w:val="a8"/>
        <w:jc w:val="both"/>
      </w:pPr>
      <w:r>
        <w:t>шансов   учащихся  из неблагополучных   семей,  многодетных, малообеспеченных,</w:t>
      </w:r>
    </w:p>
    <w:p w:rsidR="00F26B54" w:rsidRDefault="00F26B54" w:rsidP="00F26B54">
      <w:pPr>
        <w:pStyle w:val="a8"/>
        <w:jc w:val="both"/>
      </w:pPr>
      <w:r>
        <w:t>опекаемых,  детей  –  инвалидов.</w:t>
      </w:r>
    </w:p>
    <w:p w:rsidR="00F26B54" w:rsidRDefault="00F26B54" w:rsidP="00F26B54">
      <w:pPr>
        <w:pStyle w:val="a8"/>
        <w:widowControl/>
        <w:numPr>
          <w:ilvl w:val="0"/>
          <w:numId w:val="37"/>
        </w:numPr>
        <w:suppressAutoHyphens w:val="0"/>
        <w:spacing w:after="200" w:line="276" w:lineRule="auto"/>
        <w:jc w:val="both"/>
      </w:pPr>
      <w:r>
        <w:t>Составление    комплекс  мероприятий  по  воспитанию, образованию, развитию и</w:t>
      </w:r>
    </w:p>
    <w:p w:rsidR="00F26B54" w:rsidRDefault="00F26B54" w:rsidP="00F26B54">
      <w:pPr>
        <w:pStyle w:val="a8"/>
        <w:jc w:val="both"/>
      </w:pPr>
      <w:r>
        <w:t>социальной  защите  ребенка  в  образовательном  учреждении.</w:t>
      </w:r>
    </w:p>
    <w:p w:rsidR="00F26B54" w:rsidRDefault="00F26B54" w:rsidP="00F26B54">
      <w:pPr>
        <w:pStyle w:val="a8"/>
        <w:widowControl/>
        <w:numPr>
          <w:ilvl w:val="0"/>
          <w:numId w:val="37"/>
        </w:numPr>
        <w:suppressAutoHyphens w:val="0"/>
        <w:spacing w:after="200" w:line="276" w:lineRule="auto"/>
        <w:jc w:val="both"/>
      </w:pPr>
      <w:r>
        <w:t>Изучение  особенностей  личности  обучающихся,  условий  их  жизни.</w:t>
      </w:r>
    </w:p>
    <w:p w:rsidR="00F26B54" w:rsidRDefault="00F26B54" w:rsidP="00F26B54">
      <w:pPr>
        <w:pStyle w:val="a8"/>
        <w:widowControl/>
        <w:numPr>
          <w:ilvl w:val="0"/>
          <w:numId w:val="37"/>
        </w:numPr>
        <w:suppressAutoHyphens w:val="0"/>
        <w:spacing w:after="200" w:line="276" w:lineRule="auto"/>
        <w:jc w:val="both"/>
      </w:pPr>
      <w:r>
        <w:t xml:space="preserve">Выявление  его  интересов,  потребностей,  трудностей,  проблем,  отклонения  </w:t>
      </w:r>
      <w:proofErr w:type="gramStart"/>
      <w:r>
        <w:t>в</w:t>
      </w:r>
      <w:proofErr w:type="gramEnd"/>
    </w:p>
    <w:p w:rsidR="00F26B54" w:rsidRDefault="00F26B54" w:rsidP="00F26B54">
      <w:pPr>
        <w:pStyle w:val="a8"/>
        <w:jc w:val="both"/>
      </w:pPr>
      <w:proofErr w:type="gramStart"/>
      <w:r>
        <w:t>поведении</w:t>
      </w:r>
      <w:proofErr w:type="gramEnd"/>
      <w:r>
        <w:t>,</w:t>
      </w:r>
      <w:r w:rsidRPr="000A677F">
        <w:t xml:space="preserve"> </w:t>
      </w:r>
      <w:r>
        <w:t xml:space="preserve"> помощь  в  конфликтных ситуациях, своевременное  оказание социальной помощи и поддержки.</w:t>
      </w:r>
    </w:p>
    <w:p w:rsidR="00F26B54" w:rsidRDefault="00F26B54" w:rsidP="00F26B54">
      <w:pPr>
        <w:pStyle w:val="a8"/>
        <w:widowControl/>
        <w:numPr>
          <w:ilvl w:val="0"/>
          <w:numId w:val="37"/>
        </w:numPr>
        <w:suppressAutoHyphens w:val="0"/>
        <w:spacing w:after="200" w:line="276" w:lineRule="auto"/>
        <w:jc w:val="both"/>
      </w:pPr>
      <w:r>
        <w:t xml:space="preserve">Оказание  помощи  в  успешной  самореализации,  созидательной  деятельности,  внутренней  психологической устойчивости, </w:t>
      </w:r>
      <w:proofErr w:type="spellStart"/>
      <w:r>
        <w:t>саморегуляции</w:t>
      </w:r>
      <w:proofErr w:type="spellEnd"/>
      <w:r>
        <w:t>.</w:t>
      </w:r>
    </w:p>
    <w:p w:rsidR="00F26B54" w:rsidRPr="00176B1F" w:rsidRDefault="00F26B54" w:rsidP="00F26B54">
      <w:pPr>
        <w:jc w:val="both"/>
      </w:pPr>
      <w:r>
        <w:t>Основные направления деятельности социального педагога: диагностика, работа с учащимися, работа с семьей, работа с коллегами, работа в социуме.</w:t>
      </w:r>
      <w:r w:rsidRPr="00176B1F">
        <w:t xml:space="preserve">                                   </w:t>
      </w:r>
    </w:p>
    <w:p w:rsidR="00F26B54" w:rsidRPr="00031361" w:rsidRDefault="00F26B54" w:rsidP="00F26B54">
      <w:pPr>
        <w:pStyle w:val="a8"/>
        <w:jc w:val="both"/>
      </w:pPr>
    </w:p>
    <w:p w:rsidR="00F26B54" w:rsidRDefault="00F26B54" w:rsidP="00F26B54">
      <w:pPr>
        <w:pStyle w:val="a8"/>
        <w:jc w:val="both"/>
      </w:pPr>
      <w:r>
        <w:t xml:space="preserve">Для достижения положительных результатов в своей деятельности социальный педагог: </w:t>
      </w:r>
    </w:p>
    <w:p w:rsidR="00F26B54" w:rsidRDefault="00F26B54" w:rsidP="00F26B54">
      <w:pPr>
        <w:jc w:val="both"/>
      </w:pPr>
      <w:r w:rsidRPr="00176B1F">
        <w:t>●  Руководствуется Законом «Об образовании», Конвенцией</w:t>
      </w:r>
      <w:r>
        <w:t xml:space="preserve">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F26B54" w:rsidRDefault="00F26B54" w:rsidP="00F26B54">
      <w:pPr>
        <w:jc w:val="both"/>
      </w:pPr>
      <w:r>
        <w:t>●      Контролирует движение учащихся и выполнение всеобуча.</w:t>
      </w:r>
    </w:p>
    <w:p w:rsidR="00F26B54" w:rsidRDefault="00F26B54" w:rsidP="00F26B54">
      <w:pPr>
        <w:jc w:val="both"/>
      </w:pPr>
      <w:r>
        <w:t>●       Поддерживает тесные связи с родителями.</w:t>
      </w:r>
    </w:p>
    <w:p w:rsidR="00F26B54" w:rsidRDefault="00F26B54" w:rsidP="00F26B54">
      <w:pPr>
        <w:jc w:val="both"/>
      </w:pPr>
      <w:r>
        <w:t>●       Изучает социальные проблемы учеников.</w:t>
      </w:r>
    </w:p>
    <w:p w:rsidR="00F26B54" w:rsidRDefault="00F26B54" w:rsidP="00F26B54">
      <w:pPr>
        <w:jc w:val="both"/>
      </w:pPr>
      <w:r>
        <w:t>●       Ведет учет и профилактическую работу с детьми из неблагополучных семей и семей, оказавшихся в трудной жизненной ситуации.</w:t>
      </w:r>
    </w:p>
    <w:p w:rsidR="00F26B54" w:rsidRDefault="00F26B54" w:rsidP="00F26B54">
      <w:pPr>
        <w:jc w:val="both"/>
      </w:pPr>
      <w:r>
        <w:t>●   Осуществляет социальную защиту детей из семей группы риска: многодетных, опекаемых, неполных, малоимущих и т.д.</w:t>
      </w:r>
    </w:p>
    <w:p w:rsidR="00F26B54" w:rsidRDefault="00F26B54" w:rsidP="00F26B54">
      <w:pPr>
        <w:jc w:val="both"/>
      </w:pPr>
      <w:r>
        <w:t>●       Осуществляет меры по трудоустройству учащихся.</w:t>
      </w:r>
    </w:p>
    <w:p w:rsidR="00F26B54" w:rsidRDefault="00F26B54" w:rsidP="00F26B54">
      <w:pPr>
        <w:jc w:val="both"/>
      </w:pPr>
      <w:r>
        <w:t>●     Консультирует классных руководителей, выступает на общешкольных и классных родительских собраниях, педсоветах и совещаниях.</w:t>
      </w:r>
    </w:p>
    <w:p w:rsidR="00F26B54" w:rsidRDefault="00F26B54" w:rsidP="00F26B54">
      <w:pPr>
        <w:jc w:val="both"/>
      </w:pPr>
      <w:r>
        <w:t xml:space="preserve">●   Осуществляет </w:t>
      </w:r>
      <w:proofErr w:type="gramStart"/>
      <w:r>
        <w:t>контроль за</w:t>
      </w:r>
      <w:proofErr w:type="gramEnd"/>
      <w:r>
        <w:t xml:space="preserve"> сохранением здоровья учащихся и формирует у них культуру здоровья.</w:t>
      </w:r>
    </w:p>
    <w:p w:rsidR="00F26B54" w:rsidRDefault="00F26B54" w:rsidP="00F26B54">
      <w:pPr>
        <w:jc w:val="both"/>
      </w:pPr>
      <w:r>
        <w:t xml:space="preserve">      Социально-педагогическая работа в МАОУ СОШ № 101 ведется на уровне администрации школы, классных руководителей, педагога-психолога, социального педагога. Составление социальных паспортов в классах классными руководителями играет огромную роль. Оперативная и эффективная работа с учащимися также способствует взаимодействию и информационному обмену классного руководителя и социального педагога, что позволяет комплексно и всесторонне работать с детьми.</w:t>
      </w:r>
    </w:p>
    <w:p w:rsidR="00F26B54" w:rsidRDefault="00F26B54" w:rsidP="00F26B54">
      <w:pPr>
        <w:jc w:val="center"/>
        <w:rPr>
          <w:b/>
        </w:rPr>
      </w:pPr>
      <w:r>
        <w:rPr>
          <w:b/>
        </w:rPr>
        <w:lastRenderedPageBreak/>
        <w:t>Социальный паспорт школы на 2016 – 2017</w:t>
      </w:r>
      <w:r w:rsidRPr="0045247A">
        <w:rPr>
          <w:b/>
        </w:rPr>
        <w:t xml:space="preserve"> учебный год</w:t>
      </w:r>
    </w:p>
    <w:p w:rsidR="00F26B54" w:rsidRDefault="00F26B54" w:rsidP="00F26B54">
      <w:pPr>
        <w:ind w:left="147"/>
        <w:jc w:val="center"/>
        <w:rPr>
          <w:b/>
          <w:sz w:val="28"/>
          <w:szCs w:val="28"/>
        </w:rPr>
      </w:pPr>
    </w:p>
    <w:tbl>
      <w:tblPr>
        <w:tblpPr w:leftFromText="180" w:rightFromText="180" w:vertAnchor="text" w:tblpX="-252" w:tblpY="1"/>
        <w:tblOverlap w:val="never"/>
        <w:tblW w:w="11716" w:type="dxa"/>
        <w:tblLook w:val="01E0"/>
      </w:tblPr>
      <w:tblGrid>
        <w:gridCol w:w="648"/>
        <w:gridCol w:w="9808"/>
        <w:gridCol w:w="1260"/>
      </w:tblGrid>
      <w:tr w:rsidR="00F26B54" w:rsidTr="00BC5FC0">
        <w:tc>
          <w:tcPr>
            <w:tcW w:w="648" w:type="dxa"/>
          </w:tcPr>
          <w:p w:rsidR="00F26B54" w:rsidRDefault="00F26B54" w:rsidP="00F26B54">
            <w:pPr>
              <w:rPr>
                <w:sz w:val="28"/>
                <w:szCs w:val="28"/>
              </w:rPr>
            </w:pPr>
          </w:p>
        </w:tc>
        <w:tc>
          <w:tcPr>
            <w:tcW w:w="9808" w:type="dxa"/>
            <w:hideMark/>
          </w:tcPr>
          <w:p w:rsidR="00F26B54" w:rsidRDefault="00F26B54" w:rsidP="00BC5FC0">
            <w:pPr>
              <w:rPr>
                <w:b/>
                <w:sz w:val="28"/>
                <w:szCs w:val="28"/>
              </w:rPr>
            </w:pPr>
            <w:r>
              <w:rPr>
                <w:sz w:val="28"/>
                <w:szCs w:val="28"/>
              </w:rPr>
              <w:t>Всего учащихся  ____2095____ человек.</w:t>
            </w:r>
          </w:p>
        </w:tc>
        <w:tc>
          <w:tcPr>
            <w:tcW w:w="1260" w:type="dxa"/>
          </w:tcPr>
          <w:p w:rsidR="00F26B54" w:rsidRDefault="00F26B54" w:rsidP="00BC5FC0">
            <w:pPr>
              <w:jc w:val="center"/>
              <w:rPr>
                <w:b/>
                <w:sz w:val="28"/>
                <w:szCs w:val="28"/>
              </w:rPr>
            </w:pPr>
          </w:p>
        </w:tc>
      </w:tr>
      <w:tr w:rsidR="00F26B54" w:rsidTr="00BC5FC0">
        <w:tc>
          <w:tcPr>
            <w:tcW w:w="648" w:type="dxa"/>
          </w:tcPr>
          <w:p w:rsidR="00F26B54" w:rsidRDefault="00F26B54" w:rsidP="00F26B54">
            <w:pPr>
              <w:rPr>
                <w:sz w:val="28"/>
                <w:szCs w:val="28"/>
              </w:rPr>
            </w:pPr>
          </w:p>
        </w:tc>
        <w:tc>
          <w:tcPr>
            <w:tcW w:w="9808" w:type="dxa"/>
            <w:hideMark/>
          </w:tcPr>
          <w:p w:rsidR="00F26B54" w:rsidRDefault="00F26B54" w:rsidP="00BC5FC0">
            <w:pPr>
              <w:rPr>
                <w:sz w:val="28"/>
                <w:szCs w:val="28"/>
              </w:rPr>
            </w:pPr>
            <w:r>
              <w:rPr>
                <w:sz w:val="28"/>
                <w:szCs w:val="28"/>
              </w:rPr>
              <w:t>Количество неполных семей __299___,  учащихся в них ___354_____</w:t>
            </w:r>
          </w:p>
          <w:p w:rsidR="00F26B54" w:rsidRDefault="00F26B54" w:rsidP="00BC5FC0">
            <w:pPr>
              <w:rPr>
                <w:b/>
                <w:sz w:val="28"/>
                <w:szCs w:val="28"/>
              </w:rPr>
            </w:pPr>
            <w:r>
              <w:rPr>
                <w:sz w:val="28"/>
                <w:szCs w:val="28"/>
              </w:rPr>
              <w:t>из них   один отец воспитывает детей  __9___,  учащихся  в них __9___.</w:t>
            </w:r>
          </w:p>
        </w:tc>
        <w:tc>
          <w:tcPr>
            <w:tcW w:w="1260" w:type="dxa"/>
          </w:tcPr>
          <w:p w:rsidR="00F26B54" w:rsidRDefault="00F26B54" w:rsidP="00BC5FC0">
            <w:pPr>
              <w:jc w:val="center"/>
              <w:rPr>
                <w:b/>
                <w:sz w:val="28"/>
                <w:szCs w:val="28"/>
              </w:rPr>
            </w:pPr>
          </w:p>
        </w:tc>
      </w:tr>
      <w:tr w:rsidR="00F26B54" w:rsidTr="00BC5FC0">
        <w:tc>
          <w:tcPr>
            <w:tcW w:w="648" w:type="dxa"/>
          </w:tcPr>
          <w:p w:rsidR="00F26B54" w:rsidRDefault="00F26B54" w:rsidP="00F26B54">
            <w:pPr>
              <w:rPr>
                <w:sz w:val="28"/>
                <w:szCs w:val="28"/>
              </w:rPr>
            </w:pPr>
          </w:p>
        </w:tc>
        <w:tc>
          <w:tcPr>
            <w:tcW w:w="9808" w:type="dxa"/>
            <w:hideMark/>
          </w:tcPr>
          <w:p w:rsidR="00F26B54" w:rsidRDefault="00F26B54" w:rsidP="00BC5FC0">
            <w:pPr>
              <w:rPr>
                <w:sz w:val="28"/>
                <w:szCs w:val="28"/>
              </w:rPr>
            </w:pPr>
            <w:r>
              <w:rPr>
                <w:sz w:val="28"/>
                <w:szCs w:val="28"/>
              </w:rPr>
              <w:t>Количество многодетных семей  ___212___,    учащихся в них __228______</w:t>
            </w:r>
          </w:p>
          <w:p w:rsidR="00F26B54" w:rsidRDefault="00F26B54" w:rsidP="00BC5FC0">
            <w:pPr>
              <w:rPr>
                <w:sz w:val="28"/>
                <w:szCs w:val="28"/>
              </w:rPr>
            </w:pPr>
            <w:r>
              <w:rPr>
                <w:sz w:val="28"/>
                <w:szCs w:val="28"/>
              </w:rPr>
              <w:t>из них неполных  ___21_____,   учащихся  в них ___25_____.</w:t>
            </w:r>
          </w:p>
        </w:tc>
        <w:tc>
          <w:tcPr>
            <w:tcW w:w="1260" w:type="dxa"/>
          </w:tcPr>
          <w:p w:rsidR="00F26B54" w:rsidRDefault="00F26B54" w:rsidP="00BC5FC0">
            <w:pPr>
              <w:jc w:val="center"/>
              <w:rPr>
                <w:b/>
                <w:sz w:val="28"/>
                <w:szCs w:val="28"/>
              </w:rPr>
            </w:pPr>
          </w:p>
        </w:tc>
      </w:tr>
      <w:tr w:rsidR="00F26B54" w:rsidTr="00BC5FC0">
        <w:tc>
          <w:tcPr>
            <w:tcW w:w="648" w:type="dxa"/>
          </w:tcPr>
          <w:p w:rsidR="00F26B54" w:rsidRDefault="00F26B54" w:rsidP="00F26B54">
            <w:pPr>
              <w:rPr>
                <w:sz w:val="28"/>
                <w:szCs w:val="28"/>
              </w:rPr>
            </w:pPr>
          </w:p>
        </w:tc>
        <w:tc>
          <w:tcPr>
            <w:tcW w:w="9808" w:type="dxa"/>
            <w:hideMark/>
          </w:tcPr>
          <w:p w:rsidR="00F26B54" w:rsidRDefault="00F26B54" w:rsidP="00BC5FC0">
            <w:pPr>
              <w:rPr>
                <w:sz w:val="28"/>
                <w:szCs w:val="28"/>
              </w:rPr>
            </w:pPr>
            <w:r>
              <w:rPr>
                <w:sz w:val="28"/>
                <w:szCs w:val="28"/>
              </w:rPr>
              <w:t>Количество детей, проживающих под опекой _11___, в _10_  семьях,</w:t>
            </w:r>
          </w:p>
          <w:p w:rsidR="00F26B54" w:rsidRDefault="00F26B54" w:rsidP="00BC5FC0">
            <w:pPr>
              <w:rPr>
                <w:sz w:val="28"/>
                <w:szCs w:val="28"/>
              </w:rPr>
            </w:pPr>
            <w:r>
              <w:rPr>
                <w:sz w:val="28"/>
                <w:szCs w:val="28"/>
              </w:rPr>
              <w:t>из них дети-сироты ___1___ человек.</w:t>
            </w:r>
          </w:p>
        </w:tc>
        <w:tc>
          <w:tcPr>
            <w:tcW w:w="1260" w:type="dxa"/>
          </w:tcPr>
          <w:p w:rsidR="00F26B54" w:rsidRDefault="00F26B54" w:rsidP="00BC5FC0">
            <w:pPr>
              <w:rPr>
                <w:b/>
                <w:sz w:val="28"/>
                <w:szCs w:val="28"/>
              </w:rPr>
            </w:pPr>
          </w:p>
        </w:tc>
      </w:tr>
      <w:tr w:rsidR="00F26B54" w:rsidTr="00BC5FC0">
        <w:tc>
          <w:tcPr>
            <w:tcW w:w="648" w:type="dxa"/>
          </w:tcPr>
          <w:p w:rsidR="00F26B54" w:rsidRDefault="00F26B54" w:rsidP="00F26B54">
            <w:pPr>
              <w:ind w:left="360"/>
              <w:jc w:val="center"/>
              <w:rPr>
                <w:sz w:val="28"/>
                <w:szCs w:val="28"/>
              </w:rPr>
            </w:pPr>
          </w:p>
        </w:tc>
        <w:tc>
          <w:tcPr>
            <w:tcW w:w="9808" w:type="dxa"/>
            <w:hideMark/>
          </w:tcPr>
          <w:p w:rsidR="00F26B54" w:rsidRDefault="00F26B54" w:rsidP="00BC5FC0">
            <w:pPr>
              <w:rPr>
                <w:sz w:val="28"/>
                <w:szCs w:val="28"/>
              </w:rPr>
            </w:pPr>
            <w:r>
              <w:rPr>
                <w:sz w:val="28"/>
                <w:szCs w:val="28"/>
              </w:rPr>
              <w:t>Количество  учащихся  с ограниченными возможностями __17____.</w:t>
            </w:r>
          </w:p>
        </w:tc>
        <w:tc>
          <w:tcPr>
            <w:tcW w:w="1260" w:type="dxa"/>
          </w:tcPr>
          <w:p w:rsidR="00F26B54" w:rsidRDefault="00F26B54" w:rsidP="00BC5FC0">
            <w:pPr>
              <w:jc w:val="center"/>
              <w:rPr>
                <w:b/>
                <w:sz w:val="28"/>
                <w:szCs w:val="28"/>
              </w:rPr>
            </w:pPr>
          </w:p>
        </w:tc>
      </w:tr>
      <w:tr w:rsidR="00F26B54" w:rsidTr="00BC5FC0">
        <w:tc>
          <w:tcPr>
            <w:tcW w:w="648" w:type="dxa"/>
          </w:tcPr>
          <w:p w:rsidR="00F26B54" w:rsidRDefault="00F26B54" w:rsidP="00F26B54">
            <w:pPr>
              <w:rPr>
                <w:sz w:val="28"/>
                <w:szCs w:val="28"/>
              </w:rPr>
            </w:pPr>
          </w:p>
        </w:tc>
        <w:tc>
          <w:tcPr>
            <w:tcW w:w="9808" w:type="dxa"/>
          </w:tcPr>
          <w:p w:rsidR="00F26B54" w:rsidRDefault="00F26B54" w:rsidP="00BC5FC0">
            <w:pPr>
              <w:pStyle w:val="af0"/>
              <w:ind w:left="426" w:hanging="426"/>
              <w:rPr>
                <w:sz w:val="28"/>
                <w:szCs w:val="28"/>
              </w:rPr>
            </w:pPr>
            <w:r>
              <w:rPr>
                <w:sz w:val="28"/>
                <w:szCs w:val="28"/>
              </w:rPr>
              <w:t xml:space="preserve">Количество  семей,  </w:t>
            </w:r>
            <w:proofErr w:type="gramStart"/>
            <w:r>
              <w:rPr>
                <w:sz w:val="28"/>
                <w:szCs w:val="28"/>
              </w:rPr>
              <w:t>состоящие</w:t>
            </w:r>
            <w:proofErr w:type="gramEnd"/>
            <w:r>
              <w:rPr>
                <w:sz w:val="28"/>
                <w:szCs w:val="28"/>
              </w:rPr>
              <w:t xml:space="preserve"> на учете в соцзащите __22____,  учащихся </w:t>
            </w:r>
          </w:p>
          <w:p w:rsidR="00F26B54" w:rsidRDefault="00F26B54" w:rsidP="00F26B54">
            <w:pPr>
              <w:pStyle w:val="af0"/>
              <w:ind w:left="426" w:hanging="426"/>
              <w:rPr>
                <w:sz w:val="28"/>
                <w:szCs w:val="28"/>
              </w:rPr>
            </w:pPr>
            <w:r>
              <w:rPr>
                <w:sz w:val="28"/>
                <w:szCs w:val="28"/>
              </w:rPr>
              <w:t>в них  __30___;</w:t>
            </w:r>
          </w:p>
        </w:tc>
        <w:tc>
          <w:tcPr>
            <w:tcW w:w="1260" w:type="dxa"/>
          </w:tcPr>
          <w:p w:rsidR="00F26B54" w:rsidRDefault="00F26B54" w:rsidP="00BC5FC0">
            <w:pPr>
              <w:jc w:val="center"/>
              <w:rPr>
                <w:b/>
                <w:sz w:val="28"/>
                <w:szCs w:val="28"/>
              </w:rPr>
            </w:pPr>
          </w:p>
        </w:tc>
      </w:tr>
      <w:tr w:rsidR="00F26B54" w:rsidTr="00BC5FC0">
        <w:tc>
          <w:tcPr>
            <w:tcW w:w="648" w:type="dxa"/>
          </w:tcPr>
          <w:p w:rsidR="00F26B54" w:rsidRDefault="00F26B54" w:rsidP="00F26B54">
            <w:pPr>
              <w:rPr>
                <w:sz w:val="28"/>
                <w:szCs w:val="28"/>
              </w:rPr>
            </w:pPr>
          </w:p>
        </w:tc>
        <w:tc>
          <w:tcPr>
            <w:tcW w:w="9808" w:type="dxa"/>
            <w:hideMark/>
          </w:tcPr>
          <w:p w:rsidR="00F26B54" w:rsidRDefault="00F26B54" w:rsidP="00BC5FC0">
            <w:pPr>
              <w:rPr>
                <w:sz w:val="28"/>
                <w:szCs w:val="28"/>
              </w:rPr>
            </w:pPr>
            <w:r>
              <w:rPr>
                <w:sz w:val="28"/>
                <w:szCs w:val="28"/>
              </w:rPr>
              <w:t xml:space="preserve">Количество неблагополучных семей, состоящих на </w:t>
            </w:r>
            <w:proofErr w:type="spellStart"/>
            <w:r>
              <w:rPr>
                <w:sz w:val="28"/>
                <w:szCs w:val="28"/>
              </w:rPr>
              <w:t>внутришкольном</w:t>
            </w:r>
            <w:proofErr w:type="spellEnd"/>
            <w:r>
              <w:rPr>
                <w:sz w:val="28"/>
                <w:szCs w:val="28"/>
              </w:rPr>
              <w:t xml:space="preserve"> учете  ___1___,   учащихся  в них ____2___.</w:t>
            </w:r>
          </w:p>
        </w:tc>
        <w:tc>
          <w:tcPr>
            <w:tcW w:w="1260" w:type="dxa"/>
          </w:tcPr>
          <w:p w:rsidR="00F26B54" w:rsidRDefault="00F26B54" w:rsidP="00BC5FC0">
            <w:pPr>
              <w:jc w:val="center"/>
              <w:rPr>
                <w:b/>
                <w:sz w:val="28"/>
                <w:szCs w:val="28"/>
              </w:rPr>
            </w:pPr>
          </w:p>
        </w:tc>
      </w:tr>
      <w:tr w:rsidR="00F26B54" w:rsidTr="00BC5FC0">
        <w:tc>
          <w:tcPr>
            <w:tcW w:w="648" w:type="dxa"/>
          </w:tcPr>
          <w:p w:rsidR="00F26B54" w:rsidRDefault="00F26B54" w:rsidP="00F26B54">
            <w:pPr>
              <w:rPr>
                <w:sz w:val="28"/>
                <w:szCs w:val="28"/>
              </w:rPr>
            </w:pPr>
          </w:p>
        </w:tc>
        <w:tc>
          <w:tcPr>
            <w:tcW w:w="9808" w:type="dxa"/>
            <w:hideMark/>
          </w:tcPr>
          <w:p w:rsidR="00F26B54" w:rsidRDefault="00F26B54" w:rsidP="00BC5FC0">
            <w:pPr>
              <w:rPr>
                <w:sz w:val="28"/>
                <w:szCs w:val="28"/>
              </w:rPr>
            </w:pPr>
            <w:r>
              <w:rPr>
                <w:sz w:val="28"/>
                <w:szCs w:val="28"/>
              </w:rPr>
              <w:t>Количество неблагополучных семей, состоящих на учете  в КДН и ЗП ___1____,   учащихся  в них ___1___.</w:t>
            </w:r>
          </w:p>
        </w:tc>
        <w:tc>
          <w:tcPr>
            <w:tcW w:w="1260" w:type="dxa"/>
          </w:tcPr>
          <w:p w:rsidR="00F26B54" w:rsidRDefault="00F26B54" w:rsidP="00BC5FC0">
            <w:pPr>
              <w:jc w:val="center"/>
              <w:rPr>
                <w:b/>
                <w:sz w:val="28"/>
                <w:szCs w:val="28"/>
              </w:rPr>
            </w:pPr>
          </w:p>
        </w:tc>
      </w:tr>
      <w:tr w:rsidR="00F26B54" w:rsidTr="00BC5FC0">
        <w:tc>
          <w:tcPr>
            <w:tcW w:w="648" w:type="dxa"/>
          </w:tcPr>
          <w:p w:rsidR="00F26B54" w:rsidRDefault="00F26B54" w:rsidP="00F26B54">
            <w:pPr>
              <w:rPr>
                <w:sz w:val="28"/>
                <w:szCs w:val="28"/>
              </w:rPr>
            </w:pPr>
          </w:p>
        </w:tc>
        <w:tc>
          <w:tcPr>
            <w:tcW w:w="9808" w:type="dxa"/>
            <w:hideMark/>
          </w:tcPr>
          <w:p w:rsidR="00F26B54" w:rsidRDefault="00F26B54" w:rsidP="00BC5FC0">
            <w:pPr>
              <w:rPr>
                <w:sz w:val="28"/>
                <w:szCs w:val="28"/>
              </w:rPr>
            </w:pPr>
            <w:r>
              <w:rPr>
                <w:sz w:val="28"/>
                <w:szCs w:val="28"/>
              </w:rPr>
              <w:t>Учащиеся, состоящие на учете в ОПДН __4___.</w:t>
            </w:r>
          </w:p>
        </w:tc>
        <w:tc>
          <w:tcPr>
            <w:tcW w:w="1260" w:type="dxa"/>
          </w:tcPr>
          <w:p w:rsidR="00F26B54" w:rsidRDefault="00F26B54" w:rsidP="00BC5FC0">
            <w:pPr>
              <w:jc w:val="center"/>
              <w:rPr>
                <w:b/>
                <w:sz w:val="28"/>
                <w:szCs w:val="28"/>
              </w:rPr>
            </w:pPr>
          </w:p>
        </w:tc>
      </w:tr>
      <w:tr w:rsidR="00F26B54" w:rsidTr="00BC5FC0">
        <w:tc>
          <w:tcPr>
            <w:tcW w:w="648" w:type="dxa"/>
          </w:tcPr>
          <w:p w:rsidR="00F26B54" w:rsidRDefault="00F26B54" w:rsidP="00F26B54">
            <w:pPr>
              <w:rPr>
                <w:sz w:val="28"/>
                <w:szCs w:val="28"/>
              </w:rPr>
            </w:pPr>
          </w:p>
        </w:tc>
        <w:tc>
          <w:tcPr>
            <w:tcW w:w="9808" w:type="dxa"/>
            <w:hideMark/>
          </w:tcPr>
          <w:p w:rsidR="00F26B54" w:rsidRDefault="00F26B54" w:rsidP="00BC5FC0">
            <w:pPr>
              <w:rPr>
                <w:sz w:val="28"/>
                <w:szCs w:val="28"/>
              </w:rPr>
            </w:pPr>
            <w:r>
              <w:rPr>
                <w:sz w:val="28"/>
                <w:szCs w:val="28"/>
              </w:rPr>
              <w:t xml:space="preserve">Учащиеся, состоящие на </w:t>
            </w:r>
            <w:proofErr w:type="gramStart"/>
            <w:r>
              <w:rPr>
                <w:sz w:val="28"/>
                <w:szCs w:val="28"/>
              </w:rPr>
              <w:t>школьном</w:t>
            </w:r>
            <w:proofErr w:type="gramEnd"/>
            <w:r>
              <w:rPr>
                <w:sz w:val="28"/>
                <w:szCs w:val="28"/>
              </w:rPr>
              <w:t xml:space="preserve">  </w:t>
            </w:r>
            <w:proofErr w:type="spellStart"/>
            <w:r>
              <w:rPr>
                <w:sz w:val="28"/>
                <w:szCs w:val="28"/>
              </w:rPr>
              <w:t>профучете</w:t>
            </w:r>
            <w:proofErr w:type="spellEnd"/>
            <w:r>
              <w:rPr>
                <w:sz w:val="28"/>
                <w:szCs w:val="28"/>
              </w:rPr>
              <w:t xml:space="preserve">  __4___.</w:t>
            </w:r>
          </w:p>
          <w:p w:rsidR="00F26B54" w:rsidRDefault="00F26B54" w:rsidP="00BC5FC0">
            <w:pPr>
              <w:rPr>
                <w:sz w:val="28"/>
                <w:szCs w:val="28"/>
              </w:rPr>
            </w:pPr>
          </w:p>
        </w:tc>
        <w:tc>
          <w:tcPr>
            <w:tcW w:w="1260" w:type="dxa"/>
          </w:tcPr>
          <w:p w:rsidR="00F26B54" w:rsidRDefault="00F26B54" w:rsidP="00BC5FC0">
            <w:pPr>
              <w:jc w:val="center"/>
              <w:rPr>
                <w:b/>
                <w:sz w:val="28"/>
                <w:szCs w:val="28"/>
              </w:rPr>
            </w:pPr>
          </w:p>
        </w:tc>
      </w:tr>
    </w:tbl>
    <w:p w:rsidR="00F26B54" w:rsidRDefault="00F26B54" w:rsidP="00F26B54">
      <w:pPr>
        <w:jc w:val="center"/>
        <w:rPr>
          <w:b/>
        </w:rPr>
      </w:pPr>
      <w:r>
        <w:rPr>
          <w:b/>
        </w:rPr>
        <w:t>Результаты работы по направлениям:</w:t>
      </w:r>
    </w:p>
    <w:p w:rsidR="00F26B54" w:rsidRDefault="00F26B54" w:rsidP="00F26B54">
      <w:pPr>
        <w:jc w:val="both"/>
        <w:rPr>
          <w:b/>
        </w:rPr>
      </w:pPr>
      <w:r>
        <w:rPr>
          <w:b/>
        </w:rPr>
        <w:t>Учебно-воспитательная работа (учёт посещаемости, успеваемости)</w:t>
      </w:r>
    </w:p>
    <w:p w:rsidR="00F26B54" w:rsidRDefault="00F26B54" w:rsidP="00F26B54">
      <w:pPr>
        <w:jc w:val="both"/>
        <w:rPr>
          <w:b/>
        </w:rPr>
      </w:pPr>
      <w:r>
        <w:rPr>
          <w:b/>
        </w:rPr>
        <w:t>Главные задачи данной работы:</w:t>
      </w:r>
    </w:p>
    <w:p w:rsidR="00F26B54" w:rsidRPr="005009C9" w:rsidRDefault="00F26B54" w:rsidP="00F26B54">
      <w:pPr>
        <w:ind w:left="284" w:hanging="284"/>
        <w:jc w:val="both"/>
      </w:pPr>
      <w:r w:rsidRPr="005009C9">
        <w:t>- отслеживание, предупреждение и анализ нарушения учебной дисциплины, режимных моментов и основных норм поведения обучающихся;</w:t>
      </w:r>
    </w:p>
    <w:p w:rsidR="00F26B54" w:rsidRPr="005009C9" w:rsidRDefault="00F26B54" w:rsidP="00F26B54">
      <w:pPr>
        <w:ind w:left="284" w:hanging="284"/>
        <w:jc w:val="both"/>
      </w:pPr>
      <w:r w:rsidRPr="005009C9">
        <w:t xml:space="preserve">-   создание банка данных детей требующих особого педагогического внимания, детей с </w:t>
      </w:r>
      <w:proofErr w:type="spellStart"/>
      <w:r w:rsidRPr="005009C9">
        <w:t>девиантным</w:t>
      </w:r>
      <w:proofErr w:type="spellEnd"/>
      <w:r w:rsidRPr="005009C9">
        <w:t xml:space="preserve">  поведением;</w:t>
      </w:r>
    </w:p>
    <w:p w:rsidR="00F26B54" w:rsidRPr="005009C9" w:rsidRDefault="00F26B54" w:rsidP="00F26B54">
      <w:pPr>
        <w:ind w:left="284" w:hanging="284"/>
        <w:jc w:val="both"/>
      </w:pPr>
      <w:r w:rsidRPr="005009C9">
        <w:t xml:space="preserve">-    систематический </w:t>
      </w:r>
      <w:proofErr w:type="gramStart"/>
      <w:r w:rsidRPr="005009C9">
        <w:t>контроль за</w:t>
      </w:r>
      <w:proofErr w:type="gramEnd"/>
      <w:r w:rsidRPr="005009C9">
        <w:t xml:space="preserve"> посещаемостью и успеваемостью </w:t>
      </w:r>
      <w:r>
        <w:t>учащихся.</w:t>
      </w:r>
    </w:p>
    <w:p w:rsidR="00F26B54" w:rsidRPr="005009C9" w:rsidRDefault="00F26B54" w:rsidP="00F26B54">
      <w:pPr>
        <w:jc w:val="both"/>
      </w:pPr>
    </w:p>
    <w:p w:rsidR="00F26B54" w:rsidRPr="005009C9" w:rsidRDefault="00F26B54" w:rsidP="00F26B54">
      <w:pPr>
        <w:ind w:firstLine="284"/>
        <w:jc w:val="both"/>
      </w:pPr>
      <w:r w:rsidRPr="005009C9">
        <w:t>Работа с детьми</w:t>
      </w:r>
      <w:r>
        <w:t xml:space="preserve"> </w:t>
      </w:r>
      <w:proofErr w:type="gramStart"/>
      <w:r>
        <w:t>требующих</w:t>
      </w:r>
      <w:proofErr w:type="gramEnd"/>
      <w:r>
        <w:t>, особого педагогического внимания</w:t>
      </w:r>
      <w:r w:rsidRPr="005009C9">
        <w:t xml:space="preserve"> проводилась планомерно и систематически. В начале учебного года по классам собирались сведенья о детях с </w:t>
      </w:r>
      <w:proofErr w:type="spellStart"/>
      <w:r w:rsidRPr="005009C9">
        <w:t>девиантным</w:t>
      </w:r>
      <w:proofErr w:type="spellEnd"/>
      <w:r w:rsidRPr="005009C9">
        <w:t xml:space="preserve"> поведением, и детях из семей группы риска, не приступивших к занятию.</w:t>
      </w:r>
    </w:p>
    <w:p w:rsidR="00F26B54" w:rsidRPr="005009C9" w:rsidRDefault="00F26B54" w:rsidP="00F26B54">
      <w:pPr>
        <w:ind w:firstLine="284"/>
        <w:jc w:val="both"/>
      </w:pPr>
      <w:r w:rsidRPr="005009C9">
        <w:t xml:space="preserve"> На </w:t>
      </w:r>
      <w:proofErr w:type="spellStart"/>
      <w:r w:rsidRPr="005009C9">
        <w:t>внутришко</w:t>
      </w:r>
      <w:r>
        <w:t>льный</w:t>
      </w:r>
      <w:proofErr w:type="spellEnd"/>
      <w:r>
        <w:t xml:space="preserve"> контроль были поставлены 4</w:t>
      </w:r>
      <w:r w:rsidRPr="005009C9">
        <w:t xml:space="preserve"> человека. Основные причины постановки: пропуски, прогулы уроков без уважаемой причины, неуспеваемость, нарушение</w:t>
      </w:r>
      <w:r>
        <w:t xml:space="preserve"> учащихся и Устава школы.</w:t>
      </w:r>
      <w:r w:rsidRPr="005009C9">
        <w:t xml:space="preserve"> </w:t>
      </w:r>
      <w:r>
        <w:t>В течение</w:t>
      </w:r>
      <w:r w:rsidRPr="005009C9">
        <w:t xml:space="preserve"> учебного года </w:t>
      </w:r>
      <w:r>
        <w:t xml:space="preserve">в ПДН, КДН </w:t>
      </w:r>
      <w:proofErr w:type="gramStart"/>
      <w:r>
        <w:t>поставлены</w:t>
      </w:r>
      <w:proofErr w:type="gramEnd"/>
      <w:r>
        <w:t xml:space="preserve"> 3</w:t>
      </w:r>
      <w:r w:rsidRPr="005009C9">
        <w:t xml:space="preserve"> человека</w:t>
      </w:r>
      <w:r>
        <w:t>, 2 из которых по статье 158 – кража.</w:t>
      </w:r>
    </w:p>
    <w:p w:rsidR="00F26B54" w:rsidRPr="005009C9" w:rsidRDefault="00F26B54" w:rsidP="00F26B54">
      <w:pPr>
        <w:ind w:firstLine="284"/>
        <w:jc w:val="both"/>
      </w:pPr>
      <w:r w:rsidRPr="005009C9">
        <w:t xml:space="preserve">Согласно Закону РФ №120 «Об основах системы профилактики правонарушений, бродяжничества и беспризорности» с </w:t>
      </w:r>
      <w:r>
        <w:t>учащимися</w:t>
      </w:r>
      <w:r w:rsidRPr="005009C9">
        <w:t>, состоящих на разных формах учета, проводилась индивидуальная профилактическая работа:</w:t>
      </w:r>
    </w:p>
    <w:p w:rsidR="00F26B54" w:rsidRPr="005009C9" w:rsidRDefault="00F26B54" w:rsidP="00F26B54">
      <w:pPr>
        <w:ind w:left="284" w:hanging="284"/>
        <w:jc w:val="both"/>
      </w:pPr>
      <w:r w:rsidRPr="005009C9">
        <w:t>-   создание банка данных детей требующих особого педагогического внимания, дет</w:t>
      </w:r>
      <w:r>
        <w:t xml:space="preserve">ей с </w:t>
      </w:r>
      <w:proofErr w:type="spellStart"/>
      <w:r>
        <w:t>девиантным</w:t>
      </w:r>
      <w:proofErr w:type="spellEnd"/>
      <w:r>
        <w:t xml:space="preserve">  поведением; - 13</w:t>
      </w:r>
      <w:r w:rsidRPr="005009C9">
        <w:t xml:space="preserve"> чело</w:t>
      </w:r>
      <w:r>
        <w:t>век (на 5 человек</w:t>
      </w:r>
      <w:r w:rsidRPr="005009C9">
        <w:t xml:space="preserve"> </w:t>
      </w:r>
      <w:r>
        <w:t>больше</w:t>
      </w:r>
      <w:r w:rsidRPr="005009C9">
        <w:t>, чем в прошлом году)</w:t>
      </w:r>
    </w:p>
    <w:p w:rsidR="00F26B54" w:rsidRPr="005009C9" w:rsidRDefault="00F26B54" w:rsidP="00F26B54">
      <w:pPr>
        <w:ind w:left="284" w:hanging="284"/>
        <w:jc w:val="both"/>
      </w:pPr>
      <w:r w:rsidRPr="005009C9">
        <w:t>- изучение особенностей семьи обучающихся и профилактические беседы с родителями;</w:t>
      </w:r>
    </w:p>
    <w:p w:rsidR="00F26B54" w:rsidRPr="005009C9" w:rsidRDefault="00F26B54" w:rsidP="00F26B54">
      <w:pPr>
        <w:ind w:left="284" w:hanging="284"/>
        <w:jc w:val="both"/>
      </w:pPr>
      <w:r w:rsidRPr="005009C9">
        <w:t xml:space="preserve">-    систематический </w:t>
      </w:r>
      <w:proofErr w:type="gramStart"/>
      <w:r w:rsidRPr="005009C9">
        <w:t>контроль за</w:t>
      </w:r>
      <w:proofErr w:type="gramEnd"/>
      <w:r w:rsidRPr="005009C9">
        <w:t xml:space="preserve"> посещаемостью и успеваемостью </w:t>
      </w:r>
      <w:r>
        <w:t>учащихся</w:t>
      </w:r>
      <w:r w:rsidRPr="005009C9">
        <w:t>;</w:t>
      </w:r>
    </w:p>
    <w:p w:rsidR="00F26B54" w:rsidRPr="005009C9" w:rsidRDefault="00F26B54" w:rsidP="00F26B54">
      <w:pPr>
        <w:ind w:left="284" w:hanging="284"/>
        <w:jc w:val="both"/>
      </w:pPr>
      <w:r w:rsidRPr="005009C9">
        <w:t>-</w:t>
      </w:r>
      <w:proofErr w:type="spellStart"/>
      <w:r w:rsidRPr="005009C9">
        <w:rPr>
          <w:color w:val="FFFFFF" w:themeColor="background1"/>
        </w:rPr>
        <w:t>__</w:t>
      </w:r>
      <w:r w:rsidRPr="005009C9">
        <w:t>посещение</w:t>
      </w:r>
      <w:proofErr w:type="spellEnd"/>
      <w:r w:rsidRPr="005009C9">
        <w:t xml:space="preserve"> уроков с целью выяснения уровня подготовки </w:t>
      </w:r>
      <w:r>
        <w:t>учащихся</w:t>
      </w:r>
      <w:r w:rsidRPr="005009C9">
        <w:t xml:space="preserve"> к знаниям, оказание помощи в ликвидации пробелов в знаниях;</w:t>
      </w:r>
    </w:p>
    <w:p w:rsidR="00F26B54" w:rsidRPr="005009C9" w:rsidRDefault="00F26B54" w:rsidP="00F26B54">
      <w:pPr>
        <w:ind w:left="284" w:hanging="284"/>
        <w:jc w:val="both"/>
      </w:pPr>
      <w:r w:rsidRPr="005009C9">
        <w:t xml:space="preserve">-    индивидуальные беседы с </w:t>
      </w:r>
      <w:r>
        <w:t>учащимис</w:t>
      </w:r>
      <w:r w:rsidRPr="005009C9">
        <w:t xml:space="preserve">я, беседы с </w:t>
      </w:r>
      <w:r>
        <w:t>учащимися</w:t>
      </w:r>
      <w:r w:rsidRPr="005009C9">
        <w:t xml:space="preserve"> в присутствии родителей («О взаимоотношениях в семье», «Об обязанностях ребенка» и т.д.);</w:t>
      </w:r>
    </w:p>
    <w:p w:rsidR="00F26B54" w:rsidRPr="005009C9" w:rsidRDefault="00F26B54" w:rsidP="00F26B54">
      <w:pPr>
        <w:ind w:left="284" w:hanging="284"/>
        <w:jc w:val="both"/>
      </w:pPr>
      <w:r w:rsidRPr="005009C9">
        <w:t xml:space="preserve">-    вовлечение </w:t>
      </w:r>
      <w:r>
        <w:t>учащихся</w:t>
      </w:r>
      <w:r w:rsidRPr="005009C9">
        <w:t xml:space="preserve"> в кружки, секции, общественно-полезную деятельность;</w:t>
      </w:r>
    </w:p>
    <w:p w:rsidR="00F26B54" w:rsidRPr="005009C9" w:rsidRDefault="00F26B54" w:rsidP="00F26B54">
      <w:pPr>
        <w:ind w:left="284" w:hanging="284"/>
        <w:jc w:val="both"/>
      </w:pPr>
      <w:r w:rsidRPr="005009C9">
        <w:t>-    работа Совета профилактики по предупреждению правонарушений обучающихся, а также профилактическа</w:t>
      </w:r>
      <w:r>
        <w:t>я работа совместно с инспекторами</w:t>
      </w:r>
      <w:r w:rsidRPr="005009C9">
        <w:t xml:space="preserve"> ПДН;</w:t>
      </w:r>
    </w:p>
    <w:p w:rsidR="00F26B54" w:rsidRDefault="00F26B54" w:rsidP="00F26B54">
      <w:pPr>
        <w:ind w:left="284" w:hanging="284"/>
        <w:jc w:val="both"/>
      </w:pPr>
      <w:r w:rsidRPr="005009C9">
        <w:lastRenderedPageBreak/>
        <w:t xml:space="preserve">- предупреждение привычек к курению, влечение к алкоголю и токсическим средствам (классные часы, </w:t>
      </w:r>
      <w:r>
        <w:t>оформление тематического стенда)</w:t>
      </w:r>
      <w:proofErr w:type="gramStart"/>
      <w:r w:rsidRPr="005009C9">
        <w:t xml:space="preserve"> </w:t>
      </w:r>
      <w:r>
        <w:t>;</w:t>
      </w:r>
      <w:proofErr w:type="gramEnd"/>
    </w:p>
    <w:p w:rsidR="00F26B54" w:rsidRPr="005009C9" w:rsidRDefault="00F26B54" w:rsidP="00F26B54">
      <w:pPr>
        <w:ind w:left="284" w:hanging="284"/>
        <w:jc w:val="both"/>
      </w:pPr>
      <w:r w:rsidRPr="005009C9">
        <w:t>-   участие в социальных проектах, направленных на социально-активное развитие личности ребенка (волонтерская работа и т.д.)</w:t>
      </w:r>
    </w:p>
    <w:p w:rsidR="00F26B54" w:rsidRPr="005009C9" w:rsidRDefault="00F26B54" w:rsidP="00F26B54">
      <w:pPr>
        <w:ind w:firstLine="284"/>
        <w:jc w:val="both"/>
      </w:pPr>
      <w:r w:rsidRPr="005009C9">
        <w:t>В течение учебного года в школе проводились классные часы, лекции, беседы о вреде курения, употребления спиртных напитков и наркотиков.</w:t>
      </w:r>
    </w:p>
    <w:p w:rsidR="00F26B54" w:rsidRPr="005009C9" w:rsidRDefault="00F26B54" w:rsidP="00F26B54">
      <w:pPr>
        <w:ind w:firstLine="284"/>
        <w:jc w:val="both"/>
      </w:pPr>
      <w:r w:rsidRPr="005009C9">
        <w:t>В работе с «трудными»  детьми применялись специальные методики:</w:t>
      </w:r>
    </w:p>
    <w:p w:rsidR="00F26B54" w:rsidRPr="005009C9" w:rsidRDefault="00F26B54" w:rsidP="00F26B54">
      <w:pPr>
        <w:jc w:val="both"/>
      </w:pPr>
      <w:r w:rsidRPr="005009C9">
        <w:t xml:space="preserve">-    изучение мотивационной сферы; </w:t>
      </w:r>
    </w:p>
    <w:p w:rsidR="00F26B54" w:rsidRPr="005009C9" w:rsidRDefault="00F26B54" w:rsidP="00F26B54">
      <w:pPr>
        <w:jc w:val="both"/>
      </w:pPr>
      <w:r w:rsidRPr="005009C9">
        <w:t>-    социометрический опрос;</w:t>
      </w:r>
    </w:p>
    <w:p w:rsidR="00F26B54" w:rsidRPr="005009C9" w:rsidRDefault="00F26B54" w:rsidP="00F26B54">
      <w:pPr>
        <w:jc w:val="both"/>
      </w:pPr>
      <w:r w:rsidRPr="005009C9">
        <w:t>-    изучение потребностей и интересов;</w:t>
      </w:r>
    </w:p>
    <w:p w:rsidR="00F26B54" w:rsidRPr="005009C9" w:rsidRDefault="00F26B54" w:rsidP="00F26B54">
      <w:pPr>
        <w:jc w:val="both"/>
      </w:pPr>
      <w:r w:rsidRPr="005009C9">
        <w:t>-    составление карты наблюдений;</w:t>
      </w:r>
    </w:p>
    <w:p w:rsidR="00F26B54" w:rsidRPr="005009C9" w:rsidRDefault="00F26B54" w:rsidP="00F26B54">
      <w:pPr>
        <w:jc w:val="both"/>
      </w:pPr>
      <w:r w:rsidRPr="005009C9">
        <w:t>-    изучение состояния тревожности;</w:t>
      </w:r>
    </w:p>
    <w:p w:rsidR="00F26B54" w:rsidRPr="005009C9" w:rsidRDefault="00F26B54" w:rsidP="00F26B54">
      <w:pPr>
        <w:jc w:val="both"/>
      </w:pPr>
      <w:r w:rsidRPr="005009C9">
        <w:t>-    диагностика социально-психологической адаптации;</w:t>
      </w:r>
    </w:p>
    <w:p w:rsidR="00F26B54" w:rsidRPr="005009C9" w:rsidRDefault="00F26B54" w:rsidP="00F26B54">
      <w:pPr>
        <w:jc w:val="both"/>
      </w:pPr>
      <w:r w:rsidRPr="005009C9">
        <w:t>-    изучение склонности к отклоняющему и агрессивному поведению.</w:t>
      </w:r>
    </w:p>
    <w:p w:rsidR="00F26B54" w:rsidRPr="005009C9" w:rsidRDefault="00F26B54" w:rsidP="00F26B54">
      <w:pPr>
        <w:jc w:val="both"/>
      </w:pPr>
    </w:p>
    <w:p w:rsidR="00F26B54" w:rsidRDefault="00F26B54" w:rsidP="00F26B54">
      <w:pPr>
        <w:ind w:firstLine="284"/>
        <w:jc w:val="both"/>
      </w:pPr>
      <w:r>
        <w:t>Хотелось бы отметить, что профилактическая деятельность социальной службы школы велась в тесном контакте с муниципальными органами, с инспекцией КДН, ПДН ОВД, с учреждениями дополнительного образования и правоохранительными организациями.</w:t>
      </w:r>
    </w:p>
    <w:p w:rsidR="00F26B54" w:rsidRDefault="00F26B54" w:rsidP="00F26B54">
      <w:pPr>
        <w:ind w:firstLine="284"/>
        <w:jc w:val="both"/>
      </w:pPr>
      <w:r>
        <w:t>Никто не сможет нам поведать больше о своём ребёнке, чем его родители. Поэтому работу следует начинать с семьи. Необходимо посетить семью, ознакомиться с домашним микроклиматом, выяснить родительский стиль воспитания, есть ли у ребенка в квартире личное пространство, обязанности, взаимоотношения между членами семьи. Очень важно, чтобы родитель доверял наставнику своего ребенка. Только тогда можно создать дружную команду (учитель – родитель – классный руководитель – социальный педагог) и построить воспитательный маршрут, чтобы помочь ребенку. Положительная динамика не замедлит сказаться.</w:t>
      </w:r>
    </w:p>
    <w:p w:rsidR="00F26B54" w:rsidRDefault="00F26B54" w:rsidP="00F26B54">
      <w:pPr>
        <w:ind w:firstLine="284"/>
        <w:jc w:val="both"/>
      </w:pPr>
      <w:r>
        <w:t xml:space="preserve">В 2016 – 2017 учебном году обращений к социальному педагогу было 132, что значительно больше по сравнению с прошлым годом </w:t>
      </w:r>
      <w:proofErr w:type="gramStart"/>
      <w:r>
        <w:t xml:space="preserve">( </w:t>
      </w:r>
      <w:proofErr w:type="gramEnd"/>
      <w:r>
        <w:t>2015 – 2016г. 98 человек).</w:t>
      </w:r>
    </w:p>
    <w:p w:rsidR="00F26B54" w:rsidRDefault="00F26B54" w:rsidP="00F26B54">
      <w:pPr>
        <w:ind w:firstLine="284"/>
        <w:jc w:val="both"/>
      </w:pPr>
      <w:r>
        <w:t>Работа с семьями:</w:t>
      </w:r>
    </w:p>
    <w:p w:rsidR="00F26B54" w:rsidRDefault="00F26B54" w:rsidP="00F26B54">
      <w:pPr>
        <w:jc w:val="both"/>
      </w:pPr>
      <w:r>
        <w:t>- оказание помощи в преодолении негативных явлений в семье, через беседы, индивидуальную работу с родителями.</w:t>
      </w:r>
    </w:p>
    <w:p w:rsidR="00F26B54" w:rsidRDefault="00F26B54" w:rsidP="00F26B54">
      <w:pPr>
        <w:ind w:firstLine="284"/>
        <w:jc w:val="both"/>
      </w:pPr>
      <w:r>
        <w:t>На учете в 2016 – 2017 учебном году к семьям группы риска отнесена 1 семья.</w:t>
      </w:r>
    </w:p>
    <w:p w:rsidR="00F26B54" w:rsidRDefault="00F26B54" w:rsidP="00F26B54">
      <w:pPr>
        <w:ind w:firstLine="284"/>
        <w:jc w:val="both"/>
      </w:pPr>
      <w:r>
        <w:t xml:space="preserve">Не остаются без внимания дети – опекаемые, в нашей школе </w:t>
      </w:r>
      <w:proofErr w:type="gramStart"/>
      <w:r>
        <w:t>таких</w:t>
      </w:r>
      <w:proofErr w:type="gramEnd"/>
      <w:r>
        <w:t xml:space="preserve"> 7.</w:t>
      </w:r>
    </w:p>
    <w:p w:rsidR="00F26B54" w:rsidRDefault="00F26B54" w:rsidP="00F26B54">
      <w:pPr>
        <w:ind w:firstLine="284"/>
        <w:jc w:val="both"/>
      </w:pPr>
      <w:r>
        <w:t xml:space="preserve">Работа с </w:t>
      </w:r>
      <w:proofErr w:type="gramStart"/>
      <w:r>
        <w:t>опекаемыми</w:t>
      </w:r>
      <w:proofErr w:type="gramEnd"/>
      <w:r>
        <w:t>:</w:t>
      </w:r>
    </w:p>
    <w:p w:rsidR="00F26B54" w:rsidRDefault="00F26B54" w:rsidP="00F26B54">
      <w:pPr>
        <w:jc w:val="both"/>
      </w:pPr>
      <w:r>
        <w:t>-   выявление и учет детей, оставшихся без попечения родителей;</w:t>
      </w:r>
    </w:p>
    <w:p w:rsidR="00F26B54" w:rsidRDefault="00F26B54" w:rsidP="00F26B54">
      <w:pPr>
        <w:jc w:val="both"/>
      </w:pPr>
      <w:r>
        <w:t>-   уточнение списков детей, находящихся под опекой.</w:t>
      </w:r>
    </w:p>
    <w:p w:rsidR="00F26B54" w:rsidRDefault="00F26B54" w:rsidP="00F26B54">
      <w:pPr>
        <w:ind w:firstLine="284"/>
        <w:jc w:val="both"/>
      </w:pPr>
      <w:r>
        <w:t>Семьи, где живут дети, находящиеся под опекой, в течение года получали помощь и поддержку со стороны государственных органов, материальную и моральную со стороны образовательного учреждения. Традиционными стали посещения опекаемых семей и заполнение актов жилищных условий.</w:t>
      </w:r>
    </w:p>
    <w:p w:rsidR="00F26B54" w:rsidRDefault="00F26B54" w:rsidP="00F26B54">
      <w:pPr>
        <w:ind w:firstLine="284"/>
        <w:jc w:val="both"/>
      </w:pPr>
      <w:r>
        <w:t>В актах обследования, в картах персональных учета семьи содержится оценка условий воспитания, выводы и предложения. На детей данной категории создан банк данных, сформированы личные дела на каждого подопечного, в которых хранятся следующие документы:</w:t>
      </w:r>
    </w:p>
    <w:p w:rsidR="00F26B54" w:rsidRDefault="00F26B54" w:rsidP="00F26B54">
      <w:pPr>
        <w:pStyle w:val="a8"/>
        <w:widowControl/>
        <w:numPr>
          <w:ilvl w:val="0"/>
          <w:numId w:val="38"/>
        </w:numPr>
        <w:suppressAutoHyphens w:val="0"/>
        <w:spacing w:line="276" w:lineRule="auto"/>
        <w:ind w:left="284" w:hanging="284"/>
        <w:jc w:val="both"/>
      </w:pPr>
      <w:r>
        <w:t>свидетельство о рождении ребенка;</w:t>
      </w:r>
    </w:p>
    <w:p w:rsidR="00F26B54" w:rsidRDefault="00F26B54" w:rsidP="00F26B54">
      <w:pPr>
        <w:pStyle w:val="a8"/>
        <w:widowControl/>
        <w:numPr>
          <w:ilvl w:val="0"/>
          <w:numId w:val="38"/>
        </w:numPr>
        <w:suppressAutoHyphens w:val="0"/>
        <w:spacing w:line="276" w:lineRule="auto"/>
        <w:ind w:left="284" w:hanging="284"/>
        <w:jc w:val="both"/>
      </w:pPr>
      <w:r>
        <w:t>постановление об учреждении опеки, попечительства;</w:t>
      </w:r>
    </w:p>
    <w:p w:rsidR="00F26B54" w:rsidRDefault="00F26B54" w:rsidP="00F26B54">
      <w:pPr>
        <w:pStyle w:val="a8"/>
        <w:widowControl/>
        <w:numPr>
          <w:ilvl w:val="0"/>
          <w:numId w:val="38"/>
        </w:numPr>
        <w:suppressAutoHyphens w:val="0"/>
        <w:spacing w:line="276" w:lineRule="auto"/>
        <w:ind w:left="284" w:hanging="284"/>
        <w:jc w:val="both"/>
      </w:pPr>
      <w:r>
        <w:t>акты обследования жилищно-бытовых условий.</w:t>
      </w:r>
    </w:p>
    <w:p w:rsidR="00F26B54" w:rsidRPr="00152BAA" w:rsidRDefault="00F26B54" w:rsidP="00F26B54">
      <w:pPr>
        <w:pStyle w:val="a8"/>
        <w:ind w:left="0" w:firstLine="284"/>
        <w:jc w:val="both"/>
      </w:pPr>
      <w:r>
        <w:t>В ходе посещения семей было установлено, что в семьях детей, оставшихся без попечения родителей, условия проживания удовлетворительные.</w:t>
      </w:r>
    </w:p>
    <w:p w:rsidR="00F26B54" w:rsidRPr="00827084" w:rsidRDefault="00F26B54" w:rsidP="00F26B54">
      <w:pPr>
        <w:pStyle w:val="a8"/>
        <w:ind w:left="0" w:firstLine="284"/>
        <w:jc w:val="both"/>
        <w:rPr>
          <w:b/>
        </w:rPr>
      </w:pPr>
      <w:r>
        <w:t xml:space="preserve">По Закону 1539 в 2016 – 2017 учебном году было выявлено 0 несовершеннолетних, находящихся в ночное время без сопровождения взрослых. Со всеми несовершеннолетними и их родителями были проведены профилактические беседы по основным приоритетам </w:t>
      </w:r>
      <w:r>
        <w:lastRenderedPageBreak/>
        <w:t xml:space="preserve">Закона Краснодарского края № 1539-КЗ «О мерах по профилактике безнадзорности и правонарушений несовершеннолетних в Краснодарском крае». На </w:t>
      </w:r>
      <w:proofErr w:type="gramStart"/>
      <w:r>
        <w:t>каждого учащегося, выявленного в ходе рейдового мероприятия по реализации Закона 1539 заведена</w:t>
      </w:r>
      <w:proofErr w:type="gramEnd"/>
      <w:r>
        <w:t xml:space="preserve"> карта профилактической работы. Все учащиеся были задержаны впервые. По сравнению с другими учебными годами, это самый лучший показатель. </w:t>
      </w:r>
      <w:r w:rsidRPr="00827084">
        <w:rPr>
          <w:b/>
        </w:rPr>
        <w:t xml:space="preserve">Стоит обратить внимание на тот факт, что </w:t>
      </w:r>
      <w:r>
        <w:rPr>
          <w:b/>
        </w:rPr>
        <w:t>за 2016-2017 с 1-5 класс были задержаны 4 человека, а с 6-11 НИ ОДНОГО.</w:t>
      </w:r>
    </w:p>
    <w:p w:rsidR="00F26B54" w:rsidRPr="00FD074E" w:rsidRDefault="00F26B54" w:rsidP="00F26B54">
      <w:pPr>
        <w:pStyle w:val="a8"/>
        <w:ind w:left="0" w:firstLine="284"/>
        <w:jc w:val="both"/>
      </w:pPr>
    </w:p>
    <w:p w:rsidR="00F26B54" w:rsidRDefault="00F26B54" w:rsidP="00F26B54">
      <w:pPr>
        <w:tabs>
          <w:tab w:val="left" w:pos="1843"/>
        </w:tabs>
        <w:jc w:val="center"/>
        <w:rPr>
          <w:b/>
        </w:rPr>
      </w:pPr>
      <w:r w:rsidRPr="003A4BCC">
        <w:rPr>
          <w:b/>
        </w:rPr>
        <w:t>Консультирование</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1"/>
        <w:gridCol w:w="1136"/>
        <w:gridCol w:w="1273"/>
        <w:gridCol w:w="1277"/>
        <w:gridCol w:w="993"/>
        <w:gridCol w:w="1067"/>
        <w:gridCol w:w="1203"/>
      </w:tblGrid>
      <w:tr w:rsidR="00F26B54" w:rsidTr="00BC5FC0">
        <w:tc>
          <w:tcPr>
            <w:tcW w:w="2980" w:type="dxa"/>
            <w:vMerge w:val="restart"/>
            <w:tcBorders>
              <w:top w:val="single" w:sz="4" w:space="0" w:color="auto"/>
              <w:left w:val="single" w:sz="4" w:space="0" w:color="auto"/>
              <w:bottom w:val="single" w:sz="4" w:space="0" w:color="auto"/>
              <w:right w:val="single" w:sz="4" w:space="0" w:color="auto"/>
            </w:tcBorders>
          </w:tcPr>
          <w:p w:rsidR="00F26B54" w:rsidRPr="00827084" w:rsidRDefault="00F26B54" w:rsidP="00BC5FC0">
            <w:pPr>
              <w:tabs>
                <w:tab w:val="left" w:pos="1843"/>
              </w:tabs>
              <w:jc w:val="center"/>
              <w:rPr>
                <w:b/>
              </w:rPr>
            </w:pPr>
          </w:p>
          <w:p w:rsidR="00F26B54" w:rsidRPr="00827084" w:rsidRDefault="00F26B54" w:rsidP="00BC5FC0">
            <w:pPr>
              <w:tabs>
                <w:tab w:val="left" w:pos="1843"/>
              </w:tabs>
              <w:jc w:val="center"/>
              <w:rPr>
                <w:b/>
              </w:rPr>
            </w:pPr>
            <w:r w:rsidRPr="00827084">
              <w:rPr>
                <w:b/>
              </w:rPr>
              <w:t>Наименование проблемы</w:t>
            </w:r>
          </w:p>
        </w:tc>
        <w:tc>
          <w:tcPr>
            <w:tcW w:w="6943" w:type="dxa"/>
            <w:gridSpan w:val="6"/>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b/>
              </w:rPr>
            </w:pPr>
            <w:r w:rsidRPr="00827084">
              <w:rPr>
                <w:b/>
              </w:rPr>
              <w:t>Количество</w:t>
            </w:r>
          </w:p>
        </w:tc>
      </w:tr>
      <w:tr w:rsidR="00F26B54" w:rsidTr="00BC5FC0">
        <w:tc>
          <w:tcPr>
            <w:tcW w:w="2980" w:type="dxa"/>
            <w:vMerge/>
            <w:tcBorders>
              <w:top w:val="single" w:sz="4" w:space="0" w:color="auto"/>
              <w:left w:val="single" w:sz="4" w:space="0" w:color="auto"/>
              <w:bottom w:val="single" w:sz="4" w:space="0" w:color="auto"/>
              <w:right w:val="single" w:sz="4" w:space="0" w:color="auto"/>
            </w:tcBorders>
            <w:vAlign w:val="center"/>
            <w:hideMark/>
          </w:tcPr>
          <w:p w:rsidR="00F26B54" w:rsidRPr="00827084" w:rsidRDefault="00F26B54" w:rsidP="00BC5FC0">
            <w:pPr>
              <w:rPr>
                <w:b/>
              </w:rPr>
            </w:pP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b/>
              </w:rPr>
            </w:pPr>
            <w:proofErr w:type="spellStart"/>
            <w:proofErr w:type="gramStart"/>
            <w:r w:rsidRPr="00827084">
              <w:rPr>
                <w:b/>
              </w:rPr>
              <w:t>Учащих-ся</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rPr>
                <w:b/>
              </w:rPr>
            </w:pPr>
            <w:r w:rsidRPr="00827084">
              <w:rPr>
                <w:b/>
              </w:rPr>
              <w:t>Родите лей</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rPr>
                <w:b/>
              </w:rPr>
            </w:pPr>
            <w:proofErr w:type="spellStart"/>
            <w:r w:rsidRPr="00827084">
              <w:rPr>
                <w:b/>
              </w:rPr>
              <w:t>Др</w:t>
            </w:r>
            <w:proofErr w:type="gramStart"/>
            <w:r w:rsidRPr="00827084">
              <w:rPr>
                <w:b/>
              </w:rPr>
              <w:t>.р</w:t>
            </w:r>
            <w:proofErr w:type="gramEnd"/>
            <w:r w:rsidRPr="00827084">
              <w:rPr>
                <w:b/>
              </w:rPr>
              <w:t>одственни</w:t>
            </w:r>
            <w:proofErr w:type="spellEnd"/>
            <w:r w:rsidRPr="00827084">
              <w:rPr>
                <w:b/>
              </w:rPr>
              <w:t xml:space="preserve"> ков</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rPr>
                <w:b/>
              </w:rPr>
            </w:pPr>
            <w:proofErr w:type="spellStart"/>
            <w:proofErr w:type="gramStart"/>
            <w:r w:rsidRPr="00827084">
              <w:rPr>
                <w:b/>
              </w:rPr>
              <w:t>Педаго-гов</w:t>
            </w:r>
            <w:proofErr w:type="spellEnd"/>
            <w:proofErr w:type="gramEnd"/>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rPr>
                <w:b/>
              </w:rPr>
            </w:pPr>
            <w:proofErr w:type="gramStart"/>
            <w:r w:rsidRPr="00827084">
              <w:rPr>
                <w:b/>
              </w:rPr>
              <w:t>Жите</w:t>
            </w:r>
            <w:proofErr w:type="gramEnd"/>
          </w:p>
          <w:p w:rsidR="00F26B54" w:rsidRPr="00827084" w:rsidRDefault="00F26B54" w:rsidP="00BC5FC0">
            <w:pPr>
              <w:tabs>
                <w:tab w:val="left" w:pos="1843"/>
              </w:tabs>
              <w:jc w:val="both"/>
              <w:rPr>
                <w:b/>
              </w:rPr>
            </w:pPr>
            <w:r w:rsidRPr="00827084">
              <w:rPr>
                <w:b/>
              </w:rPr>
              <w:t xml:space="preserve">лей </w:t>
            </w:r>
          </w:p>
          <w:p w:rsidR="00F26B54" w:rsidRPr="00827084" w:rsidRDefault="00F26B54" w:rsidP="00BC5FC0">
            <w:pPr>
              <w:tabs>
                <w:tab w:val="left" w:pos="1843"/>
              </w:tabs>
              <w:jc w:val="both"/>
              <w:rPr>
                <w:b/>
              </w:rPr>
            </w:pPr>
            <w:proofErr w:type="spellStart"/>
            <w:proofErr w:type="gramStart"/>
            <w:r w:rsidRPr="00827084">
              <w:rPr>
                <w:b/>
              </w:rPr>
              <w:t>м-она</w:t>
            </w:r>
            <w:proofErr w:type="spellEnd"/>
            <w:proofErr w:type="gramEnd"/>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rPr>
                <w:b/>
              </w:rPr>
            </w:pPr>
            <w:proofErr w:type="spellStart"/>
            <w:r w:rsidRPr="00827084">
              <w:rPr>
                <w:b/>
              </w:rPr>
              <w:t>Межвед</w:t>
            </w:r>
            <w:proofErr w:type="spellEnd"/>
          </w:p>
          <w:p w:rsidR="00F26B54" w:rsidRPr="00827084" w:rsidRDefault="00F26B54" w:rsidP="00BC5FC0">
            <w:pPr>
              <w:tabs>
                <w:tab w:val="left" w:pos="1843"/>
              </w:tabs>
              <w:jc w:val="both"/>
              <w:rPr>
                <w:b/>
              </w:rPr>
            </w:pPr>
            <w:proofErr w:type="spellStart"/>
            <w:r w:rsidRPr="00827084">
              <w:rPr>
                <w:b/>
              </w:rPr>
              <w:t>струк-р</w:t>
            </w:r>
            <w:proofErr w:type="spellEnd"/>
          </w:p>
        </w:tc>
      </w:tr>
      <w:tr w:rsidR="00F26B54" w:rsidTr="00BC5FC0">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pPr>
            <w:r w:rsidRPr="00827084">
              <w:t>Успеваемость</w:t>
            </w: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3</w:t>
            </w:r>
            <w:r>
              <w:t>9</w:t>
            </w:r>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2</w:t>
            </w:r>
            <w:r>
              <w:t>5</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6</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1</w:t>
            </w:r>
            <w:r>
              <w:t>6</w:t>
            </w:r>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jc w:val="center"/>
            </w:pPr>
            <w:r w:rsidRPr="00827084">
              <w:t>0</w:t>
            </w:r>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2</w:t>
            </w:r>
          </w:p>
        </w:tc>
      </w:tr>
      <w:tr w:rsidR="00F26B54" w:rsidTr="00BC5FC0">
        <w:trPr>
          <w:trHeight w:val="253"/>
        </w:trPr>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pPr>
            <w:r w:rsidRPr="00827084">
              <w:t>Пропуски</w:t>
            </w: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16</w:t>
            </w:r>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16</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jc w:val="center"/>
            </w:pPr>
            <w:r w:rsidRPr="00827084">
              <w:t>2</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1</w:t>
            </w:r>
            <w:r>
              <w:t>4</w:t>
            </w:r>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0</w:t>
            </w:r>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3</w:t>
            </w:r>
          </w:p>
        </w:tc>
      </w:tr>
      <w:tr w:rsidR="00F26B54" w:rsidTr="00BC5FC0">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pPr>
            <w:r w:rsidRPr="00827084">
              <w:t xml:space="preserve">Выбор формы обучения </w:t>
            </w: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3</w:t>
            </w:r>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3</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1</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14</w:t>
            </w:r>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0</w:t>
            </w:r>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1</w:t>
            </w:r>
          </w:p>
        </w:tc>
      </w:tr>
      <w:tr w:rsidR="00F26B54" w:rsidTr="00BC5FC0">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pPr>
            <w:r w:rsidRPr="00827084">
              <w:t>Организация занятости во внеурочное время</w:t>
            </w: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42</w:t>
            </w:r>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42</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jc w:val="center"/>
            </w:pPr>
            <w:r w:rsidRPr="00827084">
              <w:t>14</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16</w:t>
            </w:r>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0</w:t>
            </w:r>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0</w:t>
            </w:r>
          </w:p>
        </w:tc>
      </w:tr>
      <w:tr w:rsidR="00F26B54" w:rsidTr="00BC5FC0">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pPr>
            <w:r w:rsidRPr="00827084">
              <w:t>Коммуникативные проблемы</w:t>
            </w: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12</w:t>
            </w:r>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12</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4</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12</w:t>
            </w:r>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jc w:val="center"/>
            </w:pPr>
            <w:r w:rsidRPr="00827084">
              <w:t>0</w:t>
            </w:r>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0</w:t>
            </w:r>
          </w:p>
        </w:tc>
      </w:tr>
      <w:tr w:rsidR="00F26B54" w:rsidTr="00BC5FC0">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pPr>
            <w:r w:rsidRPr="00827084">
              <w:t>Проблемы воспитания, детско-родительских отношений</w:t>
            </w: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11</w:t>
            </w:r>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1</w:t>
            </w:r>
            <w:r>
              <w:t>6</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jc w:val="center"/>
            </w:pPr>
            <w:r>
              <w:t>5</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9</w:t>
            </w:r>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0</w:t>
            </w:r>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2</w:t>
            </w:r>
          </w:p>
        </w:tc>
      </w:tr>
      <w:tr w:rsidR="00F26B54" w:rsidTr="00BC5FC0">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pPr>
            <w:proofErr w:type="spellStart"/>
            <w:r w:rsidRPr="00827084">
              <w:t>Девиантное</w:t>
            </w:r>
            <w:proofErr w:type="spellEnd"/>
            <w:r w:rsidRPr="00827084">
              <w:t xml:space="preserve"> поведение</w:t>
            </w: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i/>
              </w:rPr>
            </w:pPr>
            <w:r>
              <w:rPr>
                <w:i/>
              </w:rPr>
              <w:t>9</w:t>
            </w:r>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i/>
              </w:rPr>
            </w:pPr>
            <w:r>
              <w:rPr>
                <w:i/>
              </w:rPr>
              <w:t>9</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i/>
              </w:rPr>
            </w:pPr>
            <w:r w:rsidRPr="00827084">
              <w:rPr>
                <w:i/>
              </w:rPr>
              <w:t>1</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i/>
              </w:rPr>
            </w:pPr>
            <w:r>
              <w:rPr>
                <w:i/>
              </w:rPr>
              <w:t>9</w:t>
            </w:r>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i/>
              </w:rPr>
            </w:pPr>
            <w:r>
              <w:rPr>
                <w:i/>
              </w:rPr>
              <w:t>1</w:t>
            </w:r>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i/>
              </w:rPr>
            </w:pPr>
            <w:r>
              <w:rPr>
                <w:i/>
              </w:rPr>
              <w:t>2</w:t>
            </w:r>
          </w:p>
        </w:tc>
      </w:tr>
      <w:tr w:rsidR="00F26B54" w:rsidTr="00BC5FC0">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pPr>
            <w:r w:rsidRPr="00827084">
              <w:t>Нарушение Закона 1539 – КЗ</w:t>
            </w: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0</w:t>
            </w:r>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0</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0</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0</w:t>
            </w:r>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0</w:t>
            </w:r>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jc w:val="center"/>
            </w:pPr>
            <w:r w:rsidRPr="00827084">
              <w:t>0</w:t>
            </w:r>
          </w:p>
        </w:tc>
      </w:tr>
      <w:tr w:rsidR="00F26B54" w:rsidTr="00BC5FC0">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pPr>
            <w:r w:rsidRPr="00827084">
              <w:t>Социальная защита</w:t>
            </w: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3</w:t>
            </w:r>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3</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1</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0</w:t>
            </w:r>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t>1</w:t>
            </w:r>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pPr>
            <w:r w:rsidRPr="00827084">
              <w:t>0</w:t>
            </w:r>
          </w:p>
        </w:tc>
      </w:tr>
      <w:tr w:rsidR="00F26B54" w:rsidTr="00BC5FC0">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rPr>
                <w:b/>
              </w:rPr>
            </w:pPr>
            <w:r w:rsidRPr="00827084">
              <w:rPr>
                <w:b/>
              </w:rPr>
              <w:t>Всего</w:t>
            </w:r>
          </w:p>
        </w:tc>
        <w:tc>
          <w:tcPr>
            <w:tcW w:w="1135"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b/>
              </w:rPr>
            </w:pPr>
            <w:r w:rsidRPr="00827084">
              <w:rPr>
                <w:b/>
              </w:rPr>
              <w:t>13</w:t>
            </w:r>
            <w:r>
              <w:rPr>
                <w:b/>
              </w:rPr>
              <w:t>5</w:t>
            </w:r>
          </w:p>
        </w:tc>
        <w:tc>
          <w:tcPr>
            <w:tcW w:w="127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b/>
              </w:rPr>
            </w:pPr>
            <w:r w:rsidRPr="00827084">
              <w:rPr>
                <w:b/>
              </w:rPr>
              <w:t>1</w:t>
            </w:r>
            <w:r>
              <w:rPr>
                <w:b/>
              </w:rPr>
              <w:t>26</w:t>
            </w:r>
          </w:p>
        </w:tc>
        <w:tc>
          <w:tcPr>
            <w:tcW w:w="127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b/>
              </w:rPr>
            </w:pPr>
            <w:r w:rsidRPr="00827084">
              <w:rPr>
                <w:b/>
              </w:rPr>
              <w:t>3</w:t>
            </w:r>
            <w:r>
              <w:rPr>
                <w:b/>
              </w:rPr>
              <w:t>4</w:t>
            </w:r>
          </w:p>
        </w:tc>
        <w:tc>
          <w:tcPr>
            <w:tcW w:w="99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b/>
              </w:rPr>
            </w:pPr>
            <w:r w:rsidRPr="00827084">
              <w:rPr>
                <w:b/>
              </w:rPr>
              <w:t>9</w:t>
            </w:r>
            <w:r>
              <w:rPr>
                <w:b/>
              </w:rPr>
              <w:t>0</w:t>
            </w:r>
          </w:p>
        </w:tc>
        <w:tc>
          <w:tcPr>
            <w:tcW w:w="1066"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b/>
              </w:rPr>
            </w:pPr>
            <w:r>
              <w:rPr>
                <w:b/>
              </w:rPr>
              <w:t>2</w:t>
            </w:r>
          </w:p>
        </w:tc>
        <w:tc>
          <w:tcPr>
            <w:tcW w:w="1202"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center"/>
              <w:rPr>
                <w:b/>
              </w:rPr>
            </w:pPr>
            <w:r>
              <w:rPr>
                <w:b/>
              </w:rPr>
              <w:t>10</w:t>
            </w:r>
          </w:p>
        </w:tc>
      </w:tr>
      <w:tr w:rsidR="00F26B54" w:rsidTr="00BC5FC0">
        <w:tc>
          <w:tcPr>
            <w:tcW w:w="2980" w:type="dxa"/>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rPr>
                <w:b/>
              </w:rPr>
            </w:pPr>
            <w:r w:rsidRPr="00827084">
              <w:rPr>
                <w:b/>
              </w:rPr>
              <w:t>Итого</w:t>
            </w:r>
          </w:p>
        </w:tc>
        <w:tc>
          <w:tcPr>
            <w:tcW w:w="6943" w:type="dxa"/>
            <w:gridSpan w:val="6"/>
            <w:tcBorders>
              <w:top w:val="single" w:sz="4" w:space="0" w:color="auto"/>
              <w:left w:val="single" w:sz="4" w:space="0" w:color="auto"/>
              <w:bottom w:val="single" w:sz="4" w:space="0" w:color="auto"/>
              <w:right w:val="single" w:sz="4" w:space="0" w:color="auto"/>
            </w:tcBorders>
            <w:hideMark/>
          </w:tcPr>
          <w:p w:rsidR="00F26B54" w:rsidRPr="00827084" w:rsidRDefault="00F26B54" w:rsidP="00BC5FC0">
            <w:pPr>
              <w:tabs>
                <w:tab w:val="left" w:pos="1843"/>
              </w:tabs>
              <w:jc w:val="both"/>
              <w:rPr>
                <w:b/>
              </w:rPr>
            </w:pPr>
            <w:r>
              <w:rPr>
                <w:b/>
              </w:rPr>
              <w:t>397</w:t>
            </w:r>
          </w:p>
        </w:tc>
      </w:tr>
    </w:tbl>
    <w:p w:rsidR="00F26B54" w:rsidRDefault="00F26B54" w:rsidP="00F26B54">
      <w:pPr>
        <w:tabs>
          <w:tab w:val="left" w:pos="1843"/>
        </w:tabs>
        <w:jc w:val="center"/>
        <w:rPr>
          <w:b/>
        </w:rPr>
      </w:pPr>
    </w:p>
    <w:p w:rsidR="00F26B54" w:rsidRDefault="00F26B54" w:rsidP="00F26B54">
      <w:pPr>
        <w:rPr>
          <w:b/>
        </w:rPr>
      </w:pPr>
    </w:p>
    <w:p w:rsidR="00F26B54" w:rsidRDefault="00F26B54" w:rsidP="00F26B54">
      <w:pPr>
        <w:rPr>
          <w:b/>
        </w:rPr>
      </w:pPr>
    </w:p>
    <w:p w:rsidR="00F26B54" w:rsidRDefault="00F26B54" w:rsidP="00F26B54">
      <w:pPr>
        <w:rPr>
          <w:b/>
        </w:rPr>
      </w:pPr>
      <w:r>
        <w:rPr>
          <w:b/>
        </w:rPr>
        <w:t xml:space="preserve">                                                                    РЕКОМЕНДАЦИИ:</w:t>
      </w:r>
    </w:p>
    <w:p w:rsidR="00F26B54" w:rsidRDefault="00F26B54" w:rsidP="00F26B54">
      <w:pPr>
        <w:pStyle w:val="a8"/>
        <w:widowControl/>
        <w:numPr>
          <w:ilvl w:val="0"/>
          <w:numId w:val="39"/>
        </w:numPr>
        <w:suppressAutoHyphens w:val="0"/>
        <w:spacing w:after="200" w:line="276" w:lineRule="auto"/>
      </w:pPr>
      <w:r>
        <w:t>Шире привлекать родителей к сотрудничеству с педагогами школы по вопросу оказания социально-педагогической помощи.</w:t>
      </w:r>
    </w:p>
    <w:p w:rsidR="00F26B54" w:rsidRDefault="00F26B54" w:rsidP="00F26B54">
      <w:pPr>
        <w:pStyle w:val="a8"/>
        <w:widowControl/>
        <w:numPr>
          <w:ilvl w:val="0"/>
          <w:numId w:val="39"/>
        </w:numPr>
        <w:suppressAutoHyphens w:val="0"/>
        <w:spacing w:after="200" w:line="276" w:lineRule="auto"/>
      </w:pPr>
      <w:r>
        <w:t>Продолжить сбор и накопление информации о детях, испытывающих проблемы социальной адаптации.</w:t>
      </w:r>
    </w:p>
    <w:p w:rsidR="00F26B54" w:rsidRDefault="00F26B54" w:rsidP="00F26B54">
      <w:pPr>
        <w:pStyle w:val="a8"/>
        <w:widowControl/>
        <w:numPr>
          <w:ilvl w:val="0"/>
          <w:numId w:val="39"/>
        </w:numPr>
        <w:suppressAutoHyphens w:val="0"/>
        <w:spacing w:after="200" w:line="276" w:lineRule="auto"/>
      </w:pPr>
      <w:r>
        <w:t>Подготовить мероприятия по повышению профессиональной компетенции классных руководителей по вопросам социальной адаптации социальной защиты учащихся.</w:t>
      </w:r>
    </w:p>
    <w:p w:rsidR="00F26B54" w:rsidRDefault="00F26B54" w:rsidP="00F26B54">
      <w:pPr>
        <w:pStyle w:val="a8"/>
        <w:widowControl/>
        <w:numPr>
          <w:ilvl w:val="0"/>
          <w:numId w:val="39"/>
        </w:numPr>
        <w:suppressAutoHyphens w:val="0"/>
        <w:spacing w:after="200" w:line="276" w:lineRule="auto"/>
      </w:pPr>
      <w:r>
        <w:t>Продолжать информационно-разъяснительную работу среди учащихся и их родителей по основным приоритетам Закона Краснодарского края № 1539-КЗ «О мерах по профилактике безнадзорности и правонарушений несовершеннолетних в Краснодарском крае». Особое внимание уделить учащимся младших классов.</w:t>
      </w:r>
    </w:p>
    <w:p w:rsidR="00F26B54" w:rsidRDefault="00F26B54" w:rsidP="00F26B54">
      <w:pPr>
        <w:pStyle w:val="a8"/>
        <w:widowControl/>
        <w:numPr>
          <w:ilvl w:val="0"/>
          <w:numId w:val="39"/>
        </w:numPr>
        <w:suppressAutoHyphens w:val="0"/>
        <w:spacing w:after="200" w:line="276" w:lineRule="auto"/>
      </w:pPr>
      <w:r>
        <w:t>Увеличить количество мероприятий по профилактике безнадзорности и правонарушений несовершеннолетних, что даст снижение количества несовершеннолетних детей, склонных к правонарушениям и другим формам негативного социального поведения, снижение количества учащихся, не посещающих школу по неуважительным причинам.</w:t>
      </w:r>
    </w:p>
    <w:p w:rsidR="00F26B54" w:rsidRDefault="00F26B54" w:rsidP="00F26B54">
      <w:pPr>
        <w:pStyle w:val="a8"/>
        <w:widowControl/>
        <w:numPr>
          <w:ilvl w:val="0"/>
          <w:numId w:val="39"/>
        </w:numPr>
        <w:suppressAutoHyphens w:val="0"/>
        <w:spacing w:after="200" w:line="276" w:lineRule="auto"/>
      </w:pPr>
      <w:r>
        <w:t>Продолжать работать над мероприятиями, направленными на привитие навыков правовой культуры с целью профилактики правонарушений и безнадзорности.</w:t>
      </w:r>
    </w:p>
    <w:p w:rsidR="00F26B54" w:rsidRDefault="00F26B54" w:rsidP="00F26B54">
      <w:pPr>
        <w:pStyle w:val="a8"/>
        <w:widowControl/>
        <w:numPr>
          <w:ilvl w:val="0"/>
          <w:numId w:val="39"/>
        </w:numPr>
        <w:suppressAutoHyphens w:val="0"/>
        <w:spacing w:after="200" w:line="276" w:lineRule="auto"/>
      </w:pPr>
      <w:r>
        <w:lastRenderedPageBreak/>
        <w:t>Осуществлять комплекс мероприятий по воспитанию, образованию, развитию и социальной защите личности в школе и по месту жительства обучающегося.</w:t>
      </w:r>
    </w:p>
    <w:p w:rsidR="00F26B54" w:rsidRDefault="00F26B54" w:rsidP="00F26B54">
      <w:pPr>
        <w:pStyle w:val="a8"/>
      </w:pPr>
    </w:p>
    <w:p w:rsidR="00F26B54" w:rsidRDefault="00F26B54" w:rsidP="00F26B54">
      <w:pPr>
        <w:pStyle w:val="a8"/>
      </w:pPr>
    </w:p>
    <w:p w:rsidR="00F26B54" w:rsidRPr="00593038" w:rsidRDefault="00F26B54" w:rsidP="00F26B54">
      <w:pPr>
        <w:pStyle w:val="a8"/>
      </w:pPr>
      <w:r>
        <w:t xml:space="preserve">Социальный педагог                                                          </w:t>
      </w:r>
      <w:proofErr w:type="spellStart"/>
      <w:r>
        <w:t>И.Н.Боташ</w:t>
      </w:r>
      <w:proofErr w:type="spellEnd"/>
    </w:p>
    <w:p w:rsidR="00F26B54" w:rsidRPr="006C022B" w:rsidRDefault="00F26B54" w:rsidP="006C022B">
      <w:pPr>
        <w:pStyle w:val="a8"/>
        <w:rPr>
          <w:szCs w:val="28"/>
        </w:rPr>
      </w:pPr>
    </w:p>
    <w:p w:rsidR="0056062C" w:rsidRDefault="0056062C" w:rsidP="0056062C">
      <w:pPr>
        <w:jc w:val="center"/>
        <w:rPr>
          <w:bCs/>
          <w:sz w:val="22"/>
        </w:rPr>
      </w:pPr>
    </w:p>
    <w:p w:rsidR="0056062C" w:rsidRDefault="0056062C" w:rsidP="0056062C">
      <w:pPr>
        <w:jc w:val="center"/>
        <w:rPr>
          <w:bCs/>
          <w:sz w:val="22"/>
        </w:rPr>
      </w:pPr>
    </w:p>
    <w:p w:rsidR="0056062C" w:rsidRPr="00682805" w:rsidRDefault="0056062C" w:rsidP="0056062C">
      <w:pPr>
        <w:jc w:val="center"/>
        <w:rPr>
          <w:sz w:val="20"/>
        </w:rPr>
      </w:pPr>
      <w:r w:rsidRPr="00682805">
        <w:rPr>
          <w:bCs/>
          <w:sz w:val="22"/>
        </w:rPr>
        <w:t>Анализ  работы</w:t>
      </w:r>
    </w:p>
    <w:p w:rsidR="0056062C" w:rsidRPr="00682805" w:rsidRDefault="0056062C" w:rsidP="0056062C">
      <w:pPr>
        <w:jc w:val="center"/>
        <w:rPr>
          <w:sz w:val="20"/>
        </w:rPr>
      </w:pPr>
      <w:r w:rsidRPr="00682805">
        <w:rPr>
          <w:bCs/>
          <w:sz w:val="22"/>
        </w:rPr>
        <w:t>библиотеки МАОУ СОШ № 101</w:t>
      </w:r>
    </w:p>
    <w:p w:rsidR="0056062C" w:rsidRPr="00682805" w:rsidRDefault="0056062C" w:rsidP="0056062C">
      <w:pPr>
        <w:jc w:val="center"/>
        <w:rPr>
          <w:sz w:val="20"/>
        </w:rPr>
      </w:pPr>
      <w:r w:rsidRPr="00682805">
        <w:rPr>
          <w:bCs/>
          <w:sz w:val="22"/>
        </w:rPr>
        <w:t>за 2016-2017 учебный год</w:t>
      </w:r>
    </w:p>
    <w:p w:rsidR="0056062C" w:rsidRPr="00876F4C" w:rsidRDefault="0056062C" w:rsidP="0056062C">
      <w:pPr>
        <w:spacing w:before="100" w:beforeAutospacing="1" w:after="100" w:afterAutospacing="1"/>
        <w:jc w:val="both"/>
      </w:pPr>
      <w:r w:rsidRPr="00876F4C">
        <w:rPr>
          <w:b/>
          <w:bCs/>
          <w:sz w:val="27"/>
        </w:rPr>
        <w:t>Основными направлениями деятельности библиотеки являются:</w:t>
      </w:r>
    </w:p>
    <w:p w:rsidR="0056062C" w:rsidRPr="00876F4C" w:rsidRDefault="0056062C" w:rsidP="0056062C">
      <w:pPr>
        <w:spacing w:before="100" w:beforeAutospacing="1" w:after="100" w:afterAutospacing="1"/>
        <w:jc w:val="both"/>
        <w:rPr>
          <w:sz w:val="28"/>
          <w:szCs w:val="28"/>
        </w:rPr>
      </w:pPr>
      <w:r w:rsidRPr="00876F4C">
        <w:rPr>
          <w:sz w:val="28"/>
          <w:szCs w:val="28"/>
        </w:rPr>
        <w:t>- обеспечение учебно-воспитательного процесса и самообразования путем информационно-библиографического обслуживания учащихся и педагогов;</w:t>
      </w:r>
    </w:p>
    <w:p w:rsidR="0056062C" w:rsidRPr="00A57B33" w:rsidRDefault="0056062C" w:rsidP="0056062C">
      <w:pPr>
        <w:spacing w:before="100" w:beforeAutospacing="1" w:after="100" w:afterAutospacing="1"/>
        <w:jc w:val="both"/>
        <w:rPr>
          <w:sz w:val="28"/>
          <w:szCs w:val="28"/>
        </w:rPr>
      </w:pPr>
      <w:r w:rsidRPr="00876F4C">
        <w:rPr>
          <w:sz w:val="28"/>
          <w:szCs w:val="28"/>
        </w:rPr>
        <w:t>- обучение читателей пользованию книгой и другими носителями информации, поиску, отбору и умению оценивать информацию;</w:t>
      </w:r>
    </w:p>
    <w:p w:rsidR="0056062C" w:rsidRPr="00A57B33" w:rsidRDefault="0056062C" w:rsidP="0056062C">
      <w:pPr>
        <w:spacing w:before="100" w:beforeAutospacing="1" w:after="100" w:afterAutospacing="1"/>
        <w:jc w:val="both"/>
        <w:rPr>
          <w:sz w:val="28"/>
          <w:szCs w:val="28"/>
        </w:rPr>
      </w:pPr>
      <w:r w:rsidRPr="00A57B33">
        <w:rPr>
          <w:sz w:val="28"/>
          <w:szCs w:val="28"/>
        </w:rPr>
        <w:t>-  с</w:t>
      </w:r>
      <w:r w:rsidRPr="009A28CA">
        <w:rPr>
          <w:sz w:val="28"/>
          <w:szCs w:val="28"/>
        </w:rPr>
        <w:t>одействие усвоению учебных предметов через организацию мероприятий, содействующих эмоциональному и культурному развитию детей</w:t>
      </w:r>
      <w:r w:rsidRPr="00A57B33">
        <w:rPr>
          <w:sz w:val="28"/>
          <w:szCs w:val="28"/>
        </w:rPr>
        <w:t>;</w:t>
      </w:r>
    </w:p>
    <w:p w:rsidR="0056062C" w:rsidRPr="009A28CA" w:rsidRDefault="0056062C" w:rsidP="0056062C">
      <w:pPr>
        <w:spacing w:before="100" w:beforeAutospacing="1" w:after="100" w:afterAutospacing="1"/>
        <w:jc w:val="both"/>
        <w:rPr>
          <w:sz w:val="28"/>
          <w:szCs w:val="28"/>
        </w:rPr>
      </w:pPr>
      <w:r w:rsidRPr="00A57B33">
        <w:rPr>
          <w:sz w:val="28"/>
          <w:szCs w:val="28"/>
        </w:rPr>
        <w:t xml:space="preserve">-  </w:t>
      </w:r>
      <w:r>
        <w:rPr>
          <w:sz w:val="28"/>
          <w:szCs w:val="28"/>
        </w:rPr>
        <w:t>в</w:t>
      </w:r>
      <w:r w:rsidRPr="009A28CA">
        <w:rPr>
          <w:sz w:val="28"/>
          <w:szCs w:val="28"/>
        </w:rPr>
        <w:t>оспитание бережного отношения к школьному имуществу, к книге.</w:t>
      </w:r>
    </w:p>
    <w:p w:rsidR="0056062C" w:rsidRPr="009A28CA" w:rsidRDefault="0056062C" w:rsidP="0056062C">
      <w:pPr>
        <w:spacing w:before="100" w:beforeAutospacing="1" w:after="100" w:afterAutospacing="1"/>
        <w:jc w:val="both"/>
        <w:rPr>
          <w:sz w:val="28"/>
          <w:szCs w:val="28"/>
        </w:rPr>
      </w:pPr>
      <w:r w:rsidRPr="009A28CA">
        <w:rPr>
          <w:sz w:val="28"/>
          <w:szCs w:val="28"/>
        </w:rPr>
        <w:t>Библиотека работала по плану, утвержденному администрацией школы, опираясь на разделы общешкольного плана учебно-воспитательной работы.</w:t>
      </w:r>
    </w:p>
    <w:p w:rsidR="0056062C" w:rsidRPr="009A28CA" w:rsidRDefault="0056062C" w:rsidP="0056062C">
      <w:pPr>
        <w:spacing w:before="100" w:beforeAutospacing="1" w:after="100" w:afterAutospacing="1"/>
        <w:jc w:val="both"/>
      </w:pPr>
      <w:r w:rsidRPr="009A28CA">
        <w:rPr>
          <w:b/>
          <w:bCs/>
        </w:rPr>
        <w:t>РАБОТА С ФОНДОМ</w:t>
      </w:r>
    </w:p>
    <w:p w:rsidR="0056062C" w:rsidRPr="00A57B33" w:rsidRDefault="0056062C" w:rsidP="0056062C">
      <w:pPr>
        <w:spacing w:before="100" w:beforeAutospacing="1" w:after="100" w:afterAutospacing="1"/>
        <w:jc w:val="both"/>
        <w:rPr>
          <w:sz w:val="28"/>
        </w:rPr>
      </w:pPr>
      <w:r w:rsidRPr="00876F4C">
        <w:rPr>
          <w:sz w:val="28"/>
        </w:rPr>
        <w:t xml:space="preserve">   Работа с фондом это один из основных видов </w:t>
      </w:r>
      <w:proofErr w:type="spellStart"/>
      <w:r w:rsidRPr="00876F4C">
        <w:rPr>
          <w:sz w:val="28"/>
        </w:rPr>
        <w:t>внутрибиблиотечной</w:t>
      </w:r>
      <w:proofErr w:type="spellEnd"/>
      <w:r w:rsidRPr="00876F4C">
        <w:rPr>
          <w:sz w:val="28"/>
        </w:rPr>
        <w:t xml:space="preserve"> работы. От ее качества  зависит наполняемость и обновление фонда библиотеки. </w:t>
      </w:r>
    </w:p>
    <w:p w:rsidR="0056062C" w:rsidRPr="00A57B33" w:rsidRDefault="0056062C" w:rsidP="0056062C">
      <w:pPr>
        <w:spacing w:before="100" w:beforeAutospacing="1" w:after="100" w:afterAutospacing="1"/>
        <w:jc w:val="both"/>
        <w:rPr>
          <w:sz w:val="28"/>
        </w:rPr>
      </w:pPr>
      <w:r w:rsidRPr="00A84501">
        <w:rPr>
          <w:b/>
          <w:bCs/>
          <w:sz w:val="28"/>
        </w:rPr>
        <w:t xml:space="preserve">Фонд </w:t>
      </w:r>
      <w:proofErr w:type="gramStart"/>
      <w:r w:rsidRPr="00A84501">
        <w:rPr>
          <w:b/>
          <w:bCs/>
          <w:sz w:val="28"/>
        </w:rPr>
        <w:t>художественной</w:t>
      </w:r>
      <w:proofErr w:type="gramEnd"/>
      <w:r w:rsidRPr="00A84501">
        <w:rPr>
          <w:b/>
          <w:bCs/>
          <w:sz w:val="28"/>
        </w:rPr>
        <w:t xml:space="preserve"> </w:t>
      </w:r>
      <w:proofErr w:type="spellStart"/>
      <w:r w:rsidRPr="00A84501">
        <w:rPr>
          <w:b/>
          <w:bCs/>
          <w:sz w:val="28"/>
        </w:rPr>
        <w:t>литературы</w:t>
      </w:r>
      <w:r w:rsidRPr="009A28CA">
        <w:rPr>
          <w:sz w:val="28"/>
        </w:rPr>
        <w:t>находится</w:t>
      </w:r>
      <w:proofErr w:type="spellEnd"/>
      <w:r w:rsidRPr="009A28CA">
        <w:rPr>
          <w:sz w:val="28"/>
        </w:rPr>
        <w:t xml:space="preserve"> в открытом доступе читателей.  Библиотека укомплектована научно-популярной, справочной, отраслевой, художественной литературой для детей</w:t>
      </w:r>
      <w:r w:rsidRPr="00A57B33">
        <w:rPr>
          <w:sz w:val="28"/>
        </w:rPr>
        <w:t xml:space="preserve">. </w:t>
      </w:r>
      <w:r w:rsidRPr="009A28CA">
        <w:rPr>
          <w:sz w:val="28"/>
        </w:rPr>
        <w:t>Расстановка осуществлена по возрастным группам  в соответствии с таблицами ББК для школьных библиотек</w:t>
      </w:r>
      <w:r w:rsidRPr="00A57B33">
        <w:rPr>
          <w:sz w:val="28"/>
        </w:rPr>
        <w:t>:</w:t>
      </w:r>
    </w:p>
    <w:p w:rsidR="0056062C" w:rsidRDefault="0056062C" w:rsidP="0056062C">
      <w:pPr>
        <w:spacing w:before="100" w:beforeAutospacing="1" w:after="100" w:afterAutospacing="1"/>
        <w:rPr>
          <w:sz w:val="28"/>
        </w:rPr>
      </w:pPr>
      <w:r w:rsidRPr="009A28CA">
        <w:rPr>
          <w:sz w:val="28"/>
        </w:rPr>
        <w:t>•младшего школьного возраста (1-4 классы);</w:t>
      </w:r>
      <w:r w:rsidRPr="009A28CA">
        <w:rPr>
          <w:sz w:val="28"/>
        </w:rPr>
        <w:br/>
        <w:t>•среднего школьного возраста (5</w:t>
      </w:r>
      <w:r>
        <w:rPr>
          <w:sz w:val="28"/>
        </w:rPr>
        <w:t>-</w:t>
      </w:r>
      <w:r w:rsidRPr="009A28CA">
        <w:rPr>
          <w:sz w:val="28"/>
        </w:rPr>
        <w:t>8 классы);</w:t>
      </w:r>
      <w:r w:rsidRPr="009A28CA">
        <w:rPr>
          <w:sz w:val="28"/>
        </w:rPr>
        <w:br/>
        <w:t>•старшего школьного возраста (9</w:t>
      </w:r>
      <w:r>
        <w:rPr>
          <w:sz w:val="28"/>
        </w:rPr>
        <w:t>-11</w:t>
      </w:r>
      <w:r w:rsidRPr="009A28CA">
        <w:rPr>
          <w:sz w:val="28"/>
        </w:rPr>
        <w:t xml:space="preserve"> классы);</w:t>
      </w:r>
      <w:r w:rsidRPr="009A28CA">
        <w:rPr>
          <w:sz w:val="28"/>
        </w:rPr>
        <w:br/>
        <w:t>•педагогической и методической литературой для педагогических работников;</w:t>
      </w:r>
      <w:r w:rsidRPr="009A28CA">
        <w:rPr>
          <w:sz w:val="28"/>
        </w:rPr>
        <w:br/>
        <w:t>•периодическими изданиями с учетом современных задач учебно-воспитательного процесса, а также учебниками и учебными пособиями.</w:t>
      </w:r>
    </w:p>
    <w:p w:rsidR="0056062C" w:rsidRPr="009A28CA" w:rsidRDefault="0056062C" w:rsidP="0056062C">
      <w:pPr>
        <w:spacing w:before="100" w:beforeAutospacing="1" w:after="100" w:afterAutospacing="1"/>
        <w:jc w:val="both"/>
        <w:rPr>
          <w:sz w:val="28"/>
        </w:rPr>
      </w:pPr>
      <w:r>
        <w:rPr>
          <w:sz w:val="28"/>
        </w:rPr>
        <w:t>Ежемесячно школьный фонд проходит сверку и обновляется с Федеральным списком экстремистских материалов на официальном сайте Министерства юстиции. Это отражено в актах сверки специально созданной комиссии.</w:t>
      </w:r>
    </w:p>
    <w:p w:rsidR="0056062C" w:rsidRPr="00A57B33" w:rsidRDefault="0056062C" w:rsidP="0056062C">
      <w:pPr>
        <w:spacing w:before="100" w:beforeAutospacing="1" w:after="100" w:afterAutospacing="1"/>
        <w:jc w:val="both"/>
        <w:rPr>
          <w:sz w:val="28"/>
          <w:szCs w:val="28"/>
        </w:rPr>
      </w:pPr>
      <w:r w:rsidRPr="009A28CA">
        <w:rPr>
          <w:b/>
          <w:bCs/>
          <w:sz w:val="28"/>
          <w:szCs w:val="28"/>
        </w:rPr>
        <w:lastRenderedPageBreak/>
        <w:t>Фонд учебников</w:t>
      </w:r>
      <w:r w:rsidRPr="009A28CA">
        <w:rPr>
          <w:sz w:val="28"/>
          <w:szCs w:val="28"/>
        </w:rPr>
        <w:t xml:space="preserve"> расположен в отдельном помещении. Расстановка произведена по классам. Отдельно выделены устаревшие книги, предназначенные к списанию. По мере поступления новых учебников, пополнялась и редактировалась картотека учебников.</w:t>
      </w:r>
    </w:p>
    <w:p w:rsidR="0056062C" w:rsidRDefault="0056062C" w:rsidP="0056062C">
      <w:pPr>
        <w:spacing w:before="100" w:beforeAutospacing="1" w:after="100" w:afterAutospacing="1"/>
        <w:jc w:val="both"/>
        <w:rPr>
          <w:sz w:val="28"/>
          <w:szCs w:val="28"/>
        </w:rPr>
      </w:pPr>
      <w:r w:rsidRPr="00A57B33">
        <w:rPr>
          <w:sz w:val="28"/>
          <w:szCs w:val="28"/>
        </w:rPr>
        <w:t>Осуществлена работа по комплектованию фонда учебной литературой на следующий 201</w:t>
      </w:r>
      <w:r>
        <w:rPr>
          <w:sz w:val="28"/>
          <w:szCs w:val="28"/>
        </w:rPr>
        <w:t>7</w:t>
      </w:r>
      <w:r w:rsidRPr="00A57B33">
        <w:rPr>
          <w:sz w:val="28"/>
          <w:szCs w:val="28"/>
        </w:rPr>
        <w:t>-201</w:t>
      </w:r>
      <w:r>
        <w:rPr>
          <w:sz w:val="28"/>
          <w:szCs w:val="28"/>
        </w:rPr>
        <w:t>8</w:t>
      </w:r>
      <w:r w:rsidRPr="00A57B33">
        <w:rPr>
          <w:sz w:val="28"/>
          <w:szCs w:val="28"/>
        </w:rPr>
        <w:t xml:space="preserve"> учебный год: оформлен заказ на приобретение учебников. В этом году школой было выделено </w:t>
      </w:r>
      <w:r w:rsidRPr="00A57B33">
        <w:rPr>
          <w:b/>
          <w:sz w:val="28"/>
          <w:szCs w:val="28"/>
        </w:rPr>
        <w:t>1</w:t>
      </w:r>
      <w:r>
        <w:rPr>
          <w:b/>
          <w:sz w:val="28"/>
          <w:szCs w:val="28"/>
        </w:rPr>
        <w:t>644260</w:t>
      </w:r>
      <w:r w:rsidRPr="00A57B33">
        <w:rPr>
          <w:b/>
          <w:bCs/>
          <w:sz w:val="28"/>
          <w:szCs w:val="28"/>
        </w:rPr>
        <w:t>,00</w:t>
      </w:r>
      <w:r w:rsidRPr="00876F4C">
        <w:rPr>
          <w:sz w:val="28"/>
          <w:szCs w:val="28"/>
        </w:rPr>
        <w:t xml:space="preserve"> рублей</w:t>
      </w:r>
      <w:r w:rsidRPr="00A57B33">
        <w:rPr>
          <w:sz w:val="28"/>
          <w:szCs w:val="28"/>
        </w:rPr>
        <w:t xml:space="preserve"> и приобретено </w:t>
      </w:r>
      <w:r w:rsidRPr="00A57B33">
        <w:rPr>
          <w:b/>
          <w:sz w:val="28"/>
          <w:szCs w:val="28"/>
        </w:rPr>
        <w:t>4</w:t>
      </w:r>
      <w:r>
        <w:rPr>
          <w:b/>
          <w:sz w:val="28"/>
          <w:szCs w:val="28"/>
        </w:rPr>
        <w:t>161</w:t>
      </w:r>
      <w:r w:rsidRPr="00A57B33">
        <w:rPr>
          <w:sz w:val="28"/>
          <w:szCs w:val="28"/>
        </w:rPr>
        <w:t xml:space="preserve"> учебник. О</w:t>
      </w:r>
      <w:r w:rsidRPr="009A28CA">
        <w:rPr>
          <w:sz w:val="28"/>
          <w:szCs w:val="28"/>
        </w:rPr>
        <w:t>беспеченность учебниками</w:t>
      </w:r>
      <w:r w:rsidRPr="00A57B33">
        <w:rPr>
          <w:sz w:val="28"/>
          <w:szCs w:val="28"/>
        </w:rPr>
        <w:t xml:space="preserve"> составила</w:t>
      </w:r>
      <w:r w:rsidRPr="009A28CA">
        <w:rPr>
          <w:sz w:val="28"/>
          <w:szCs w:val="28"/>
        </w:rPr>
        <w:t xml:space="preserve"> 100%.</w:t>
      </w:r>
      <w:r w:rsidRPr="00876F4C">
        <w:rPr>
          <w:sz w:val="28"/>
          <w:szCs w:val="28"/>
        </w:rPr>
        <w:t xml:space="preserve">За учебный год фонд учебной литературы увеличился на </w:t>
      </w:r>
      <w:r>
        <w:rPr>
          <w:b/>
          <w:bCs/>
          <w:sz w:val="28"/>
          <w:szCs w:val="28"/>
        </w:rPr>
        <w:t>971</w:t>
      </w:r>
      <w:r w:rsidRPr="00876F4C">
        <w:rPr>
          <w:sz w:val="28"/>
          <w:szCs w:val="28"/>
        </w:rPr>
        <w:t xml:space="preserve"> экземпляр, по итогам изучения фонда списано </w:t>
      </w:r>
      <w:r w:rsidRPr="00A57B33">
        <w:rPr>
          <w:b/>
          <w:bCs/>
          <w:sz w:val="28"/>
          <w:szCs w:val="28"/>
        </w:rPr>
        <w:t>20</w:t>
      </w:r>
      <w:r>
        <w:rPr>
          <w:b/>
          <w:bCs/>
          <w:sz w:val="28"/>
          <w:szCs w:val="28"/>
        </w:rPr>
        <w:t>6</w:t>
      </w:r>
      <w:r w:rsidRPr="00A57B33">
        <w:rPr>
          <w:b/>
          <w:bCs/>
          <w:sz w:val="28"/>
          <w:szCs w:val="28"/>
        </w:rPr>
        <w:t>0</w:t>
      </w:r>
      <w:r w:rsidRPr="00876F4C">
        <w:rPr>
          <w:sz w:val="28"/>
          <w:szCs w:val="28"/>
        </w:rPr>
        <w:t xml:space="preserve"> учебников </w:t>
      </w:r>
      <w:r>
        <w:rPr>
          <w:sz w:val="28"/>
          <w:szCs w:val="28"/>
        </w:rPr>
        <w:t xml:space="preserve">с </w:t>
      </w:r>
      <w:r w:rsidRPr="002A1AAE">
        <w:rPr>
          <w:sz w:val="28"/>
          <w:szCs w:val="28"/>
        </w:rPr>
        <w:t>2007</w:t>
      </w:r>
      <w:r>
        <w:rPr>
          <w:sz w:val="28"/>
          <w:szCs w:val="28"/>
        </w:rPr>
        <w:t xml:space="preserve"> по 2016</w:t>
      </w:r>
      <w:r w:rsidRPr="00876F4C">
        <w:rPr>
          <w:sz w:val="28"/>
          <w:szCs w:val="28"/>
        </w:rPr>
        <w:t xml:space="preserve"> год.</w:t>
      </w:r>
    </w:p>
    <w:p w:rsidR="0056062C" w:rsidRDefault="0056062C" w:rsidP="0056062C">
      <w:pPr>
        <w:spacing w:before="100" w:beforeAutospacing="1" w:after="100" w:afterAutospacing="1"/>
        <w:jc w:val="both"/>
        <w:rPr>
          <w:b/>
          <w:bCs/>
          <w:sz w:val="28"/>
          <w:szCs w:val="28"/>
        </w:rPr>
      </w:pPr>
      <w:r w:rsidRPr="009A28CA">
        <w:rPr>
          <w:b/>
          <w:bCs/>
          <w:sz w:val="28"/>
          <w:szCs w:val="28"/>
        </w:rPr>
        <w:t xml:space="preserve">Фонд </w:t>
      </w:r>
      <w:r>
        <w:rPr>
          <w:b/>
          <w:bCs/>
          <w:sz w:val="28"/>
          <w:szCs w:val="28"/>
        </w:rPr>
        <w:t>библиотеки составляет  26958 экз. книг:</w:t>
      </w:r>
    </w:p>
    <w:p w:rsidR="0056062C" w:rsidRDefault="0056062C" w:rsidP="0056062C">
      <w:pPr>
        <w:spacing w:before="100" w:beforeAutospacing="1" w:after="100" w:afterAutospacing="1"/>
        <w:jc w:val="both"/>
        <w:rPr>
          <w:bCs/>
          <w:sz w:val="28"/>
          <w:szCs w:val="28"/>
        </w:rPr>
      </w:pPr>
      <w:r>
        <w:rPr>
          <w:bCs/>
          <w:sz w:val="28"/>
          <w:szCs w:val="28"/>
        </w:rPr>
        <w:t>в т.ч. основной фонд- 4560 экз. книг</w:t>
      </w:r>
    </w:p>
    <w:p w:rsidR="0056062C" w:rsidRPr="00823FD4" w:rsidRDefault="0056062C" w:rsidP="0056062C">
      <w:pPr>
        <w:spacing w:before="100" w:beforeAutospacing="1" w:after="100" w:afterAutospacing="1"/>
        <w:jc w:val="both"/>
        <w:rPr>
          <w:sz w:val="28"/>
          <w:szCs w:val="28"/>
        </w:rPr>
      </w:pPr>
      <w:r>
        <w:rPr>
          <w:bCs/>
          <w:sz w:val="28"/>
          <w:szCs w:val="28"/>
        </w:rPr>
        <w:t xml:space="preserve">в т.ч. учебный фонд- 22398 экз. книг. </w:t>
      </w:r>
    </w:p>
    <w:p w:rsidR="0056062C" w:rsidRPr="00A57B33" w:rsidRDefault="0056062C" w:rsidP="0056062C">
      <w:pPr>
        <w:spacing w:before="100" w:beforeAutospacing="1" w:after="100" w:afterAutospacing="1"/>
        <w:jc w:val="both"/>
        <w:rPr>
          <w:sz w:val="28"/>
          <w:szCs w:val="28"/>
        </w:rPr>
      </w:pPr>
      <w:r w:rsidRPr="00876F4C">
        <w:rPr>
          <w:sz w:val="28"/>
          <w:szCs w:val="28"/>
        </w:rPr>
        <w:t>   Так же в течение года, по мере поступления, производился прием и техническая обработка новой учебной, методической и художественной литературы</w:t>
      </w:r>
      <w:r w:rsidRPr="00A57B33">
        <w:rPr>
          <w:sz w:val="28"/>
          <w:szCs w:val="28"/>
        </w:rPr>
        <w:t>.</w:t>
      </w:r>
    </w:p>
    <w:p w:rsidR="0056062C" w:rsidRPr="00A57B33" w:rsidRDefault="0056062C" w:rsidP="0056062C">
      <w:pPr>
        <w:spacing w:before="100" w:beforeAutospacing="1" w:after="100" w:afterAutospacing="1"/>
        <w:jc w:val="both"/>
        <w:rPr>
          <w:bCs/>
          <w:sz w:val="28"/>
          <w:szCs w:val="28"/>
        </w:rPr>
      </w:pPr>
      <w:r w:rsidRPr="009A28CA">
        <w:rPr>
          <w:b/>
          <w:bCs/>
          <w:sz w:val="28"/>
          <w:szCs w:val="28"/>
        </w:rPr>
        <w:t xml:space="preserve">Фонд </w:t>
      </w:r>
      <w:r w:rsidRPr="00A57B33">
        <w:rPr>
          <w:b/>
          <w:bCs/>
          <w:sz w:val="28"/>
          <w:szCs w:val="28"/>
        </w:rPr>
        <w:t>периодики</w:t>
      </w:r>
      <w:r w:rsidR="006C022B">
        <w:rPr>
          <w:b/>
          <w:bCs/>
          <w:sz w:val="28"/>
          <w:szCs w:val="28"/>
        </w:rPr>
        <w:t xml:space="preserve"> </w:t>
      </w:r>
      <w:r w:rsidRPr="00A57B33">
        <w:rPr>
          <w:bCs/>
          <w:sz w:val="28"/>
          <w:szCs w:val="28"/>
        </w:rPr>
        <w:t xml:space="preserve">расположен в читальном зале библиотеки. </w:t>
      </w:r>
    </w:p>
    <w:p w:rsidR="0056062C" w:rsidRPr="00A57B33" w:rsidRDefault="0056062C" w:rsidP="0056062C">
      <w:pPr>
        <w:spacing w:before="100" w:beforeAutospacing="1" w:after="100" w:afterAutospacing="1"/>
        <w:ind w:right="-143"/>
        <w:jc w:val="both"/>
        <w:rPr>
          <w:sz w:val="28"/>
          <w:szCs w:val="28"/>
        </w:rPr>
      </w:pPr>
      <w:r w:rsidRPr="00A57B33">
        <w:rPr>
          <w:bCs/>
          <w:sz w:val="28"/>
          <w:szCs w:val="28"/>
        </w:rPr>
        <w:t>Дети с удовольствием читают научно-познавательные журналы: «</w:t>
      </w:r>
      <w:proofErr w:type="spellStart"/>
      <w:r w:rsidRPr="00A57B33">
        <w:rPr>
          <w:bCs/>
          <w:sz w:val="28"/>
          <w:szCs w:val="28"/>
        </w:rPr>
        <w:t>Тошка</w:t>
      </w:r>
      <w:proofErr w:type="spellEnd"/>
      <w:r w:rsidRPr="00A57B33">
        <w:rPr>
          <w:bCs/>
          <w:sz w:val="28"/>
          <w:szCs w:val="28"/>
        </w:rPr>
        <w:t>», «</w:t>
      </w:r>
      <w:proofErr w:type="spellStart"/>
      <w:r w:rsidRPr="00A57B33">
        <w:rPr>
          <w:bCs/>
          <w:sz w:val="28"/>
          <w:szCs w:val="28"/>
        </w:rPr>
        <w:t>ГЕОлёнок</w:t>
      </w:r>
      <w:proofErr w:type="spellEnd"/>
      <w:r w:rsidRPr="00A57B33">
        <w:rPr>
          <w:bCs/>
          <w:sz w:val="28"/>
          <w:szCs w:val="28"/>
        </w:rPr>
        <w:t>», старшеклассники – журнал компьютерных новинок «</w:t>
      </w:r>
      <w:proofErr w:type="spellStart"/>
      <w:r w:rsidRPr="00A57B33">
        <w:rPr>
          <w:bCs/>
          <w:sz w:val="28"/>
          <w:szCs w:val="28"/>
        </w:rPr>
        <w:t>Игромания</w:t>
      </w:r>
      <w:proofErr w:type="spellEnd"/>
      <w:r w:rsidRPr="00A57B33">
        <w:rPr>
          <w:bCs/>
          <w:sz w:val="28"/>
          <w:szCs w:val="28"/>
        </w:rPr>
        <w:t xml:space="preserve">». </w:t>
      </w:r>
      <w:r w:rsidRPr="009A28CA">
        <w:rPr>
          <w:sz w:val="28"/>
          <w:szCs w:val="28"/>
        </w:rPr>
        <w:t>Педагоги   интересуются методической литературой. Из периодических изданий особой популярностью пользуются журналы и газеты:  «Начальная школа», «Воспитание школьников»</w:t>
      </w:r>
      <w:r w:rsidRPr="00A57B33">
        <w:rPr>
          <w:sz w:val="28"/>
          <w:szCs w:val="28"/>
        </w:rPr>
        <w:t>.</w:t>
      </w:r>
      <w:r w:rsidRPr="009A28CA">
        <w:rPr>
          <w:sz w:val="28"/>
          <w:szCs w:val="28"/>
        </w:rPr>
        <w:t xml:space="preserve">  </w:t>
      </w:r>
      <w:r w:rsidRPr="00A57B33">
        <w:rPr>
          <w:sz w:val="28"/>
          <w:szCs w:val="28"/>
        </w:rPr>
        <w:t>Но в основном,</w:t>
      </w:r>
      <w:r w:rsidRPr="009A28CA">
        <w:rPr>
          <w:sz w:val="28"/>
          <w:szCs w:val="28"/>
        </w:rPr>
        <w:t xml:space="preserve"> педагоги</w:t>
      </w:r>
      <w:r w:rsidRPr="00A57B33">
        <w:rPr>
          <w:sz w:val="28"/>
          <w:szCs w:val="28"/>
        </w:rPr>
        <w:t xml:space="preserve"> приходят </w:t>
      </w:r>
      <w:r w:rsidRPr="009A28CA">
        <w:rPr>
          <w:sz w:val="28"/>
          <w:szCs w:val="28"/>
        </w:rPr>
        <w:t xml:space="preserve"> в библиотеку за материалом для проведения классных часов и воспитательных мероприятий различной тематики.</w:t>
      </w:r>
    </w:p>
    <w:p w:rsidR="0056062C" w:rsidRPr="00A57B33" w:rsidRDefault="0056062C" w:rsidP="0056062C">
      <w:pPr>
        <w:spacing w:before="100" w:beforeAutospacing="1" w:after="100" w:afterAutospacing="1"/>
        <w:ind w:right="-143"/>
        <w:jc w:val="both"/>
        <w:rPr>
          <w:sz w:val="28"/>
          <w:szCs w:val="28"/>
        </w:rPr>
      </w:pPr>
      <w:r>
        <w:rPr>
          <w:sz w:val="28"/>
          <w:szCs w:val="28"/>
        </w:rPr>
        <w:t>В этом учебном году подписка о</w:t>
      </w:r>
      <w:r w:rsidRPr="00A57B33">
        <w:rPr>
          <w:sz w:val="28"/>
          <w:szCs w:val="28"/>
        </w:rPr>
        <w:t>форм</w:t>
      </w:r>
      <w:r>
        <w:rPr>
          <w:sz w:val="28"/>
          <w:szCs w:val="28"/>
        </w:rPr>
        <w:t>илась на оба полугодия 2016 – 2017 учебного года</w:t>
      </w:r>
      <w:r w:rsidRPr="00032592">
        <w:rPr>
          <w:b/>
          <w:sz w:val="28"/>
          <w:szCs w:val="28"/>
        </w:rPr>
        <w:t>(18 наименований на сумму 13676,27)</w:t>
      </w:r>
      <w:r w:rsidRPr="00032592">
        <w:rPr>
          <w:sz w:val="28"/>
          <w:szCs w:val="28"/>
        </w:rPr>
        <w:t>, но</w:t>
      </w:r>
      <w:r>
        <w:rPr>
          <w:sz w:val="28"/>
          <w:szCs w:val="28"/>
        </w:rPr>
        <w:t>к сожалению за счет внебюджетных средств только теми необходимыми периодическими изданиями, которые запрашивает Министерство образования, т.к. все выделенные средства пошлина приобретение учебной литературы.</w:t>
      </w:r>
    </w:p>
    <w:p w:rsidR="0056062C" w:rsidRPr="00876F4C" w:rsidRDefault="0056062C" w:rsidP="0056062C">
      <w:pPr>
        <w:spacing w:before="100" w:beforeAutospacing="1" w:after="100" w:afterAutospacing="1"/>
        <w:jc w:val="both"/>
        <w:rPr>
          <w:sz w:val="28"/>
          <w:szCs w:val="28"/>
        </w:rPr>
      </w:pPr>
      <w:r w:rsidRPr="00876F4C">
        <w:rPr>
          <w:sz w:val="28"/>
          <w:szCs w:val="28"/>
        </w:rPr>
        <w:t>  Библиотека приобретает, сохраняет и предоставляет в свободное пользование документы разных типов.  Сохранность документов является необходимым условием обеспечения доступности информации для пользователей библиотеки. Обеспечить сохранность того, чем мы располагаем - лучший способ удовлетворить запросы потенциальных пользователей. Для этого постоянно ведутся такие работы, по сохранности фонда, как:</w:t>
      </w:r>
    </w:p>
    <w:p w:rsidR="0056062C" w:rsidRPr="00876F4C" w:rsidRDefault="0056062C" w:rsidP="000258B9">
      <w:pPr>
        <w:numPr>
          <w:ilvl w:val="0"/>
          <w:numId w:val="19"/>
        </w:numPr>
        <w:spacing w:before="100" w:beforeAutospacing="1" w:after="100" w:afterAutospacing="1" w:line="276" w:lineRule="auto"/>
        <w:jc w:val="both"/>
        <w:rPr>
          <w:sz w:val="28"/>
          <w:szCs w:val="28"/>
        </w:rPr>
      </w:pPr>
      <w:proofErr w:type="gramStart"/>
      <w:r w:rsidRPr="00876F4C">
        <w:rPr>
          <w:sz w:val="28"/>
          <w:szCs w:val="28"/>
        </w:rPr>
        <w:t>Контроль за</w:t>
      </w:r>
      <w:proofErr w:type="gramEnd"/>
      <w:r w:rsidRPr="00876F4C">
        <w:rPr>
          <w:sz w:val="28"/>
          <w:szCs w:val="28"/>
        </w:rPr>
        <w:t xml:space="preserve"> своевременным возвратом </w:t>
      </w:r>
      <w:r>
        <w:rPr>
          <w:sz w:val="28"/>
          <w:szCs w:val="28"/>
        </w:rPr>
        <w:t>литературы</w:t>
      </w:r>
      <w:r w:rsidRPr="00876F4C">
        <w:rPr>
          <w:sz w:val="28"/>
          <w:szCs w:val="28"/>
        </w:rPr>
        <w:t>.</w:t>
      </w:r>
    </w:p>
    <w:p w:rsidR="0056062C" w:rsidRPr="00876F4C" w:rsidRDefault="0056062C" w:rsidP="000258B9">
      <w:pPr>
        <w:numPr>
          <w:ilvl w:val="0"/>
          <w:numId w:val="19"/>
        </w:numPr>
        <w:spacing w:before="100" w:beforeAutospacing="1" w:after="100" w:afterAutospacing="1" w:line="276" w:lineRule="auto"/>
        <w:jc w:val="both"/>
        <w:rPr>
          <w:sz w:val="28"/>
          <w:szCs w:val="28"/>
        </w:rPr>
      </w:pPr>
      <w:proofErr w:type="gramStart"/>
      <w:r w:rsidRPr="00876F4C">
        <w:rPr>
          <w:sz w:val="28"/>
          <w:szCs w:val="28"/>
        </w:rPr>
        <w:lastRenderedPageBreak/>
        <w:t>Контроль за</w:t>
      </w:r>
      <w:proofErr w:type="gramEnd"/>
      <w:r w:rsidRPr="00876F4C">
        <w:rPr>
          <w:sz w:val="28"/>
          <w:szCs w:val="28"/>
        </w:rPr>
        <w:t xml:space="preserve"> качеством возвращаемых документов.</w:t>
      </w:r>
    </w:p>
    <w:p w:rsidR="0056062C" w:rsidRPr="00876F4C" w:rsidRDefault="0056062C" w:rsidP="000258B9">
      <w:pPr>
        <w:numPr>
          <w:ilvl w:val="0"/>
          <w:numId w:val="19"/>
        </w:numPr>
        <w:spacing w:before="100" w:beforeAutospacing="1" w:after="100" w:afterAutospacing="1" w:line="276" w:lineRule="auto"/>
        <w:jc w:val="both"/>
        <w:rPr>
          <w:sz w:val="28"/>
          <w:szCs w:val="28"/>
        </w:rPr>
      </w:pPr>
      <w:r w:rsidRPr="00876F4C">
        <w:rPr>
          <w:sz w:val="28"/>
          <w:szCs w:val="28"/>
        </w:rPr>
        <w:t>Работа с задолжниками.</w:t>
      </w:r>
    </w:p>
    <w:p w:rsidR="0056062C" w:rsidRPr="00876F4C" w:rsidRDefault="0056062C" w:rsidP="000258B9">
      <w:pPr>
        <w:numPr>
          <w:ilvl w:val="0"/>
          <w:numId w:val="19"/>
        </w:numPr>
        <w:spacing w:before="100" w:beforeAutospacing="1" w:after="100" w:afterAutospacing="1" w:line="276" w:lineRule="auto"/>
        <w:jc w:val="both"/>
        <w:rPr>
          <w:sz w:val="28"/>
          <w:szCs w:val="28"/>
        </w:rPr>
      </w:pPr>
      <w:r w:rsidRPr="00876F4C">
        <w:rPr>
          <w:sz w:val="28"/>
          <w:szCs w:val="28"/>
        </w:rPr>
        <w:t>Работа с читателями по утраченным книгам.</w:t>
      </w:r>
    </w:p>
    <w:p w:rsidR="0056062C" w:rsidRPr="009A28CA" w:rsidRDefault="0056062C" w:rsidP="0056062C">
      <w:pPr>
        <w:spacing w:before="100" w:beforeAutospacing="1" w:after="100" w:afterAutospacing="1"/>
        <w:jc w:val="both"/>
      </w:pPr>
      <w:r w:rsidRPr="009A28CA">
        <w:rPr>
          <w:b/>
          <w:bCs/>
        </w:rPr>
        <w:t xml:space="preserve">РАБОТА С </w:t>
      </w:r>
      <w:r>
        <w:rPr>
          <w:b/>
          <w:bCs/>
        </w:rPr>
        <w:t>ЧИТАТЕЛЯМИ</w:t>
      </w:r>
    </w:p>
    <w:p w:rsidR="0056062C" w:rsidRPr="00A57B33" w:rsidRDefault="0056062C" w:rsidP="0056062C">
      <w:pPr>
        <w:spacing w:before="100" w:beforeAutospacing="1" w:after="100" w:afterAutospacing="1"/>
        <w:jc w:val="both"/>
        <w:rPr>
          <w:sz w:val="28"/>
        </w:rPr>
      </w:pPr>
      <w:r w:rsidRPr="00876F4C">
        <w:rPr>
          <w:sz w:val="28"/>
        </w:rPr>
        <w:t xml:space="preserve">В библиотеке ведется </w:t>
      </w:r>
      <w:r w:rsidRPr="00A57B33">
        <w:rPr>
          <w:i/>
          <w:iCs/>
          <w:sz w:val="28"/>
        </w:rPr>
        <w:t>Дневник работы библиотеки</w:t>
      </w:r>
      <w:r w:rsidRPr="00876F4C">
        <w:rPr>
          <w:sz w:val="28"/>
        </w:rPr>
        <w:t xml:space="preserve">, в который ежедневно заносятся данные о посещаемости и книговыдачи за день. </w:t>
      </w:r>
    </w:p>
    <w:p w:rsidR="0056062C" w:rsidRDefault="0056062C" w:rsidP="0056062C">
      <w:pPr>
        <w:spacing w:before="100" w:beforeAutospacing="1" w:after="100" w:afterAutospacing="1"/>
        <w:jc w:val="both"/>
        <w:rPr>
          <w:b/>
          <w:bCs/>
          <w:sz w:val="28"/>
        </w:rPr>
      </w:pPr>
      <w:r w:rsidRPr="009A28CA">
        <w:rPr>
          <w:b/>
          <w:bCs/>
          <w:sz w:val="28"/>
        </w:rPr>
        <w:t>Мониторинг  контрольных показателей работы библиотеки</w:t>
      </w:r>
    </w:p>
    <w:p w:rsidR="0056062C" w:rsidRPr="009A28CA" w:rsidRDefault="0056062C" w:rsidP="0056062C">
      <w:pPr>
        <w:spacing w:before="100" w:beforeAutospacing="1" w:after="100" w:afterAutospacing="1"/>
        <w:jc w:val="both"/>
        <w:rPr>
          <w:sz w:val="28"/>
        </w:rPr>
      </w:pPr>
      <w:r w:rsidRPr="009A28CA">
        <w:rPr>
          <w:sz w:val="28"/>
        </w:rPr>
        <w:t>Число посещений -</w:t>
      </w:r>
      <w:r>
        <w:rPr>
          <w:b/>
          <w:sz w:val="28"/>
        </w:rPr>
        <w:t>5</w:t>
      </w:r>
      <w:r w:rsidRPr="00942CCF">
        <w:rPr>
          <w:b/>
          <w:sz w:val="28"/>
        </w:rPr>
        <w:t>193</w:t>
      </w:r>
    </w:p>
    <w:p w:rsidR="0056062C" w:rsidRPr="009A28CA" w:rsidRDefault="0056062C" w:rsidP="0056062C">
      <w:pPr>
        <w:spacing w:before="100" w:beforeAutospacing="1" w:after="100" w:afterAutospacing="1"/>
        <w:jc w:val="both"/>
        <w:rPr>
          <w:sz w:val="28"/>
        </w:rPr>
      </w:pPr>
      <w:r w:rsidRPr="009A28CA">
        <w:rPr>
          <w:sz w:val="28"/>
        </w:rPr>
        <w:t>Посещаемост</w:t>
      </w:r>
      <w:proofErr w:type="gramStart"/>
      <w:r w:rsidRPr="009A28CA">
        <w:rPr>
          <w:sz w:val="28"/>
        </w:rPr>
        <w:t>ь(</w:t>
      </w:r>
      <w:proofErr w:type="gramEnd"/>
      <w:r w:rsidRPr="009A28CA">
        <w:rPr>
          <w:sz w:val="28"/>
        </w:rPr>
        <w:t xml:space="preserve">активность посещения библиотеки; это среднее число посещений на одного читателя в год) – </w:t>
      </w:r>
      <w:r>
        <w:rPr>
          <w:b/>
          <w:bCs/>
          <w:sz w:val="28"/>
        </w:rPr>
        <w:t>11,5</w:t>
      </w:r>
    </w:p>
    <w:p w:rsidR="0056062C" w:rsidRPr="00942CCF" w:rsidRDefault="0056062C" w:rsidP="0056062C">
      <w:pPr>
        <w:spacing w:before="100" w:beforeAutospacing="1" w:after="100" w:afterAutospacing="1"/>
        <w:jc w:val="both"/>
        <w:rPr>
          <w:b/>
          <w:sz w:val="28"/>
        </w:rPr>
      </w:pPr>
      <w:r w:rsidRPr="009A28CA">
        <w:rPr>
          <w:sz w:val="28"/>
        </w:rPr>
        <w:t>Книговыдача -</w:t>
      </w:r>
      <w:r>
        <w:rPr>
          <w:b/>
          <w:sz w:val="28"/>
        </w:rPr>
        <w:t>6</w:t>
      </w:r>
      <w:r w:rsidRPr="00942CCF">
        <w:rPr>
          <w:b/>
          <w:sz w:val="28"/>
        </w:rPr>
        <w:t>701</w:t>
      </w:r>
    </w:p>
    <w:p w:rsidR="0056062C" w:rsidRPr="009A28CA" w:rsidRDefault="0056062C" w:rsidP="0056062C">
      <w:pPr>
        <w:spacing w:before="100" w:beforeAutospacing="1" w:after="100" w:afterAutospacing="1"/>
        <w:jc w:val="both"/>
        <w:rPr>
          <w:sz w:val="28"/>
        </w:rPr>
      </w:pPr>
      <w:proofErr w:type="spellStart"/>
      <w:r w:rsidRPr="009A28CA">
        <w:rPr>
          <w:sz w:val="28"/>
        </w:rPr>
        <w:t>Книгообеспеченност</w:t>
      </w:r>
      <w:proofErr w:type="gramStart"/>
      <w:r w:rsidRPr="009A28CA">
        <w:rPr>
          <w:sz w:val="28"/>
        </w:rPr>
        <w:t>ь</w:t>
      </w:r>
      <w:proofErr w:type="spellEnd"/>
      <w:r w:rsidRPr="009A28CA">
        <w:rPr>
          <w:sz w:val="28"/>
        </w:rPr>
        <w:t>(</w:t>
      </w:r>
      <w:proofErr w:type="gramEnd"/>
      <w:r w:rsidRPr="009A28CA">
        <w:rPr>
          <w:sz w:val="28"/>
        </w:rPr>
        <w:t>достаточность книжного фонда на одного читателя) –</w:t>
      </w:r>
      <w:r>
        <w:rPr>
          <w:b/>
          <w:bCs/>
          <w:sz w:val="28"/>
        </w:rPr>
        <w:t>10,1</w:t>
      </w:r>
    </w:p>
    <w:p w:rsidR="0056062C" w:rsidRPr="009A28CA" w:rsidRDefault="0056062C" w:rsidP="0056062C">
      <w:pPr>
        <w:spacing w:before="100" w:beforeAutospacing="1" w:after="100" w:afterAutospacing="1"/>
        <w:jc w:val="both"/>
        <w:rPr>
          <w:sz w:val="28"/>
        </w:rPr>
      </w:pPr>
      <w:r w:rsidRPr="009A28CA">
        <w:rPr>
          <w:sz w:val="28"/>
        </w:rPr>
        <w:t>Обращаемост</w:t>
      </w:r>
      <w:proofErr w:type="gramStart"/>
      <w:r w:rsidRPr="009A28CA">
        <w:rPr>
          <w:sz w:val="28"/>
        </w:rPr>
        <w:t>ь(</w:t>
      </w:r>
      <w:proofErr w:type="gramEnd"/>
      <w:r w:rsidRPr="009A28CA">
        <w:rPr>
          <w:sz w:val="28"/>
        </w:rPr>
        <w:t>степень использования фонда) -</w:t>
      </w:r>
      <w:r>
        <w:rPr>
          <w:b/>
          <w:bCs/>
          <w:sz w:val="28"/>
        </w:rPr>
        <w:t>1,5</w:t>
      </w:r>
    </w:p>
    <w:p w:rsidR="0056062C" w:rsidRPr="009A28CA" w:rsidRDefault="0056062C" w:rsidP="0056062C">
      <w:pPr>
        <w:spacing w:before="100" w:beforeAutospacing="1" w:after="100" w:afterAutospacing="1"/>
        <w:jc w:val="both"/>
        <w:rPr>
          <w:sz w:val="28"/>
        </w:rPr>
      </w:pPr>
      <w:r w:rsidRPr="009A28CA">
        <w:rPr>
          <w:sz w:val="28"/>
        </w:rPr>
        <w:t>Читаемост</w:t>
      </w:r>
      <w:proofErr w:type="gramStart"/>
      <w:r w:rsidRPr="009A28CA">
        <w:rPr>
          <w:sz w:val="28"/>
        </w:rPr>
        <w:t>ь(</w:t>
      </w:r>
      <w:proofErr w:type="gramEnd"/>
      <w:r w:rsidRPr="009A28CA">
        <w:rPr>
          <w:sz w:val="28"/>
        </w:rPr>
        <w:t>интенсивность чтения – среднее число книг, выданных одному читателю в год) –</w:t>
      </w:r>
      <w:r>
        <w:rPr>
          <w:b/>
          <w:bCs/>
          <w:sz w:val="28"/>
        </w:rPr>
        <w:t>15,6</w:t>
      </w:r>
    </w:p>
    <w:p w:rsidR="0056062C" w:rsidRPr="00A57B33" w:rsidRDefault="0056062C" w:rsidP="0056062C">
      <w:pPr>
        <w:spacing w:before="100" w:beforeAutospacing="1" w:after="100" w:afterAutospacing="1"/>
        <w:jc w:val="both"/>
        <w:rPr>
          <w:b/>
          <w:sz w:val="28"/>
        </w:rPr>
      </w:pPr>
      <w:r w:rsidRPr="00876F4C">
        <w:rPr>
          <w:b/>
          <w:sz w:val="28"/>
        </w:rPr>
        <w:t>Контрольные показатели</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2"/>
        <w:gridCol w:w="5992"/>
        <w:gridCol w:w="1320"/>
      </w:tblGrid>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rPr>
                <w:b/>
                <w:bCs/>
              </w:rPr>
              <w:t xml:space="preserve">     №  </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rPr>
                <w:b/>
                <w:bCs/>
              </w:rPr>
              <w:t>     Основные показатели</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rPr>
                <w:b/>
                <w:bCs/>
              </w:rPr>
              <w:t> 201</w:t>
            </w:r>
            <w:r>
              <w:rPr>
                <w:b/>
                <w:bCs/>
              </w:rPr>
              <w:t>6</w:t>
            </w:r>
            <w:r w:rsidRPr="009A28CA">
              <w:rPr>
                <w:b/>
                <w:bCs/>
              </w:rPr>
              <w:t>-201</w:t>
            </w:r>
            <w:r>
              <w:rPr>
                <w:b/>
                <w:bCs/>
              </w:rPr>
              <w:t>7</w:t>
            </w:r>
          </w:p>
        </w:tc>
      </w:tr>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1</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Количество учащихся в школе</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spacing w:before="100" w:beforeAutospacing="1" w:after="100" w:afterAutospacing="1"/>
              <w:jc w:val="both"/>
            </w:pPr>
            <w:r>
              <w:t>2079</w:t>
            </w:r>
          </w:p>
        </w:tc>
      </w:tr>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2</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Всего читателей</w:t>
            </w:r>
            <w:r>
              <w:t xml:space="preserve">, из них: </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spacing w:before="100" w:beforeAutospacing="1" w:after="100" w:afterAutospacing="1"/>
              <w:jc w:val="both"/>
            </w:pPr>
            <w:r>
              <w:t>292</w:t>
            </w:r>
          </w:p>
        </w:tc>
      </w:tr>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3</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читателей учащихся</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spacing w:before="100" w:beforeAutospacing="1" w:after="100" w:afterAutospacing="1"/>
              <w:jc w:val="both"/>
            </w:pPr>
            <w:r>
              <w:t>280</w:t>
            </w:r>
          </w:p>
        </w:tc>
      </w:tr>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4</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читателей учителей</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spacing w:before="100" w:beforeAutospacing="1" w:after="100" w:afterAutospacing="1"/>
              <w:jc w:val="both"/>
            </w:pPr>
            <w:r>
              <w:t>12</w:t>
            </w:r>
          </w:p>
        </w:tc>
      </w:tr>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5</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t>прочих</w:t>
            </w:r>
            <w:r w:rsidRPr="009A28CA">
              <w:t xml:space="preserve"> читателей (техперсонал, </w:t>
            </w:r>
            <w:r>
              <w:t>административный штат)</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spacing w:before="100" w:beforeAutospacing="1" w:after="100" w:afterAutospacing="1"/>
              <w:jc w:val="both"/>
            </w:pPr>
            <w:r>
              <w:t>4</w:t>
            </w:r>
          </w:p>
        </w:tc>
      </w:tr>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A57B33">
              <w:t>6</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Количество посещений</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spacing w:before="100" w:beforeAutospacing="1" w:after="100" w:afterAutospacing="1"/>
              <w:jc w:val="both"/>
            </w:pPr>
            <w:r>
              <w:t>5193</w:t>
            </w:r>
          </w:p>
        </w:tc>
      </w:tr>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t>7</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Книговыдача</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spacing w:before="100" w:beforeAutospacing="1" w:after="100" w:afterAutospacing="1"/>
              <w:jc w:val="both"/>
            </w:pPr>
            <w:r>
              <w:t>6701</w:t>
            </w:r>
          </w:p>
        </w:tc>
      </w:tr>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t>8</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Обращаемость фонда</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spacing w:before="100" w:beforeAutospacing="1" w:after="100" w:afterAutospacing="1"/>
              <w:jc w:val="both"/>
            </w:pPr>
            <w:r>
              <w:t>1,5</w:t>
            </w:r>
          </w:p>
        </w:tc>
      </w:tr>
      <w:tr w:rsidR="0056062C" w:rsidRPr="009A28CA" w:rsidTr="004E6B3C">
        <w:trPr>
          <w:trHeight w:val="20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Default="0056062C" w:rsidP="004E6B3C">
            <w:pPr>
              <w:jc w:val="both"/>
            </w:pPr>
            <w:r>
              <w:t>9</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proofErr w:type="spellStart"/>
            <w:r>
              <w:t>Книгообеспеченность</w:t>
            </w:r>
            <w:proofErr w:type="spellEnd"/>
          </w:p>
        </w:tc>
        <w:tc>
          <w:tcPr>
            <w:tcW w:w="1320" w:type="dxa"/>
            <w:tcBorders>
              <w:top w:val="outset" w:sz="6" w:space="0" w:color="auto"/>
              <w:left w:val="outset" w:sz="6" w:space="0" w:color="auto"/>
              <w:bottom w:val="outset" w:sz="6" w:space="0" w:color="auto"/>
              <w:right w:val="outset" w:sz="6" w:space="0" w:color="auto"/>
            </w:tcBorders>
            <w:hideMark/>
          </w:tcPr>
          <w:p w:rsidR="0056062C" w:rsidRDefault="0056062C" w:rsidP="004E6B3C">
            <w:pPr>
              <w:spacing w:before="100" w:beforeAutospacing="1" w:after="100" w:afterAutospacing="1"/>
              <w:jc w:val="both"/>
            </w:pPr>
            <w:r>
              <w:t>10,1</w:t>
            </w:r>
          </w:p>
        </w:tc>
      </w:tr>
      <w:tr w:rsidR="0056062C" w:rsidRPr="009A28CA" w:rsidTr="004E6B3C">
        <w:trPr>
          <w:trHeight w:val="34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t>10</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Читаемость</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spacing w:before="100" w:beforeAutospacing="1" w:after="100" w:afterAutospacing="1"/>
              <w:jc w:val="both"/>
            </w:pPr>
            <w:r>
              <w:t>15,6</w:t>
            </w:r>
          </w:p>
        </w:tc>
      </w:tr>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Default="0056062C" w:rsidP="004E6B3C">
            <w:pPr>
              <w:jc w:val="both"/>
            </w:pPr>
            <w:r>
              <w:t>11</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t>Посещаемость</w:t>
            </w:r>
          </w:p>
        </w:tc>
        <w:tc>
          <w:tcPr>
            <w:tcW w:w="1320" w:type="dxa"/>
            <w:tcBorders>
              <w:top w:val="outset" w:sz="6" w:space="0" w:color="auto"/>
              <w:left w:val="outset" w:sz="6" w:space="0" w:color="auto"/>
              <w:bottom w:val="outset" w:sz="6" w:space="0" w:color="auto"/>
              <w:right w:val="outset" w:sz="6" w:space="0" w:color="auto"/>
            </w:tcBorders>
            <w:hideMark/>
          </w:tcPr>
          <w:p w:rsidR="0056062C" w:rsidRDefault="0056062C" w:rsidP="004E6B3C">
            <w:pPr>
              <w:spacing w:before="100" w:beforeAutospacing="1" w:after="100" w:afterAutospacing="1"/>
              <w:jc w:val="both"/>
            </w:pPr>
            <w:r>
              <w:t>11,5</w:t>
            </w:r>
          </w:p>
        </w:tc>
      </w:tr>
      <w:tr w:rsidR="0056062C" w:rsidRPr="009A28CA" w:rsidTr="004E6B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1</w:t>
            </w:r>
            <w:r>
              <w:t>2</w:t>
            </w:r>
          </w:p>
        </w:tc>
        <w:tc>
          <w:tcPr>
            <w:tcW w:w="0" w:type="auto"/>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jc w:val="both"/>
            </w:pPr>
            <w:r w:rsidRPr="009A28CA">
              <w:t>Массовы</w:t>
            </w:r>
            <w:r>
              <w:t>е</w:t>
            </w:r>
            <w:r w:rsidRPr="009A28CA">
              <w:t xml:space="preserve"> мероприяти</w:t>
            </w:r>
            <w:r>
              <w:t>я</w:t>
            </w:r>
          </w:p>
        </w:tc>
        <w:tc>
          <w:tcPr>
            <w:tcW w:w="1320" w:type="dxa"/>
            <w:tcBorders>
              <w:top w:val="outset" w:sz="6" w:space="0" w:color="auto"/>
              <w:left w:val="outset" w:sz="6" w:space="0" w:color="auto"/>
              <w:bottom w:val="outset" w:sz="6" w:space="0" w:color="auto"/>
              <w:right w:val="outset" w:sz="6" w:space="0" w:color="auto"/>
            </w:tcBorders>
            <w:hideMark/>
          </w:tcPr>
          <w:p w:rsidR="0056062C" w:rsidRPr="009A28CA" w:rsidRDefault="0056062C" w:rsidP="004E6B3C">
            <w:pPr>
              <w:spacing w:before="100" w:beforeAutospacing="1" w:after="100" w:afterAutospacing="1"/>
              <w:jc w:val="both"/>
            </w:pPr>
            <w:r>
              <w:t>12</w:t>
            </w:r>
          </w:p>
        </w:tc>
      </w:tr>
    </w:tbl>
    <w:p w:rsidR="0056062C" w:rsidRPr="009A28CA" w:rsidRDefault="0056062C" w:rsidP="0056062C">
      <w:pPr>
        <w:spacing w:before="100" w:beforeAutospacing="1" w:after="100" w:afterAutospacing="1"/>
        <w:jc w:val="both"/>
      </w:pPr>
      <w:r w:rsidRPr="009A28CA">
        <w:t> </w:t>
      </w:r>
    </w:p>
    <w:p w:rsidR="0056062C" w:rsidRPr="009A28CA" w:rsidRDefault="0056062C" w:rsidP="0056062C">
      <w:pPr>
        <w:spacing w:before="100" w:beforeAutospacing="1" w:after="100" w:afterAutospacing="1"/>
        <w:jc w:val="both"/>
      </w:pPr>
      <w:r w:rsidRPr="009A28CA">
        <w:t> </w:t>
      </w:r>
    </w:p>
    <w:p w:rsidR="0056062C" w:rsidRDefault="0056062C" w:rsidP="0056062C">
      <w:pPr>
        <w:spacing w:before="100" w:beforeAutospacing="1" w:after="100" w:afterAutospacing="1"/>
        <w:jc w:val="both"/>
        <w:rPr>
          <w:sz w:val="28"/>
          <w:szCs w:val="28"/>
        </w:rPr>
      </w:pPr>
      <w:r w:rsidRPr="009A28CA">
        <w:rPr>
          <w:sz w:val="28"/>
          <w:szCs w:val="28"/>
        </w:rPr>
        <w:t>  </w:t>
      </w:r>
    </w:p>
    <w:p w:rsidR="0056062C" w:rsidRDefault="0056062C" w:rsidP="0056062C">
      <w:pPr>
        <w:spacing w:before="100" w:beforeAutospacing="1" w:after="100" w:afterAutospacing="1"/>
        <w:jc w:val="both"/>
        <w:rPr>
          <w:sz w:val="28"/>
          <w:szCs w:val="28"/>
        </w:rPr>
      </w:pPr>
    </w:p>
    <w:p w:rsidR="0056062C" w:rsidRDefault="0056062C" w:rsidP="0056062C">
      <w:pPr>
        <w:spacing w:before="100" w:beforeAutospacing="1" w:after="100" w:afterAutospacing="1"/>
        <w:jc w:val="both"/>
        <w:rPr>
          <w:sz w:val="28"/>
          <w:szCs w:val="28"/>
        </w:rPr>
      </w:pPr>
    </w:p>
    <w:p w:rsidR="0056062C" w:rsidRDefault="0056062C" w:rsidP="0056062C">
      <w:pPr>
        <w:spacing w:before="100" w:beforeAutospacing="1" w:after="100" w:afterAutospacing="1"/>
        <w:jc w:val="both"/>
        <w:rPr>
          <w:sz w:val="28"/>
          <w:szCs w:val="28"/>
        </w:rPr>
      </w:pPr>
    </w:p>
    <w:p w:rsidR="0056062C" w:rsidRDefault="0056062C" w:rsidP="0056062C">
      <w:pPr>
        <w:spacing w:before="100" w:beforeAutospacing="1" w:after="100" w:afterAutospacing="1"/>
        <w:jc w:val="both"/>
        <w:rPr>
          <w:sz w:val="28"/>
          <w:szCs w:val="28"/>
        </w:rPr>
      </w:pPr>
    </w:p>
    <w:p w:rsidR="0056062C" w:rsidRDefault="0056062C" w:rsidP="0056062C">
      <w:pPr>
        <w:spacing w:before="100" w:beforeAutospacing="1" w:after="100" w:afterAutospacing="1"/>
        <w:jc w:val="both"/>
        <w:rPr>
          <w:sz w:val="28"/>
          <w:szCs w:val="28"/>
        </w:rPr>
      </w:pPr>
    </w:p>
    <w:p w:rsidR="0056062C" w:rsidRPr="009A28CA" w:rsidRDefault="0056062C" w:rsidP="0056062C">
      <w:pPr>
        <w:spacing w:before="100" w:beforeAutospacing="1" w:after="100" w:afterAutospacing="1"/>
        <w:jc w:val="both"/>
        <w:rPr>
          <w:sz w:val="28"/>
          <w:szCs w:val="28"/>
        </w:rPr>
      </w:pPr>
      <w:r w:rsidRPr="009A28CA">
        <w:rPr>
          <w:sz w:val="28"/>
          <w:szCs w:val="28"/>
        </w:rPr>
        <w:t>По анализу цифровых данных можно сказать, что книжный фонд не достаточно используется учащимися и педагогами. В следующем году усилить работу по пропаганде книги и методических материалов.</w:t>
      </w:r>
    </w:p>
    <w:p w:rsidR="0056062C" w:rsidRPr="00876F4C" w:rsidRDefault="0056062C" w:rsidP="0056062C">
      <w:pPr>
        <w:spacing w:before="100" w:beforeAutospacing="1" w:after="100" w:afterAutospacing="1"/>
        <w:jc w:val="both"/>
        <w:rPr>
          <w:sz w:val="28"/>
          <w:szCs w:val="28"/>
        </w:rPr>
      </w:pPr>
      <w:r w:rsidRPr="00876F4C">
        <w:rPr>
          <w:sz w:val="28"/>
          <w:szCs w:val="28"/>
        </w:rPr>
        <w:lastRenderedPageBreak/>
        <w:t>Анализ читательских формуляров показывает, что интерес к чтению в начальной школе традиционно высок. Учителя активно пропагандируют книги, особенно хочется отметить классн</w:t>
      </w:r>
      <w:r>
        <w:rPr>
          <w:sz w:val="28"/>
          <w:szCs w:val="28"/>
        </w:rPr>
        <w:t>ых</w:t>
      </w:r>
      <w:r w:rsidRPr="00876F4C">
        <w:rPr>
          <w:sz w:val="28"/>
          <w:szCs w:val="28"/>
        </w:rPr>
        <w:t xml:space="preserve"> руководител</w:t>
      </w:r>
      <w:r>
        <w:rPr>
          <w:sz w:val="28"/>
          <w:szCs w:val="28"/>
        </w:rPr>
        <w:t>ей:</w:t>
      </w:r>
      <w:r w:rsidRPr="00333797">
        <w:rPr>
          <w:b/>
          <w:sz w:val="28"/>
          <w:szCs w:val="28"/>
        </w:rPr>
        <w:t>2Б класса</w:t>
      </w:r>
      <w:r>
        <w:rPr>
          <w:sz w:val="28"/>
          <w:szCs w:val="28"/>
        </w:rPr>
        <w:t xml:space="preserve"> – </w:t>
      </w:r>
      <w:proofErr w:type="spellStart"/>
      <w:r>
        <w:rPr>
          <w:sz w:val="28"/>
          <w:szCs w:val="28"/>
        </w:rPr>
        <w:t>Реута</w:t>
      </w:r>
      <w:proofErr w:type="spellEnd"/>
      <w:r>
        <w:rPr>
          <w:sz w:val="28"/>
          <w:szCs w:val="28"/>
        </w:rPr>
        <w:t xml:space="preserve"> И.М., </w:t>
      </w:r>
      <w:r w:rsidRPr="00333797">
        <w:rPr>
          <w:b/>
          <w:sz w:val="28"/>
          <w:szCs w:val="28"/>
        </w:rPr>
        <w:t>3Г класса</w:t>
      </w:r>
      <w:r>
        <w:rPr>
          <w:sz w:val="28"/>
          <w:szCs w:val="28"/>
        </w:rPr>
        <w:t xml:space="preserve"> – </w:t>
      </w:r>
      <w:proofErr w:type="spellStart"/>
      <w:r>
        <w:rPr>
          <w:sz w:val="28"/>
          <w:szCs w:val="28"/>
        </w:rPr>
        <w:t>Вялова</w:t>
      </w:r>
      <w:proofErr w:type="spellEnd"/>
      <w:r>
        <w:rPr>
          <w:sz w:val="28"/>
          <w:szCs w:val="28"/>
        </w:rPr>
        <w:t xml:space="preserve"> А.В.,</w:t>
      </w:r>
      <w:r w:rsidRPr="00333797">
        <w:rPr>
          <w:b/>
          <w:sz w:val="28"/>
          <w:szCs w:val="28"/>
        </w:rPr>
        <w:t>4Г</w:t>
      </w:r>
      <w:r w:rsidRPr="00A57B33">
        <w:rPr>
          <w:b/>
          <w:bCs/>
          <w:sz w:val="28"/>
          <w:szCs w:val="28"/>
        </w:rPr>
        <w:t>класса</w:t>
      </w:r>
      <w:r w:rsidRPr="00876F4C">
        <w:rPr>
          <w:sz w:val="28"/>
          <w:szCs w:val="28"/>
        </w:rPr>
        <w:t xml:space="preserve"> - </w:t>
      </w:r>
      <w:proofErr w:type="spellStart"/>
      <w:r>
        <w:rPr>
          <w:sz w:val="28"/>
          <w:szCs w:val="28"/>
        </w:rPr>
        <w:t>СаввинуИ.А</w:t>
      </w:r>
      <w:proofErr w:type="spellEnd"/>
      <w:r w:rsidRPr="00876F4C">
        <w:rPr>
          <w:sz w:val="28"/>
          <w:szCs w:val="28"/>
        </w:rPr>
        <w:t>.</w:t>
      </w:r>
      <w:r>
        <w:rPr>
          <w:sz w:val="28"/>
          <w:szCs w:val="28"/>
        </w:rPr>
        <w:t xml:space="preserve">, </w:t>
      </w:r>
      <w:r>
        <w:rPr>
          <w:b/>
          <w:sz w:val="28"/>
          <w:szCs w:val="28"/>
        </w:rPr>
        <w:t>4Е</w:t>
      </w:r>
      <w:r>
        <w:rPr>
          <w:sz w:val="28"/>
          <w:szCs w:val="28"/>
        </w:rPr>
        <w:t xml:space="preserve"> – </w:t>
      </w:r>
      <w:proofErr w:type="spellStart"/>
      <w:r>
        <w:rPr>
          <w:sz w:val="28"/>
          <w:szCs w:val="28"/>
        </w:rPr>
        <w:t>Малолетову</w:t>
      </w:r>
      <w:proofErr w:type="spellEnd"/>
      <w:r>
        <w:rPr>
          <w:sz w:val="28"/>
          <w:szCs w:val="28"/>
        </w:rPr>
        <w:t xml:space="preserve"> И.И., 4</w:t>
      </w:r>
      <w:r w:rsidRPr="00867E00">
        <w:rPr>
          <w:b/>
          <w:sz w:val="28"/>
          <w:szCs w:val="28"/>
        </w:rPr>
        <w:t>В</w:t>
      </w:r>
      <w:r>
        <w:rPr>
          <w:sz w:val="28"/>
          <w:szCs w:val="28"/>
        </w:rPr>
        <w:t xml:space="preserve"> – Богомолову О.Н.</w:t>
      </w:r>
      <w:r w:rsidRPr="00876F4C">
        <w:rPr>
          <w:sz w:val="28"/>
          <w:szCs w:val="28"/>
        </w:rPr>
        <w:t xml:space="preserve">Дети начальных классов - частые посетители библиотеки, они особенно активно интересуются  художественной литературой. Среднее звено, 5-8 классы наряду с художественной литературой и периодическими изданиями  активно используют в образовательном процессе информационный ресурс читального зала. Среди </w:t>
      </w:r>
      <w:proofErr w:type="gramStart"/>
      <w:r w:rsidRPr="00876F4C">
        <w:rPr>
          <w:sz w:val="28"/>
          <w:szCs w:val="28"/>
        </w:rPr>
        <w:t>обучающихся</w:t>
      </w:r>
      <w:proofErr w:type="gramEnd"/>
      <w:r w:rsidRPr="00876F4C">
        <w:rPr>
          <w:sz w:val="28"/>
          <w:szCs w:val="28"/>
        </w:rPr>
        <w:t xml:space="preserve"> старшего звена наибольшим спросом  используются периодические издания и школьная программная литература. С читателями проводятся беседы по выбору художественной литературы  в соответствии с возрастной категорией, индивидуальными  интересами и предпочтениями </w:t>
      </w:r>
      <w:proofErr w:type="gramStart"/>
      <w:r w:rsidRPr="00876F4C">
        <w:rPr>
          <w:sz w:val="28"/>
          <w:szCs w:val="28"/>
        </w:rPr>
        <w:t>обучающихся</w:t>
      </w:r>
      <w:proofErr w:type="gramEnd"/>
      <w:r w:rsidRPr="00876F4C">
        <w:rPr>
          <w:sz w:val="28"/>
          <w:szCs w:val="28"/>
        </w:rPr>
        <w:t>. Регулярно проводились  беседы с целью изучения читательского интереса и широты кругозора  читателя.</w:t>
      </w:r>
    </w:p>
    <w:p w:rsidR="0056062C" w:rsidRPr="00A84501" w:rsidRDefault="0056062C" w:rsidP="0056062C">
      <w:pPr>
        <w:spacing w:before="100" w:beforeAutospacing="1" w:after="100" w:afterAutospacing="1"/>
        <w:jc w:val="both"/>
        <w:rPr>
          <w:b/>
          <w:sz w:val="28"/>
          <w:szCs w:val="28"/>
        </w:rPr>
      </w:pPr>
      <w:r w:rsidRPr="00A84501">
        <w:rPr>
          <w:b/>
          <w:sz w:val="28"/>
          <w:szCs w:val="28"/>
        </w:rPr>
        <w:t>Основная индивидуальная работа с читателями:</w:t>
      </w:r>
    </w:p>
    <w:p w:rsidR="0056062C" w:rsidRPr="008E6DD1" w:rsidRDefault="0056062C" w:rsidP="000258B9">
      <w:pPr>
        <w:numPr>
          <w:ilvl w:val="0"/>
          <w:numId w:val="20"/>
        </w:numPr>
        <w:spacing w:before="100" w:beforeAutospacing="1" w:after="100" w:afterAutospacing="1"/>
        <w:jc w:val="both"/>
        <w:rPr>
          <w:sz w:val="28"/>
          <w:szCs w:val="28"/>
        </w:rPr>
      </w:pPr>
      <w:r w:rsidRPr="008E6DD1">
        <w:rPr>
          <w:sz w:val="28"/>
          <w:szCs w:val="28"/>
        </w:rPr>
        <w:t>Перерегистрация читателей.</w:t>
      </w:r>
    </w:p>
    <w:p w:rsidR="0056062C" w:rsidRPr="008E6DD1" w:rsidRDefault="0056062C" w:rsidP="000258B9">
      <w:pPr>
        <w:numPr>
          <w:ilvl w:val="0"/>
          <w:numId w:val="20"/>
        </w:numPr>
        <w:spacing w:before="100" w:beforeAutospacing="1" w:after="100" w:afterAutospacing="1"/>
        <w:jc w:val="both"/>
        <w:rPr>
          <w:sz w:val="28"/>
          <w:szCs w:val="28"/>
        </w:rPr>
      </w:pPr>
      <w:r w:rsidRPr="008E6DD1">
        <w:rPr>
          <w:sz w:val="28"/>
          <w:szCs w:val="28"/>
        </w:rPr>
        <w:t>Рекомендательные беседы по выбору литературы.</w:t>
      </w:r>
    </w:p>
    <w:p w:rsidR="0056062C" w:rsidRPr="008E6DD1" w:rsidRDefault="0056062C" w:rsidP="000258B9">
      <w:pPr>
        <w:numPr>
          <w:ilvl w:val="0"/>
          <w:numId w:val="20"/>
        </w:numPr>
        <w:spacing w:before="100" w:beforeAutospacing="1" w:after="100" w:afterAutospacing="1"/>
        <w:jc w:val="both"/>
        <w:rPr>
          <w:sz w:val="28"/>
          <w:szCs w:val="28"/>
        </w:rPr>
      </w:pPr>
      <w:r w:rsidRPr="008E6DD1">
        <w:rPr>
          <w:sz w:val="28"/>
          <w:szCs w:val="28"/>
        </w:rPr>
        <w:t xml:space="preserve">Беседы о </w:t>
      </w:r>
      <w:proofErr w:type="gramStart"/>
      <w:r w:rsidRPr="008E6DD1">
        <w:rPr>
          <w:sz w:val="28"/>
          <w:szCs w:val="28"/>
        </w:rPr>
        <w:t>прочитанном</w:t>
      </w:r>
      <w:proofErr w:type="gramEnd"/>
      <w:r w:rsidRPr="008E6DD1">
        <w:rPr>
          <w:sz w:val="28"/>
          <w:szCs w:val="28"/>
        </w:rPr>
        <w:t>.</w:t>
      </w:r>
    </w:p>
    <w:p w:rsidR="0056062C" w:rsidRDefault="0056062C" w:rsidP="000258B9">
      <w:pPr>
        <w:numPr>
          <w:ilvl w:val="0"/>
          <w:numId w:val="20"/>
        </w:numPr>
        <w:spacing w:before="100" w:beforeAutospacing="1" w:after="100" w:afterAutospacing="1"/>
        <w:jc w:val="both"/>
        <w:rPr>
          <w:sz w:val="28"/>
          <w:szCs w:val="28"/>
        </w:rPr>
      </w:pPr>
      <w:r w:rsidRPr="008E6DD1">
        <w:rPr>
          <w:sz w:val="28"/>
          <w:szCs w:val="28"/>
        </w:rPr>
        <w:t>Просмотр читательских формуляров.</w:t>
      </w:r>
    </w:p>
    <w:p w:rsidR="0056062C" w:rsidRPr="008E6DD1" w:rsidRDefault="0056062C" w:rsidP="000258B9">
      <w:pPr>
        <w:numPr>
          <w:ilvl w:val="0"/>
          <w:numId w:val="20"/>
        </w:numPr>
        <w:spacing w:before="100" w:beforeAutospacing="1" w:after="100" w:afterAutospacing="1"/>
        <w:jc w:val="both"/>
        <w:rPr>
          <w:sz w:val="28"/>
          <w:szCs w:val="28"/>
        </w:rPr>
      </w:pPr>
      <w:r>
        <w:rPr>
          <w:sz w:val="28"/>
          <w:szCs w:val="28"/>
        </w:rPr>
        <w:t>Работа с учениками, стоящими на профилактическом учёте.</w:t>
      </w:r>
    </w:p>
    <w:p w:rsidR="0056062C" w:rsidRPr="00A84501" w:rsidRDefault="0056062C" w:rsidP="0056062C">
      <w:pPr>
        <w:spacing w:before="100" w:beforeAutospacing="1" w:after="100" w:afterAutospacing="1"/>
        <w:jc w:val="both"/>
        <w:rPr>
          <w:b/>
          <w:sz w:val="28"/>
          <w:szCs w:val="28"/>
        </w:rPr>
      </w:pPr>
      <w:r w:rsidRPr="00A84501">
        <w:rPr>
          <w:b/>
          <w:sz w:val="28"/>
          <w:szCs w:val="28"/>
        </w:rPr>
        <w:t>Массовая работа:</w:t>
      </w:r>
    </w:p>
    <w:p w:rsidR="0056062C" w:rsidRPr="008E6DD1" w:rsidRDefault="0056062C" w:rsidP="0056062C">
      <w:pPr>
        <w:spacing w:before="100" w:beforeAutospacing="1" w:after="100" w:afterAutospacing="1"/>
        <w:jc w:val="both"/>
        <w:rPr>
          <w:sz w:val="28"/>
          <w:szCs w:val="28"/>
        </w:rPr>
      </w:pPr>
      <w:r w:rsidRPr="008E6DD1">
        <w:rPr>
          <w:sz w:val="28"/>
          <w:szCs w:val="28"/>
        </w:rPr>
        <w:t>  Пропаганда чтения как форма культурного досуга. Помочь сориентироваться в книжном богатстве, принимать активное участие в школьной жизни. Забота школьной библиотеки заключается в том, чтобы каждый читатель нашел свою книгу, получил необходимый совет, оказался в обстановке, благоприятной  для самообразования, самораскрытия личности.</w:t>
      </w:r>
    </w:p>
    <w:p w:rsidR="0056062C" w:rsidRPr="008E6DD1" w:rsidRDefault="0056062C" w:rsidP="0056062C">
      <w:pPr>
        <w:spacing w:before="100" w:beforeAutospacing="1" w:after="100" w:afterAutospacing="1"/>
        <w:jc w:val="both"/>
        <w:rPr>
          <w:sz w:val="28"/>
          <w:szCs w:val="28"/>
        </w:rPr>
      </w:pPr>
      <w:r w:rsidRPr="008E6DD1">
        <w:rPr>
          <w:sz w:val="28"/>
          <w:szCs w:val="28"/>
        </w:rPr>
        <w:t xml:space="preserve">В этом помогает, немаловажное направление деятельности библиотеки </w:t>
      </w:r>
      <w:r w:rsidRPr="008E6DD1">
        <w:rPr>
          <w:b/>
          <w:bCs/>
          <w:sz w:val="28"/>
          <w:szCs w:val="28"/>
        </w:rPr>
        <w:t>раскрытие фонда через выставки.</w:t>
      </w:r>
      <w:r w:rsidRPr="008E6DD1">
        <w:rPr>
          <w:sz w:val="28"/>
          <w:szCs w:val="28"/>
        </w:rPr>
        <w:t xml:space="preserve"> В библиотеке оформляются разнообразные выставки как к юбилейным и знаменательным датам, так и к различным месячникам. Периодически обновляется библиотечный стенд «Как хорошо уметь читать!»: </w:t>
      </w:r>
    </w:p>
    <w:p w:rsidR="0056062C" w:rsidRPr="008E6DD1" w:rsidRDefault="0056062C" w:rsidP="000258B9">
      <w:pPr>
        <w:numPr>
          <w:ilvl w:val="0"/>
          <w:numId w:val="21"/>
        </w:numPr>
        <w:spacing w:before="100" w:beforeAutospacing="1" w:after="100" w:afterAutospacing="1"/>
        <w:jc w:val="both"/>
        <w:rPr>
          <w:sz w:val="28"/>
          <w:szCs w:val="28"/>
        </w:rPr>
      </w:pPr>
      <w:r w:rsidRPr="008E6DD1">
        <w:rPr>
          <w:i/>
          <w:iCs/>
          <w:sz w:val="28"/>
          <w:szCs w:val="28"/>
        </w:rPr>
        <w:t>«</w:t>
      </w:r>
      <w:r>
        <w:rPr>
          <w:i/>
          <w:iCs/>
          <w:sz w:val="28"/>
          <w:szCs w:val="28"/>
        </w:rPr>
        <w:t xml:space="preserve">Памятки для выпускников ГИА и ЕГЭ </w:t>
      </w:r>
      <w:r w:rsidRPr="008E6DD1">
        <w:rPr>
          <w:i/>
          <w:iCs/>
          <w:sz w:val="28"/>
          <w:szCs w:val="28"/>
        </w:rPr>
        <w:t>»</w:t>
      </w:r>
    </w:p>
    <w:p w:rsidR="0056062C" w:rsidRPr="008E6DD1" w:rsidRDefault="0056062C" w:rsidP="000258B9">
      <w:pPr>
        <w:numPr>
          <w:ilvl w:val="0"/>
          <w:numId w:val="21"/>
        </w:numPr>
        <w:spacing w:before="100" w:beforeAutospacing="1" w:after="100" w:afterAutospacing="1"/>
        <w:jc w:val="both"/>
        <w:rPr>
          <w:sz w:val="28"/>
          <w:szCs w:val="28"/>
        </w:rPr>
      </w:pPr>
      <w:r w:rsidRPr="008E6DD1">
        <w:rPr>
          <w:i/>
          <w:iCs/>
          <w:sz w:val="28"/>
          <w:szCs w:val="28"/>
        </w:rPr>
        <w:t>«День народного единства»</w:t>
      </w:r>
    </w:p>
    <w:p w:rsidR="0056062C" w:rsidRPr="008E6DD1" w:rsidRDefault="0056062C" w:rsidP="000258B9">
      <w:pPr>
        <w:numPr>
          <w:ilvl w:val="0"/>
          <w:numId w:val="21"/>
        </w:numPr>
        <w:spacing w:before="100" w:beforeAutospacing="1" w:after="100" w:afterAutospacing="1"/>
        <w:jc w:val="both"/>
        <w:rPr>
          <w:sz w:val="28"/>
          <w:szCs w:val="28"/>
        </w:rPr>
      </w:pPr>
      <w:r w:rsidRPr="008E6DD1">
        <w:rPr>
          <w:i/>
          <w:iCs/>
          <w:sz w:val="28"/>
          <w:szCs w:val="28"/>
        </w:rPr>
        <w:t>«</w:t>
      </w:r>
      <w:r>
        <w:rPr>
          <w:i/>
          <w:iCs/>
          <w:sz w:val="28"/>
          <w:szCs w:val="28"/>
        </w:rPr>
        <w:t>День Матери</w:t>
      </w:r>
      <w:r w:rsidRPr="008E6DD1">
        <w:rPr>
          <w:i/>
          <w:iCs/>
          <w:sz w:val="28"/>
          <w:szCs w:val="28"/>
        </w:rPr>
        <w:t>»</w:t>
      </w:r>
    </w:p>
    <w:p w:rsidR="0056062C" w:rsidRPr="008E6DD1" w:rsidRDefault="0056062C" w:rsidP="000258B9">
      <w:pPr>
        <w:numPr>
          <w:ilvl w:val="0"/>
          <w:numId w:val="21"/>
        </w:numPr>
        <w:spacing w:before="100" w:beforeAutospacing="1" w:after="100" w:afterAutospacing="1"/>
        <w:jc w:val="both"/>
        <w:rPr>
          <w:sz w:val="28"/>
          <w:szCs w:val="28"/>
        </w:rPr>
      </w:pPr>
      <w:r w:rsidRPr="008E6DD1">
        <w:rPr>
          <w:i/>
          <w:iCs/>
          <w:sz w:val="28"/>
          <w:szCs w:val="28"/>
        </w:rPr>
        <w:t> «Первое сентября – день знаний»</w:t>
      </w:r>
    </w:p>
    <w:p w:rsidR="0056062C" w:rsidRPr="008E6DD1" w:rsidRDefault="0056062C" w:rsidP="000258B9">
      <w:pPr>
        <w:numPr>
          <w:ilvl w:val="0"/>
          <w:numId w:val="21"/>
        </w:numPr>
        <w:spacing w:before="100" w:beforeAutospacing="1" w:after="100" w:afterAutospacing="1"/>
        <w:jc w:val="both"/>
        <w:rPr>
          <w:sz w:val="28"/>
          <w:szCs w:val="28"/>
        </w:rPr>
      </w:pPr>
      <w:r w:rsidRPr="008E6DD1">
        <w:rPr>
          <w:i/>
          <w:iCs/>
          <w:sz w:val="28"/>
          <w:szCs w:val="28"/>
        </w:rPr>
        <w:t>«</w:t>
      </w:r>
      <w:r>
        <w:rPr>
          <w:i/>
          <w:iCs/>
          <w:sz w:val="28"/>
          <w:szCs w:val="28"/>
        </w:rPr>
        <w:t>Выбор будущего в наших руках</w:t>
      </w:r>
      <w:r w:rsidRPr="008E6DD1">
        <w:rPr>
          <w:i/>
          <w:iCs/>
          <w:sz w:val="28"/>
          <w:szCs w:val="28"/>
        </w:rPr>
        <w:t>»</w:t>
      </w:r>
    </w:p>
    <w:p w:rsidR="0056062C" w:rsidRPr="008E6DD1" w:rsidRDefault="0056062C" w:rsidP="000258B9">
      <w:pPr>
        <w:numPr>
          <w:ilvl w:val="0"/>
          <w:numId w:val="21"/>
        </w:numPr>
        <w:spacing w:before="100" w:beforeAutospacing="1" w:after="100" w:afterAutospacing="1"/>
        <w:jc w:val="both"/>
        <w:rPr>
          <w:sz w:val="28"/>
          <w:szCs w:val="28"/>
        </w:rPr>
      </w:pPr>
      <w:r w:rsidRPr="008E6DD1">
        <w:rPr>
          <w:i/>
          <w:iCs/>
          <w:sz w:val="28"/>
          <w:szCs w:val="28"/>
        </w:rPr>
        <w:t> «Георгиевская лента» к</w:t>
      </w:r>
      <w:r w:rsidR="006C022B">
        <w:rPr>
          <w:i/>
          <w:iCs/>
          <w:sz w:val="28"/>
          <w:szCs w:val="28"/>
        </w:rPr>
        <w:t xml:space="preserve">о </w:t>
      </w:r>
      <w:r w:rsidRPr="00EB510C">
        <w:rPr>
          <w:i/>
          <w:sz w:val="28"/>
          <w:szCs w:val="28"/>
        </w:rPr>
        <w:t>Дню Победы</w:t>
      </w:r>
      <w:r w:rsidRPr="008E6DD1">
        <w:rPr>
          <w:sz w:val="28"/>
          <w:szCs w:val="28"/>
        </w:rPr>
        <w:t>.</w:t>
      </w:r>
    </w:p>
    <w:p w:rsidR="0056062C" w:rsidRPr="008E6DD1" w:rsidRDefault="0056062C" w:rsidP="0056062C">
      <w:pPr>
        <w:spacing w:before="100" w:beforeAutospacing="1" w:after="100" w:afterAutospacing="1"/>
        <w:jc w:val="both"/>
        <w:rPr>
          <w:sz w:val="28"/>
          <w:szCs w:val="28"/>
        </w:rPr>
      </w:pPr>
      <w:r w:rsidRPr="008E6DD1">
        <w:rPr>
          <w:sz w:val="28"/>
          <w:szCs w:val="28"/>
        </w:rPr>
        <w:t>Также имеются постоянно действующие книжные выставки, ко</w:t>
      </w:r>
      <w:r w:rsidRPr="008E6DD1">
        <w:rPr>
          <w:sz w:val="28"/>
          <w:szCs w:val="28"/>
        </w:rPr>
        <w:softHyphen/>
        <w:t>торые регулярно обновляются вновь поступившей литературой:</w:t>
      </w:r>
    </w:p>
    <w:p w:rsidR="0056062C" w:rsidRPr="008E6DD1" w:rsidRDefault="0056062C" w:rsidP="000258B9">
      <w:pPr>
        <w:numPr>
          <w:ilvl w:val="0"/>
          <w:numId w:val="22"/>
        </w:numPr>
        <w:spacing w:before="100" w:beforeAutospacing="1" w:after="100" w:afterAutospacing="1"/>
        <w:jc w:val="both"/>
        <w:rPr>
          <w:sz w:val="28"/>
          <w:szCs w:val="28"/>
        </w:rPr>
      </w:pPr>
      <w:r w:rsidRPr="008E6DD1">
        <w:rPr>
          <w:i/>
          <w:iCs/>
          <w:sz w:val="28"/>
          <w:szCs w:val="28"/>
        </w:rPr>
        <w:lastRenderedPageBreak/>
        <w:t xml:space="preserve">«Я, ты, он, она – вместе дружная семья»- </w:t>
      </w:r>
      <w:r w:rsidRPr="008E6DD1">
        <w:rPr>
          <w:iCs/>
          <w:sz w:val="28"/>
          <w:szCs w:val="28"/>
        </w:rPr>
        <w:t xml:space="preserve">по закону № 1539 </w:t>
      </w:r>
    </w:p>
    <w:p w:rsidR="0056062C" w:rsidRPr="008E6DD1" w:rsidRDefault="0056062C" w:rsidP="000258B9">
      <w:pPr>
        <w:numPr>
          <w:ilvl w:val="0"/>
          <w:numId w:val="22"/>
        </w:numPr>
        <w:spacing w:before="100" w:beforeAutospacing="1" w:after="100" w:afterAutospacing="1"/>
        <w:jc w:val="both"/>
        <w:rPr>
          <w:sz w:val="28"/>
          <w:szCs w:val="28"/>
        </w:rPr>
      </w:pPr>
      <w:r w:rsidRPr="008E6DD1">
        <w:rPr>
          <w:i/>
          <w:iCs/>
          <w:sz w:val="28"/>
          <w:szCs w:val="28"/>
        </w:rPr>
        <w:t xml:space="preserve">«Живи и помни»- </w:t>
      </w:r>
      <w:r w:rsidRPr="008E6DD1">
        <w:rPr>
          <w:iCs/>
          <w:sz w:val="28"/>
          <w:szCs w:val="28"/>
        </w:rPr>
        <w:t>плакатная летопись Великой Отечественной войны</w:t>
      </w:r>
    </w:p>
    <w:p w:rsidR="0056062C" w:rsidRPr="008E6DD1" w:rsidRDefault="0056062C" w:rsidP="000258B9">
      <w:pPr>
        <w:numPr>
          <w:ilvl w:val="0"/>
          <w:numId w:val="22"/>
        </w:numPr>
        <w:spacing w:before="100" w:beforeAutospacing="1" w:after="100" w:afterAutospacing="1"/>
        <w:jc w:val="both"/>
        <w:rPr>
          <w:sz w:val="28"/>
          <w:szCs w:val="28"/>
        </w:rPr>
      </w:pPr>
      <w:r w:rsidRPr="008E6DD1">
        <w:rPr>
          <w:i/>
          <w:iCs/>
          <w:sz w:val="28"/>
          <w:szCs w:val="28"/>
        </w:rPr>
        <w:t>«Любимый мой Кубанский край»-</w:t>
      </w:r>
      <w:r w:rsidRPr="008E6DD1">
        <w:rPr>
          <w:sz w:val="28"/>
          <w:szCs w:val="28"/>
        </w:rPr>
        <w:t xml:space="preserve"> краеведение</w:t>
      </w:r>
    </w:p>
    <w:p w:rsidR="0056062C" w:rsidRPr="008E6DD1" w:rsidRDefault="0056062C" w:rsidP="0056062C">
      <w:pPr>
        <w:spacing w:before="100" w:beforeAutospacing="1" w:after="100" w:afterAutospacing="1"/>
        <w:jc w:val="both"/>
        <w:rPr>
          <w:sz w:val="28"/>
          <w:szCs w:val="28"/>
        </w:rPr>
      </w:pPr>
      <w:r w:rsidRPr="008E6DD1">
        <w:rPr>
          <w:sz w:val="28"/>
          <w:szCs w:val="28"/>
        </w:rPr>
        <w:t xml:space="preserve">Наиболее значимой и удачной были выставка, посвященная </w:t>
      </w:r>
      <w:r>
        <w:rPr>
          <w:sz w:val="28"/>
          <w:szCs w:val="28"/>
        </w:rPr>
        <w:t>72-летней годовщине Победы в Великой Отечественной войне: «Живи и помни». Отрадно было видеть в стенах школьной библиотеки ветеранов ВОВ и их интересные и живые рассказы о тех нелёгких военных годах.</w:t>
      </w:r>
    </w:p>
    <w:p w:rsidR="0056062C" w:rsidRPr="008E6DD1" w:rsidRDefault="0056062C" w:rsidP="0056062C">
      <w:pPr>
        <w:spacing w:before="100" w:beforeAutospacing="1" w:after="100" w:afterAutospacing="1"/>
        <w:jc w:val="both"/>
        <w:rPr>
          <w:sz w:val="28"/>
          <w:szCs w:val="28"/>
        </w:rPr>
      </w:pPr>
      <w:r w:rsidRPr="008E6DD1">
        <w:rPr>
          <w:sz w:val="28"/>
          <w:szCs w:val="28"/>
        </w:rPr>
        <w:t xml:space="preserve">Выставки это своего рода диалог библиотекаря с читателем, у каждой выставки есть своя тематика. При помощи наглядной демонстрации  можно заинтересовать читателя той или иной книгой, автором. Обратить внимание на определенную дату или немаловажное событие. За учебный год было оформлено </w:t>
      </w:r>
      <w:r>
        <w:rPr>
          <w:b/>
          <w:sz w:val="28"/>
          <w:szCs w:val="28"/>
        </w:rPr>
        <w:t>13</w:t>
      </w:r>
      <w:r w:rsidRPr="008E6DD1">
        <w:rPr>
          <w:sz w:val="28"/>
          <w:szCs w:val="28"/>
        </w:rPr>
        <w:t>выставок.</w:t>
      </w:r>
    </w:p>
    <w:p w:rsidR="0056062C" w:rsidRDefault="0056062C" w:rsidP="0056062C">
      <w:pPr>
        <w:spacing w:before="100" w:beforeAutospacing="1" w:after="100" w:afterAutospacing="1"/>
        <w:jc w:val="both"/>
        <w:rPr>
          <w:sz w:val="28"/>
          <w:szCs w:val="28"/>
        </w:rPr>
      </w:pPr>
      <w:r w:rsidRPr="008E6DD1">
        <w:rPr>
          <w:sz w:val="28"/>
          <w:szCs w:val="28"/>
        </w:rPr>
        <w:t xml:space="preserve">Основное  внимание уделялось будущим и начинающим читателям нашей библиотеки. Так было организовано </w:t>
      </w:r>
      <w:r w:rsidRPr="00147814">
        <w:rPr>
          <w:b/>
          <w:sz w:val="28"/>
          <w:szCs w:val="28"/>
        </w:rPr>
        <w:t>7</w:t>
      </w:r>
      <w:r w:rsidRPr="008E6DD1">
        <w:rPr>
          <w:sz w:val="28"/>
          <w:szCs w:val="28"/>
        </w:rPr>
        <w:t xml:space="preserve"> экскурсий «Знакомство с библиотекой» в виде </w:t>
      </w:r>
      <w:proofErr w:type="spellStart"/>
      <w:r w:rsidRPr="008E6DD1">
        <w:rPr>
          <w:sz w:val="28"/>
          <w:szCs w:val="28"/>
        </w:rPr>
        <w:t>мультимедийной</w:t>
      </w:r>
      <w:proofErr w:type="spellEnd"/>
      <w:r w:rsidRPr="008E6DD1">
        <w:rPr>
          <w:sz w:val="28"/>
          <w:szCs w:val="28"/>
        </w:rPr>
        <w:t xml:space="preserve"> игры «Как девочка Катя таинственный клад в лесу искала».</w:t>
      </w:r>
      <w:r w:rsidR="005D67FD">
        <w:rPr>
          <w:sz w:val="28"/>
          <w:szCs w:val="28"/>
        </w:rPr>
        <w:t xml:space="preserve"> </w:t>
      </w:r>
      <w:r w:rsidRPr="008E6DD1">
        <w:rPr>
          <w:sz w:val="28"/>
          <w:szCs w:val="28"/>
        </w:rPr>
        <w:t xml:space="preserve">Основной целью мероприятий для младшего звена являлось: вызвать интерес к библиотеке, книге, чтению; воспитать потребность в </w:t>
      </w:r>
      <w:r>
        <w:rPr>
          <w:sz w:val="28"/>
          <w:szCs w:val="28"/>
        </w:rPr>
        <w:t>умении пользоваться</w:t>
      </w:r>
      <w:r w:rsidRPr="008E6DD1">
        <w:rPr>
          <w:sz w:val="28"/>
          <w:szCs w:val="28"/>
        </w:rPr>
        <w:t xml:space="preserve"> прочитанн</w:t>
      </w:r>
      <w:r>
        <w:rPr>
          <w:sz w:val="28"/>
          <w:szCs w:val="28"/>
        </w:rPr>
        <w:t>ы</w:t>
      </w:r>
      <w:r w:rsidRPr="008E6DD1">
        <w:rPr>
          <w:sz w:val="28"/>
          <w:szCs w:val="28"/>
        </w:rPr>
        <w:t>м.</w:t>
      </w:r>
    </w:p>
    <w:p w:rsidR="0056062C" w:rsidRDefault="0056062C" w:rsidP="0056062C">
      <w:pPr>
        <w:spacing w:before="100" w:beforeAutospacing="1" w:after="100" w:afterAutospacing="1"/>
        <w:jc w:val="both"/>
        <w:rPr>
          <w:sz w:val="28"/>
          <w:szCs w:val="28"/>
        </w:rPr>
      </w:pPr>
      <w:r>
        <w:rPr>
          <w:sz w:val="28"/>
          <w:szCs w:val="28"/>
        </w:rPr>
        <w:t xml:space="preserve">         Отрадно было видеть в стенах школьной библиотеки кубанского поэта В.А.Архипова. Встреча состоялась в декабре благодаря классному руководителю учащихся 2А класса (класс казачьей направленности) Головатой Н.В.</w:t>
      </w:r>
    </w:p>
    <w:p w:rsidR="0056062C" w:rsidRPr="008E6DD1" w:rsidRDefault="0056062C" w:rsidP="0056062C">
      <w:pPr>
        <w:spacing w:before="100" w:beforeAutospacing="1" w:after="100" w:afterAutospacing="1"/>
        <w:jc w:val="both"/>
        <w:rPr>
          <w:sz w:val="28"/>
          <w:szCs w:val="28"/>
        </w:rPr>
      </w:pPr>
      <w:r>
        <w:rPr>
          <w:sz w:val="28"/>
          <w:szCs w:val="28"/>
        </w:rPr>
        <w:t xml:space="preserve">         А самым масштабным мероприятием для библиотеки и школы стало проведение Тотального диктанта в апреле 2017 года (одна из площадок расположилась в читальном зале библиотеки, где собрала  50 желающих).</w:t>
      </w:r>
    </w:p>
    <w:p w:rsidR="0056062C" w:rsidRDefault="0056062C" w:rsidP="0056062C">
      <w:pPr>
        <w:spacing w:before="100" w:beforeAutospacing="1" w:after="100" w:afterAutospacing="1"/>
        <w:jc w:val="center"/>
        <w:rPr>
          <w:b/>
          <w:bCs/>
        </w:rPr>
      </w:pPr>
      <w:r>
        <w:rPr>
          <w:b/>
          <w:bCs/>
          <w:noProof/>
        </w:rPr>
        <w:drawing>
          <wp:inline distT="0" distB="0" distL="0" distR="0">
            <wp:extent cx="4695825" cy="1819275"/>
            <wp:effectExtent l="0" t="0" r="0" b="0"/>
            <wp:docPr id="49" name="Рисунок 1" descr="D:\Пользовател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i.jpg"/>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5825" cy="1819275"/>
                    </a:xfrm>
                    <a:prstGeom prst="rect">
                      <a:avLst/>
                    </a:prstGeom>
                    <a:noFill/>
                    <a:ln>
                      <a:noFill/>
                    </a:ln>
                  </pic:spPr>
                </pic:pic>
              </a:graphicData>
            </a:graphic>
          </wp:inline>
        </w:drawing>
      </w:r>
    </w:p>
    <w:p w:rsidR="0056062C" w:rsidRPr="002A4398" w:rsidRDefault="0056062C" w:rsidP="0056062C">
      <w:pPr>
        <w:spacing w:before="100" w:beforeAutospacing="1" w:after="100" w:afterAutospacing="1"/>
        <w:jc w:val="both"/>
        <w:rPr>
          <w:bCs/>
          <w:sz w:val="28"/>
        </w:rPr>
      </w:pPr>
      <w:r w:rsidRPr="002A4398">
        <w:rPr>
          <w:bCs/>
          <w:sz w:val="28"/>
        </w:rPr>
        <w:t>Благодаря</w:t>
      </w:r>
      <w:r>
        <w:rPr>
          <w:bCs/>
          <w:sz w:val="28"/>
        </w:rPr>
        <w:t xml:space="preserve"> просторному читальному залу и технической оснащённости библиотеки (Интернет, экран) проходят </w:t>
      </w:r>
      <w:proofErr w:type="spellStart"/>
      <w:r>
        <w:rPr>
          <w:bCs/>
          <w:sz w:val="28"/>
        </w:rPr>
        <w:t>вебинары</w:t>
      </w:r>
      <w:proofErr w:type="spellEnd"/>
      <w:r>
        <w:rPr>
          <w:bCs/>
          <w:sz w:val="28"/>
        </w:rPr>
        <w:t xml:space="preserve"> для педагогов городского, регионального, а порой и российского масштаба (23 мероприятия). </w:t>
      </w:r>
    </w:p>
    <w:p w:rsidR="0056062C" w:rsidRDefault="0056062C" w:rsidP="0056062C">
      <w:pPr>
        <w:spacing w:before="100" w:beforeAutospacing="1" w:after="100" w:afterAutospacing="1"/>
        <w:jc w:val="both"/>
        <w:rPr>
          <w:b/>
          <w:bCs/>
        </w:rPr>
      </w:pPr>
    </w:p>
    <w:p w:rsidR="0056062C" w:rsidRPr="00A84501" w:rsidRDefault="0056062C" w:rsidP="0056062C">
      <w:pPr>
        <w:spacing w:before="100" w:beforeAutospacing="1" w:after="100" w:afterAutospacing="1"/>
        <w:jc w:val="both"/>
      </w:pPr>
      <w:r w:rsidRPr="00A84501">
        <w:rPr>
          <w:b/>
          <w:bCs/>
        </w:rPr>
        <w:lastRenderedPageBreak/>
        <w:t>ПОВЫШЕНИЕ КВАЛИФИКАЦИИ</w:t>
      </w:r>
    </w:p>
    <w:p w:rsidR="0056062C" w:rsidRPr="00F26B54" w:rsidRDefault="0056062C" w:rsidP="0056062C">
      <w:pPr>
        <w:spacing w:before="100" w:beforeAutospacing="1" w:after="100" w:afterAutospacing="1"/>
        <w:jc w:val="both"/>
        <w:rPr>
          <w:sz w:val="28"/>
          <w:szCs w:val="28"/>
        </w:rPr>
      </w:pPr>
      <w:r w:rsidRPr="008E6DD1">
        <w:rPr>
          <w:sz w:val="28"/>
          <w:szCs w:val="28"/>
        </w:rPr>
        <w:t xml:space="preserve">   Для повышения качества работы используется опыт работы  библиотекарей округа, города. Так же для повышения профессиональных навыков используются интернет ресурсы: </w:t>
      </w:r>
      <w:hyperlink r:id="rId34" w:history="1">
        <w:r w:rsidRPr="008E6DD1">
          <w:rPr>
            <w:color w:val="0000FF"/>
            <w:sz w:val="28"/>
            <w:szCs w:val="28"/>
            <w:u w:val="single"/>
          </w:rPr>
          <w:t>http://rusla.ru/rsba/technology/infores/</w:t>
        </w:r>
      </w:hyperlink>
      <w:r w:rsidRPr="008E6DD1">
        <w:rPr>
          <w:sz w:val="28"/>
          <w:szCs w:val="28"/>
        </w:rPr>
        <w:t xml:space="preserve"> -Информационный портал школьных библиотек России, и другие сайты школьных</w:t>
      </w:r>
      <w:r>
        <w:rPr>
          <w:sz w:val="28"/>
          <w:szCs w:val="28"/>
        </w:rPr>
        <w:t xml:space="preserve"> и массовых</w:t>
      </w:r>
      <w:r w:rsidRPr="008E6DD1">
        <w:rPr>
          <w:sz w:val="28"/>
          <w:szCs w:val="28"/>
        </w:rPr>
        <w:t xml:space="preserve"> библиотек.</w:t>
      </w:r>
    </w:p>
    <w:p w:rsidR="0056062C" w:rsidRPr="009A28CA" w:rsidRDefault="0056062C" w:rsidP="0056062C">
      <w:pPr>
        <w:spacing w:before="100" w:beforeAutospacing="1" w:after="100" w:afterAutospacing="1"/>
        <w:jc w:val="both"/>
      </w:pPr>
      <w:r w:rsidRPr="009A28CA">
        <w:rPr>
          <w:b/>
          <w:bCs/>
        </w:rPr>
        <w:t>РАБОТА СО ШКОЛЬНЫМ САЙТОМ</w:t>
      </w:r>
    </w:p>
    <w:p w:rsidR="0056062C" w:rsidRPr="009A28CA" w:rsidRDefault="0056062C" w:rsidP="0056062C">
      <w:pPr>
        <w:spacing w:before="100" w:beforeAutospacing="1" w:after="100" w:afterAutospacing="1"/>
        <w:jc w:val="both"/>
        <w:rPr>
          <w:sz w:val="28"/>
        </w:rPr>
      </w:pPr>
      <w:r w:rsidRPr="009A28CA">
        <w:rPr>
          <w:sz w:val="28"/>
        </w:rPr>
        <w:t>На школьном сайте  активно освещалась работа библиотеки. За учебный год была выставлена следующая информация:</w:t>
      </w:r>
    </w:p>
    <w:p w:rsidR="0056062C" w:rsidRPr="00882055" w:rsidRDefault="0056062C" w:rsidP="0056062C">
      <w:pPr>
        <w:spacing w:before="100" w:beforeAutospacing="1" w:after="100" w:afterAutospacing="1"/>
        <w:jc w:val="both"/>
        <w:rPr>
          <w:sz w:val="28"/>
        </w:rPr>
      </w:pPr>
      <w:r w:rsidRPr="009A28CA">
        <w:rPr>
          <w:sz w:val="28"/>
        </w:rPr>
        <w:t>- о библиотеке</w:t>
      </w:r>
    </w:p>
    <w:p w:rsidR="0056062C" w:rsidRPr="009A28CA" w:rsidRDefault="0056062C" w:rsidP="0056062C">
      <w:pPr>
        <w:spacing w:before="100" w:beforeAutospacing="1" w:after="100" w:afterAutospacing="1"/>
        <w:jc w:val="both"/>
        <w:rPr>
          <w:sz w:val="28"/>
        </w:rPr>
      </w:pPr>
      <w:r w:rsidRPr="00882055">
        <w:rPr>
          <w:sz w:val="28"/>
        </w:rPr>
        <w:t>- правила пользования школьной библиотекой</w:t>
      </w:r>
    </w:p>
    <w:p w:rsidR="0056062C" w:rsidRPr="009A28CA" w:rsidRDefault="0056062C" w:rsidP="0056062C">
      <w:pPr>
        <w:spacing w:before="100" w:beforeAutospacing="1" w:after="100" w:afterAutospacing="1"/>
        <w:jc w:val="both"/>
        <w:rPr>
          <w:sz w:val="28"/>
        </w:rPr>
      </w:pPr>
      <w:r w:rsidRPr="009A28CA">
        <w:rPr>
          <w:sz w:val="28"/>
        </w:rPr>
        <w:t>- план работы на учебный год</w:t>
      </w:r>
    </w:p>
    <w:p w:rsidR="0056062C" w:rsidRPr="00882055" w:rsidRDefault="0056062C" w:rsidP="0056062C">
      <w:pPr>
        <w:spacing w:before="100" w:beforeAutospacing="1" w:after="100" w:afterAutospacing="1"/>
        <w:jc w:val="both"/>
        <w:rPr>
          <w:sz w:val="28"/>
        </w:rPr>
      </w:pPr>
      <w:r w:rsidRPr="009A28CA">
        <w:rPr>
          <w:sz w:val="28"/>
        </w:rPr>
        <w:t>- Федеральный перечень учебников</w:t>
      </w:r>
    </w:p>
    <w:p w:rsidR="0056062C" w:rsidRPr="009A28CA" w:rsidRDefault="0056062C" w:rsidP="0056062C">
      <w:pPr>
        <w:spacing w:before="100" w:beforeAutospacing="1" w:after="100" w:afterAutospacing="1"/>
        <w:jc w:val="both"/>
        <w:rPr>
          <w:sz w:val="28"/>
        </w:rPr>
      </w:pPr>
      <w:r w:rsidRPr="00882055">
        <w:rPr>
          <w:sz w:val="28"/>
        </w:rPr>
        <w:t>- список литературы на лето для учащихся 5-11 классов</w:t>
      </w:r>
    </w:p>
    <w:p w:rsidR="0056062C" w:rsidRDefault="0056062C" w:rsidP="0056062C">
      <w:pPr>
        <w:spacing w:before="100" w:beforeAutospacing="1" w:after="100" w:afterAutospacing="1"/>
        <w:jc w:val="both"/>
        <w:rPr>
          <w:sz w:val="28"/>
        </w:rPr>
      </w:pPr>
      <w:r w:rsidRPr="009A28CA">
        <w:rPr>
          <w:sz w:val="28"/>
        </w:rPr>
        <w:t>- новости о проведённых мероприятиях</w:t>
      </w:r>
    </w:p>
    <w:p w:rsidR="0056062C" w:rsidRPr="009A28CA" w:rsidRDefault="0056062C" w:rsidP="0056062C">
      <w:pPr>
        <w:spacing w:before="100" w:beforeAutospacing="1" w:after="100" w:afterAutospacing="1"/>
        <w:jc w:val="both"/>
        <w:rPr>
          <w:sz w:val="28"/>
        </w:rPr>
      </w:pPr>
      <w:r>
        <w:rPr>
          <w:sz w:val="28"/>
        </w:rPr>
        <w:t>- рекомендации о безопасном Интернете для детей и их родителей</w:t>
      </w:r>
    </w:p>
    <w:p w:rsidR="0056062C" w:rsidRPr="00F26B54" w:rsidRDefault="0056062C" w:rsidP="0056062C">
      <w:pPr>
        <w:spacing w:before="100" w:beforeAutospacing="1" w:after="100" w:afterAutospacing="1"/>
        <w:jc w:val="both"/>
        <w:rPr>
          <w:sz w:val="28"/>
        </w:rPr>
      </w:pPr>
      <w:r w:rsidRPr="009A28CA">
        <w:rPr>
          <w:sz w:val="28"/>
        </w:rPr>
        <w:t>- на сайте откры</w:t>
      </w:r>
      <w:r w:rsidRPr="00882055">
        <w:rPr>
          <w:sz w:val="28"/>
        </w:rPr>
        <w:t>та</w:t>
      </w:r>
      <w:r w:rsidRPr="009A28CA">
        <w:rPr>
          <w:sz w:val="28"/>
        </w:rPr>
        <w:t xml:space="preserve"> рубрика «</w:t>
      </w:r>
      <w:r w:rsidRPr="00882055">
        <w:rPr>
          <w:sz w:val="28"/>
        </w:rPr>
        <w:t>Замечательный календарь</w:t>
      </w:r>
      <w:r w:rsidRPr="009A28CA">
        <w:rPr>
          <w:sz w:val="28"/>
        </w:rPr>
        <w:t>», где освеща</w:t>
      </w:r>
      <w:r w:rsidRPr="00882055">
        <w:rPr>
          <w:sz w:val="28"/>
        </w:rPr>
        <w:t>ются</w:t>
      </w:r>
      <w:r w:rsidRPr="009A28CA">
        <w:rPr>
          <w:sz w:val="28"/>
        </w:rPr>
        <w:t xml:space="preserve"> самые крупные даты</w:t>
      </w:r>
      <w:r w:rsidRPr="00882055">
        <w:rPr>
          <w:sz w:val="28"/>
        </w:rPr>
        <w:t>, необычные праздники.</w:t>
      </w:r>
    </w:p>
    <w:p w:rsidR="0056062C" w:rsidRDefault="0056062C" w:rsidP="0056062C">
      <w:pPr>
        <w:spacing w:before="100" w:beforeAutospacing="1" w:after="100" w:afterAutospacing="1"/>
        <w:jc w:val="both"/>
        <w:rPr>
          <w:b/>
          <w:iCs/>
        </w:rPr>
      </w:pPr>
      <w:r w:rsidRPr="00A84501">
        <w:rPr>
          <w:b/>
          <w:iCs/>
        </w:rPr>
        <w:t>ОБЩИЕ ВЫВОДЫ:</w:t>
      </w:r>
    </w:p>
    <w:p w:rsidR="0056062C" w:rsidRDefault="0056062C" w:rsidP="0056062C">
      <w:pPr>
        <w:spacing w:before="100" w:beforeAutospacing="1" w:after="100" w:afterAutospacing="1"/>
        <w:jc w:val="both"/>
        <w:rPr>
          <w:sz w:val="28"/>
        </w:rPr>
      </w:pPr>
      <w:r w:rsidRPr="009A28CA">
        <w:rPr>
          <w:sz w:val="28"/>
        </w:rPr>
        <w:t>Школьная библиотека выполнила большой объем работы по предоставлению пользователям необходимого информационного материала.</w:t>
      </w:r>
      <w:r>
        <w:rPr>
          <w:sz w:val="28"/>
        </w:rPr>
        <w:t xml:space="preserve"> Но необходимо:</w:t>
      </w:r>
    </w:p>
    <w:p w:rsidR="0056062C" w:rsidRDefault="0056062C" w:rsidP="000258B9">
      <w:pPr>
        <w:pStyle w:val="a8"/>
        <w:widowControl/>
        <w:numPr>
          <w:ilvl w:val="0"/>
          <w:numId w:val="23"/>
        </w:numPr>
        <w:suppressAutoHyphens w:val="0"/>
        <w:spacing w:before="100" w:beforeAutospacing="1" w:after="100" w:afterAutospacing="1"/>
        <w:jc w:val="both"/>
        <w:rPr>
          <w:rFonts w:eastAsia="Times New Roman"/>
          <w:lang w:eastAsia="ru-RU"/>
        </w:rPr>
      </w:pPr>
      <w:r w:rsidRPr="00DF3093">
        <w:rPr>
          <w:rFonts w:eastAsia="Times New Roman"/>
          <w:sz w:val="28"/>
          <w:lang w:eastAsia="ru-RU"/>
        </w:rPr>
        <w:t>активизировать читательскую активность в среднем и старшем звене</w:t>
      </w:r>
      <w:r>
        <w:rPr>
          <w:rFonts w:eastAsia="Times New Roman"/>
          <w:sz w:val="28"/>
          <w:lang w:eastAsia="ru-RU"/>
        </w:rPr>
        <w:t>;</w:t>
      </w:r>
    </w:p>
    <w:p w:rsidR="0056062C" w:rsidRPr="007B778F" w:rsidRDefault="0056062C" w:rsidP="000258B9">
      <w:pPr>
        <w:pStyle w:val="a8"/>
        <w:widowControl/>
        <w:numPr>
          <w:ilvl w:val="0"/>
          <w:numId w:val="23"/>
        </w:numPr>
        <w:suppressAutoHyphens w:val="0"/>
        <w:spacing w:before="100" w:beforeAutospacing="1" w:after="100" w:afterAutospacing="1"/>
        <w:jc w:val="both"/>
        <w:rPr>
          <w:rFonts w:eastAsia="Times New Roman"/>
          <w:lang w:eastAsia="ru-RU"/>
        </w:rPr>
      </w:pPr>
      <w:r>
        <w:rPr>
          <w:rFonts w:eastAsia="Times New Roman"/>
          <w:sz w:val="28"/>
          <w:lang w:eastAsia="ru-RU"/>
        </w:rPr>
        <w:t>у</w:t>
      </w:r>
      <w:r w:rsidRPr="00DF3093">
        <w:rPr>
          <w:rFonts w:eastAsia="Times New Roman"/>
          <w:sz w:val="28"/>
          <w:lang w:eastAsia="ru-RU"/>
        </w:rPr>
        <w:t>силить работу по пропаганде детской книги и обзору методической литературы и периодики</w:t>
      </w:r>
      <w:r>
        <w:rPr>
          <w:rFonts w:eastAsia="Times New Roman"/>
          <w:sz w:val="28"/>
          <w:lang w:eastAsia="ru-RU"/>
        </w:rPr>
        <w:t>;</w:t>
      </w:r>
    </w:p>
    <w:p w:rsidR="0056062C" w:rsidRPr="00DF3093" w:rsidRDefault="0056062C" w:rsidP="000258B9">
      <w:pPr>
        <w:pStyle w:val="a8"/>
        <w:widowControl/>
        <w:numPr>
          <w:ilvl w:val="0"/>
          <w:numId w:val="23"/>
        </w:numPr>
        <w:suppressAutoHyphens w:val="0"/>
        <w:spacing w:before="100" w:beforeAutospacing="1" w:after="100" w:afterAutospacing="1"/>
        <w:jc w:val="both"/>
        <w:rPr>
          <w:rFonts w:eastAsia="Times New Roman"/>
          <w:lang w:eastAsia="ru-RU"/>
        </w:rPr>
      </w:pPr>
      <w:r>
        <w:rPr>
          <w:rFonts w:eastAsia="Times New Roman"/>
          <w:sz w:val="28"/>
          <w:lang w:eastAsia="ru-RU"/>
        </w:rPr>
        <w:t xml:space="preserve">усилить работу по сохранности учебного фонда: рейды по классам, информирование классных руководителей на педсоветах и родителей на собраниях. </w:t>
      </w:r>
    </w:p>
    <w:p w:rsidR="0056062C" w:rsidRPr="00DF3093" w:rsidRDefault="0056062C" w:rsidP="000258B9">
      <w:pPr>
        <w:pStyle w:val="a8"/>
        <w:widowControl/>
        <w:numPr>
          <w:ilvl w:val="0"/>
          <w:numId w:val="23"/>
        </w:numPr>
        <w:suppressAutoHyphens w:val="0"/>
        <w:spacing w:before="100" w:beforeAutospacing="1" w:after="100" w:afterAutospacing="1"/>
        <w:jc w:val="both"/>
        <w:rPr>
          <w:rFonts w:eastAsia="Times New Roman"/>
          <w:lang w:eastAsia="ru-RU"/>
        </w:rPr>
      </w:pPr>
      <w:r>
        <w:rPr>
          <w:rFonts w:eastAsia="Times New Roman"/>
          <w:sz w:val="28"/>
          <w:lang w:eastAsia="ru-RU"/>
        </w:rPr>
        <w:t>в</w:t>
      </w:r>
      <w:r w:rsidRPr="00DF3093">
        <w:rPr>
          <w:rFonts w:eastAsia="Times New Roman"/>
          <w:sz w:val="28"/>
          <w:lang w:eastAsia="ru-RU"/>
        </w:rPr>
        <w:t>ыйти с предложением к администрации школы по укреплению материально-технической базы библиотеки: ксерокс, цветной принтер</w:t>
      </w:r>
      <w:r>
        <w:rPr>
          <w:rFonts w:eastAsia="Times New Roman"/>
          <w:sz w:val="28"/>
          <w:lang w:eastAsia="ru-RU"/>
        </w:rPr>
        <w:t>, увеличение финансирования на периодические издания;</w:t>
      </w:r>
    </w:p>
    <w:p w:rsidR="0056062C" w:rsidRPr="00DF3093" w:rsidRDefault="0056062C" w:rsidP="000258B9">
      <w:pPr>
        <w:pStyle w:val="a8"/>
        <w:widowControl/>
        <w:numPr>
          <w:ilvl w:val="0"/>
          <w:numId w:val="23"/>
        </w:numPr>
        <w:suppressAutoHyphens w:val="0"/>
        <w:spacing w:before="100" w:beforeAutospacing="1" w:after="100" w:afterAutospacing="1"/>
        <w:jc w:val="both"/>
        <w:rPr>
          <w:rFonts w:eastAsia="Times New Roman"/>
          <w:lang w:eastAsia="ru-RU"/>
        </w:rPr>
      </w:pPr>
      <w:r>
        <w:rPr>
          <w:rFonts w:eastAsia="Times New Roman"/>
          <w:sz w:val="28"/>
          <w:lang w:eastAsia="ru-RU"/>
        </w:rPr>
        <w:t>помощь депутата для циклёвки пола и установки кондиционера.</w:t>
      </w:r>
    </w:p>
    <w:p w:rsidR="004E6B3C" w:rsidRPr="00F26B54" w:rsidRDefault="0056062C" w:rsidP="00F26B54">
      <w:pPr>
        <w:rPr>
          <w:sz w:val="28"/>
        </w:rPr>
      </w:pPr>
      <w:r>
        <w:rPr>
          <w:sz w:val="28"/>
        </w:rPr>
        <w:t>Зав. школьной библиотекой                                                      В.А.Дегтярева</w:t>
      </w:r>
    </w:p>
    <w:sectPr w:rsidR="004E6B3C" w:rsidRPr="00F26B54" w:rsidSect="00DF1EFA">
      <w:type w:val="continuous"/>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7FD" w:rsidRDefault="005D67FD" w:rsidP="00D41EB6">
      <w:r>
        <w:separator/>
      </w:r>
    </w:p>
  </w:endnote>
  <w:endnote w:type="continuationSeparator" w:id="1">
    <w:p w:rsidR="005D67FD" w:rsidRDefault="005D67FD" w:rsidP="00D41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_Campus">
    <w:altName w:val="Courier New"/>
    <w:charset w:val="CC"/>
    <w:family w:val="decorative"/>
    <w:pitch w:val="variable"/>
    <w:sig w:usb0="00000201" w:usb1="00000000" w:usb2="00000000" w:usb3="00000000" w:csb0="00000004"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FD" w:rsidRDefault="005D67FD">
    <w:pPr>
      <w:pStyle w:val="ae"/>
      <w:jc w:val="right"/>
    </w:pPr>
    <w:fldSimple w:instr=" PAGE   \* MERGEFORMAT ">
      <w:r w:rsidR="009155A2">
        <w:rPr>
          <w:noProof/>
        </w:rPr>
        <w:t>119</w:t>
      </w:r>
    </w:fldSimple>
  </w:p>
  <w:p w:rsidR="005D67FD" w:rsidRDefault="005D67F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7FD" w:rsidRDefault="005D67FD" w:rsidP="00D41EB6">
      <w:r>
        <w:separator/>
      </w:r>
    </w:p>
  </w:footnote>
  <w:footnote w:type="continuationSeparator" w:id="1">
    <w:p w:rsidR="005D67FD" w:rsidRDefault="005D67FD" w:rsidP="00D41EB6">
      <w:r>
        <w:continuationSeparator/>
      </w:r>
    </w:p>
  </w:footnote>
  <w:footnote w:id="2">
    <w:p w:rsidR="005D67FD" w:rsidRDefault="005D67FD" w:rsidP="0080769D">
      <w:pPr>
        <w:pStyle w:val="12"/>
      </w:pPr>
      <w:r>
        <w:rPr>
          <w:rStyle w:val="af4"/>
        </w:rPr>
        <w:footnoteRef/>
      </w:r>
      <w:r>
        <w:tab/>
        <w:t xml:space="preserve">  В разделе 1 доклада значение могут быть объединены в одной ячейке, если они не менялись в прошедшем и предыдущем году</w:t>
      </w:r>
    </w:p>
  </w:footnote>
  <w:footnote w:id="3">
    <w:p w:rsidR="005D67FD" w:rsidRDefault="005D67FD" w:rsidP="0080769D">
      <w:pPr>
        <w:pStyle w:val="12"/>
      </w:pPr>
      <w:r>
        <w:rPr>
          <w:rStyle w:val="af4"/>
        </w:rPr>
        <w:footnoteRef/>
      </w:r>
      <w:r>
        <w:tab/>
        <w:t xml:space="preserve"> в докладе указываются только действующие в ОУ общественные органы самоуправления</w:t>
      </w:r>
    </w:p>
  </w:footnote>
  <w:footnote w:id="4">
    <w:p w:rsidR="005D67FD" w:rsidRDefault="005D67FD" w:rsidP="0080769D">
      <w:pPr>
        <w:pStyle w:val="12"/>
      </w:pPr>
      <w:r>
        <w:rPr>
          <w:rStyle w:val="af4"/>
        </w:rPr>
        <w:footnoteRef/>
      </w:r>
      <w:r>
        <w:tab/>
        <w:t xml:space="preserve"> Если в общеобразовательном учреждении осуществляются мониторинговые исследования по развитию </w:t>
      </w:r>
      <w:proofErr w:type="spellStart"/>
      <w:r>
        <w:t>надпредметных</w:t>
      </w:r>
      <w:proofErr w:type="spellEnd"/>
      <w:r>
        <w:t xml:space="preserve"> компетентностей школьников, уровня из социализации желательно в перечень показателей раздела 8 включить их количественные характеристики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3B66064E"/>
    <w:name w:val="WW8Num4"/>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multilevel"/>
    <w:tmpl w:val="3B70B56E"/>
    <w:name w:val="WW8Num6"/>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7"/>
    <w:multiLevelType w:val="multilevel"/>
    <w:tmpl w:val="F60E16F8"/>
    <w:name w:val="WW8Num7"/>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8"/>
    <w:multiLevelType w:val="multilevel"/>
    <w:tmpl w:val="2AA8B6C4"/>
    <w:name w:val="WW8Num8"/>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A"/>
    <w:multiLevelType w:val="multilevel"/>
    <w:tmpl w:val="0000000A"/>
    <w:name w:val="WW8Num10"/>
    <w:lvl w:ilvl="0">
      <w:start w:val="1"/>
      <w:numFmt w:val="decimal"/>
      <w:lvlText w:val="%1."/>
      <w:lvlJc w:val="left"/>
      <w:pPr>
        <w:tabs>
          <w:tab w:val="num" w:pos="360"/>
        </w:tabs>
        <w:ind w:left="360" w:hanging="360"/>
      </w:pPr>
      <w:rPr>
        <w:rFonts w:ascii="Symbol" w:hAnsi="Symbol"/>
        <w:sz w:val="22"/>
        <w:szCs w:val="22"/>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nsid w:val="0000000B"/>
    <w:multiLevelType w:val="multilevel"/>
    <w:tmpl w:val="33E41D92"/>
    <w:name w:val="WW8Num12"/>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multilevel"/>
    <w:tmpl w:val="0000000C"/>
    <w:name w:val="WW8Num13"/>
    <w:lvl w:ilvl="0">
      <w:start w:val="1"/>
      <w:numFmt w:val="decimal"/>
      <w:lvlText w:val="%1."/>
      <w:lvlJc w:val="left"/>
      <w:pPr>
        <w:tabs>
          <w:tab w:val="num" w:pos="1495"/>
        </w:tabs>
        <w:ind w:left="149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name w:val="WW8Num1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4"/>
    <w:multiLevelType w:val="multilevel"/>
    <w:tmpl w:val="00000014"/>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7"/>
    <w:multiLevelType w:val="multilevel"/>
    <w:tmpl w:val="00000017"/>
    <w:name w:val="WW8Num2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8"/>
    <w:multiLevelType w:val="multilevel"/>
    <w:tmpl w:val="00000018"/>
    <w:name w:val="WW8Num24"/>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17">
    <w:nsid w:val="00000019"/>
    <w:multiLevelType w:val="multilevel"/>
    <w:tmpl w:val="00000019"/>
    <w:name w:val="WW8Num25"/>
    <w:lvl w:ilvl="0">
      <w:start w:val="1"/>
      <w:numFmt w:val="bullet"/>
      <w:lvlText w:val=""/>
      <w:lvlJc w:val="left"/>
      <w:pPr>
        <w:tabs>
          <w:tab w:val="num" w:pos="786"/>
        </w:tabs>
        <w:ind w:left="786"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A"/>
    <w:multiLevelType w:val="multilevel"/>
    <w:tmpl w:val="0000001A"/>
    <w:name w:val="WW8Num2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19">
    <w:nsid w:val="0000001B"/>
    <w:multiLevelType w:val="multilevel"/>
    <w:tmpl w:val="0000001B"/>
    <w:name w:val="WW8Num2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1C"/>
    <w:multiLevelType w:val="multilevel"/>
    <w:tmpl w:val="0000001C"/>
    <w:name w:val="WW8Num28"/>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22">
    <w:nsid w:val="0000001E"/>
    <w:multiLevelType w:val="multilevel"/>
    <w:tmpl w:val="0000001E"/>
    <w:name w:val="WW8Num30"/>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23">
    <w:nsid w:val="00000020"/>
    <w:multiLevelType w:val="multilevel"/>
    <w:tmpl w:val="00000020"/>
    <w:name w:val="WW8Num3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24">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2"/>
    <w:multiLevelType w:val="multilevel"/>
    <w:tmpl w:val="00000032"/>
    <w:name w:val="WW8Num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7E3461A"/>
    <w:multiLevelType w:val="multilevel"/>
    <w:tmpl w:val="3064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9500438"/>
    <w:multiLevelType w:val="hybridMultilevel"/>
    <w:tmpl w:val="67E66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0810BC"/>
    <w:multiLevelType w:val="hybridMultilevel"/>
    <w:tmpl w:val="E19CA876"/>
    <w:lvl w:ilvl="0" w:tplc="0419000F">
      <w:start w:val="1"/>
      <w:numFmt w:val="decimal"/>
      <w:lvlText w:val="%1."/>
      <w:lvlJc w:val="left"/>
      <w:pPr>
        <w:tabs>
          <w:tab w:val="num" w:pos="880"/>
        </w:tabs>
        <w:ind w:left="880" w:hanging="360"/>
      </w:p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38">
    <w:nsid w:val="0F416653"/>
    <w:multiLevelType w:val="hybridMultilevel"/>
    <w:tmpl w:val="B4EC61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1981558"/>
    <w:multiLevelType w:val="hybridMultilevel"/>
    <w:tmpl w:val="E5D83C88"/>
    <w:lvl w:ilvl="0" w:tplc="1970643C">
      <w:start w:val="1"/>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4650AA7"/>
    <w:multiLevelType w:val="multilevel"/>
    <w:tmpl w:val="BF7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9CA1281"/>
    <w:multiLevelType w:val="hybridMultilevel"/>
    <w:tmpl w:val="31FCD87A"/>
    <w:lvl w:ilvl="0" w:tplc="0ADA8A7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4414E1"/>
    <w:multiLevelType w:val="hybridMultilevel"/>
    <w:tmpl w:val="5BC06ED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24FA5494"/>
    <w:multiLevelType w:val="multilevel"/>
    <w:tmpl w:val="90B61A54"/>
    <w:lvl w:ilvl="0">
      <w:start w:val="1"/>
      <w:numFmt w:val="decimal"/>
      <w:lvlText w:val="%1."/>
      <w:lvlJc w:val="left"/>
      <w:pPr>
        <w:ind w:left="720" w:hanging="360"/>
      </w:pPr>
    </w:lvl>
    <w:lvl w:ilvl="1">
      <w:start w:val="1"/>
      <w:numFmt w:val="decimalZero"/>
      <w:isLgl/>
      <w:lvlText w:val="%1.%2"/>
      <w:lvlJc w:val="left"/>
      <w:pPr>
        <w:ind w:left="1635" w:hanging="1275"/>
      </w:pPr>
      <w:rPr>
        <w:rFonts w:hint="default"/>
      </w:rPr>
    </w:lvl>
    <w:lvl w:ilvl="2">
      <w:start w:val="2017"/>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287D08D6"/>
    <w:multiLevelType w:val="hybridMultilevel"/>
    <w:tmpl w:val="CF3E3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88B1F2A"/>
    <w:multiLevelType w:val="hybridMultilevel"/>
    <w:tmpl w:val="1D00F7C0"/>
    <w:lvl w:ilvl="0" w:tplc="5B46E1E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D6B0FE5"/>
    <w:multiLevelType w:val="multilevel"/>
    <w:tmpl w:val="10EA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250CA5"/>
    <w:multiLevelType w:val="multilevel"/>
    <w:tmpl w:val="8B7476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31623996"/>
    <w:multiLevelType w:val="hybridMultilevel"/>
    <w:tmpl w:val="C164CD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336A32FC"/>
    <w:multiLevelType w:val="multilevel"/>
    <w:tmpl w:val="5704A7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3B30CFA"/>
    <w:multiLevelType w:val="hybridMultilevel"/>
    <w:tmpl w:val="0598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FC42BE"/>
    <w:multiLevelType w:val="multilevel"/>
    <w:tmpl w:val="55B47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3B206C36"/>
    <w:multiLevelType w:val="hybridMultilevel"/>
    <w:tmpl w:val="372AB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47038B9"/>
    <w:multiLevelType w:val="hybridMultilevel"/>
    <w:tmpl w:val="0A385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117DE2"/>
    <w:multiLevelType w:val="hybridMultilevel"/>
    <w:tmpl w:val="B3B83DB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D2F4325"/>
    <w:multiLevelType w:val="hybridMultilevel"/>
    <w:tmpl w:val="49047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4FE71679"/>
    <w:multiLevelType w:val="hybridMultilevel"/>
    <w:tmpl w:val="C3BA5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2246F0"/>
    <w:multiLevelType w:val="hybridMultilevel"/>
    <w:tmpl w:val="3ADEA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4E4CF6"/>
    <w:multiLevelType w:val="hybridMultilevel"/>
    <w:tmpl w:val="6CC65F2C"/>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30F3299"/>
    <w:multiLevelType w:val="hybridMultilevel"/>
    <w:tmpl w:val="7124DB5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545B5D91"/>
    <w:multiLevelType w:val="hybridMultilevel"/>
    <w:tmpl w:val="B3B83DB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52073D8"/>
    <w:multiLevelType w:val="hybridMultilevel"/>
    <w:tmpl w:val="9D0C5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5F84B43"/>
    <w:multiLevelType w:val="hybridMultilevel"/>
    <w:tmpl w:val="3FF4F7DE"/>
    <w:lvl w:ilvl="0" w:tplc="B9884374">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3">
    <w:nsid w:val="5B6E4A0F"/>
    <w:multiLevelType w:val="hybridMultilevel"/>
    <w:tmpl w:val="E2DE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C591C18"/>
    <w:multiLevelType w:val="hybridMultilevel"/>
    <w:tmpl w:val="C896DC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D7E01AC"/>
    <w:multiLevelType w:val="hybridMultilevel"/>
    <w:tmpl w:val="B01A578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60A845C1"/>
    <w:multiLevelType w:val="hybridMultilevel"/>
    <w:tmpl w:val="B0869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1C92A67"/>
    <w:multiLevelType w:val="hybridMultilevel"/>
    <w:tmpl w:val="F9C6B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E64C67"/>
    <w:multiLevelType w:val="multilevel"/>
    <w:tmpl w:val="80CE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6C604F6"/>
    <w:multiLevelType w:val="multilevel"/>
    <w:tmpl w:val="E0F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99E142C"/>
    <w:multiLevelType w:val="hybridMultilevel"/>
    <w:tmpl w:val="52DC3C4C"/>
    <w:lvl w:ilvl="0" w:tplc="4BA8C5A2">
      <w:start w:val="1"/>
      <w:numFmt w:val="decimal"/>
      <w:lvlText w:val="%1."/>
      <w:lvlJc w:val="left"/>
      <w:pPr>
        <w:ind w:left="2036"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C1376A3"/>
    <w:multiLevelType w:val="hybridMultilevel"/>
    <w:tmpl w:val="3C48F9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74453AF1"/>
    <w:multiLevelType w:val="hybridMultilevel"/>
    <w:tmpl w:val="E09C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F654BB"/>
    <w:multiLevelType w:val="hybridMultilevel"/>
    <w:tmpl w:val="7654FCA8"/>
    <w:lvl w:ilvl="0" w:tplc="8C04E248">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44"/>
  </w:num>
  <w:num w:numId="10">
    <w:abstractNumId w:val="52"/>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41"/>
  </w:num>
  <w:num w:numId="15">
    <w:abstractNumId w:val="69"/>
  </w:num>
  <w:num w:numId="16">
    <w:abstractNumId w:val="62"/>
  </w:num>
  <w:num w:numId="17">
    <w:abstractNumId w:val="37"/>
  </w:num>
  <w:num w:numId="18">
    <w:abstractNumId w:val="67"/>
  </w:num>
  <w:num w:numId="19">
    <w:abstractNumId w:val="46"/>
  </w:num>
  <w:num w:numId="20">
    <w:abstractNumId w:val="40"/>
  </w:num>
  <w:num w:numId="21">
    <w:abstractNumId w:val="51"/>
  </w:num>
  <w:num w:numId="22">
    <w:abstractNumId w:val="47"/>
  </w:num>
  <w:num w:numId="23">
    <w:abstractNumId w:val="59"/>
  </w:num>
  <w:num w:numId="24">
    <w:abstractNumId w:val="57"/>
  </w:num>
  <w:num w:numId="25">
    <w:abstractNumId w:val="43"/>
  </w:num>
  <w:num w:numId="26">
    <w:abstractNumId w:val="35"/>
  </w:num>
  <w:num w:numId="27">
    <w:abstractNumId w:val="65"/>
  </w:num>
  <w:num w:numId="28">
    <w:abstractNumId w:val="68"/>
  </w:num>
  <w:num w:numId="29">
    <w:abstractNumId w:val="48"/>
  </w:num>
  <w:num w:numId="30">
    <w:abstractNumId w:val="49"/>
  </w:num>
  <w:num w:numId="31">
    <w:abstractNumId w:val="66"/>
  </w:num>
  <w:num w:numId="32">
    <w:abstractNumId w:val="53"/>
  </w:num>
  <w:num w:numId="33">
    <w:abstractNumId w:val="56"/>
  </w:num>
  <w:num w:numId="34">
    <w:abstractNumId w:val="50"/>
  </w:num>
  <w:num w:numId="35">
    <w:abstractNumId w:val="63"/>
  </w:num>
  <w:num w:numId="36">
    <w:abstractNumId w:val="39"/>
  </w:num>
  <w:num w:numId="37">
    <w:abstractNumId w:val="61"/>
  </w:num>
  <w:num w:numId="38">
    <w:abstractNumId w:val="71"/>
  </w:num>
  <w:num w:numId="39">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56DF3"/>
    <w:rsid w:val="000037E3"/>
    <w:rsid w:val="00005942"/>
    <w:rsid w:val="0002439D"/>
    <w:rsid w:val="000258B9"/>
    <w:rsid w:val="00044F35"/>
    <w:rsid w:val="00051029"/>
    <w:rsid w:val="00053C41"/>
    <w:rsid w:val="0005750B"/>
    <w:rsid w:val="0006340F"/>
    <w:rsid w:val="00065FD0"/>
    <w:rsid w:val="00076F13"/>
    <w:rsid w:val="000776F4"/>
    <w:rsid w:val="0008032B"/>
    <w:rsid w:val="00084151"/>
    <w:rsid w:val="00085FCD"/>
    <w:rsid w:val="00097BFC"/>
    <w:rsid w:val="000A5FF6"/>
    <w:rsid w:val="000B13D3"/>
    <w:rsid w:val="000B49DE"/>
    <w:rsid w:val="000E0ED4"/>
    <w:rsid w:val="000E0FB8"/>
    <w:rsid w:val="000F1F82"/>
    <w:rsid w:val="00110205"/>
    <w:rsid w:val="001272C1"/>
    <w:rsid w:val="00130D19"/>
    <w:rsid w:val="00160769"/>
    <w:rsid w:val="00172166"/>
    <w:rsid w:val="00196973"/>
    <w:rsid w:val="001A27D2"/>
    <w:rsid w:val="001A5619"/>
    <w:rsid w:val="001B2B4C"/>
    <w:rsid w:val="001C75C1"/>
    <w:rsid w:val="001C792A"/>
    <w:rsid w:val="001E16F4"/>
    <w:rsid w:val="001F01D2"/>
    <w:rsid w:val="00201CCB"/>
    <w:rsid w:val="00202124"/>
    <w:rsid w:val="00206166"/>
    <w:rsid w:val="0021065C"/>
    <w:rsid w:val="00213D88"/>
    <w:rsid w:val="00223C4E"/>
    <w:rsid w:val="002250DE"/>
    <w:rsid w:val="002270F9"/>
    <w:rsid w:val="00230F46"/>
    <w:rsid w:val="00233D7F"/>
    <w:rsid w:val="00240620"/>
    <w:rsid w:val="002556B0"/>
    <w:rsid w:val="00263659"/>
    <w:rsid w:val="002644D5"/>
    <w:rsid w:val="002A2DAC"/>
    <w:rsid w:val="002A3009"/>
    <w:rsid w:val="002A4A4F"/>
    <w:rsid w:val="002C42C8"/>
    <w:rsid w:val="002E1EA0"/>
    <w:rsid w:val="002E3E93"/>
    <w:rsid w:val="002F7E70"/>
    <w:rsid w:val="00304723"/>
    <w:rsid w:val="00310D9C"/>
    <w:rsid w:val="00312768"/>
    <w:rsid w:val="003247C8"/>
    <w:rsid w:val="00336EF3"/>
    <w:rsid w:val="00337447"/>
    <w:rsid w:val="00355AEE"/>
    <w:rsid w:val="003A286E"/>
    <w:rsid w:val="003A5BAD"/>
    <w:rsid w:val="003B3A83"/>
    <w:rsid w:val="003C1733"/>
    <w:rsid w:val="003C2BF6"/>
    <w:rsid w:val="003F02B5"/>
    <w:rsid w:val="003F2602"/>
    <w:rsid w:val="003F7850"/>
    <w:rsid w:val="00402982"/>
    <w:rsid w:val="00403E11"/>
    <w:rsid w:val="00406E53"/>
    <w:rsid w:val="00411997"/>
    <w:rsid w:val="00411B9D"/>
    <w:rsid w:val="00417ABD"/>
    <w:rsid w:val="0042099A"/>
    <w:rsid w:val="00444635"/>
    <w:rsid w:val="004456FC"/>
    <w:rsid w:val="0048075B"/>
    <w:rsid w:val="00486CBA"/>
    <w:rsid w:val="0049484F"/>
    <w:rsid w:val="00496F3C"/>
    <w:rsid w:val="004A1E01"/>
    <w:rsid w:val="004B57CD"/>
    <w:rsid w:val="004C7293"/>
    <w:rsid w:val="004D787D"/>
    <w:rsid w:val="004E6B3C"/>
    <w:rsid w:val="004F4A9E"/>
    <w:rsid w:val="005025C9"/>
    <w:rsid w:val="00520714"/>
    <w:rsid w:val="005210E1"/>
    <w:rsid w:val="0052457F"/>
    <w:rsid w:val="00527B15"/>
    <w:rsid w:val="00541DBC"/>
    <w:rsid w:val="00546903"/>
    <w:rsid w:val="00555F71"/>
    <w:rsid w:val="0056062C"/>
    <w:rsid w:val="00561D8B"/>
    <w:rsid w:val="005A67B6"/>
    <w:rsid w:val="005B5F41"/>
    <w:rsid w:val="005C1094"/>
    <w:rsid w:val="005C6D76"/>
    <w:rsid w:val="005D3D62"/>
    <w:rsid w:val="005D4974"/>
    <w:rsid w:val="005D67FD"/>
    <w:rsid w:val="005D6864"/>
    <w:rsid w:val="005E6A2A"/>
    <w:rsid w:val="005F766E"/>
    <w:rsid w:val="0060162B"/>
    <w:rsid w:val="006022A7"/>
    <w:rsid w:val="006064AD"/>
    <w:rsid w:val="00607AC4"/>
    <w:rsid w:val="00652097"/>
    <w:rsid w:val="00656A12"/>
    <w:rsid w:val="00662302"/>
    <w:rsid w:val="006772D7"/>
    <w:rsid w:val="00691F91"/>
    <w:rsid w:val="006A1607"/>
    <w:rsid w:val="006A7EE1"/>
    <w:rsid w:val="006B1BCB"/>
    <w:rsid w:val="006C022B"/>
    <w:rsid w:val="006C4128"/>
    <w:rsid w:val="006D10A7"/>
    <w:rsid w:val="006E4349"/>
    <w:rsid w:val="006F276C"/>
    <w:rsid w:val="006F3D71"/>
    <w:rsid w:val="006F4E2A"/>
    <w:rsid w:val="007065FF"/>
    <w:rsid w:val="00721EB8"/>
    <w:rsid w:val="007252E0"/>
    <w:rsid w:val="00740021"/>
    <w:rsid w:val="00743FA1"/>
    <w:rsid w:val="0074527F"/>
    <w:rsid w:val="00764D7D"/>
    <w:rsid w:val="00765065"/>
    <w:rsid w:val="00780C95"/>
    <w:rsid w:val="00787A3F"/>
    <w:rsid w:val="007B31E3"/>
    <w:rsid w:val="007B4188"/>
    <w:rsid w:val="007B4EC8"/>
    <w:rsid w:val="007C0395"/>
    <w:rsid w:val="007C5880"/>
    <w:rsid w:val="007D351E"/>
    <w:rsid w:val="007E21A3"/>
    <w:rsid w:val="007E4655"/>
    <w:rsid w:val="007E5D7B"/>
    <w:rsid w:val="007E78ED"/>
    <w:rsid w:val="007F5C5B"/>
    <w:rsid w:val="0080007D"/>
    <w:rsid w:val="0080769D"/>
    <w:rsid w:val="00810B60"/>
    <w:rsid w:val="0081344D"/>
    <w:rsid w:val="0081509B"/>
    <w:rsid w:val="00820767"/>
    <w:rsid w:val="00823174"/>
    <w:rsid w:val="008240D6"/>
    <w:rsid w:val="00834DA2"/>
    <w:rsid w:val="008374A5"/>
    <w:rsid w:val="00851D6E"/>
    <w:rsid w:val="008617D0"/>
    <w:rsid w:val="00863FC0"/>
    <w:rsid w:val="00877EF4"/>
    <w:rsid w:val="00884BFB"/>
    <w:rsid w:val="008930F6"/>
    <w:rsid w:val="00895EA8"/>
    <w:rsid w:val="008A3FBA"/>
    <w:rsid w:val="008B077A"/>
    <w:rsid w:val="008B2951"/>
    <w:rsid w:val="008B59FC"/>
    <w:rsid w:val="008C4B24"/>
    <w:rsid w:val="008D3D11"/>
    <w:rsid w:val="008D43FC"/>
    <w:rsid w:val="009155A2"/>
    <w:rsid w:val="009166B7"/>
    <w:rsid w:val="00924042"/>
    <w:rsid w:val="009263FB"/>
    <w:rsid w:val="00935D70"/>
    <w:rsid w:val="00956DF3"/>
    <w:rsid w:val="00961AD0"/>
    <w:rsid w:val="00964344"/>
    <w:rsid w:val="00964B63"/>
    <w:rsid w:val="00965A6F"/>
    <w:rsid w:val="00982940"/>
    <w:rsid w:val="00995E43"/>
    <w:rsid w:val="009B202E"/>
    <w:rsid w:val="009B6C71"/>
    <w:rsid w:val="009F3F17"/>
    <w:rsid w:val="00A067C7"/>
    <w:rsid w:val="00A11649"/>
    <w:rsid w:val="00A13642"/>
    <w:rsid w:val="00A42A6E"/>
    <w:rsid w:val="00A56A48"/>
    <w:rsid w:val="00A671D8"/>
    <w:rsid w:val="00A70B49"/>
    <w:rsid w:val="00A70E57"/>
    <w:rsid w:val="00A717AE"/>
    <w:rsid w:val="00A865BE"/>
    <w:rsid w:val="00A95FA0"/>
    <w:rsid w:val="00AB79DF"/>
    <w:rsid w:val="00AC1247"/>
    <w:rsid w:val="00AD7412"/>
    <w:rsid w:val="00AE2997"/>
    <w:rsid w:val="00AE6630"/>
    <w:rsid w:val="00B21470"/>
    <w:rsid w:val="00B453A7"/>
    <w:rsid w:val="00B464E8"/>
    <w:rsid w:val="00B66A37"/>
    <w:rsid w:val="00B87F6D"/>
    <w:rsid w:val="00BB127C"/>
    <w:rsid w:val="00BC1E29"/>
    <w:rsid w:val="00BC4FCC"/>
    <w:rsid w:val="00BC5FC0"/>
    <w:rsid w:val="00BD7C36"/>
    <w:rsid w:val="00BF50B4"/>
    <w:rsid w:val="00C262BC"/>
    <w:rsid w:val="00C3676A"/>
    <w:rsid w:val="00C46206"/>
    <w:rsid w:val="00C46A5E"/>
    <w:rsid w:val="00C56CCB"/>
    <w:rsid w:val="00C60EFA"/>
    <w:rsid w:val="00C65A36"/>
    <w:rsid w:val="00C73351"/>
    <w:rsid w:val="00CA0D26"/>
    <w:rsid w:val="00CC4BA5"/>
    <w:rsid w:val="00CD0738"/>
    <w:rsid w:val="00CD0A37"/>
    <w:rsid w:val="00CD285D"/>
    <w:rsid w:val="00CD3ADB"/>
    <w:rsid w:val="00CE49CD"/>
    <w:rsid w:val="00D0062B"/>
    <w:rsid w:val="00D0275A"/>
    <w:rsid w:val="00D06073"/>
    <w:rsid w:val="00D06356"/>
    <w:rsid w:val="00D37B75"/>
    <w:rsid w:val="00D41EB6"/>
    <w:rsid w:val="00D519C6"/>
    <w:rsid w:val="00D520F0"/>
    <w:rsid w:val="00D54C99"/>
    <w:rsid w:val="00D55676"/>
    <w:rsid w:val="00D61A62"/>
    <w:rsid w:val="00D66D0B"/>
    <w:rsid w:val="00D7279F"/>
    <w:rsid w:val="00D730DF"/>
    <w:rsid w:val="00D831AC"/>
    <w:rsid w:val="00DB33EA"/>
    <w:rsid w:val="00DB72BF"/>
    <w:rsid w:val="00DC2AD5"/>
    <w:rsid w:val="00DC5CD6"/>
    <w:rsid w:val="00DD55FE"/>
    <w:rsid w:val="00DE6CE1"/>
    <w:rsid w:val="00DF1EFA"/>
    <w:rsid w:val="00DF4A64"/>
    <w:rsid w:val="00DF4D94"/>
    <w:rsid w:val="00DF6F52"/>
    <w:rsid w:val="00DF6FE4"/>
    <w:rsid w:val="00E01491"/>
    <w:rsid w:val="00E0408D"/>
    <w:rsid w:val="00E04557"/>
    <w:rsid w:val="00E07A76"/>
    <w:rsid w:val="00E13131"/>
    <w:rsid w:val="00E1358A"/>
    <w:rsid w:val="00E15880"/>
    <w:rsid w:val="00E2271F"/>
    <w:rsid w:val="00E24A83"/>
    <w:rsid w:val="00E30721"/>
    <w:rsid w:val="00E44889"/>
    <w:rsid w:val="00E575B9"/>
    <w:rsid w:val="00E57A0F"/>
    <w:rsid w:val="00E606EF"/>
    <w:rsid w:val="00E74E72"/>
    <w:rsid w:val="00E96CBE"/>
    <w:rsid w:val="00EA207A"/>
    <w:rsid w:val="00EA26BF"/>
    <w:rsid w:val="00EB0BC7"/>
    <w:rsid w:val="00EB1CBD"/>
    <w:rsid w:val="00EB3281"/>
    <w:rsid w:val="00EC54EE"/>
    <w:rsid w:val="00ED1434"/>
    <w:rsid w:val="00ED2EFD"/>
    <w:rsid w:val="00ED67D9"/>
    <w:rsid w:val="00EE0EF1"/>
    <w:rsid w:val="00EE161C"/>
    <w:rsid w:val="00EE4D9E"/>
    <w:rsid w:val="00EF07ED"/>
    <w:rsid w:val="00F16899"/>
    <w:rsid w:val="00F236E3"/>
    <w:rsid w:val="00F26B54"/>
    <w:rsid w:val="00F56493"/>
    <w:rsid w:val="00F63ADA"/>
    <w:rsid w:val="00F7288A"/>
    <w:rsid w:val="00F735ED"/>
    <w:rsid w:val="00F75968"/>
    <w:rsid w:val="00F8044E"/>
    <w:rsid w:val="00F81E9A"/>
    <w:rsid w:val="00F82DDD"/>
    <w:rsid w:val="00F84945"/>
    <w:rsid w:val="00FD02D9"/>
    <w:rsid w:val="00FD67C8"/>
    <w:rsid w:val="00FD7EBC"/>
    <w:rsid w:val="00FF0F5D"/>
    <w:rsid w:val="00FF2326"/>
    <w:rsid w:val="00FF6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D19"/>
    <w:rPr>
      <w:sz w:val="24"/>
      <w:szCs w:val="24"/>
    </w:rPr>
  </w:style>
  <w:style w:type="paragraph" w:styleId="1">
    <w:name w:val="heading 1"/>
    <w:basedOn w:val="a"/>
    <w:next w:val="a"/>
    <w:link w:val="10"/>
    <w:qFormat/>
    <w:rsid w:val="004E6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12768"/>
    <w:pPr>
      <w:spacing w:before="100" w:beforeAutospacing="1" w:after="100" w:afterAutospacing="1"/>
      <w:outlineLvl w:val="1"/>
    </w:pPr>
    <w:rPr>
      <w:b/>
      <w:bCs/>
      <w:sz w:val="36"/>
      <w:szCs w:val="36"/>
    </w:rPr>
  </w:style>
  <w:style w:type="paragraph" w:styleId="3">
    <w:name w:val="heading 3"/>
    <w:basedOn w:val="a"/>
    <w:next w:val="a"/>
    <w:link w:val="30"/>
    <w:qFormat/>
    <w:rsid w:val="00D0062B"/>
    <w:pPr>
      <w:keepNext/>
      <w:tabs>
        <w:tab w:val="left" w:pos="1843"/>
      </w:tabs>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с отступом Знак"/>
    <w:basedOn w:val="a0"/>
    <w:link w:val="a5"/>
    <w:rsid w:val="00206166"/>
    <w:rPr>
      <w:sz w:val="28"/>
      <w:szCs w:val="24"/>
      <w:lang w:eastAsia="ar-SA"/>
    </w:rPr>
  </w:style>
  <w:style w:type="paragraph" w:styleId="a5">
    <w:name w:val="Body Text Indent"/>
    <w:basedOn w:val="a"/>
    <w:link w:val="a4"/>
    <w:unhideWhenUsed/>
    <w:rsid w:val="00206166"/>
    <w:pPr>
      <w:suppressAutoHyphens/>
      <w:spacing w:line="360" w:lineRule="auto"/>
      <w:ind w:firstLine="708"/>
      <w:jc w:val="both"/>
    </w:pPr>
    <w:rPr>
      <w:sz w:val="28"/>
      <w:lang w:eastAsia="ar-SA"/>
    </w:rPr>
  </w:style>
  <w:style w:type="character" w:customStyle="1" w:styleId="11">
    <w:name w:val="Основной текст с отступом Знак1"/>
    <w:basedOn w:val="a0"/>
    <w:rsid w:val="00206166"/>
    <w:rPr>
      <w:sz w:val="24"/>
      <w:szCs w:val="24"/>
    </w:rPr>
  </w:style>
  <w:style w:type="paragraph" w:styleId="a6">
    <w:name w:val="Balloon Text"/>
    <w:basedOn w:val="a"/>
    <w:link w:val="a7"/>
    <w:uiPriority w:val="99"/>
    <w:unhideWhenUsed/>
    <w:rsid w:val="00206166"/>
    <w:rPr>
      <w:rFonts w:ascii="Tahoma" w:hAnsi="Tahoma" w:cs="Tahoma"/>
      <w:sz w:val="16"/>
      <w:szCs w:val="16"/>
    </w:rPr>
  </w:style>
  <w:style w:type="character" w:customStyle="1" w:styleId="a7">
    <w:name w:val="Текст выноски Знак"/>
    <w:basedOn w:val="a0"/>
    <w:link w:val="a6"/>
    <w:uiPriority w:val="99"/>
    <w:rsid w:val="00206166"/>
    <w:rPr>
      <w:rFonts w:ascii="Tahoma" w:hAnsi="Tahoma" w:cs="Tahoma"/>
      <w:sz w:val="16"/>
      <w:szCs w:val="16"/>
    </w:rPr>
  </w:style>
  <w:style w:type="paragraph" w:styleId="a8">
    <w:name w:val="List Paragraph"/>
    <w:basedOn w:val="a"/>
    <w:uiPriority w:val="34"/>
    <w:qFormat/>
    <w:rsid w:val="00206166"/>
    <w:pPr>
      <w:widowControl w:val="0"/>
      <w:suppressAutoHyphens/>
      <w:ind w:left="720"/>
      <w:contextualSpacing/>
    </w:pPr>
    <w:rPr>
      <w:rFonts w:eastAsia="Lucida Sans Unicode"/>
      <w:kern w:val="2"/>
      <w:lang w:eastAsia="en-US"/>
    </w:rPr>
  </w:style>
  <w:style w:type="paragraph" w:customStyle="1" w:styleId="a9">
    <w:name w:val="Содержимое таблицы"/>
    <w:basedOn w:val="a"/>
    <w:rsid w:val="00206166"/>
    <w:pPr>
      <w:widowControl w:val="0"/>
      <w:suppressLineNumbers/>
      <w:suppressAutoHyphens/>
    </w:pPr>
    <w:rPr>
      <w:rFonts w:eastAsia="Lucida Sans Unicode"/>
      <w:kern w:val="2"/>
      <w:lang w:eastAsia="en-US"/>
    </w:rPr>
  </w:style>
  <w:style w:type="paragraph" w:styleId="aa">
    <w:name w:val="Normal (Web)"/>
    <w:basedOn w:val="a"/>
    <w:uiPriority w:val="99"/>
    <w:unhideWhenUsed/>
    <w:rsid w:val="00D41EB6"/>
    <w:pPr>
      <w:spacing w:before="100" w:beforeAutospacing="1" w:after="119"/>
    </w:pPr>
  </w:style>
  <w:style w:type="character" w:styleId="ab">
    <w:name w:val="Strong"/>
    <w:basedOn w:val="a0"/>
    <w:uiPriority w:val="22"/>
    <w:qFormat/>
    <w:rsid w:val="00D41EB6"/>
    <w:rPr>
      <w:b/>
      <w:bCs/>
    </w:rPr>
  </w:style>
  <w:style w:type="paragraph" w:styleId="ac">
    <w:name w:val="header"/>
    <w:basedOn w:val="a"/>
    <w:link w:val="ad"/>
    <w:uiPriority w:val="99"/>
    <w:rsid w:val="00D41EB6"/>
    <w:pPr>
      <w:tabs>
        <w:tab w:val="center" w:pos="4677"/>
        <w:tab w:val="right" w:pos="9355"/>
      </w:tabs>
    </w:pPr>
  </w:style>
  <w:style w:type="character" w:customStyle="1" w:styleId="ad">
    <w:name w:val="Верхний колонтитул Знак"/>
    <w:basedOn w:val="a0"/>
    <w:link w:val="ac"/>
    <w:uiPriority w:val="99"/>
    <w:rsid w:val="00D41EB6"/>
    <w:rPr>
      <w:sz w:val="24"/>
      <w:szCs w:val="24"/>
    </w:rPr>
  </w:style>
  <w:style w:type="paragraph" w:styleId="ae">
    <w:name w:val="footer"/>
    <w:basedOn w:val="a"/>
    <w:link w:val="af"/>
    <w:uiPriority w:val="99"/>
    <w:rsid w:val="00D41EB6"/>
    <w:pPr>
      <w:tabs>
        <w:tab w:val="center" w:pos="4677"/>
        <w:tab w:val="right" w:pos="9355"/>
      </w:tabs>
    </w:pPr>
  </w:style>
  <w:style w:type="character" w:customStyle="1" w:styleId="af">
    <w:name w:val="Нижний колонтитул Знак"/>
    <w:basedOn w:val="a0"/>
    <w:link w:val="ae"/>
    <w:uiPriority w:val="99"/>
    <w:rsid w:val="00D41EB6"/>
    <w:rPr>
      <w:sz w:val="24"/>
      <w:szCs w:val="24"/>
    </w:rPr>
  </w:style>
  <w:style w:type="paragraph" w:styleId="af0">
    <w:name w:val="Body Text"/>
    <w:basedOn w:val="a"/>
    <w:link w:val="af1"/>
    <w:rsid w:val="00E01491"/>
    <w:pPr>
      <w:spacing w:after="120"/>
    </w:pPr>
  </w:style>
  <w:style w:type="character" w:customStyle="1" w:styleId="af1">
    <w:name w:val="Основной текст Знак"/>
    <w:basedOn w:val="a0"/>
    <w:link w:val="af0"/>
    <w:rsid w:val="00E01491"/>
    <w:rPr>
      <w:sz w:val="24"/>
      <w:szCs w:val="24"/>
    </w:rPr>
  </w:style>
  <w:style w:type="paragraph" w:customStyle="1" w:styleId="21">
    <w:name w:val="Основной текст 21"/>
    <w:basedOn w:val="a"/>
    <w:uiPriority w:val="99"/>
    <w:rsid w:val="00F84945"/>
    <w:pPr>
      <w:suppressAutoHyphens/>
      <w:spacing w:after="120" w:line="480" w:lineRule="auto"/>
    </w:pPr>
    <w:rPr>
      <w:lang w:eastAsia="ar-SA"/>
    </w:rPr>
  </w:style>
  <w:style w:type="character" w:customStyle="1" w:styleId="af2">
    <w:name w:val="Ñèìâîë ñíîñêè"/>
    <w:basedOn w:val="a0"/>
    <w:rsid w:val="0080769D"/>
    <w:rPr>
      <w:rFonts w:cs="Times New Roman"/>
      <w:position w:val="6"/>
      <w:sz w:val="14"/>
    </w:rPr>
  </w:style>
  <w:style w:type="character" w:styleId="af3">
    <w:name w:val="Hyperlink"/>
    <w:uiPriority w:val="99"/>
    <w:rsid w:val="0080769D"/>
    <w:rPr>
      <w:color w:val="000080"/>
      <w:u w:val="single"/>
    </w:rPr>
  </w:style>
  <w:style w:type="character" w:customStyle="1" w:styleId="af4">
    <w:name w:val="Символ сноски"/>
    <w:rsid w:val="0080769D"/>
  </w:style>
  <w:style w:type="paragraph" w:customStyle="1" w:styleId="af5">
    <w:name w:val="ÌÎÍ îñíîâíîé"/>
    <w:basedOn w:val="a"/>
    <w:rsid w:val="0080769D"/>
    <w:pPr>
      <w:suppressAutoHyphens/>
      <w:spacing w:line="360" w:lineRule="auto"/>
      <w:ind w:firstLine="709"/>
      <w:jc w:val="both"/>
    </w:pPr>
    <w:rPr>
      <w:sz w:val="28"/>
      <w:szCs w:val="28"/>
      <w:lang w:eastAsia="ar-SA"/>
    </w:rPr>
  </w:style>
  <w:style w:type="paragraph" w:customStyle="1" w:styleId="12">
    <w:name w:val="Текст сноски1"/>
    <w:basedOn w:val="a"/>
    <w:rsid w:val="0080769D"/>
    <w:pPr>
      <w:suppressAutoHyphens/>
    </w:pPr>
    <w:rPr>
      <w:sz w:val="20"/>
      <w:szCs w:val="20"/>
      <w:lang w:eastAsia="ar-SA"/>
    </w:rPr>
  </w:style>
  <w:style w:type="character" w:customStyle="1" w:styleId="30">
    <w:name w:val="Заголовок 3 Знак"/>
    <w:basedOn w:val="a0"/>
    <w:link w:val="3"/>
    <w:rsid w:val="00D0062B"/>
    <w:rPr>
      <w:sz w:val="28"/>
    </w:rPr>
  </w:style>
  <w:style w:type="paragraph" w:styleId="af6">
    <w:name w:val="No Spacing"/>
    <w:uiPriority w:val="1"/>
    <w:qFormat/>
    <w:rsid w:val="00172166"/>
    <w:pPr>
      <w:widowControl w:val="0"/>
      <w:suppressAutoHyphens/>
    </w:pPr>
    <w:rPr>
      <w:rFonts w:eastAsia="Lucida Sans Unicode"/>
      <w:kern w:val="2"/>
      <w:sz w:val="24"/>
      <w:szCs w:val="24"/>
      <w:lang w:eastAsia="en-US"/>
    </w:rPr>
  </w:style>
  <w:style w:type="paragraph" w:customStyle="1" w:styleId="xl63">
    <w:name w:val="xl63"/>
    <w:basedOn w:val="a"/>
    <w:rsid w:val="00ED2E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ED2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style>
  <w:style w:type="paragraph" w:customStyle="1" w:styleId="xl65">
    <w:name w:val="xl65"/>
    <w:basedOn w:val="a"/>
    <w:rsid w:val="00ED2EFD"/>
    <w:pPr>
      <w:pBdr>
        <w:top w:val="single" w:sz="4" w:space="0" w:color="auto"/>
        <w:left w:val="single" w:sz="4" w:space="0" w:color="auto"/>
        <w:bottom w:val="single" w:sz="4" w:space="0" w:color="auto"/>
      </w:pBdr>
      <w:shd w:val="clear" w:color="000000" w:fill="DBE5F1"/>
      <w:spacing w:before="100" w:beforeAutospacing="1" w:after="100" w:afterAutospacing="1"/>
    </w:pPr>
  </w:style>
  <w:style w:type="paragraph" w:customStyle="1" w:styleId="xl66">
    <w:name w:val="xl66"/>
    <w:basedOn w:val="a"/>
    <w:rsid w:val="00ED2EFD"/>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a"/>
    <w:rsid w:val="00ED2EF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ED2EF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ED2EF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ED2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ED2EF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ED2EF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ED2EF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ED2EF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a"/>
    <w:rsid w:val="00ED2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style>
  <w:style w:type="paragraph" w:customStyle="1" w:styleId="xl76">
    <w:name w:val="xl76"/>
    <w:basedOn w:val="a"/>
    <w:rsid w:val="00ED2EFD"/>
    <w:pPr>
      <w:pBdr>
        <w:top w:val="single" w:sz="4" w:space="0" w:color="auto"/>
        <w:left w:val="single" w:sz="4" w:space="0" w:color="auto"/>
        <w:right w:val="single" w:sz="4" w:space="0" w:color="auto"/>
      </w:pBdr>
      <w:shd w:val="clear" w:color="000000" w:fill="DBE5F1"/>
      <w:spacing w:before="100" w:beforeAutospacing="1" w:after="100" w:afterAutospacing="1"/>
      <w:jc w:val="center"/>
    </w:pPr>
  </w:style>
  <w:style w:type="paragraph" w:customStyle="1" w:styleId="xl77">
    <w:name w:val="xl77"/>
    <w:basedOn w:val="a"/>
    <w:rsid w:val="00ED2EF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style>
  <w:style w:type="paragraph" w:customStyle="1" w:styleId="xl78">
    <w:name w:val="xl78"/>
    <w:basedOn w:val="a"/>
    <w:rsid w:val="00ED2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ED2EF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0">
    <w:name w:val="xl80"/>
    <w:basedOn w:val="a"/>
    <w:rsid w:val="00ED2EFD"/>
    <w:pPr>
      <w:pBdr>
        <w:left w:val="single" w:sz="4" w:space="0" w:color="auto"/>
        <w:right w:val="single" w:sz="4" w:space="0" w:color="auto"/>
      </w:pBdr>
      <w:spacing w:before="100" w:beforeAutospacing="1" w:after="100" w:afterAutospacing="1"/>
      <w:textAlignment w:val="top"/>
    </w:pPr>
  </w:style>
  <w:style w:type="paragraph" w:customStyle="1" w:styleId="xl81">
    <w:name w:val="xl81"/>
    <w:basedOn w:val="a"/>
    <w:rsid w:val="00ED2EFD"/>
    <w:pPr>
      <w:pBdr>
        <w:left w:val="single" w:sz="4" w:space="0" w:color="auto"/>
        <w:bottom w:val="single" w:sz="4" w:space="0" w:color="auto"/>
        <w:right w:val="single" w:sz="4" w:space="0" w:color="auto"/>
      </w:pBdr>
      <w:spacing w:before="100" w:beforeAutospacing="1" w:after="100" w:afterAutospacing="1"/>
      <w:textAlignment w:val="top"/>
    </w:pPr>
  </w:style>
  <w:style w:type="paragraph" w:styleId="af7">
    <w:name w:val="caption"/>
    <w:basedOn w:val="a"/>
    <w:next w:val="a"/>
    <w:uiPriority w:val="35"/>
    <w:unhideWhenUsed/>
    <w:qFormat/>
    <w:rsid w:val="00ED2EFD"/>
    <w:rPr>
      <w:b/>
      <w:bCs/>
      <w:sz w:val="20"/>
      <w:szCs w:val="20"/>
    </w:rPr>
  </w:style>
  <w:style w:type="character" w:customStyle="1" w:styleId="20">
    <w:name w:val="Заголовок 2 Знак"/>
    <w:basedOn w:val="a0"/>
    <w:link w:val="2"/>
    <w:rsid w:val="00312768"/>
    <w:rPr>
      <w:b/>
      <w:bCs/>
      <w:sz w:val="36"/>
      <w:szCs w:val="36"/>
    </w:rPr>
  </w:style>
  <w:style w:type="character" w:customStyle="1" w:styleId="select">
    <w:name w:val="select"/>
    <w:basedOn w:val="a0"/>
    <w:rsid w:val="00312768"/>
  </w:style>
  <w:style w:type="character" w:customStyle="1" w:styleId="smalltext">
    <w:name w:val="smalltext"/>
    <w:basedOn w:val="a0"/>
    <w:rsid w:val="00312768"/>
  </w:style>
  <w:style w:type="character" w:customStyle="1" w:styleId="10">
    <w:name w:val="Заголовок 1 Знак"/>
    <w:basedOn w:val="a0"/>
    <w:link w:val="1"/>
    <w:rsid w:val="004E6B3C"/>
    <w:rPr>
      <w:rFonts w:asciiTheme="majorHAnsi" w:eastAsiaTheme="majorEastAsia" w:hAnsiTheme="majorHAnsi" w:cstheme="majorBidi"/>
      <w:b/>
      <w:bCs/>
      <w:color w:val="365F91" w:themeColor="accent1" w:themeShade="BF"/>
      <w:sz w:val="28"/>
      <w:szCs w:val="28"/>
    </w:rPr>
  </w:style>
  <w:style w:type="paragraph" w:styleId="af8">
    <w:name w:val="Title"/>
    <w:basedOn w:val="a"/>
    <w:next w:val="af9"/>
    <w:link w:val="afa"/>
    <w:qFormat/>
    <w:rsid w:val="004E6B3C"/>
    <w:pPr>
      <w:suppressAutoHyphens/>
      <w:jc w:val="center"/>
    </w:pPr>
    <w:rPr>
      <w:caps/>
      <w:sz w:val="26"/>
      <w:szCs w:val="20"/>
      <w:lang w:eastAsia="ar-SA"/>
    </w:rPr>
  </w:style>
  <w:style w:type="character" w:customStyle="1" w:styleId="afa">
    <w:name w:val="Название Знак"/>
    <w:basedOn w:val="a0"/>
    <w:link w:val="af8"/>
    <w:rsid w:val="004E6B3C"/>
    <w:rPr>
      <w:caps/>
      <w:sz w:val="26"/>
      <w:lang w:eastAsia="ar-SA"/>
    </w:rPr>
  </w:style>
  <w:style w:type="paragraph" w:styleId="af9">
    <w:name w:val="Subtitle"/>
    <w:basedOn w:val="a"/>
    <w:next w:val="a"/>
    <w:link w:val="afb"/>
    <w:qFormat/>
    <w:rsid w:val="004E6B3C"/>
    <w:pPr>
      <w:spacing w:after="60"/>
      <w:jc w:val="center"/>
      <w:outlineLvl w:val="1"/>
    </w:pPr>
    <w:rPr>
      <w:rFonts w:ascii="Cambria" w:hAnsi="Cambria"/>
    </w:rPr>
  </w:style>
  <w:style w:type="character" w:customStyle="1" w:styleId="afb">
    <w:name w:val="Подзаголовок Знак"/>
    <w:basedOn w:val="a0"/>
    <w:link w:val="af9"/>
    <w:rsid w:val="004E6B3C"/>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238042">
      <w:bodyDiv w:val="1"/>
      <w:marLeft w:val="0"/>
      <w:marRight w:val="0"/>
      <w:marTop w:val="0"/>
      <w:marBottom w:val="0"/>
      <w:divBdr>
        <w:top w:val="none" w:sz="0" w:space="0" w:color="auto"/>
        <w:left w:val="none" w:sz="0" w:space="0" w:color="auto"/>
        <w:bottom w:val="none" w:sz="0" w:space="0" w:color="auto"/>
        <w:right w:val="none" w:sz="0" w:space="0" w:color="auto"/>
      </w:divBdr>
    </w:div>
    <w:div w:id="489447292">
      <w:bodyDiv w:val="1"/>
      <w:marLeft w:val="0"/>
      <w:marRight w:val="0"/>
      <w:marTop w:val="0"/>
      <w:marBottom w:val="0"/>
      <w:divBdr>
        <w:top w:val="none" w:sz="0" w:space="0" w:color="auto"/>
        <w:left w:val="none" w:sz="0" w:space="0" w:color="auto"/>
        <w:bottom w:val="none" w:sz="0" w:space="0" w:color="auto"/>
        <w:right w:val="none" w:sz="0" w:space="0" w:color="auto"/>
      </w:divBdr>
    </w:div>
    <w:div w:id="577399591">
      <w:bodyDiv w:val="1"/>
      <w:marLeft w:val="0"/>
      <w:marRight w:val="0"/>
      <w:marTop w:val="0"/>
      <w:marBottom w:val="0"/>
      <w:divBdr>
        <w:top w:val="none" w:sz="0" w:space="0" w:color="auto"/>
        <w:left w:val="none" w:sz="0" w:space="0" w:color="auto"/>
        <w:bottom w:val="none" w:sz="0" w:space="0" w:color="auto"/>
        <w:right w:val="none" w:sz="0" w:space="0" w:color="auto"/>
      </w:divBdr>
    </w:div>
    <w:div w:id="623734248">
      <w:bodyDiv w:val="1"/>
      <w:marLeft w:val="0"/>
      <w:marRight w:val="0"/>
      <w:marTop w:val="0"/>
      <w:marBottom w:val="0"/>
      <w:divBdr>
        <w:top w:val="none" w:sz="0" w:space="0" w:color="auto"/>
        <w:left w:val="none" w:sz="0" w:space="0" w:color="auto"/>
        <w:bottom w:val="none" w:sz="0" w:space="0" w:color="auto"/>
        <w:right w:val="none" w:sz="0" w:space="0" w:color="auto"/>
      </w:divBdr>
    </w:div>
    <w:div w:id="668290986">
      <w:bodyDiv w:val="1"/>
      <w:marLeft w:val="0"/>
      <w:marRight w:val="0"/>
      <w:marTop w:val="0"/>
      <w:marBottom w:val="0"/>
      <w:divBdr>
        <w:top w:val="none" w:sz="0" w:space="0" w:color="auto"/>
        <w:left w:val="none" w:sz="0" w:space="0" w:color="auto"/>
        <w:bottom w:val="none" w:sz="0" w:space="0" w:color="auto"/>
        <w:right w:val="none" w:sz="0" w:space="0" w:color="auto"/>
      </w:divBdr>
    </w:div>
    <w:div w:id="711810095">
      <w:bodyDiv w:val="1"/>
      <w:marLeft w:val="0"/>
      <w:marRight w:val="0"/>
      <w:marTop w:val="0"/>
      <w:marBottom w:val="0"/>
      <w:divBdr>
        <w:top w:val="none" w:sz="0" w:space="0" w:color="auto"/>
        <w:left w:val="none" w:sz="0" w:space="0" w:color="auto"/>
        <w:bottom w:val="none" w:sz="0" w:space="0" w:color="auto"/>
        <w:right w:val="none" w:sz="0" w:space="0" w:color="auto"/>
      </w:divBdr>
    </w:div>
    <w:div w:id="787158808">
      <w:bodyDiv w:val="1"/>
      <w:marLeft w:val="0"/>
      <w:marRight w:val="0"/>
      <w:marTop w:val="0"/>
      <w:marBottom w:val="0"/>
      <w:divBdr>
        <w:top w:val="none" w:sz="0" w:space="0" w:color="auto"/>
        <w:left w:val="none" w:sz="0" w:space="0" w:color="auto"/>
        <w:bottom w:val="none" w:sz="0" w:space="0" w:color="auto"/>
        <w:right w:val="none" w:sz="0" w:space="0" w:color="auto"/>
      </w:divBdr>
    </w:div>
    <w:div w:id="913778718">
      <w:bodyDiv w:val="1"/>
      <w:marLeft w:val="0"/>
      <w:marRight w:val="0"/>
      <w:marTop w:val="0"/>
      <w:marBottom w:val="0"/>
      <w:divBdr>
        <w:top w:val="none" w:sz="0" w:space="0" w:color="auto"/>
        <w:left w:val="none" w:sz="0" w:space="0" w:color="auto"/>
        <w:bottom w:val="none" w:sz="0" w:space="0" w:color="auto"/>
        <w:right w:val="none" w:sz="0" w:space="0" w:color="auto"/>
      </w:divBdr>
    </w:div>
    <w:div w:id="1160273252">
      <w:bodyDiv w:val="1"/>
      <w:marLeft w:val="0"/>
      <w:marRight w:val="0"/>
      <w:marTop w:val="0"/>
      <w:marBottom w:val="0"/>
      <w:divBdr>
        <w:top w:val="none" w:sz="0" w:space="0" w:color="auto"/>
        <w:left w:val="none" w:sz="0" w:space="0" w:color="auto"/>
        <w:bottom w:val="none" w:sz="0" w:space="0" w:color="auto"/>
        <w:right w:val="none" w:sz="0" w:space="0" w:color="auto"/>
      </w:divBdr>
    </w:div>
    <w:div w:id="1213929596">
      <w:bodyDiv w:val="1"/>
      <w:marLeft w:val="0"/>
      <w:marRight w:val="0"/>
      <w:marTop w:val="0"/>
      <w:marBottom w:val="0"/>
      <w:divBdr>
        <w:top w:val="none" w:sz="0" w:space="0" w:color="auto"/>
        <w:left w:val="none" w:sz="0" w:space="0" w:color="auto"/>
        <w:bottom w:val="none" w:sz="0" w:space="0" w:color="auto"/>
        <w:right w:val="none" w:sz="0" w:space="0" w:color="auto"/>
      </w:divBdr>
    </w:div>
    <w:div w:id="1346638798">
      <w:bodyDiv w:val="1"/>
      <w:marLeft w:val="0"/>
      <w:marRight w:val="0"/>
      <w:marTop w:val="0"/>
      <w:marBottom w:val="0"/>
      <w:divBdr>
        <w:top w:val="none" w:sz="0" w:space="0" w:color="auto"/>
        <w:left w:val="none" w:sz="0" w:space="0" w:color="auto"/>
        <w:bottom w:val="none" w:sz="0" w:space="0" w:color="auto"/>
        <w:right w:val="none" w:sz="0" w:space="0" w:color="auto"/>
      </w:divBdr>
    </w:div>
    <w:div w:id="1399669374">
      <w:bodyDiv w:val="1"/>
      <w:marLeft w:val="0"/>
      <w:marRight w:val="0"/>
      <w:marTop w:val="0"/>
      <w:marBottom w:val="0"/>
      <w:divBdr>
        <w:top w:val="none" w:sz="0" w:space="0" w:color="auto"/>
        <w:left w:val="none" w:sz="0" w:space="0" w:color="auto"/>
        <w:bottom w:val="none" w:sz="0" w:space="0" w:color="auto"/>
        <w:right w:val="none" w:sz="0" w:space="0" w:color="auto"/>
      </w:divBdr>
    </w:div>
    <w:div w:id="1597515772">
      <w:bodyDiv w:val="1"/>
      <w:marLeft w:val="0"/>
      <w:marRight w:val="0"/>
      <w:marTop w:val="0"/>
      <w:marBottom w:val="0"/>
      <w:divBdr>
        <w:top w:val="none" w:sz="0" w:space="0" w:color="auto"/>
        <w:left w:val="none" w:sz="0" w:space="0" w:color="auto"/>
        <w:bottom w:val="none" w:sz="0" w:space="0" w:color="auto"/>
        <w:right w:val="none" w:sz="0" w:space="0" w:color="auto"/>
      </w:divBdr>
    </w:div>
    <w:div w:id="16400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01.kubannet.ru"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rusla.ru/rsba/technology/infores/"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2.png"/><Relationship Id="rId33" Type="http://schemas.openxmlformats.org/officeDocument/2006/relationships/image" Target="media/image9.jpe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png"/><Relationship Id="rId32"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school101@kubannet.r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manualLayout>
          <c:layoutTarget val="inner"/>
          <c:xMode val="edge"/>
          <c:yMode val="edge"/>
          <c:x val="6.8093385214007832E-2"/>
          <c:y val="0.25650557620817843"/>
          <c:w val="0.5"/>
          <c:h val="0.59851301115241318"/>
        </c:manualLayout>
      </c:layout>
      <c:pie3DChart>
        <c:varyColors val="1"/>
        <c:ser>
          <c:idx val="0"/>
          <c:order val="0"/>
          <c:tx>
            <c:strRef>
              <c:f>Лист1!$B$1</c:f>
              <c:strCache>
                <c:ptCount val="1"/>
                <c:pt idx="0">
                  <c:v>соотношение</c:v>
                </c:pt>
              </c:strCache>
            </c:strRef>
          </c:tx>
          <c:dLbls>
            <c:showVal val="1"/>
            <c:showLeaderLines val="1"/>
          </c:dLbls>
          <c:cat>
            <c:strRef>
              <c:f>Лист1!$A$2:$A$5</c:f>
              <c:strCache>
                <c:ptCount val="4"/>
                <c:pt idx="0">
                  <c:v>"3"</c:v>
                </c:pt>
                <c:pt idx="1">
                  <c:v>отличники</c:v>
                </c:pt>
                <c:pt idx="2">
                  <c:v>"4" и"5"</c:v>
                </c:pt>
                <c:pt idx="3">
                  <c:v>неуспевающие</c:v>
                </c:pt>
              </c:strCache>
            </c:strRef>
          </c:cat>
          <c:val>
            <c:numRef>
              <c:f>Лист1!$B$2:$B$5</c:f>
              <c:numCache>
                <c:formatCode>General</c:formatCode>
                <c:ptCount val="4"/>
                <c:pt idx="0">
                  <c:v>300</c:v>
                </c:pt>
                <c:pt idx="1">
                  <c:v>61</c:v>
                </c:pt>
                <c:pt idx="2">
                  <c:v>220</c:v>
                </c:pt>
                <c:pt idx="3">
                  <c:v>1</c:v>
                </c:pt>
              </c:numCache>
            </c:numRef>
          </c:val>
        </c:ser>
      </c:pie3DChart>
      <c:spPr>
        <a:noFill/>
        <a:ln w="25408">
          <a:noFill/>
        </a:ln>
      </c:spPr>
    </c:plotArea>
    <c:legend>
      <c:legendPos val="r"/>
      <c:layout>
        <c:manualLayout>
          <c:xMode val="edge"/>
          <c:yMode val="edge"/>
          <c:x val="0.56391224352769853"/>
          <c:y val="0.2565258724102788"/>
          <c:w val="0.41657589312963827"/>
          <c:h val="0.69459534053088912"/>
        </c:manualLayout>
      </c:layout>
      <c:txPr>
        <a:bodyPr/>
        <a:lstStyle/>
        <a:p>
          <a:pPr>
            <a:defRPr sz="1593"/>
          </a:pPr>
          <a:endParaRPr lang="ru-RU"/>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023391812865493E-2"/>
          <c:y val="6.5088757396449703E-2"/>
          <c:w val="0.77387914230019883"/>
          <c:h val="0.78698224852071008"/>
        </c:manualLayout>
      </c:layout>
      <c:bar3DChart>
        <c:barDir val="col"/>
        <c:grouping val="clustered"/>
        <c:ser>
          <c:idx val="0"/>
          <c:order val="0"/>
          <c:tx>
            <c:strRef>
              <c:f>Sheet1!$A$2</c:f>
              <c:strCache>
                <c:ptCount val="1"/>
                <c:pt idx="0">
                  <c:v>10а</c:v>
                </c:pt>
              </c:strCache>
            </c:strRef>
          </c:tx>
          <c:spPr>
            <a:solidFill>
              <a:srgbClr val="9999FF"/>
            </a:solidFill>
            <a:ln w="11297">
              <a:solidFill>
                <a:srgbClr val="000000"/>
              </a:solidFill>
              <a:prstDash val="solid"/>
            </a:ln>
          </c:spPr>
          <c:cat>
            <c:strRef>
              <c:f>Sheet1!$B$1:$D$1</c:f>
              <c:strCache>
                <c:ptCount val="3"/>
                <c:pt idx="0">
                  <c:v>I полугодие</c:v>
                </c:pt>
                <c:pt idx="1">
                  <c:v>II полугодие</c:v>
                </c:pt>
                <c:pt idx="2">
                  <c:v>год</c:v>
                </c:pt>
              </c:strCache>
            </c:strRef>
          </c:cat>
          <c:val>
            <c:numRef>
              <c:f>Sheet1!$B$2:$D$2</c:f>
              <c:numCache>
                <c:formatCode>General</c:formatCode>
                <c:ptCount val="3"/>
                <c:pt idx="0">
                  <c:v>41</c:v>
                </c:pt>
                <c:pt idx="1">
                  <c:v>40</c:v>
                </c:pt>
                <c:pt idx="2">
                  <c:v>40</c:v>
                </c:pt>
              </c:numCache>
            </c:numRef>
          </c:val>
        </c:ser>
        <c:ser>
          <c:idx val="1"/>
          <c:order val="1"/>
          <c:tx>
            <c:strRef>
              <c:f>Sheet1!$A$3</c:f>
              <c:strCache>
                <c:ptCount val="1"/>
                <c:pt idx="0">
                  <c:v>10б</c:v>
                </c:pt>
              </c:strCache>
            </c:strRef>
          </c:tx>
          <c:spPr>
            <a:solidFill>
              <a:srgbClr val="993366"/>
            </a:solidFill>
            <a:ln w="11297">
              <a:solidFill>
                <a:srgbClr val="000000"/>
              </a:solidFill>
              <a:prstDash val="solid"/>
            </a:ln>
          </c:spPr>
          <c:cat>
            <c:strRef>
              <c:f>Sheet1!$B$1:$D$1</c:f>
              <c:strCache>
                <c:ptCount val="3"/>
                <c:pt idx="0">
                  <c:v>I полугодие</c:v>
                </c:pt>
                <c:pt idx="1">
                  <c:v>II полугодие</c:v>
                </c:pt>
                <c:pt idx="2">
                  <c:v>год</c:v>
                </c:pt>
              </c:strCache>
            </c:strRef>
          </c:cat>
          <c:val>
            <c:numRef>
              <c:f>Sheet1!$B$3:$D$3</c:f>
              <c:numCache>
                <c:formatCode>General</c:formatCode>
                <c:ptCount val="3"/>
                <c:pt idx="0">
                  <c:v>38</c:v>
                </c:pt>
                <c:pt idx="1">
                  <c:v>47</c:v>
                </c:pt>
                <c:pt idx="2">
                  <c:v>47</c:v>
                </c:pt>
              </c:numCache>
            </c:numRef>
          </c:val>
        </c:ser>
        <c:ser>
          <c:idx val="2"/>
          <c:order val="2"/>
          <c:tx>
            <c:strRef>
              <c:f>Sheet1!$A$4</c:f>
              <c:strCache>
                <c:ptCount val="1"/>
                <c:pt idx="0">
                  <c:v>10в</c:v>
                </c:pt>
              </c:strCache>
            </c:strRef>
          </c:tx>
          <c:spPr>
            <a:solidFill>
              <a:srgbClr val="FFFFCC"/>
            </a:solidFill>
            <a:ln w="11297">
              <a:solidFill>
                <a:srgbClr val="000000"/>
              </a:solidFill>
              <a:prstDash val="solid"/>
            </a:ln>
          </c:spPr>
          <c:cat>
            <c:strRef>
              <c:f>Sheet1!$B$1:$D$1</c:f>
              <c:strCache>
                <c:ptCount val="3"/>
                <c:pt idx="0">
                  <c:v>I полугодие</c:v>
                </c:pt>
                <c:pt idx="1">
                  <c:v>II полугодие</c:v>
                </c:pt>
                <c:pt idx="2">
                  <c:v>год</c:v>
                </c:pt>
              </c:strCache>
            </c:strRef>
          </c:cat>
          <c:val>
            <c:numRef>
              <c:f>Sheet1!$B$4:$D$4</c:f>
              <c:numCache>
                <c:formatCode>General</c:formatCode>
                <c:ptCount val="3"/>
                <c:pt idx="0">
                  <c:v>34</c:v>
                </c:pt>
                <c:pt idx="1">
                  <c:v>45</c:v>
                </c:pt>
                <c:pt idx="2">
                  <c:v>45</c:v>
                </c:pt>
              </c:numCache>
            </c:numRef>
          </c:val>
        </c:ser>
        <c:ser>
          <c:idx val="3"/>
          <c:order val="3"/>
          <c:tx>
            <c:strRef>
              <c:f>Sheet1!$A$5</c:f>
              <c:strCache>
                <c:ptCount val="1"/>
                <c:pt idx="0">
                  <c:v>11а</c:v>
                </c:pt>
              </c:strCache>
            </c:strRef>
          </c:tx>
          <c:spPr>
            <a:solidFill>
              <a:srgbClr val="CCFFFF"/>
            </a:solidFill>
            <a:ln w="11297">
              <a:solidFill>
                <a:srgbClr val="000000"/>
              </a:solidFill>
              <a:prstDash val="solid"/>
            </a:ln>
          </c:spPr>
          <c:cat>
            <c:strRef>
              <c:f>Sheet1!$B$1:$D$1</c:f>
              <c:strCache>
                <c:ptCount val="3"/>
                <c:pt idx="0">
                  <c:v>I полугодие</c:v>
                </c:pt>
                <c:pt idx="1">
                  <c:v>II полугодие</c:v>
                </c:pt>
                <c:pt idx="2">
                  <c:v>год</c:v>
                </c:pt>
              </c:strCache>
            </c:strRef>
          </c:cat>
          <c:val>
            <c:numRef>
              <c:f>Sheet1!$B$5:$D$5</c:f>
              <c:numCache>
                <c:formatCode>General</c:formatCode>
                <c:ptCount val="3"/>
                <c:pt idx="0">
                  <c:v>47</c:v>
                </c:pt>
                <c:pt idx="1">
                  <c:v>37</c:v>
                </c:pt>
                <c:pt idx="2">
                  <c:v>40</c:v>
                </c:pt>
              </c:numCache>
            </c:numRef>
          </c:val>
        </c:ser>
        <c:ser>
          <c:idx val="4"/>
          <c:order val="4"/>
          <c:tx>
            <c:strRef>
              <c:f>Sheet1!$A$6</c:f>
              <c:strCache>
                <c:ptCount val="1"/>
                <c:pt idx="0">
                  <c:v>11б</c:v>
                </c:pt>
              </c:strCache>
            </c:strRef>
          </c:tx>
          <c:spPr>
            <a:solidFill>
              <a:srgbClr val="660066"/>
            </a:solidFill>
            <a:ln w="11297">
              <a:solidFill>
                <a:srgbClr val="000000"/>
              </a:solidFill>
              <a:prstDash val="solid"/>
            </a:ln>
          </c:spPr>
          <c:cat>
            <c:strRef>
              <c:f>Sheet1!$B$1:$D$1</c:f>
              <c:strCache>
                <c:ptCount val="3"/>
                <c:pt idx="0">
                  <c:v>I полугодие</c:v>
                </c:pt>
                <c:pt idx="1">
                  <c:v>II полугодие</c:v>
                </c:pt>
                <c:pt idx="2">
                  <c:v>год</c:v>
                </c:pt>
              </c:strCache>
            </c:strRef>
          </c:cat>
          <c:val>
            <c:numRef>
              <c:f>Sheet1!$B$6:$D$6</c:f>
              <c:numCache>
                <c:formatCode>General</c:formatCode>
                <c:ptCount val="3"/>
                <c:pt idx="0">
                  <c:v>43</c:v>
                </c:pt>
                <c:pt idx="1">
                  <c:v>57</c:v>
                </c:pt>
                <c:pt idx="2">
                  <c:v>60</c:v>
                </c:pt>
              </c:numCache>
            </c:numRef>
          </c:val>
        </c:ser>
        <c:gapDepth val="0"/>
        <c:shape val="box"/>
        <c:axId val="64800640"/>
        <c:axId val="64802176"/>
        <c:axId val="0"/>
      </c:bar3DChart>
      <c:catAx>
        <c:axId val="64800640"/>
        <c:scaling>
          <c:orientation val="minMax"/>
        </c:scaling>
        <c:axPos val="b"/>
        <c:numFmt formatCode="General" sourceLinked="1"/>
        <c:tickLblPos val="low"/>
        <c:spPr>
          <a:ln w="2824">
            <a:solidFill>
              <a:srgbClr val="000000"/>
            </a:solidFill>
            <a:prstDash val="solid"/>
          </a:ln>
        </c:spPr>
        <c:txPr>
          <a:bodyPr rot="0" vert="horz"/>
          <a:lstStyle/>
          <a:p>
            <a:pPr>
              <a:defRPr sz="1312" b="1" i="0" u="none" strike="noStrike" baseline="0">
                <a:solidFill>
                  <a:srgbClr val="000000"/>
                </a:solidFill>
                <a:latin typeface="Calibri"/>
                <a:ea typeface="Calibri"/>
                <a:cs typeface="Calibri"/>
              </a:defRPr>
            </a:pPr>
            <a:endParaRPr lang="ru-RU"/>
          </a:p>
        </c:txPr>
        <c:crossAx val="64802176"/>
        <c:crosses val="autoZero"/>
        <c:auto val="1"/>
        <c:lblAlgn val="ctr"/>
        <c:lblOffset val="100"/>
        <c:tickLblSkip val="1"/>
        <c:tickMarkSkip val="1"/>
      </c:catAx>
      <c:valAx>
        <c:axId val="64802176"/>
        <c:scaling>
          <c:orientation val="minMax"/>
        </c:scaling>
        <c:axPos val="l"/>
        <c:majorGridlines>
          <c:spPr>
            <a:ln w="2824">
              <a:solidFill>
                <a:srgbClr val="000000"/>
              </a:solidFill>
              <a:prstDash val="solid"/>
            </a:ln>
          </c:spPr>
        </c:majorGridlines>
        <c:numFmt formatCode="General" sourceLinked="1"/>
        <c:tickLblPos val="nextTo"/>
        <c:spPr>
          <a:ln w="2824">
            <a:solidFill>
              <a:srgbClr val="000000"/>
            </a:solidFill>
            <a:prstDash val="solid"/>
          </a:ln>
        </c:spPr>
        <c:txPr>
          <a:bodyPr rot="0" vert="horz"/>
          <a:lstStyle/>
          <a:p>
            <a:pPr>
              <a:defRPr sz="1312" b="1" i="0" u="none" strike="noStrike" baseline="0">
                <a:solidFill>
                  <a:srgbClr val="000000"/>
                </a:solidFill>
                <a:latin typeface="Calibri"/>
                <a:ea typeface="Calibri"/>
                <a:cs typeface="Calibri"/>
              </a:defRPr>
            </a:pPr>
            <a:endParaRPr lang="ru-RU"/>
          </a:p>
        </c:txPr>
        <c:crossAx val="64800640"/>
        <c:crosses val="autoZero"/>
        <c:crossBetween val="between"/>
      </c:valAx>
      <c:spPr>
        <a:noFill/>
        <a:ln w="22595">
          <a:noFill/>
        </a:ln>
      </c:spPr>
    </c:plotArea>
    <c:legend>
      <c:legendPos val="r"/>
      <c:layout>
        <c:manualLayout>
          <c:xMode val="edge"/>
          <c:yMode val="edge"/>
          <c:x val="0.87134494868061962"/>
          <c:y val="0.28402375684912495"/>
          <c:w val="0.12085763633422536"/>
          <c:h val="0.43195280348264808"/>
        </c:manualLayout>
      </c:layout>
      <c:spPr>
        <a:noFill/>
        <a:ln w="2824">
          <a:solidFill>
            <a:srgbClr val="000000"/>
          </a:solidFill>
          <a:prstDash val="solid"/>
        </a:ln>
      </c:spPr>
      <c:txPr>
        <a:bodyPr/>
        <a:lstStyle/>
        <a:p>
          <a:pPr>
            <a:defRPr sz="120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312" b="1" i="0" u="none" strike="noStrike" baseline="0">
          <a:solidFill>
            <a:srgbClr val="000000"/>
          </a:solidFill>
          <a:latin typeface="Calibri"/>
          <a:ea typeface="Calibri"/>
          <a:cs typeface="Calibri"/>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9744245524297281E-2"/>
          <c:y val="9.7276264591439704E-2"/>
          <c:w val="0.64961636828644498"/>
          <c:h val="0.71984435797665369"/>
        </c:manualLayout>
      </c:layout>
      <c:barChart>
        <c:barDir val="col"/>
        <c:grouping val="clustered"/>
        <c:ser>
          <c:idx val="0"/>
          <c:order val="0"/>
          <c:tx>
            <c:strRef>
              <c:f>Sheet1!$A$2</c:f>
              <c:strCache>
                <c:ptCount val="1"/>
                <c:pt idx="0">
                  <c:v>2014-2015</c:v>
                </c:pt>
              </c:strCache>
            </c:strRef>
          </c:tx>
          <c:spPr>
            <a:solidFill>
              <a:srgbClr val="FF0000"/>
            </a:solidFill>
            <a:ln w="10580">
              <a:solidFill>
                <a:srgbClr val="000000"/>
              </a:solidFill>
              <a:prstDash val="solid"/>
            </a:ln>
          </c:spPr>
          <c:cat>
            <c:strRef>
              <c:f>Sheet1!$B$1:$C$1</c:f>
              <c:strCache>
                <c:ptCount val="2"/>
                <c:pt idx="0">
                  <c:v>Русский язык</c:v>
                </c:pt>
                <c:pt idx="1">
                  <c:v>Математика </c:v>
                </c:pt>
              </c:strCache>
            </c:strRef>
          </c:cat>
          <c:val>
            <c:numRef>
              <c:f>Sheet1!$B$2:$C$2</c:f>
              <c:numCache>
                <c:formatCode>General</c:formatCode>
                <c:ptCount val="2"/>
                <c:pt idx="0">
                  <c:v>76.8</c:v>
                </c:pt>
                <c:pt idx="1">
                  <c:v>54.6</c:v>
                </c:pt>
              </c:numCache>
            </c:numRef>
          </c:val>
        </c:ser>
        <c:ser>
          <c:idx val="1"/>
          <c:order val="1"/>
          <c:tx>
            <c:strRef>
              <c:f>Sheet1!$A$3</c:f>
              <c:strCache>
                <c:ptCount val="1"/>
                <c:pt idx="0">
                  <c:v>2015-2016</c:v>
                </c:pt>
              </c:strCache>
            </c:strRef>
          </c:tx>
          <c:spPr>
            <a:solidFill>
              <a:srgbClr val="FFFF00"/>
            </a:solidFill>
            <a:ln w="10580">
              <a:solidFill>
                <a:srgbClr val="000000"/>
              </a:solidFill>
              <a:prstDash val="solid"/>
            </a:ln>
          </c:spPr>
          <c:cat>
            <c:strRef>
              <c:f>Sheet1!$B$1:$C$1</c:f>
              <c:strCache>
                <c:ptCount val="2"/>
                <c:pt idx="0">
                  <c:v>Русский язык</c:v>
                </c:pt>
                <c:pt idx="1">
                  <c:v>Математика </c:v>
                </c:pt>
              </c:strCache>
            </c:strRef>
          </c:cat>
          <c:val>
            <c:numRef>
              <c:f>Sheet1!$B$3:$C$3</c:f>
              <c:numCache>
                <c:formatCode>General</c:formatCode>
                <c:ptCount val="2"/>
                <c:pt idx="0">
                  <c:v>75.400000000000006</c:v>
                </c:pt>
                <c:pt idx="1">
                  <c:v>51.2</c:v>
                </c:pt>
              </c:numCache>
            </c:numRef>
          </c:val>
        </c:ser>
        <c:ser>
          <c:idx val="2"/>
          <c:order val="2"/>
          <c:tx>
            <c:strRef>
              <c:f>Sheet1!$A$4</c:f>
              <c:strCache>
                <c:ptCount val="1"/>
                <c:pt idx="0">
                  <c:v>2016-2017</c:v>
                </c:pt>
              </c:strCache>
            </c:strRef>
          </c:tx>
          <c:spPr>
            <a:solidFill>
              <a:srgbClr val="00FF00"/>
            </a:solidFill>
            <a:ln w="10580">
              <a:solidFill>
                <a:srgbClr val="000000"/>
              </a:solidFill>
              <a:prstDash val="solid"/>
            </a:ln>
          </c:spPr>
          <c:cat>
            <c:strRef>
              <c:f>Sheet1!$B$1:$C$1</c:f>
              <c:strCache>
                <c:ptCount val="2"/>
                <c:pt idx="0">
                  <c:v>Русский язык</c:v>
                </c:pt>
                <c:pt idx="1">
                  <c:v>Математика </c:v>
                </c:pt>
              </c:strCache>
            </c:strRef>
          </c:cat>
          <c:val>
            <c:numRef>
              <c:f>Sheet1!$B$4:$C$4</c:f>
              <c:numCache>
                <c:formatCode>General</c:formatCode>
                <c:ptCount val="2"/>
                <c:pt idx="0">
                  <c:v>72.400000000000006</c:v>
                </c:pt>
                <c:pt idx="1">
                  <c:v>46.6</c:v>
                </c:pt>
              </c:numCache>
            </c:numRef>
          </c:val>
        </c:ser>
        <c:ser>
          <c:idx val="3"/>
          <c:order val="3"/>
          <c:tx>
            <c:strRef>
              <c:f>Sheet1!$A$5</c:f>
              <c:strCache>
                <c:ptCount val="1"/>
              </c:strCache>
            </c:strRef>
          </c:tx>
          <c:spPr>
            <a:solidFill>
              <a:srgbClr val="CCFFFF"/>
            </a:solidFill>
            <a:ln w="10580">
              <a:solidFill>
                <a:srgbClr val="000000"/>
              </a:solidFill>
              <a:prstDash val="solid"/>
            </a:ln>
          </c:spPr>
          <c:cat>
            <c:strRef>
              <c:f>Sheet1!$B$1:$C$1</c:f>
              <c:strCache>
                <c:ptCount val="2"/>
                <c:pt idx="0">
                  <c:v>Русский язык</c:v>
                </c:pt>
                <c:pt idx="1">
                  <c:v>Математика </c:v>
                </c:pt>
              </c:strCache>
            </c:strRef>
          </c:cat>
          <c:val>
            <c:numRef>
              <c:f>Sheet1!$B$5:$C$5</c:f>
              <c:numCache>
                <c:formatCode>General</c:formatCode>
                <c:ptCount val="2"/>
              </c:numCache>
            </c:numRef>
          </c:val>
        </c:ser>
        <c:axId val="64842752"/>
        <c:axId val="65078016"/>
      </c:barChart>
      <c:catAx>
        <c:axId val="64842752"/>
        <c:scaling>
          <c:orientation val="minMax"/>
        </c:scaling>
        <c:axPos val="b"/>
        <c:numFmt formatCode="General" sourceLinked="1"/>
        <c:tickLblPos val="nextTo"/>
        <c:spPr>
          <a:ln w="2645">
            <a:solidFill>
              <a:srgbClr val="000000"/>
            </a:solidFill>
            <a:prstDash val="solid"/>
          </a:ln>
        </c:spPr>
        <c:txPr>
          <a:bodyPr rot="0" vert="horz"/>
          <a:lstStyle/>
          <a:p>
            <a:pPr>
              <a:defRPr sz="938" b="1" i="0" u="none" strike="noStrike" baseline="0">
                <a:solidFill>
                  <a:srgbClr val="000000"/>
                </a:solidFill>
                <a:latin typeface="Calibri"/>
                <a:ea typeface="Calibri"/>
                <a:cs typeface="Calibri"/>
              </a:defRPr>
            </a:pPr>
            <a:endParaRPr lang="ru-RU"/>
          </a:p>
        </c:txPr>
        <c:crossAx val="65078016"/>
        <c:crosses val="autoZero"/>
        <c:auto val="1"/>
        <c:lblAlgn val="ctr"/>
        <c:lblOffset val="100"/>
        <c:tickLblSkip val="1"/>
        <c:tickMarkSkip val="1"/>
      </c:catAx>
      <c:valAx>
        <c:axId val="65078016"/>
        <c:scaling>
          <c:orientation val="minMax"/>
        </c:scaling>
        <c:axPos val="l"/>
        <c:majorGridlines>
          <c:spPr>
            <a:ln w="2645">
              <a:solidFill>
                <a:srgbClr val="000000"/>
              </a:solidFill>
              <a:prstDash val="solid"/>
            </a:ln>
          </c:spPr>
        </c:majorGridlines>
        <c:numFmt formatCode="General" sourceLinked="1"/>
        <c:tickLblPos val="nextTo"/>
        <c:spPr>
          <a:ln w="2645">
            <a:solidFill>
              <a:srgbClr val="000000"/>
            </a:solidFill>
            <a:prstDash val="solid"/>
          </a:ln>
        </c:spPr>
        <c:txPr>
          <a:bodyPr rot="0" vert="horz"/>
          <a:lstStyle/>
          <a:p>
            <a:pPr>
              <a:defRPr sz="938" b="1" i="0" u="none" strike="noStrike" baseline="0">
                <a:solidFill>
                  <a:srgbClr val="000000"/>
                </a:solidFill>
                <a:latin typeface="Calibri"/>
                <a:ea typeface="Calibri"/>
                <a:cs typeface="Calibri"/>
              </a:defRPr>
            </a:pPr>
            <a:endParaRPr lang="ru-RU"/>
          </a:p>
        </c:txPr>
        <c:crossAx val="64842752"/>
        <c:crosses val="autoZero"/>
        <c:crossBetween val="between"/>
      </c:valAx>
      <c:spPr>
        <a:solidFill>
          <a:srgbClr val="C0C0C0"/>
        </a:solidFill>
        <a:ln w="10580">
          <a:solidFill>
            <a:srgbClr val="808080"/>
          </a:solidFill>
          <a:prstDash val="solid"/>
        </a:ln>
      </c:spPr>
    </c:plotArea>
    <c:legend>
      <c:legendPos val="r"/>
      <c:layout>
        <c:manualLayout>
          <c:xMode val="edge"/>
          <c:yMode val="edge"/>
          <c:x val="0.77493591078892965"/>
          <c:y val="0.27237340555360601"/>
          <c:w val="0.21483351618084778"/>
          <c:h val="0.36186803082735786"/>
        </c:manualLayout>
      </c:layout>
      <c:spPr>
        <a:noFill/>
        <a:ln w="2645">
          <a:solidFill>
            <a:srgbClr val="000000"/>
          </a:solidFill>
          <a:prstDash val="solid"/>
        </a:ln>
      </c:spPr>
      <c:txPr>
        <a:bodyPr/>
        <a:lstStyle/>
        <a:p>
          <a:pPr>
            <a:defRPr sz="86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38"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5823950870010252E-2"/>
          <c:y val="1.8461538461538533E-2"/>
          <c:w val="0.96417604912998978"/>
          <c:h val="0.77846153846153865"/>
        </c:manualLayout>
      </c:layout>
      <c:bar3DChart>
        <c:barDir val="col"/>
        <c:grouping val="clustered"/>
        <c:ser>
          <c:idx val="0"/>
          <c:order val="0"/>
          <c:tx>
            <c:strRef>
              <c:f>Sheet1!$A$2</c:f>
              <c:strCache>
                <c:ptCount val="1"/>
                <c:pt idx="0">
                  <c:v>2014-2015</c:v>
                </c:pt>
              </c:strCache>
            </c:strRef>
          </c:tx>
          <c:spPr>
            <a:solidFill>
              <a:srgbClr val="9999FF"/>
            </a:solidFill>
            <a:ln w="8949">
              <a:solidFill>
                <a:srgbClr val="000000"/>
              </a:solidFill>
              <a:prstDash val="solid"/>
            </a:ln>
          </c:spPr>
          <c:cat>
            <c:strRef>
              <c:f>Sheet1!$B$1:$J$1</c:f>
              <c:strCache>
                <c:ptCount val="9"/>
                <c:pt idx="0">
                  <c:v>Физика</c:v>
                </c:pt>
                <c:pt idx="1">
                  <c:v>Химия</c:v>
                </c:pt>
                <c:pt idx="2">
                  <c:v>Биология </c:v>
                </c:pt>
                <c:pt idx="3">
                  <c:v>История</c:v>
                </c:pt>
                <c:pt idx="4">
                  <c:v>Обществознание </c:v>
                </c:pt>
                <c:pt idx="5">
                  <c:v>Геогргафия </c:v>
                </c:pt>
                <c:pt idx="6">
                  <c:v>Литература </c:v>
                </c:pt>
                <c:pt idx="7">
                  <c:v>Информатика и ИКТ</c:v>
                </c:pt>
                <c:pt idx="8">
                  <c:v>Английский язык </c:v>
                </c:pt>
              </c:strCache>
            </c:strRef>
          </c:cat>
          <c:val>
            <c:numRef>
              <c:f>Sheet1!$B$2:$J$2</c:f>
              <c:numCache>
                <c:formatCode>General</c:formatCode>
                <c:ptCount val="9"/>
                <c:pt idx="0">
                  <c:v>61.8</c:v>
                </c:pt>
                <c:pt idx="1">
                  <c:v>80.5</c:v>
                </c:pt>
                <c:pt idx="2">
                  <c:v>64.7</c:v>
                </c:pt>
                <c:pt idx="3">
                  <c:v>57.6</c:v>
                </c:pt>
                <c:pt idx="4">
                  <c:v>62.4</c:v>
                </c:pt>
                <c:pt idx="6">
                  <c:v>52.8</c:v>
                </c:pt>
                <c:pt idx="7">
                  <c:v>49</c:v>
                </c:pt>
                <c:pt idx="8">
                  <c:v>63.3</c:v>
                </c:pt>
              </c:numCache>
            </c:numRef>
          </c:val>
        </c:ser>
        <c:ser>
          <c:idx val="1"/>
          <c:order val="1"/>
          <c:tx>
            <c:strRef>
              <c:f>Sheet1!$A$3</c:f>
              <c:strCache>
                <c:ptCount val="1"/>
                <c:pt idx="0">
                  <c:v>2015-2016</c:v>
                </c:pt>
              </c:strCache>
            </c:strRef>
          </c:tx>
          <c:spPr>
            <a:solidFill>
              <a:srgbClr val="993366"/>
            </a:solidFill>
            <a:ln w="8949">
              <a:solidFill>
                <a:srgbClr val="000000"/>
              </a:solidFill>
              <a:prstDash val="solid"/>
            </a:ln>
          </c:spPr>
          <c:cat>
            <c:strRef>
              <c:f>Sheet1!$B$1:$J$1</c:f>
              <c:strCache>
                <c:ptCount val="9"/>
                <c:pt idx="0">
                  <c:v>Физика</c:v>
                </c:pt>
                <c:pt idx="1">
                  <c:v>Химия</c:v>
                </c:pt>
                <c:pt idx="2">
                  <c:v>Биология </c:v>
                </c:pt>
                <c:pt idx="3">
                  <c:v>История</c:v>
                </c:pt>
                <c:pt idx="4">
                  <c:v>Обществознание </c:v>
                </c:pt>
                <c:pt idx="5">
                  <c:v>Геогргафия </c:v>
                </c:pt>
                <c:pt idx="6">
                  <c:v>Литература </c:v>
                </c:pt>
                <c:pt idx="7">
                  <c:v>Информатика и ИКТ</c:v>
                </c:pt>
                <c:pt idx="8">
                  <c:v>Английский язык </c:v>
                </c:pt>
              </c:strCache>
            </c:strRef>
          </c:cat>
          <c:val>
            <c:numRef>
              <c:f>Sheet1!$B$3:$J$3</c:f>
              <c:numCache>
                <c:formatCode>General</c:formatCode>
                <c:ptCount val="9"/>
                <c:pt idx="0">
                  <c:v>56.9</c:v>
                </c:pt>
                <c:pt idx="1">
                  <c:v>53.7</c:v>
                </c:pt>
                <c:pt idx="2">
                  <c:v>50.6</c:v>
                </c:pt>
                <c:pt idx="3">
                  <c:v>65</c:v>
                </c:pt>
                <c:pt idx="4">
                  <c:v>59</c:v>
                </c:pt>
                <c:pt idx="6">
                  <c:v>70.8</c:v>
                </c:pt>
                <c:pt idx="7">
                  <c:v>64.099999999999994</c:v>
                </c:pt>
                <c:pt idx="8">
                  <c:v>83.8</c:v>
                </c:pt>
              </c:numCache>
            </c:numRef>
          </c:val>
        </c:ser>
        <c:ser>
          <c:idx val="2"/>
          <c:order val="2"/>
          <c:tx>
            <c:strRef>
              <c:f>Sheet1!$A$4</c:f>
              <c:strCache>
                <c:ptCount val="1"/>
                <c:pt idx="0">
                  <c:v>2016-2017</c:v>
                </c:pt>
              </c:strCache>
            </c:strRef>
          </c:tx>
          <c:spPr>
            <a:solidFill>
              <a:srgbClr val="FFFFCC"/>
            </a:solidFill>
            <a:ln w="8949">
              <a:solidFill>
                <a:srgbClr val="000000"/>
              </a:solidFill>
              <a:prstDash val="solid"/>
            </a:ln>
          </c:spPr>
          <c:cat>
            <c:strRef>
              <c:f>Sheet1!$B$1:$J$1</c:f>
              <c:strCache>
                <c:ptCount val="9"/>
                <c:pt idx="0">
                  <c:v>Физика</c:v>
                </c:pt>
                <c:pt idx="1">
                  <c:v>Химия</c:v>
                </c:pt>
                <c:pt idx="2">
                  <c:v>Биология </c:v>
                </c:pt>
                <c:pt idx="3">
                  <c:v>История</c:v>
                </c:pt>
                <c:pt idx="4">
                  <c:v>Обществознание </c:v>
                </c:pt>
                <c:pt idx="5">
                  <c:v>Геогргафия </c:v>
                </c:pt>
                <c:pt idx="6">
                  <c:v>Литература </c:v>
                </c:pt>
                <c:pt idx="7">
                  <c:v>Информатика и ИКТ</c:v>
                </c:pt>
                <c:pt idx="8">
                  <c:v>Английский язык </c:v>
                </c:pt>
              </c:strCache>
            </c:strRef>
          </c:cat>
          <c:val>
            <c:numRef>
              <c:f>Sheet1!$B$4:$J$4</c:f>
              <c:numCache>
                <c:formatCode>General</c:formatCode>
                <c:ptCount val="9"/>
                <c:pt idx="0">
                  <c:v>52.6</c:v>
                </c:pt>
                <c:pt idx="1">
                  <c:v>50.1</c:v>
                </c:pt>
                <c:pt idx="2">
                  <c:v>48.4</c:v>
                </c:pt>
                <c:pt idx="3">
                  <c:v>50.6</c:v>
                </c:pt>
                <c:pt idx="4">
                  <c:v>63.9</c:v>
                </c:pt>
                <c:pt idx="6">
                  <c:v>64.2</c:v>
                </c:pt>
                <c:pt idx="7">
                  <c:v>69.3</c:v>
                </c:pt>
                <c:pt idx="8">
                  <c:v>79</c:v>
                </c:pt>
              </c:numCache>
            </c:numRef>
          </c:val>
        </c:ser>
        <c:gapDepth val="0"/>
        <c:shape val="box"/>
        <c:axId val="65107840"/>
        <c:axId val="65109376"/>
        <c:axId val="0"/>
      </c:bar3DChart>
      <c:catAx>
        <c:axId val="65107840"/>
        <c:scaling>
          <c:orientation val="minMax"/>
        </c:scaling>
        <c:axPos val="b"/>
        <c:numFmt formatCode="General" sourceLinked="1"/>
        <c:tickLblPos val="low"/>
        <c:spPr>
          <a:ln w="2237">
            <a:solidFill>
              <a:srgbClr val="000000"/>
            </a:solidFill>
            <a:prstDash val="solid"/>
          </a:ln>
        </c:spPr>
        <c:txPr>
          <a:bodyPr rot="0" vert="horz"/>
          <a:lstStyle/>
          <a:p>
            <a:pPr>
              <a:defRPr sz="652" b="1" i="0" u="none" strike="noStrike" baseline="0">
                <a:solidFill>
                  <a:srgbClr val="000000"/>
                </a:solidFill>
                <a:latin typeface="Calibri"/>
                <a:ea typeface="Calibri"/>
                <a:cs typeface="Calibri"/>
              </a:defRPr>
            </a:pPr>
            <a:endParaRPr lang="ru-RU"/>
          </a:p>
        </c:txPr>
        <c:crossAx val="65109376"/>
        <c:crosses val="autoZero"/>
        <c:auto val="1"/>
        <c:lblAlgn val="ctr"/>
        <c:lblOffset val="100"/>
        <c:tickLblSkip val="1"/>
        <c:tickMarkSkip val="1"/>
      </c:catAx>
      <c:valAx>
        <c:axId val="65109376"/>
        <c:scaling>
          <c:orientation val="minMax"/>
        </c:scaling>
        <c:axPos val="l"/>
        <c:majorGridlines>
          <c:spPr>
            <a:ln w="2237">
              <a:solidFill>
                <a:srgbClr val="000000"/>
              </a:solidFill>
              <a:prstDash val="solid"/>
            </a:ln>
          </c:spPr>
        </c:majorGridlines>
        <c:numFmt formatCode="General" sourceLinked="1"/>
        <c:tickLblPos val="nextTo"/>
        <c:spPr>
          <a:ln w="2237">
            <a:solidFill>
              <a:srgbClr val="000000"/>
            </a:solidFill>
            <a:prstDash val="solid"/>
          </a:ln>
        </c:spPr>
        <c:txPr>
          <a:bodyPr rot="0" vert="horz"/>
          <a:lstStyle/>
          <a:p>
            <a:pPr>
              <a:defRPr sz="652" b="1" i="0" u="none" strike="noStrike" baseline="0">
                <a:solidFill>
                  <a:srgbClr val="000000"/>
                </a:solidFill>
                <a:latin typeface="Calibri"/>
                <a:ea typeface="Calibri"/>
                <a:cs typeface="Calibri"/>
              </a:defRPr>
            </a:pPr>
            <a:endParaRPr lang="ru-RU"/>
          </a:p>
        </c:txPr>
        <c:crossAx val="65107840"/>
        <c:crosses val="autoZero"/>
        <c:crossBetween val="between"/>
      </c:valAx>
      <c:spPr>
        <a:noFill/>
        <a:ln w="18005">
          <a:noFill/>
        </a:ln>
      </c:spPr>
    </c:plotArea>
    <c:legend>
      <c:legendPos val="l"/>
      <c:layout>
        <c:manualLayout>
          <c:xMode val="edge"/>
          <c:yMode val="edge"/>
          <c:x val="3.5884315722364553E-3"/>
          <c:y val="0.32735376230837515"/>
          <c:w val="9.5693716518873664E-2"/>
          <c:h val="0.28699433271478031"/>
        </c:manualLayout>
      </c:layout>
      <c:spPr>
        <a:noFill/>
        <a:ln w="2237">
          <a:solidFill>
            <a:srgbClr val="000000"/>
          </a:solidFill>
          <a:prstDash val="solid"/>
        </a:ln>
      </c:spPr>
      <c:txPr>
        <a:bodyPr/>
        <a:lstStyle/>
        <a:p>
          <a:pPr>
            <a:defRPr sz="6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88"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3776867963152504E-2"/>
          <c:y val="0.15481832543443977"/>
          <c:w val="0.94984646878198553"/>
          <c:h val="0.44707740916271732"/>
        </c:manualLayout>
      </c:layout>
      <c:bar3DChart>
        <c:barDir val="col"/>
        <c:grouping val="clustered"/>
        <c:ser>
          <c:idx val="0"/>
          <c:order val="0"/>
          <c:tx>
            <c:strRef>
              <c:f>Sheet1!$A$2</c:f>
              <c:strCache>
                <c:ptCount val="1"/>
                <c:pt idx="0">
                  <c:v>2014-2015</c:v>
                </c:pt>
              </c:strCache>
            </c:strRef>
          </c:tx>
          <c:spPr>
            <a:solidFill>
              <a:srgbClr val="9999FF"/>
            </a:solidFill>
            <a:ln w="6758">
              <a:solidFill>
                <a:srgbClr val="000000"/>
              </a:solidFill>
              <a:prstDash val="solid"/>
            </a:ln>
          </c:spPr>
          <c:cat>
            <c:strRef>
              <c:f>Sheet1!$B$1:$L$1</c:f>
              <c:strCache>
                <c:ptCount val="11"/>
                <c:pt idx="0">
                  <c:v>Русский язык</c:v>
                </c:pt>
                <c:pt idx="1">
                  <c:v>Математика </c:v>
                </c:pt>
                <c:pt idx="2">
                  <c:v>Физика</c:v>
                </c:pt>
                <c:pt idx="3">
                  <c:v>Химия</c:v>
                </c:pt>
                <c:pt idx="4">
                  <c:v>Биология </c:v>
                </c:pt>
                <c:pt idx="5">
                  <c:v>История</c:v>
                </c:pt>
                <c:pt idx="6">
                  <c:v>Обществознание </c:v>
                </c:pt>
                <c:pt idx="7">
                  <c:v>География </c:v>
                </c:pt>
                <c:pt idx="8">
                  <c:v>Литература </c:v>
                </c:pt>
                <c:pt idx="9">
                  <c:v>Информатика и ИКТ</c:v>
                </c:pt>
                <c:pt idx="10">
                  <c:v>Английский язык </c:v>
                </c:pt>
              </c:strCache>
            </c:strRef>
          </c:cat>
          <c:val>
            <c:numRef>
              <c:f>Sheet1!$B$2:$L$2</c:f>
              <c:numCache>
                <c:formatCode>General</c:formatCode>
                <c:ptCount val="11"/>
                <c:pt idx="0">
                  <c:v>76.8</c:v>
                </c:pt>
                <c:pt idx="1">
                  <c:v>54.6</c:v>
                </c:pt>
                <c:pt idx="2">
                  <c:v>61.8</c:v>
                </c:pt>
                <c:pt idx="3">
                  <c:v>80.5</c:v>
                </c:pt>
                <c:pt idx="4">
                  <c:v>64.7</c:v>
                </c:pt>
                <c:pt idx="5">
                  <c:v>57.6</c:v>
                </c:pt>
                <c:pt idx="6">
                  <c:v>62.4</c:v>
                </c:pt>
                <c:pt idx="8">
                  <c:v>52.8</c:v>
                </c:pt>
                <c:pt idx="9">
                  <c:v>49</c:v>
                </c:pt>
                <c:pt idx="10">
                  <c:v>63.3</c:v>
                </c:pt>
              </c:numCache>
            </c:numRef>
          </c:val>
        </c:ser>
        <c:ser>
          <c:idx val="1"/>
          <c:order val="1"/>
          <c:tx>
            <c:strRef>
              <c:f>Sheet1!$A$3</c:f>
              <c:strCache>
                <c:ptCount val="1"/>
                <c:pt idx="0">
                  <c:v>2015-2016</c:v>
                </c:pt>
              </c:strCache>
            </c:strRef>
          </c:tx>
          <c:spPr>
            <a:solidFill>
              <a:srgbClr val="993366"/>
            </a:solidFill>
            <a:ln w="6758">
              <a:solidFill>
                <a:srgbClr val="000000"/>
              </a:solidFill>
              <a:prstDash val="solid"/>
            </a:ln>
          </c:spPr>
          <c:cat>
            <c:strRef>
              <c:f>Sheet1!$B$1:$L$1</c:f>
              <c:strCache>
                <c:ptCount val="11"/>
                <c:pt idx="0">
                  <c:v>Русский язык</c:v>
                </c:pt>
                <c:pt idx="1">
                  <c:v>Математика </c:v>
                </c:pt>
                <c:pt idx="2">
                  <c:v>Физика</c:v>
                </c:pt>
                <c:pt idx="3">
                  <c:v>Химия</c:v>
                </c:pt>
                <c:pt idx="4">
                  <c:v>Биология </c:v>
                </c:pt>
                <c:pt idx="5">
                  <c:v>История</c:v>
                </c:pt>
                <c:pt idx="6">
                  <c:v>Обществознание </c:v>
                </c:pt>
                <c:pt idx="7">
                  <c:v>География </c:v>
                </c:pt>
                <c:pt idx="8">
                  <c:v>Литература </c:v>
                </c:pt>
                <c:pt idx="9">
                  <c:v>Информатика и ИКТ</c:v>
                </c:pt>
                <c:pt idx="10">
                  <c:v>Английский язык </c:v>
                </c:pt>
              </c:strCache>
            </c:strRef>
          </c:cat>
          <c:val>
            <c:numRef>
              <c:f>Sheet1!$B$3:$L$3</c:f>
              <c:numCache>
                <c:formatCode>General</c:formatCode>
                <c:ptCount val="11"/>
                <c:pt idx="0">
                  <c:v>75.400000000000006</c:v>
                </c:pt>
                <c:pt idx="1">
                  <c:v>51.2</c:v>
                </c:pt>
                <c:pt idx="2">
                  <c:v>56.9</c:v>
                </c:pt>
                <c:pt idx="3">
                  <c:v>53.7</c:v>
                </c:pt>
                <c:pt idx="4">
                  <c:v>50.6</c:v>
                </c:pt>
                <c:pt idx="5">
                  <c:v>65</c:v>
                </c:pt>
                <c:pt idx="6">
                  <c:v>59</c:v>
                </c:pt>
                <c:pt idx="8">
                  <c:v>70.8</c:v>
                </c:pt>
                <c:pt idx="9">
                  <c:v>64.099999999999994</c:v>
                </c:pt>
                <c:pt idx="10">
                  <c:v>83.8</c:v>
                </c:pt>
              </c:numCache>
            </c:numRef>
          </c:val>
        </c:ser>
        <c:ser>
          <c:idx val="2"/>
          <c:order val="2"/>
          <c:tx>
            <c:strRef>
              <c:f>Sheet1!$A$4</c:f>
              <c:strCache>
                <c:ptCount val="1"/>
                <c:pt idx="0">
                  <c:v>2016-2017</c:v>
                </c:pt>
              </c:strCache>
            </c:strRef>
          </c:tx>
          <c:spPr>
            <a:solidFill>
              <a:srgbClr val="FFFFCC"/>
            </a:solidFill>
            <a:ln w="6758">
              <a:solidFill>
                <a:srgbClr val="000000"/>
              </a:solidFill>
              <a:prstDash val="solid"/>
            </a:ln>
          </c:spPr>
          <c:cat>
            <c:strRef>
              <c:f>Sheet1!$B$1:$L$1</c:f>
              <c:strCache>
                <c:ptCount val="11"/>
                <c:pt idx="0">
                  <c:v>Русский язык</c:v>
                </c:pt>
                <c:pt idx="1">
                  <c:v>Математика </c:v>
                </c:pt>
                <c:pt idx="2">
                  <c:v>Физика</c:v>
                </c:pt>
                <c:pt idx="3">
                  <c:v>Химия</c:v>
                </c:pt>
                <c:pt idx="4">
                  <c:v>Биология </c:v>
                </c:pt>
                <c:pt idx="5">
                  <c:v>История</c:v>
                </c:pt>
                <c:pt idx="6">
                  <c:v>Обществознание </c:v>
                </c:pt>
                <c:pt idx="7">
                  <c:v>География </c:v>
                </c:pt>
                <c:pt idx="8">
                  <c:v>Литература </c:v>
                </c:pt>
                <c:pt idx="9">
                  <c:v>Информатика и ИКТ</c:v>
                </c:pt>
                <c:pt idx="10">
                  <c:v>Английский язык </c:v>
                </c:pt>
              </c:strCache>
            </c:strRef>
          </c:cat>
          <c:val>
            <c:numRef>
              <c:f>Sheet1!$B$4:$L$4</c:f>
              <c:numCache>
                <c:formatCode>General</c:formatCode>
                <c:ptCount val="11"/>
                <c:pt idx="0">
                  <c:v>72.400000000000006</c:v>
                </c:pt>
                <c:pt idx="1">
                  <c:v>46.6</c:v>
                </c:pt>
                <c:pt idx="2">
                  <c:v>52.6</c:v>
                </c:pt>
                <c:pt idx="3">
                  <c:v>50.1</c:v>
                </c:pt>
                <c:pt idx="4">
                  <c:v>48.4</c:v>
                </c:pt>
                <c:pt idx="5">
                  <c:v>50.6</c:v>
                </c:pt>
                <c:pt idx="6">
                  <c:v>63.9</c:v>
                </c:pt>
                <c:pt idx="8">
                  <c:v>64.2</c:v>
                </c:pt>
                <c:pt idx="9">
                  <c:v>69.3</c:v>
                </c:pt>
                <c:pt idx="10">
                  <c:v>79</c:v>
                </c:pt>
              </c:numCache>
            </c:numRef>
          </c:val>
        </c:ser>
        <c:gapDepth val="0"/>
        <c:shape val="box"/>
        <c:axId val="65323392"/>
        <c:axId val="65324928"/>
        <c:axId val="0"/>
      </c:bar3DChart>
      <c:catAx>
        <c:axId val="65323392"/>
        <c:scaling>
          <c:orientation val="minMax"/>
        </c:scaling>
        <c:axPos val="b"/>
        <c:numFmt formatCode="General" sourceLinked="1"/>
        <c:tickLblPos val="low"/>
        <c:spPr>
          <a:ln w="1690">
            <a:solidFill>
              <a:srgbClr val="000000"/>
            </a:solidFill>
            <a:prstDash val="solid"/>
          </a:ln>
        </c:spPr>
        <c:txPr>
          <a:bodyPr rot="-5400000" vert="horz"/>
          <a:lstStyle/>
          <a:p>
            <a:pPr>
              <a:defRPr sz="891" b="1" i="0" u="none" strike="noStrike" baseline="0">
                <a:solidFill>
                  <a:srgbClr val="000000"/>
                </a:solidFill>
                <a:latin typeface="Calibri"/>
                <a:ea typeface="Calibri"/>
                <a:cs typeface="Calibri"/>
              </a:defRPr>
            </a:pPr>
            <a:endParaRPr lang="ru-RU"/>
          </a:p>
        </c:txPr>
        <c:crossAx val="65324928"/>
        <c:crosses val="autoZero"/>
        <c:auto val="1"/>
        <c:lblAlgn val="ctr"/>
        <c:lblOffset val="100"/>
        <c:tickLblSkip val="1"/>
        <c:tickMarkSkip val="1"/>
      </c:catAx>
      <c:valAx>
        <c:axId val="65324928"/>
        <c:scaling>
          <c:orientation val="minMax"/>
        </c:scaling>
        <c:axPos val="l"/>
        <c:majorGridlines>
          <c:spPr>
            <a:ln w="1690">
              <a:solidFill>
                <a:srgbClr val="000000"/>
              </a:solidFill>
              <a:prstDash val="solid"/>
            </a:ln>
          </c:spPr>
        </c:majorGridlines>
        <c:numFmt formatCode="General" sourceLinked="1"/>
        <c:tickLblPos val="nextTo"/>
        <c:spPr>
          <a:ln w="1690">
            <a:solidFill>
              <a:srgbClr val="000000"/>
            </a:solidFill>
            <a:prstDash val="solid"/>
          </a:ln>
        </c:spPr>
        <c:txPr>
          <a:bodyPr rot="0" vert="horz"/>
          <a:lstStyle/>
          <a:p>
            <a:pPr>
              <a:defRPr sz="891" b="1" i="0" u="none" strike="noStrike" baseline="0">
                <a:solidFill>
                  <a:srgbClr val="000000"/>
                </a:solidFill>
                <a:latin typeface="Calibri"/>
                <a:ea typeface="Calibri"/>
                <a:cs typeface="Calibri"/>
              </a:defRPr>
            </a:pPr>
            <a:endParaRPr lang="ru-RU"/>
          </a:p>
        </c:txPr>
        <c:crossAx val="65323392"/>
        <c:crosses val="autoZero"/>
        <c:crossBetween val="between"/>
      </c:valAx>
      <c:spPr>
        <a:noFill/>
        <a:ln w="13597">
          <a:noFill/>
        </a:ln>
      </c:spPr>
    </c:plotArea>
    <c:legend>
      <c:legendPos val="b"/>
      <c:layout>
        <c:manualLayout>
          <c:xMode val="edge"/>
          <c:yMode val="edge"/>
          <c:x val="0.30531565999391247"/>
          <c:y val="0.91657065447464225"/>
          <c:w val="0.58865790678986452"/>
          <c:h val="6.799068664803995E-2"/>
        </c:manualLayout>
      </c:layout>
      <c:spPr>
        <a:noFill/>
        <a:ln w="1690">
          <a:solidFill>
            <a:srgbClr val="000000"/>
          </a:solidFill>
          <a:prstDash val="solid"/>
        </a:ln>
      </c:spPr>
      <c:txPr>
        <a:bodyPr/>
        <a:lstStyle/>
        <a:p>
          <a:pPr>
            <a:defRPr sz="90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85" b="1" i="0" u="none" strike="noStrike" baseline="0">
          <a:solidFill>
            <a:srgbClr val="000000"/>
          </a:solidFill>
          <a:latin typeface="Calibri"/>
          <a:ea typeface="Calibri"/>
          <a:cs typeface="Calibri"/>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7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66184074457125E-2"/>
          <c:y val="6.3247863247863259E-2"/>
          <c:w val="0.75180972078593589"/>
          <c:h val="0.8"/>
        </c:manualLayout>
      </c:layout>
      <c:bar3DChart>
        <c:barDir val="col"/>
        <c:grouping val="clustered"/>
        <c:ser>
          <c:idx val="0"/>
          <c:order val="0"/>
          <c:tx>
            <c:strRef>
              <c:f>Sheet1!$A$2</c:f>
              <c:strCache>
                <c:ptCount val="1"/>
                <c:pt idx="0">
                  <c:v>Английский язык</c:v>
                </c:pt>
              </c:strCache>
            </c:strRef>
          </c:tx>
          <c:spPr>
            <a:solidFill>
              <a:srgbClr val="9999FF"/>
            </a:solidFill>
            <a:ln w="11282">
              <a:solidFill>
                <a:srgbClr val="000000"/>
              </a:solidFill>
              <a:prstDash val="solid"/>
            </a:ln>
          </c:spPr>
          <c:cat>
            <c:strRef>
              <c:f>Sheet1!$B$1:$D$1</c:f>
              <c:strCache>
                <c:ptCount val="3"/>
                <c:pt idx="0">
                  <c:v>2014-2015</c:v>
                </c:pt>
                <c:pt idx="1">
                  <c:v>2015-2016</c:v>
                </c:pt>
                <c:pt idx="2">
                  <c:v>2016-2017</c:v>
                </c:pt>
              </c:strCache>
            </c:strRef>
          </c:cat>
          <c:val>
            <c:numRef>
              <c:f>Sheet1!$B$2:$D$2</c:f>
              <c:numCache>
                <c:formatCode>General</c:formatCode>
                <c:ptCount val="3"/>
                <c:pt idx="0">
                  <c:v>112</c:v>
                </c:pt>
                <c:pt idx="1">
                  <c:v>126</c:v>
                </c:pt>
                <c:pt idx="2">
                  <c:v>130</c:v>
                </c:pt>
              </c:numCache>
            </c:numRef>
          </c:val>
        </c:ser>
        <c:ser>
          <c:idx val="1"/>
          <c:order val="1"/>
          <c:tx>
            <c:strRef>
              <c:f>Sheet1!$A$3</c:f>
              <c:strCache>
                <c:ptCount val="1"/>
                <c:pt idx="0">
                  <c:v>Биология</c:v>
                </c:pt>
              </c:strCache>
            </c:strRef>
          </c:tx>
          <c:spPr>
            <a:solidFill>
              <a:srgbClr val="993366"/>
            </a:solidFill>
            <a:ln w="11282">
              <a:solidFill>
                <a:srgbClr val="000000"/>
              </a:solidFill>
              <a:prstDash val="solid"/>
            </a:ln>
          </c:spPr>
          <c:cat>
            <c:strRef>
              <c:f>Sheet1!$B$1:$D$1</c:f>
              <c:strCache>
                <c:ptCount val="3"/>
                <c:pt idx="0">
                  <c:v>2014-2015</c:v>
                </c:pt>
                <c:pt idx="1">
                  <c:v>2015-2016</c:v>
                </c:pt>
                <c:pt idx="2">
                  <c:v>2016-2017</c:v>
                </c:pt>
              </c:strCache>
            </c:strRef>
          </c:cat>
          <c:val>
            <c:numRef>
              <c:f>Sheet1!$B$3:$D$3</c:f>
              <c:numCache>
                <c:formatCode>General</c:formatCode>
                <c:ptCount val="3"/>
                <c:pt idx="0">
                  <c:v>113</c:v>
                </c:pt>
                <c:pt idx="1">
                  <c:v>36</c:v>
                </c:pt>
                <c:pt idx="2">
                  <c:v>49</c:v>
                </c:pt>
              </c:numCache>
            </c:numRef>
          </c:val>
        </c:ser>
        <c:ser>
          <c:idx val="2"/>
          <c:order val="2"/>
          <c:tx>
            <c:strRef>
              <c:f>Sheet1!$A$4</c:f>
              <c:strCache>
                <c:ptCount val="1"/>
                <c:pt idx="0">
                  <c:v>География</c:v>
                </c:pt>
              </c:strCache>
            </c:strRef>
          </c:tx>
          <c:spPr>
            <a:solidFill>
              <a:srgbClr val="FFFFCC"/>
            </a:solidFill>
            <a:ln w="11282">
              <a:solidFill>
                <a:srgbClr val="000000"/>
              </a:solidFill>
              <a:prstDash val="solid"/>
            </a:ln>
          </c:spPr>
          <c:cat>
            <c:strRef>
              <c:f>Sheet1!$B$1:$D$1</c:f>
              <c:strCache>
                <c:ptCount val="3"/>
                <c:pt idx="0">
                  <c:v>2014-2015</c:v>
                </c:pt>
                <c:pt idx="1">
                  <c:v>2015-2016</c:v>
                </c:pt>
                <c:pt idx="2">
                  <c:v>2016-2017</c:v>
                </c:pt>
              </c:strCache>
            </c:strRef>
          </c:cat>
          <c:val>
            <c:numRef>
              <c:f>Sheet1!$B$4:$D$4</c:f>
              <c:numCache>
                <c:formatCode>General</c:formatCode>
                <c:ptCount val="3"/>
                <c:pt idx="0">
                  <c:v>78</c:v>
                </c:pt>
                <c:pt idx="1">
                  <c:v>79</c:v>
                </c:pt>
                <c:pt idx="2">
                  <c:v>87</c:v>
                </c:pt>
              </c:numCache>
            </c:numRef>
          </c:val>
        </c:ser>
        <c:ser>
          <c:idx val="3"/>
          <c:order val="3"/>
          <c:tx>
            <c:strRef>
              <c:f>Sheet1!$A$5</c:f>
              <c:strCache>
                <c:ptCount val="1"/>
                <c:pt idx="0">
                  <c:v>Информатика</c:v>
                </c:pt>
              </c:strCache>
            </c:strRef>
          </c:tx>
          <c:spPr>
            <a:solidFill>
              <a:srgbClr val="CCFFFF"/>
            </a:solidFill>
            <a:ln w="11282">
              <a:solidFill>
                <a:srgbClr val="000000"/>
              </a:solidFill>
              <a:prstDash val="solid"/>
            </a:ln>
          </c:spPr>
          <c:cat>
            <c:strRef>
              <c:f>Sheet1!$B$1:$D$1</c:f>
              <c:strCache>
                <c:ptCount val="3"/>
                <c:pt idx="0">
                  <c:v>2014-2015</c:v>
                </c:pt>
                <c:pt idx="1">
                  <c:v>2015-2016</c:v>
                </c:pt>
                <c:pt idx="2">
                  <c:v>2016-2017</c:v>
                </c:pt>
              </c:strCache>
            </c:strRef>
          </c:cat>
          <c:val>
            <c:numRef>
              <c:f>Sheet1!$B$5:$D$5</c:f>
              <c:numCache>
                <c:formatCode>General</c:formatCode>
                <c:ptCount val="3"/>
                <c:pt idx="0">
                  <c:v>11</c:v>
                </c:pt>
                <c:pt idx="1">
                  <c:v>15</c:v>
                </c:pt>
                <c:pt idx="2">
                  <c:v>3</c:v>
                </c:pt>
              </c:numCache>
            </c:numRef>
          </c:val>
        </c:ser>
        <c:ser>
          <c:idx val="4"/>
          <c:order val="4"/>
          <c:tx>
            <c:strRef>
              <c:f>Sheet1!$A$6</c:f>
              <c:strCache>
                <c:ptCount val="1"/>
                <c:pt idx="0">
                  <c:v>История</c:v>
                </c:pt>
              </c:strCache>
            </c:strRef>
          </c:tx>
          <c:spPr>
            <a:solidFill>
              <a:srgbClr val="660066"/>
            </a:solidFill>
            <a:ln w="11282">
              <a:solidFill>
                <a:srgbClr val="000000"/>
              </a:solidFill>
              <a:prstDash val="solid"/>
            </a:ln>
          </c:spPr>
          <c:cat>
            <c:strRef>
              <c:f>Sheet1!$B$1:$D$1</c:f>
              <c:strCache>
                <c:ptCount val="3"/>
                <c:pt idx="0">
                  <c:v>2014-2015</c:v>
                </c:pt>
                <c:pt idx="1">
                  <c:v>2015-2016</c:v>
                </c:pt>
                <c:pt idx="2">
                  <c:v>2016-2017</c:v>
                </c:pt>
              </c:strCache>
            </c:strRef>
          </c:cat>
          <c:val>
            <c:numRef>
              <c:f>Sheet1!$B$6:$D$6</c:f>
              <c:numCache>
                <c:formatCode>General</c:formatCode>
                <c:ptCount val="3"/>
                <c:pt idx="0">
                  <c:v>76</c:v>
                </c:pt>
                <c:pt idx="1">
                  <c:v>96</c:v>
                </c:pt>
                <c:pt idx="2">
                  <c:v>35</c:v>
                </c:pt>
              </c:numCache>
            </c:numRef>
          </c:val>
        </c:ser>
        <c:ser>
          <c:idx val="5"/>
          <c:order val="5"/>
          <c:tx>
            <c:strRef>
              <c:f>Sheet1!$A$7</c:f>
              <c:strCache>
                <c:ptCount val="1"/>
                <c:pt idx="0">
                  <c:v>Кубановедение</c:v>
                </c:pt>
              </c:strCache>
            </c:strRef>
          </c:tx>
          <c:spPr>
            <a:solidFill>
              <a:srgbClr val="FF8080"/>
            </a:solidFill>
            <a:ln w="11282">
              <a:solidFill>
                <a:srgbClr val="000000"/>
              </a:solidFill>
              <a:prstDash val="solid"/>
            </a:ln>
          </c:spPr>
          <c:cat>
            <c:strRef>
              <c:f>Sheet1!$B$1:$D$1</c:f>
              <c:strCache>
                <c:ptCount val="3"/>
                <c:pt idx="0">
                  <c:v>2014-2015</c:v>
                </c:pt>
                <c:pt idx="1">
                  <c:v>2015-2016</c:v>
                </c:pt>
                <c:pt idx="2">
                  <c:v>2016-2017</c:v>
                </c:pt>
              </c:strCache>
            </c:strRef>
          </c:cat>
          <c:val>
            <c:numRef>
              <c:f>Sheet1!$B$7:$D$7</c:f>
              <c:numCache>
                <c:formatCode>General</c:formatCode>
                <c:ptCount val="3"/>
                <c:pt idx="0">
                  <c:v>24</c:v>
                </c:pt>
                <c:pt idx="1">
                  <c:v>20</c:v>
                </c:pt>
                <c:pt idx="2">
                  <c:v>18</c:v>
                </c:pt>
              </c:numCache>
            </c:numRef>
          </c:val>
        </c:ser>
        <c:ser>
          <c:idx val="6"/>
          <c:order val="6"/>
          <c:tx>
            <c:strRef>
              <c:f>Sheet1!$A$8</c:f>
              <c:strCache>
                <c:ptCount val="1"/>
                <c:pt idx="0">
                  <c:v>Литература</c:v>
                </c:pt>
              </c:strCache>
            </c:strRef>
          </c:tx>
          <c:spPr>
            <a:solidFill>
              <a:srgbClr val="0066CC"/>
            </a:solidFill>
            <a:ln w="11282">
              <a:solidFill>
                <a:srgbClr val="000000"/>
              </a:solidFill>
              <a:prstDash val="solid"/>
            </a:ln>
          </c:spPr>
          <c:cat>
            <c:strRef>
              <c:f>Sheet1!$B$1:$D$1</c:f>
              <c:strCache>
                <c:ptCount val="3"/>
                <c:pt idx="0">
                  <c:v>2014-2015</c:v>
                </c:pt>
                <c:pt idx="1">
                  <c:v>2015-2016</c:v>
                </c:pt>
                <c:pt idx="2">
                  <c:v>2016-2017</c:v>
                </c:pt>
              </c:strCache>
            </c:strRef>
          </c:cat>
          <c:val>
            <c:numRef>
              <c:f>Sheet1!$B$8:$D$8</c:f>
              <c:numCache>
                <c:formatCode>General</c:formatCode>
                <c:ptCount val="3"/>
                <c:pt idx="0">
                  <c:v>45</c:v>
                </c:pt>
                <c:pt idx="1">
                  <c:v>71</c:v>
                </c:pt>
                <c:pt idx="2">
                  <c:v>66</c:v>
                </c:pt>
              </c:numCache>
            </c:numRef>
          </c:val>
        </c:ser>
        <c:ser>
          <c:idx val="7"/>
          <c:order val="7"/>
          <c:tx>
            <c:strRef>
              <c:f>Sheet1!$A$9</c:f>
              <c:strCache>
                <c:ptCount val="1"/>
                <c:pt idx="0">
                  <c:v>Математика</c:v>
                </c:pt>
              </c:strCache>
            </c:strRef>
          </c:tx>
          <c:spPr>
            <a:solidFill>
              <a:srgbClr val="CCCCFF"/>
            </a:solidFill>
            <a:ln w="11282">
              <a:solidFill>
                <a:srgbClr val="000000"/>
              </a:solidFill>
              <a:prstDash val="solid"/>
            </a:ln>
          </c:spPr>
          <c:cat>
            <c:strRef>
              <c:f>Sheet1!$B$1:$D$1</c:f>
              <c:strCache>
                <c:ptCount val="3"/>
                <c:pt idx="0">
                  <c:v>2014-2015</c:v>
                </c:pt>
                <c:pt idx="1">
                  <c:v>2015-2016</c:v>
                </c:pt>
                <c:pt idx="2">
                  <c:v>2016-2017</c:v>
                </c:pt>
              </c:strCache>
            </c:strRef>
          </c:cat>
          <c:val>
            <c:numRef>
              <c:f>Sheet1!$B$9:$D$9</c:f>
              <c:numCache>
                <c:formatCode>General</c:formatCode>
                <c:ptCount val="3"/>
                <c:pt idx="0">
                  <c:v>108</c:v>
                </c:pt>
                <c:pt idx="1">
                  <c:v>190</c:v>
                </c:pt>
                <c:pt idx="2">
                  <c:v>171</c:v>
                </c:pt>
              </c:numCache>
            </c:numRef>
          </c:val>
        </c:ser>
        <c:ser>
          <c:idx val="8"/>
          <c:order val="8"/>
          <c:tx>
            <c:strRef>
              <c:f>Sheet1!$A$10</c:f>
              <c:strCache>
                <c:ptCount val="1"/>
                <c:pt idx="0">
                  <c:v>МХК</c:v>
                </c:pt>
              </c:strCache>
            </c:strRef>
          </c:tx>
          <c:spPr>
            <a:solidFill>
              <a:srgbClr val="000080"/>
            </a:solidFill>
            <a:ln w="11282">
              <a:solidFill>
                <a:srgbClr val="000000"/>
              </a:solidFill>
              <a:prstDash val="solid"/>
            </a:ln>
          </c:spPr>
          <c:cat>
            <c:strRef>
              <c:f>Sheet1!$B$1:$D$1</c:f>
              <c:strCache>
                <c:ptCount val="3"/>
                <c:pt idx="0">
                  <c:v>2014-2015</c:v>
                </c:pt>
                <c:pt idx="1">
                  <c:v>2015-2016</c:v>
                </c:pt>
                <c:pt idx="2">
                  <c:v>2016-2017</c:v>
                </c:pt>
              </c:strCache>
            </c:strRef>
          </c:cat>
          <c:val>
            <c:numRef>
              <c:f>Sheet1!$B$10:$D$10</c:f>
              <c:numCache>
                <c:formatCode>General</c:formatCode>
                <c:ptCount val="3"/>
                <c:pt idx="0">
                  <c:v>25</c:v>
                </c:pt>
                <c:pt idx="1">
                  <c:v>37</c:v>
                </c:pt>
                <c:pt idx="2">
                  <c:v>30</c:v>
                </c:pt>
              </c:numCache>
            </c:numRef>
          </c:val>
        </c:ser>
        <c:ser>
          <c:idx val="9"/>
          <c:order val="9"/>
          <c:tx>
            <c:strRef>
              <c:f>Sheet1!$A$11</c:f>
              <c:strCache>
                <c:ptCount val="1"/>
                <c:pt idx="0">
                  <c:v>ОБЖ</c:v>
                </c:pt>
              </c:strCache>
            </c:strRef>
          </c:tx>
          <c:spPr>
            <a:solidFill>
              <a:srgbClr val="FF00FF"/>
            </a:solidFill>
            <a:ln w="11282">
              <a:solidFill>
                <a:srgbClr val="000000"/>
              </a:solidFill>
              <a:prstDash val="solid"/>
            </a:ln>
          </c:spPr>
          <c:cat>
            <c:strRef>
              <c:f>Sheet1!$B$1:$D$1</c:f>
              <c:strCache>
                <c:ptCount val="3"/>
                <c:pt idx="0">
                  <c:v>2014-2015</c:v>
                </c:pt>
                <c:pt idx="1">
                  <c:v>2015-2016</c:v>
                </c:pt>
                <c:pt idx="2">
                  <c:v>2016-2017</c:v>
                </c:pt>
              </c:strCache>
            </c:strRef>
          </c:cat>
          <c:val>
            <c:numRef>
              <c:f>Sheet1!$B$11:$D$11</c:f>
              <c:numCache>
                <c:formatCode>General</c:formatCode>
                <c:ptCount val="3"/>
                <c:pt idx="0">
                  <c:v>17</c:v>
                </c:pt>
                <c:pt idx="1">
                  <c:v>33</c:v>
                </c:pt>
                <c:pt idx="2">
                  <c:v>23</c:v>
                </c:pt>
              </c:numCache>
            </c:numRef>
          </c:val>
        </c:ser>
        <c:ser>
          <c:idx val="10"/>
          <c:order val="10"/>
          <c:tx>
            <c:strRef>
              <c:f>Sheet1!$A$12</c:f>
              <c:strCache>
                <c:ptCount val="1"/>
                <c:pt idx="0">
                  <c:v>Обществознание</c:v>
                </c:pt>
              </c:strCache>
            </c:strRef>
          </c:tx>
          <c:spPr>
            <a:solidFill>
              <a:srgbClr val="FFFF00"/>
            </a:solidFill>
            <a:ln w="11282">
              <a:solidFill>
                <a:srgbClr val="000000"/>
              </a:solidFill>
              <a:prstDash val="solid"/>
            </a:ln>
          </c:spPr>
          <c:cat>
            <c:strRef>
              <c:f>Sheet1!$B$1:$D$1</c:f>
              <c:strCache>
                <c:ptCount val="3"/>
                <c:pt idx="0">
                  <c:v>2014-2015</c:v>
                </c:pt>
                <c:pt idx="1">
                  <c:v>2015-2016</c:v>
                </c:pt>
                <c:pt idx="2">
                  <c:v>2016-2017</c:v>
                </c:pt>
              </c:strCache>
            </c:strRef>
          </c:cat>
          <c:val>
            <c:numRef>
              <c:f>Sheet1!$B$12:$D$12</c:f>
              <c:numCache>
                <c:formatCode>General</c:formatCode>
                <c:ptCount val="3"/>
                <c:pt idx="0">
                  <c:v>39</c:v>
                </c:pt>
                <c:pt idx="1">
                  <c:v>86</c:v>
                </c:pt>
                <c:pt idx="2">
                  <c:v>43</c:v>
                </c:pt>
              </c:numCache>
            </c:numRef>
          </c:val>
        </c:ser>
        <c:ser>
          <c:idx val="11"/>
          <c:order val="11"/>
          <c:tx>
            <c:strRef>
              <c:f>Sheet1!$A$13</c:f>
              <c:strCache>
                <c:ptCount val="1"/>
                <c:pt idx="0">
                  <c:v>Русский язык</c:v>
                </c:pt>
              </c:strCache>
            </c:strRef>
          </c:tx>
          <c:spPr>
            <a:solidFill>
              <a:srgbClr val="00FFFF"/>
            </a:solidFill>
            <a:ln w="11282">
              <a:solidFill>
                <a:srgbClr val="000000"/>
              </a:solidFill>
              <a:prstDash val="solid"/>
            </a:ln>
          </c:spPr>
          <c:cat>
            <c:strRef>
              <c:f>Sheet1!$B$1:$D$1</c:f>
              <c:strCache>
                <c:ptCount val="3"/>
                <c:pt idx="0">
                  <c:v>2014-2015</c:v>
                </c:pt>
                <c:pt idx="1">
                  <c:v>2015-2016</c:v>
                </c:pt>
                <c:pt idx="2">
                  <c:v>2016-2017</c:v>
                </c:pt>
              </c:strCache>
            </c:strRef>
          </c:cat>
          <c:val>
            <c:numRef>
              <c:f>Sheet1!$B$13:$D$13</c:f>
              <c:numCache>
                <c:formatCode>General</c:formatCode>
                <c:ptCount val="3"/>
                <c:pt idx="0">
                  <c:v>124</c:v>
                </c:pt>
                <c:pt idx="1">
                  <c:v>138</c:v>
                </c:pt>
                <c:pt idx="2">
                  <c:v>144</c:v>
                </c:pt>
              </c:numCache>
            </c:numRef>
          </c:val>
        </c:ser>
        <c:ser>
          <c:idx val="12"/>
          <c:order val="12"/>
          <c:tx>
            <c:strRef>
              <c:f>Sheet1!$A$14</c:f>
              <c:strCache>
                <c:ptCount val="1"/>
                <c:pt idx="0">
                  <c:v>Технология</c:v>
                </c:pt>
              </c:strCache>
            </c:strRef>
          </c:tx>
          <c:spPr>
            <a:solidFill>
              <a:srgbClr val="800080"/>
            </a:solidFill>
            <a:ln w="11282">
              <a:solidFill>
                <a:srgbClr val="000000"/>
              </a:solidFill>
              <a:prstDash val="solid"/>
            </a:ln>
          </c:spPr>
          <c:cat>
            <c:strRef>
              <c:f>Sheet1!$B$1:$D$1</c:f>
              <c:strCache>
                <c:ptCount val="3"/>
                <c:pt idx="0">
                  <c:v>2014-2015</c:v>
                </c:pt>
                <c:pt idx="1">
                  <c:v>2015-2016</c:v>
                </c:pt>
                <c:pt idx="2">
                  <c:v>2016-2017</c:v>
                </c:pt>
              </c:strCache>
            </c:strRef>
          </c:cat>
          <c:val>
            <c:numRef>
              <c:f>Sheet1!$B$14:$D$14</c:f>
              <c:numCache>
                <c:formatCode>General</c:formatCode>
                <c:ptCount val="3"/>
                <c:pt idx="0">
                  <c:v>18</c:v>
                </c:pt>
                <c:pt idx="1">
                  <c:v>70</c:v>
                </c:pt>
                <c:pt idx="2">
                  <c:v>107</c:v>
                </c:pt>
              </c:numCache>
            </c:numRef>
          </c:val>
        </c:ser>
        <c:ser>
          <c:idx val="13"/>
          <c:order val="13"/>
          <c:tx>
            <c:strRef>
              <c:f>Sheet1!$A$15</c:f>
              <c:strCache>
                <c:ptCount val="1"/>
                <c:pt idx="0">
                  <c:v>Физика</c:v>
                </c:pt>
              </c:strCache>
            </c:strRef>
          </c:tx>
          <c:spPr>
            <a:solidFill>
              <a:srgbClr val="800000"/>
            </a:solidFill>
            <a:ln w="11282">
              <a:solidFill>
                <a:srgbClr val="000000"/>
              </a:solidFill>
              <a:prstDash val="solid"/>
            </a:ln>
          </c:spPr>
          <c:cat>
            <c:strRef>
              <c:f>Sheet1!$B$1:$D$1</c:f>
              <c:strCache>
                <c:ptCount val="3"/>
                <c:pt idx="0">
                  <c:v>2014-2015</c:v>
                </c:pt>
                <c:pt idx="1">
                  <c:v>2015-2016</c:v>
                </c:pt>
                <c:pt idx="2">
                  <c:v>2016-2017</c:v>
                </c:pt>
              </c:strCache>
            </c:strRef>
          </c:cat>
          <c:val>
            <c:numRef>
              <c:f>Sheet1!$B$15:$D$15</c:f>
              <c:numCache>
                <c:formatCode>General</c:formatCode>
                <c:ptCount val="3"/>
                <c:pt idx="0">
                  <c:v>30</c:v>
                </c:pt>
                <c:pt idx="1">
                  <c:v>46</c:v>
                </c:pt>
                <c:pt idx="2">
                  <c:v>47</c:v>
                </c:pt>
              </c:numCache>
            </c:numRef>
          </c:val>
        </c:ser>
        <c:ser>
          <c:idx val="14"/>
          <c:order val="14"/>
          <c:tx>
            <c:strRef>
              <c:f>Sheet1!$A$16</c:f>
              <c:strCache>
                <c:ptCount val="1"/>
                <c:pt idx="0">
                  <c:v>Физкультура</c:v>
                </c:pt>
              </c:strCache>
            </c:strRef>
          </c:tx>
          <c:spPr>
            <a:solidFill>
              <a:srgbClr val="008080"/>
            </a:solidFill>
            <a:ln w="11282">
              <a:solidFill>
                <a:srgbClr val="000000"/>
              </a:solidFill>
              <a:prstDash val="solid"/>
            </a:ln>
          </c:spPr>
          <c:cat>
            <c:strRef>
              <c:f>Sheet1!$B$1:$D$1</c:f>
              <c:strCache>
                <c:ptCount val="3"/>
                <c:pt idx="0">
                  <c:v>2014-2015</c:v>
                </c:pt>
                <c:pt idx="1">
                  <c:v>2015-2016</c:v>
                </c:pt>
                <c:pt idx="2">
                  <c:v>2016-2017</c:v>
                </c:pt>
              </c:strCache>
            </c:strRef>
          </c:cat>
          <c:val>
            <c:numRef>
              <c:f>Sheet1!$B$16:$D$16</c:f>
              <c:numCache>
                <c:formatCode>General</c:formatCode>
                <c:ptCount val="3"/>
                <c:pt idx="0">
                  <c:v>9</c:v>
                </c:pt>
                <c:pt idx="1">
                  <c:v>22</c:v>
                </c:pt>
                <c:pt idx="2">
                  <c:v>31</c:v>
                </c:pt>
              </c:numCache>
            </c:numRef>
          </c:val>
        </c:ser>
        <c:ser>
          <c:idx val="15"/>
          <c:order val="15"/>
          <c:tx>
            <c:strRef>
              <c:f>Sheet1!$A$17</c:f>
              <c:strCache>
                <c:ptCount val="1"/>
                <c:pt idx="0">
                  <c:v>Химия</c:v>
                </c:pt>
              </c:strCache>
            </c:strRef>
          </c:tx>
          <c:spPr>
            <a:solidFill>
              <a:srgbClr val="0000FF"/>
            </a:solidFill>
            <a:ln w="11282">
              <a:solidFill>
                <a:srgbClr val="000000"/>
              </a:solidFill>
              <a:prstDash val="solid"/>
            </a:ln>
          </c:spPr>
          <c:cat>
            <c:strRef>
              <c:f>Sheet1!$B$1:$D$1</c:f>
              <c:strCache>
                <c:ptCount val="3"/>
                <c:pt idx="0">
                  <c:v>2014-2015</c:v>
                </c:pt>
                <c:pt idx="1">
                  <c:v>2015-2016</c:v>
                </c:pt>
                <c:pt idx="2">
                  <c:v>2016-2017</c:v>
                </c:pt>
              </c:strCache>
            </c:strRef>
          </c:cat>
          <c:val>
            <c:numRef>
              <c:f>Sheet1!$B$17:$D$17</c:f>
              <c:numCache>
                <c:formatCode>General</c:formatCode>
                <c:ptCount val="3"/>
                <c:pt idx="0">
                  <c:v>15</c:v>
                </c:pt>
                <c:pt idx="1">
                  <c:v>37</c:v>
                </c:pt>
                <c:pt idx="2">
                  <c:v>20</c:v>
                </c:pt>
              </c:numCache>
            </c:numRef>
          </c:val>
        </c:ser>
        <c:ser>
          <c:idx val="16"/>
          <c:order val="16"/>
          <c:tx>
            <c:strRef>
              <c:f>Sheet1!$A$18</c:f>
              <c:strCache>
                <c:ptCount val="1"/>
                <c:pt idx="0">
                  <c:v>Экология</c:v>
                </c:pt>
              </c:strCache>
            </c:strRef>
          </c:tx>
          <c:spPr>
            <a:solidFill>
              <a:srgbClr val="00CCFF"/>
            </a:solidFill>
            <a:ln w="11282">
              <a:solidFill>
                <a:srgbClr val="000000"/>
              </a:solidFill>
              <a:prstDash val="solid"/>
            </a:ln>
          </c:spPr>
          <c:cat>
            <c:strRef>
              <c:f>Sheet1!$B$1:$D$1</c:f>
              <c:strCache>
                <c:ptCount val="3"/>
                <c:pt idx="0">
                  <c:v>2014-2015</c:v>
                </c:pt>
                <c:pt idx="1">
                  <c:v>2015-2016</c:v>
                </c:pt>
                <c:pt idx="2">
                  <c:v>2016-2017</c:v>
                </c:pt>
              </c:strCache>
            </c:strRef>
          </c:cat>
          <c:val>
            <c:numRef>
              <c:f>Sheet1!$B$18:$D$18</c:f>
              <c:numCache>
                <c:formatCode>General</c:formatCode>
                <c:ptCount val="3"/>
                <c:pt idx="0">
                  <c:v>20</c:v>
                </c:pt>
                <c:pt idx="1">
                  <c:v>11</c:v>
                </c:pt>
                <c:pt idx="2">
                  <c:v>3</c:v>
                </c:pt>
              </c:numCache>
            </c:numRef>
          </c:val>
        </c:ser>
        <c:ser>
          <c:idx val="17"/>
          <c:order val="17"/>
          <c:tx>
            <c:strRef>
              <c:f>Sheet1!$A$19</c:f>
              <c:strCache>
                <c:ptCount val="1"/>
                <c:pt idx="0">
                  <c:v>Политехническая олимпиада</c:v>
                </c:pt>
              </c:strCache>
            </c:strRef>
          </c:tx>
          <c:spPr>
            <a:solidFill>
              <a:srgbClr val="CCFFFF"/>
            </a:solidFill>
            <a:ln w="11282">
              <a:solidFill>
                <a:srgbClr val="000000"/>
              </a:solidFill>
              <a:prstDash val="solid"/>
            </a:ln>
          </c:spPr>
          <c:cat>
            <c:strRef>
              <c:f>Sheet1!$B$1:$D$1</c:f>
              <c:strCache>
                <c:ptCount val="3"/>
                <c:pt idx="0">
                  <c:v>2014-2015</c:v>
                </c:pt>
                <c:pt idx="1">
                  <c:v>2015-2016</c:v>
                </c:pt>
                <c:pt idx="2">
                  <c:v>2016-2017</c:v>
                </c:pt>
              </c:strCache>
            </c:strRef>
          </c:cat>
          <c:val>
            <c:numRef>
              <c:f>Sheet1!$B$19:$D$19</c:f>
              <c:numCache>
                <c:formatCode>General</c:formatCode>
                <c:ptCount val="3"/>
                <c:pt idx="0">
                  <c:v>8</c:v>
                </c:pt>
                <c:pt idx="1">
                  <c:v>10</c:v>
                </c:pt>
                <c:pt idx="2">
                  <c:v>5</c:v>
                </c:pt>
              </c:numCache>
            </c:numRef>
          </c:val>
        </c:ser>
        <c:ser>
          <c:idx val="18"/>
          <c:order val="18"/>
          <c:tx>
            <c:strRef>
              <c:f>Sheet1!$A$20</c:f>
              <c:strCache>
                <c:ptCount val="1"/>
                <c:pt idx="0">
                  <c:v>астрономия</c:v>
                </c:pt>
              </c:strCache>
            </c:strRef>
          </c:tx>
          <c:spPr>
            <a:solidFill>
              <a:srgbClr val="CCFFCC"/>
            </a:solidFill>
            <a:ln w="11282">
              <a:solidFill>
                <a:srgbClr val="000000"/>
              </a:solidFill>
              <a:prstDash val="solid"/>
            </a:ln>
          </c:spPr>
          <c:cat>
            <c:strRef>
              <c:f>Sheet1!$B$1:$D$1</c:f>
              <c:strCache>
                <c:ptCount val="3"/>
                <c:pt idx="0">
                  <c:v>2014-2015</c:v>
                </c:pt>
                <c:pt idx="1">
                  <c:v>2015-2016</c:v>
                </c:pt>
                <c:pt idx="2">
                  <c:v>2016-2017</c:v>
                </c:pt>
              </c:strCache>
            </c:strRef>
          </c:cat>
          <c:val>
            <c:numRef>
              <c:f>Sheet1!$B$20:$D$20</c:f>
              <c:numCache>
                <c:formatCode>General</c:formatCode>
                <c:ptCount val="3"/>
                <c:pt idx="1">
                  <c:v>1</c:v>
                </c:pt>
                <c:pt idx="2">
                  <c:v>5</c:v>
                </c:pt>
              </c:numCache>
            </c:numRef>
          </c:val>
        </c:ser>
        <c:gapDepth val="0"/>
        <c:shape val="box"/>
        <c:axId val="64053632"/>
        <c:axId val="64055168"/>
        <c:axId val="0"/>
      </c:bar3DChart>
      <c:catAx>
        <c:axId val="64053632"/>
        <c:scaling>
          <c:orientation val="minMax"/>
        </c:scaling>
        <c:axPos val="b"/>
        <c:numFmt formatCode="General" sourceLinked="1"/>
        <c:tickLblPos val="low"/>
        <c:spPr>
          <a:ln w="2820">
            <a:solidFill>
              <a:srgbClr val="000000"/>
            </a:solidFill>
            <a:prstDash val="solid"/>
          </a:ln>
        </c:spPr>
        <c:txPr>
          <a:bodyPr rot="0" vert="horz"/>
          <a:lstStyle/>
          <a:p>
            <a:pPr>
              <a:defRPr sz="2288" b="1" i="0" u="none" strike="noStrike" baseline="0">
                <a:solidFill>
                  <a:srgbClr val="000000"/>
                </a:solidFill>
                <a:latin typeface="Calibri"/>
                <a:ea typeface="Calibri"/>
                <a:cs typeface="Calibri"/>
              </a:defRPr>
            </a:pPr>
            <a:endParaRPr lang="ru-RU"/>
          </a:p>
        </c:txPr>
        <c:crossAx val="64055168"/>
        <c:crosses val="autoZero"/>
        <c:auto val="1"/>
        <c:lblAlgn val="ctr"/>
        <c:lblOffset val="100"/>
        <c:tickLblSkip val="1"/>
        <c:tickMarkSkip val="1"/>
      </c:catAx>
      <c:valAx>
        <c:axId val="64055168"/>
        <c:scaling>
          <c:orientation val="minMax"/>
        </c:scaling>
        <c:axPos val="l"/>
        <c:majorGridlines>
          <c:spPr>
            <a:ln w="2820">
              <a:solidFill>
                <a:srgbClr val="000000"/>
              </a:solidFill>
              <a:prstDash val="solid"/>
            </a:ln>
          </c:spPr>
        </c:majorGridlines>
        <c:numFmt formatCode="General" sourceLinked="1"/>
        <c:tickLblPos val="nextTo"/>
        <c:spPr>
          <a:ln w="2820">
            <a:solidFill>
              <a:srgbClr val="000000"/>
            </a:solidFill>
            <a:prstDash val="solid"/>
          </a:ln>
        </c:spPr>
        <c:txPr>
          <a:bodyPr rot="0" vert="horz"/>
          <a:lstStyle/>
          <a:p>
            <a:pPr>
              <a:defRPr sz="2288" b="1" i="0" u="none" strike="noStrike" baseline="0">
                <a:solidFill>
                  <a:srgbClr val="000000"/>
                </a:solidFill>
                <a:latin typeface="Calibri"/>
                <a:ea typeface="Calibri"/>
                <a:cs typeface="Calibri"/>
              </a:defRPr>
            </a:pPr>
            <a:endParaRPr lang="ru-RU"/>
          </a:p>
        </c:txPr>
        <c:crossAx val="64053632"/>
        <c:crosses val="autoZero"/>
        <c:crossBetween val="between"/>
      </c:valAx>
      <c:spPr>
        <a:noFill/>
        <a:ln w="22697">
          <a:noFill/>
        </a:ln>
      </c:spPr>
    </c:plotArea>
    <c:legend>
      <c:legendPos val="r"/>
      <c:layout/>
      <c:spPr>
        <a:noFill/>
        <a:ln w="2820">
          <a:solidFill>
            <a:srgbClr val="000000"/>
          </a:solidFill>
          <a:prstDash val="solid"/>
        </a:ln>
      </c:spPr>
      <c:txPr>
        <a:bodyPr/>
        <a:lstStyle/>
        <a:p>
          <a:pPr>
            <a:defRPr sz="81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2288"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6а</c:v>
                </c:pt>
              </c:strCache>
            </c:strRef>
          </c:tx>
          <c:dLbls>
            <c:dLbl>
              <c:idx val="0"/>
              <c:layout>
                <c:manualLayout>
                  <c:x val="2.1164021164021166E-2"/>
                  <c:y val="-2.7531956735496601E-2"/>
                </c:manualLayout>
              </c:layout>
              <c:spPr/>
              <c:txPr>
                <a:bodyPr/>
                <a:lstStyle/>
                <a:p>
                  <a:pPr>
                    <a:defRPr/>
                  </a:pPr>
                  <a:endParaRPr lang="ru-RU"/>
                </a:p>
              </c:txPr>
              <c:showVal val="1"/>
            </c:dLbl>
            <c:showVal val="1"/>
          </c:dLbls>
          <c:cat>
            <c:strRef>
              <c:f>Лист1!$A$2</c:f>
              <c:strCache>
                <c:ptCount val="1"/>
                <c:pt idx="0">
                  <c:v>успеваемость</c:v>
                </c:pt>
              </c:strCache>
            </c:strRef>
          </c:cat>
          <c:val>
            <c:numRef>
              <c:f>Лист1!$B$2</c:f>
              <c:numCache>
                <c:formatCode>General</c:formatCode>
                <c:ptCount val="1"/>
                <c:pt idx="0">
                  <c:v>72</c:v>
                </c:pt>
              </c:numCache>
            </c:numRef>
          </c:val>
        </c:ser>
        <c:ser>
          <c:idx val="1"/>
          <c:order val="1"/>
          <c:tx>
            <c:strRef>
              <c:f>Лист1!$C$1</c:f>
              <c:strCache>
                <c:ptCount val="1"/>
                <c:pt idx="0">
                  <c:v>6б</c:v>
                </c:pt>
              </c:strCache>
            </c:strRef>
          </c:tx>
          <c:dLbls>
            <c:dLbl>
              <c:idx val="0"/>
              <c:layout>
                <c:manualLayout>
                  <c:x val="1.6460905349794285E-2"/>
                  <c:y val="-3.1465093411996096E-2"/>
                </c:manualLayout>
              </c:layout>
              <c:spPr/>
              <c:txPr>
                <a:bodyPr/>
                <a:lstStyle/>
                <a:p>
                  <a:pPr>
                    <a:defRPr/>
                  </a:pPr>
                  <a:endParaRPr lang="ru-RU"/>
                </a:p>
              </c:txPr>
              <c:showVal val="1"/>
            </c:dLbl>
            <c:showVal val="1"/>
          </c:dLbls>
          <c:cat>
            <c:strRef>
              <c:f>Лист1!$A$2</c:f>
              <c:strCache>
                <c:ptCount val="1"/>
                <c:pt idx="0">
                  <c:v>успеваемость</c:v>
                </c:pt>
              </c:strCache>
            </c:strRef>
          </c:cat>
          <c:val>
            <c:numRef>
              <c:f>Лист1!$C$2</c:f>
              <c:numCache>
                <c:formatCode>General</c:formatCode>
                <c:ptCount val="1"/>
                <c:pt idx="0">
                  <c:v>31</c:v>
                </c:pt>
              </c:numCache>
            </c:numRef>
          </c:val>
        </c:ser>
        <c:ser>
          <c:idx val="2"/>
          <c:order val="2"/>
          <c:tx>
            <c:strRef>
              <c:f>Лист1!$D$1</c:f>
              <c:strCache>
                <c:ptCount val="1"/>
                <c:pt idx="0">
                  <c:v>6в</c:v>
                </c:pt>
              </c:strCache>
            </c:strRef>
          </c:tx>
          <c:dLbls>
            <c:dLbl>
              <c:idx val="0"/>
              <c:layout>
                <c:manualLayout>
                  <c:x val="3.2921810699588432E-2"/>
                  <c:y val="-2.7531956735496601E-2"/>
                </c:manualLayout>
              </c:layout>
              <c:spPr/>
              <c:txPr>
                <a:bodyPr/>
                <a:lstStyle/>
                <a:p>
                  <a:pPr>
                    <a:defRPr/>
                  </a:pPr>
                  <a:endParaRPr lang="ru-RU"/>
                </a:p>
              </c:txPr>
              <c:showVal val="1"/>
            </c:dLbl>
            <c:showVal val="1"/>
          </c:dLbls>
          <c:cat>
            <c:strRef>
              <c:f>Лист1!$A$2</c:f>
              <c:strCache>
                <c:ptCount val="1"/>
                <c:pt idx="0">
                  <c:v>успеваемость</c:v>
                </c:pt>
              </c:strCache>
            </c:strRef>
          </c:cat>
          <c:val>
            <c:numRef>
              <c:f>Лист1!$D$2</c:f>
              <c:numCache>
                <c:formatCode>General</c:formatCode>
                <c:ptCount val="1"/>
                <c:pt idx="0">
                  <c:v>61</c:v>
                </c:pt>
              </c:numCache>
            </c:numRef>
          </c:val>
        </c:ser>
        <c:ser>
          <c:idx val="3"/>
          <c:order val="3"/>
          <c:tx>
            <c:strRef>
              <c:f>Лист1!$E$1</c:f>
              <c:strCache>
                <c:ptCount val="1"/>
                <c:pt idx="0">
                  <c:v>6г</c:v>
                </c:pt>
              </c:strCache>
            </c:strRef>
          </c:tx>
          <c:dLbls>
            <c:dLbl>
              <c:idx val="0"/>
              <c:layout>
                <c:manualLayout>
                  <c:x val="2.821869488536155E-2"/>
                  <c:y val="-2.7531956735496601E-2"/>
                </c:manualLayout>
              </c:layout>
              <c:spPr/>
              <c:txPr>
                <a:bodyPr/>
                <a:lstStyle/>
                <a:p>
                  <a:pPr>
                    <a:defRPr/>
                  </a:pPr>
                  <a:endParaRPr lang="ru-RU"/>
                </a:p>
              </c:txPr>
              <c:showVal val="1"/>
            </c:dLbl>
            <c:showVal val="1"/>
          </c:dLbls>
          <c:cat>
            <c:strRef>
              <c:f>Лист1!$A$2</c:f>
              <c:strCache>
                <c:ptCount val="1"/>
                <c:pt idx="0">
                  <c:v>успеваемость</c:v>
                </c:pt>
              </c:strCache>
            </c:strRef>
          </c:cat>
          <c:val>
            <c:numRef>
              <c:f>Лист1!$E$2</c:f>
              <c:numCache>
                <c:formatCode>General</c:formatCode>
                <c:ptCount val="1"/>
                <c:pt idx="0">
                  <c:v>57</c:v>
                </c:pt>
              </c:numCache>
            </c:numRef>
          </c:val>
        </c:ser>
        <c:ser>
          <c:idx val="4"/>
          <c:order val="4"/>
          <c:tx>
            <c:strRef>
              <c:f>Лист1!$F$1</c:f>
              <c:strCache>
                <c:ptCount val="1"/>
                <c:pt idx="0">
                  <c:v>6д</c:v>
                </c:pt>
              </c:strCache>
            </c:strRef>
          </c:tx>
          <c:dLbls>
            <c:dLbl>
              <c:idx val="0"/>
              <c:layout>
                <c:manualLayout>
                  <c:x val="2.1164021164021166E-2"/>
                  <c:y val="-2.3598820058996987E-2"/>
                </c:manualLayout>
              </c:layout>
              <c:spPr/>
              <c:txPr>
                <a:bodyPr/>
                <a:lstStyle/>
                <a:p>
                  <a:pPr>
                    <a:defRPr/>
                  </a:pPr>
                  <a:endParaRPr lang="ru-RU"/>
                </a:p>
              </c:txPr>
              <c:showVal val="1"/>
            </c:dLbl>
            <c:showVal val="1"/>
          </c:dLbls>
          <c:cat>
            <c:strRef>
              <c:f>Лист1!$A$2</c:f>
              <c:strCache>
                <c:ptCount val="1"/>
                <c:pt idx="0">
                  <c:v>успеваемость</c:v>
                </c:pt>
              </c:strCache>
            </c:strRef>
          </c:cat>
          <c:val>
            <c:numRef>
              <c:f>Лист1!$F$2</c:f>
              <c:numCache>
                <c:formatCode>General</c:formatCode>
                <c:ptCount val="1"/>
                <c:pt idx="0">
                  <c:v>52</c:v>
                </c:pt>
              </c:numCache>
            </c:numRef>
          </c:val>
        </c:ser>
        <c:ser>
          <c:idx val="5"/>
          <c:order val="5"/>
          <c:tx>
            <c:strRef>
              <c:f>Лист1!$G$1</c:f>
              <c:strCache>
                <c:ptCount val="1"/>
                <c:pt idx="0">
                  <c:v>6е</c:v>
                </c:pt>
              </c:strCache>
            </c:strRef>
          </c:tx>
          <c:dLbls>
            <c:dLbl>
              <c:idx val="0"/>
              <c:layout>
                <c:manualLayout>
                  <c:x val="2.5867136978248089E-2"/>
                  <c:y val="-1.9665683382497589E-2"/>
                </c:manualLayout>
              </c:layout>
              <c:spPr/>
              <c:txPr>
                <a:bodyPr/>
                <a:lstStyle/>
                <a:p>
                  <a:pPr>
                    <a:defRPr/>
                  </a:pPr>
                  <a:endParaRPr lang="ru-RU"/>
                </a:p>
              </c:txPr>
              <c:showVal val="1"/>
            </c:dLbl>
            <c:showVal val="1"/>
          </c:dLbls>
          <c:cat>
            <c:strRef>
              <c:f>Лист1!$A$2</c:f>
              <c:strCache>
                <c:ptCount val="1"/>
                <c:pt idx="0">
                  <c:v>успеваемость</c:v>
                </c:pt>
              </c:strCache>
            </c:strRef>
          </c:cat>
          <c:val>
            <c:numRef>
              <c:f>Лист1!$G$2</c:f>
              <c:numCache>
                <c:formatCode>General</c:formatCode>
                <c:ptCount val="1"/>
                <c:pt idx="0">
                  <c:v>47</c:v>
                </c:pt>
              </c:numCache>
            </c:numRef>
          </c:val>
        </c:ser>
        <c:ser>
          <c:idx val="6"/>
          <c:order val="6"/>
          <c:tx>
            <c:v>6ж</c:v>
          </c:tx>
          <c:dLbls>
            <c:dLbl>
              <c:idx val="0"/>
              <c:layout>
                <c:manualLayout>
                  <c:x val="2.5867136978248089E-2"/>
                  <c:y val="-2.3598820058996987E-2"/>
                </c:manualLayout>
              </c:layout>
              <c:spPr/>
              <c:txPr>
                <a:bodyPr/>
                <a:lstStyle/>
                <a:p>
                  <a:pPr>
                    <a:defRPr/>
                  </a:pPr>
                  <a:endParaRPr lang="ru-RU"/>
                </a:p>
              </c:txPr>
              <c:showVal val="1"/>
            </c:dLbl>
            <c:showVal val="1"/>
          </c:dLbls>
          <c:cat>
            <c:strRef>
              <c:f>Лист1!$A$2</c:f>
              <c:strCache>
                <c:ptCount val="1"/>
                <c:pt idx="0">
                  <c:v>успеваемость</c:v>
                </c:pt>
              </c:strCache>
            </c:strRef>
          </c:cat>
          <c:val>
            <c:numRef>
              <c:f>Лист1!$H$2</c:f>
              <c:numCache>
                <c:formatCode>General</c:formatCode>
                <c:ptCount val="1"/>
                <c:pt idx="0">
                  <c:v>17</c:v>
                </c:pt>
              </c:numCache>
            </c:numRef>
          </c:val>
        </c:ser>
        <c:shape val="box"/>
        <c:axId val="63249792"/>
        <c:axId val="36181120"/>
        <c:axId val="0"/>
      </c:bar3DChart>
      <c:catAx>
        <c:axId val="63249792"/>
        <c:scaling>
          <c:orientation val="minMax"/>
        </c:scaling>
        <c:delete val="1"/>
        <c:axPos val="b"/>
        <c:tickLblPos val="nextTo"/>
        <c:crossAx val="36181120"/>
        <c:crosses val="autoZero"/>
        <c:auto val="1"/>
        <c:lblAlgn val="ctr"/>
        <c:lblOffset val="100"/>
      </c:catAx>
      <c:valAx>
        <c:axId val="36181120"/>
        <c:scaling>
          <c:orientation val="minMax"/>
        </c:scaling>
        <c:axPos val="l"/>
        <c:majorGridlines/>
        <c:numFmt formatCode="General" sourceLinked="1"/>
        <c:tickLblPos val="nextTo"/>
        <c:crossAx val="63249792"/>
        <c:crosses val="autoZero"/>
        <c:crossBetween val="between"/>
      </c:valAx>
      <c:spPr>
        <a:noFill/>
        <a:ln w="25397">
          <a:noFill/>
        </a:ln>
      </c:spPr>
    </c:plotArea>
    <c:legend>
      <c:legendPos val="r"/>
      <c:legendEntry>
        <c:idx val="6"/>
        <c:txPr>
          <a:bodyPr/>
          <a:lstStyle/>
          <a:p>
            <a:pPr>
              <a:defRPr sz="1400"/>
            </a:pPr>
            <a:endParaRPr lang="ru-RU"/>
          </a:p>
        </c:txPr>
      </c:legendEntry>
      <c:layout>
        <c:manualLayout>
          <c:xMode val="edge"/>
          <c:yMode val="edge"/>
          <c:x val="0.85496849930795649"/>
          <c:y val="4.0496132673681323E-2"/>
          <c:w val="0.12057529845806353"/>
          <c:h val="0.78702591379617415"/>
        </c:manualLayout>
      </c:layout>
      <c:txPr>
        <a:bodyPr/>
        <a:lstStyle/>
        <a:p>
          <a:pPr>
            <a:defRPr sz="1400"/>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7а</c:v>
                </c:pt>
              </c:strCache>
            </c:strRef>
          </c:tx>
          <c:dLbls>
            <c:dLbl>
              <c:idx val="0"/>
              <c:layout>
                <c:manualLayout>
                  <c:x val="1.3651877133105839E-2"/>
                  <c:y val="-1.179941002949852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Лист1!$B$2</c:f>
              <c:numCache>
                <c:formatCode>General</c:formatCode>
                <c:ptCount val="1"/>
                <c:pt idx="0">
                  <c:v>70</c:v>
                </c:pt>
              </c:numCache>
            </c:numRef>
          </c:val>
        </c:ser>
        <c:ser>
          <c:idx val="1"/>
          <c:order val="1"/>
          <c:tx>
            <c:strRef>
              <c:f>Лист1!$C$1</c:f>
              <c:strCache>
                <c:ptCount val="1"/>
                <c:pt idx="0">
                  <c:v>7б</c:v>
                </c:pt>
              </c:strCache>
            </c:strRef>
          </c:tx>
          <c:dLbls>
            <c:dLbl>
              <c:idx val="0"/>
              <c:layout>
                <c:manualLayout>
                  <c:x val="9.1012514220705013E-3"/>
                  <c:y val="-1.5732546705998034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Лист1!$C$2</c:f>
              <c:numCache>
                <c:formatCode>General</c:formatCode>
                <c:ptCount val="1"/>
                <c:pt idx="0">
                  <c:v>35</c:v>
                </c:pt>
              </c:numCache>
            </c:numRef>
          </c:val>
        </c:ser>
        <c:ser>
          <c:idx val="2"/>
          <c:order val="2"/>
          <c:tx>
            <c:strRef>
              <c:f>Лист1!$D$1</c:f>
              <c:strCache>
                <c:ptCount val="1"/>
                <c:pt idx="0">
                  <c:v>7в</c:v>
                </c:pt>
              </c:strCache>
            </c:strRef>
          </c:tx>
          <c:dLbls>
            <c:dLbl>
              <c:idx val="0"/>
              <c:layout>
                <c:manualLayout>
                  <c:x val="2.2753128555176395E-2"/>
                  <c:y val="-1.9665683382497589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Лист1!$D$2</c:f>
              <c:numCache>
                <c:formatCode>General</c:formatCode>
                <c:ptCount val="1"/>
                <c:pt idx="0">
                  <c:v>39</c:v>
                </c:pt>
              </c:numCache>
            </c:numRef>
          </c:val>
        </c:ser>
        <c:ser>
          <c:idx val="3"/>
          <c:order val="3"/>
          <c:tx>
            <c:strRef>
              <c:f>Лист1!$E$1</c:f>
              <c:strCache>
                <c:ptCount val="1"/>
                <c:pt idx="0">
                  <c:v>7г</c:v>
                </c:pt>
              </c:strCache>
            </c:strRef>
          </c:tx>
          <c:dLbls>
            <c:dLbl>
              <c:idx val="0"/>
              <c:layout>
                <c:manualLayout>
                  <c:x val="1.137656427758821E-2"/>
                  <c:y val="-7.8662733529991109E-3"/>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Лист1!$E$2</c:f>
              <c:numCache>
                <c:formatCode>General</c:formatCode>
                <c:ptCount val="1"/>
                <c:pt idx="0">
                  <c:v>28</c:v>
                </c:pt>
              </c:numCache>
            </c:numRef>
          </c:val>
        </c:ser>
        <c:ser>
          <c:idx val="4"/>
          <c:order val="4"/>
          <c:tx>
            <c:strRef>
              <c:f>Лист1!$F$1</c:f>
              <c:strCache>
                <c:ptCount val="1"/>
                <c:pt idx="0">
                  <c:v>7д</c:v>
                </c:pt>
              </c:strCache>
            </c:strRef>
          </c:tx>
          <c:dLbls>
            <c:dLbl>
              <c:idx val="0"/>
              <c:layout>
                <c:manualLayout>
                  <c:x val="4.5506257110352714E-3"/>
                  <c:y val="-1.9665683382497589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Лист1!$F$2</c:f>
              <c:numCache>
                <c:formatCode>General</c:formatCode>
                <c:ptCount val="1"/>
                <c:pt idx="0">
                  <c:v>38</c:v>
                </c:pt>
              </c:numCache>
            </c:numRef>
          </c:val>
        </c:ser>
        <c:ser>
          <c:idx val="5"/>
          <c:order val="5"/>
          <c:tx>
            <c:strRef>
              <c:f>Лист1!$G$1</c:f>
              <c:strCache>
                <c:ptCount val="1"/>
                <c:pt idx="0">
                  <c:v>7е</c:v>
                </c:pt>
              </c:strCache>
            </c:strRef>
          </c:tx>
          <c:dLbls>
            <c:dLbl>
              <c:idx val="0"/>
              <c:layout>
                <c:manualLayout>
                  <c:x val="1.8202502844141082E-2"/>
                  <c:y val="-1.1799410029498509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Лист1!$G$2</c:f>
              <c:numCache>
                <c:formatCode>General</c:formatCode>
                <c:ptCount val="1"/>
                <c:pt idx="0">
                  <c:v>59</c:v>
                </c:pt>
              </c:numCache>
            </c:numRef>
          </c:val>
        </c:ser>
        <c:ser>
          <c:idx val="6"/>
          <c:order val="6"/>
          <c:tx>
            <c:strRef>
              <c:f>Лист1!$H$1</c:f>
              <c:strCache>
                <c:ptCount val="1"/>
                <c:pt idx="0">
                  <c:v>Столбец2</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Лист1!$H$2</c:f>
              <c:numCache>
                <c:formatCode>General</c:formatCode>
                <c:ptCount val="1"/>
              </c:numCache>
            </c:numRef>
          </c:val>
        </c:ser>
        <c:ser>
          <c:idx val="7"/>
          <c:order val="7"/>
          <c:tx>
            <c:strRef>
              <c:f>Лист1!$I$1</c:f>
              <c:strCache>
                <c:ptCount val="1"/>
                <c:pt idx="0">
                  <c:v>Столбец3</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Лист1!$I$2</c:f>
              <c:numCache>
                <c:formatCode>General</c:formatCode>
                <c:ptCount val="1"/>
              </c:numCache>
            </c:numRef>
          </c:val>
        </c:ser>
        <c:ser>
          <c:idx val="8"/>
          <c:order val="8"/>
          <c:tx>
            <c:strRef>
              <c:f>Лист1!$J$1</c:f>
              <c:strCache>
                <c:ptCount val="1"/>
                <c:pt idx="0">
                  <c:v>Столбец7</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Лист1!$J$2</c:f>
              <c:numCache>
                <c:formatCode>General</c:formatCode>
                <c:ptCount val="1"/>
              </c:numCache>
            </c:numRef>
          </c:val>
        </c:ser>
        <c:ser>
          <c:idx val="9"/>
          <c:order val="9"/>
          <c:tx>
            <c:strRef>
              <c:f>Лист1!$K$1</c:f>
              <c:strCache>
                <c:ptCount val="1"/>
                <c:pt idx="0">
                  <c:v>Столбец8</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Лист1!$K$2</c:f>
              <c:numCache>
                <c:formatCode>General</c:formatCode>
                <c:ptCount val="1"/>
              </c:numCache>
            </c:numRef>
          </c:val>
        </c:ser>
        <c:shape val="box"/>
        <c:axId val="63377792"/>
        <c:axId val="63379328"/>
        <c:axId val="0"/>
      </c:bar3DChart>
      <c:catAx>
        <c:axId val="63377792"/>
        <c:scaling>
          <c:orientation val="minMax"/>
        </c:scaling>
        <c:delete val="1"/>
        <c:axPos val="b"/>
        <c:tickLblPos val="nextTo"/>
        <c:crossAx val="63379328"/>
        <c:crosses val="autoZero"/>
        <c:auto val="1"/>
        <c:lblAlgn val="ctr"/>
        <c:lblOffset val="100"/>
      </c:catAx>
      <c:valAx>
        <c:axId val="63379328"/>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3377792"/>
        <c:crosses val="autoZero"/>
        <c:crossBetween val="between"/>
      </c:valAx>
      <c:spPr>
        <a:noFill/>
        <a:ln w="25397">
          <a:noFill/>
        </a:ln>
      </c:spPr>
    </c:plotArea>
    <c:legend>
      <c:legendPos val="r"/>
      <c:legendEntry>
        <c:idx val="9"/>
        <c:delete val="1"/>
      </c:legendEntry>
      <c:legendEntry>
        <c:idx val="6"/>
        <c:delete val="1"/>
      </c:legendEntry>
      <c:legendEntry>
        <c:idx val="7"/>
        <c:delete val="1"/>
      </c:legendEntry>
      <c:legendEntry>
        <c:idx val="8"/>
        <c:delete val="1"/>
      </c:legendEntry>
      <c:layout>
        <c:manualLayout>
          <c:xMode val="edge"/>
          <c:yMode val="edge"/>
          <c:x val="0.85967160248314101"/>
          <c:y val="3.6562995997181769E-2"/>
          <c:w val="0.12057545707810101"/>
          <c:h val="0.78702591379617315"/>
        </c:manualLayout>
      </c:layout>
      <c:txPr>
        <a:bodyPr/>
        <a:lstStyle/>
        <a:p>
          <a:pPr>
            <a:defRPr sz="140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v>8а</c:v>
          </c:tx>
          <c:dLbls>
            <c:dLbl>
              <c:idx val="0"/>
              <c:layout>
                <c:manualLayout>
                  <c:x val="1.5927010830130879E-2"/>
                  <c:y val="-1.4856081708449397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Лист1!$B$2</c:f>
              <c:numCache>
                <c:formatCode>General</c:formatCode>
                <c:ptCount val="1"/>
                <c:pt idx="0">
                  <c:v>66</c:v>
                </c:pt>
              </c:numCache>
            </c:numRef>
          </c:val>
        </c:ser>
        <c:ser>
          <c:idx val="1"/>
          <c:order val="1"/>
          <c:tx>
            <c:v>8б</c:v>
          </c:tx>
          <c:dLbls>
            <c:dLbl>
              <c:idx val="0"/>
              <c:layout>
                <c:manualLayout>
                  <c:x val="2.04778156996588E-2"/>
                  <c:y val="-1.8570102135561744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Лист1!$C$2</c:f>
              <c:numCache>
                <c:formatCode>General</c:formatCode>
                <c:ptCount val="1"/>
                <c:pt idx="0">
                  <c:v>55</c:v>
                </c:pt>
              </c:numCache>
            </c:numRef>
          </c:val>
        </c:ser>
        <c:ser>
          <c:idx val="2"/>
          <c:order val="2"/>
          <c:tx>
            <c:v>8в</c:v>
          </c:tx>
          <c:dLbls>
            <c:dLbl>
              <c:idx val="0"/>
              <c:layout>
                <c:manualLayout>
                  <c:x val="9.1012514220704527E-3"/>
                  <c:y val="-1.4856081708449397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Лист1!$D$2</c:f>
              <c:numCache>
                <c:formatCode>General</c:formatCode>
                <c:ptCount val="1"/>
                <c:pt idx="0">
                  <c:v>32</c:v>
                </c:pt>
              </c:numCache>
            </c:numRef>
          </c:val>
        </c:ser>
        <c:ser>
          <c:idx val="3"/>
          <c:order val="3"/>
          <c:tx>
            <c:v>8г</c:v>
          </c:tx>
          <c:dLbls>
            <c:dLbl>
              <c:idx val="0"/>
              <c:layout>
                <c:manualLayout>
                  <c:x val="2.04778156996588E-2"/>
                  <c:y val="-3.7140204271123626E-3"/>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Лист1!$E$2</c:f>
              <c:numCache>
                <c:formatCode>General</c:formatCode>
                <c:ptCount val="1"/>
                <c:pt idx="0">
                  <c:v>77</c:v>
                </c:pt>
              </c:numCache>
            </c:numRef>
          </c:val>
        </c:ser>
        <c:ser>
          <c:idx val="4"/>
          <c:order val="4"/>
          <c:tx>
            <c:v>8д</c:v>
          </c:tx>
          <c:dLbls>
            <c:dLbl>
              <c:idx val="0"/>
              <c:layout>
                <c:manualLayout>
                  <c:x val="1.137656427758821E-2"/>
                  <c:y val="-1.4856081708449397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Лист1!$F$2</c:f>
              <c:numCache>
                <c:formatCode>General</c:formatCode>
                <c:ptCount val="1"/>
                <c:pt idx="0">
                  <c:v>25</c:v>
                </c:pt>
              </c:numCache>
            </c:numRef>
          </c:val>
        </c:ser>
        <c:ser>
          <c:idx val="5"/>
          <c:order val="5"/>
          <c:tx>
            <c:v>8е</c:v>
          </c:tx>
          <c:dLbls>
            <c:dLbl>
              <c:idx val="0"/>
              <c:layout>
                <c:manualLayout>
                  <c:x val="1.8202502844141082E-2"/>
                  <c:y val="-1.1142061281337115E-2"/>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Лист1!$G$2</c:f>
              <c:numCache>
                <c:formatCode>General</c:formatCode>
                <c:ptCount val="1"/>
                <c:pt idx="0">
                  <c:v>33</c:v>
                </c:pt>
              </c:numCache>
            </c:numRef>
          </c:val>
        </c:ser>
        <c:ser>
          <c:idx val="6"/>
          <c:order val="6"/>
          <c:tx>
            <c:strRef>
              <c:f>Лист1!$H$1</c:f>
              <c:strCache>
                <c:ptCount val="1"/>
                <c:pt idx="0">
                  <c:v>Столбец2</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Лист1!$H$2</c:f>
              <c:numCache>
                <c:formatCode>General</c:formatCode>
                <c:ptCount val="1"/>
              </c:numCache>
            </c:numRef>
          </c:val>
        </c:ser>
        <c:ser>
          <c:idx val="7"/>
          <c:order val="7"/>
          <c:tx>
            <c:strRef>
              <c:f>Лист1!$I$1</c:f>
              <c:strCache>
                <c:ptCount val="1"/>
                <c:pt idx="0">
                  <c:v>Столбец3</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Лист1!$I$2</c:f>
              <c:numCache>
                <c:formatCode>General</c:formatCode>
                <c:ptCount val="1"/>
              </c:numCache>
            </c:numRef>
          </c:val>
        </c:ser>
        <c:ser>
          <c:idx val="8"/>
          <c:order val="8"/>
          <c:tx>
            <c:strRef>
              <c:f>Лист1!$J$1</c:f>
              <c:strCache>
                <c:ptCount val="1"/>
                <c:pt idx="0">
                  <c:v>Столбец7</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Лист1!$J$2</c:f>
              <c:numCache>
                <c:formatCode>General</c:formatCode>
                <c:ptCount val="1"/>
              </c:numCache>
            </c:numRef>
          </c:val>
        </c:ser>
        <c:ser>
          <c:idx val="9"/>
          <c:order val="9"/>
          <c:tx>
            <c:strRef>
              <c:f>Лист1!$K$1</c:f>
              <c:strCache>
                <c:ptCount val="1"/>
                <c:pt idx="0">
                  <c:v>Столбец8</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Лист1!$A$2</c:f>
              <c:strCache>
                <c:ptCount val="1"/>
                <c:pt idx="0">
                  <c:v>успеваемость</c:v>
                </c:pt>
              </c:strCache>
            </c:strRef>
          </c:cat>
          <c:val>
            <c:numRef>
              <c:f>Лист1!$K$2</c:f>
              <c:numCache>
                <c:formatCode>General</c:formatCode>
                <c:ptCount val="1"/>
              </c:numCache>
            </c:numRef>
          </c:val>
        </c:ser>
        <c:shape val="box"/>
        <c:axId val="63600896"/>
        <c:axId val="63614976"/>
        <c:axId val="0"/>
      </c:bar3DChart>
      <c:catAx>
        <c:axId val="63600896"/>
        <c:scaling>
          <c:orientation val="minMax"/>
        </c:scaling>
        <c:delete val="1"/>
        <c:axPos val="b"/>
        <c:tickLblPos val="nextTo"/>
        <c:crossAx val="63614976"/>
        <c:crosses val="autoZero"/>
        <c:auto val="1"/>
        <c:lblAlgn val="ctr"/>
        <c:lblOffset val="100"/>
      </c:catAx>
      <c:valAx>
        <c:axId val="63614976"/>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3600896"/>
        <c:crosses val="autoZero"/>
        <c:crossBetween val="between"/>
      </c:valAx>
      <c:spPr>
        <a:noFill/>
        <a:ln w="25397">
          <a:noFill/>
        </a:ln>
      </c:spPr>
    </c:plotArea>
    <c:legend>
      <c:legendPos val="r"/>
      <c:legendEntry>
        <c:idx val="6"/>
        <c:delete val="1"/>
      </c:legendEntry>
      <c:legendEntry>
        <c:idx val="7"/>
        <c:delete val="1"/>
      </c:legendEntry>
      <c:legendEntry>
        <c:idx val="8"/>
        <c:delete val="1"/>
      </c:legendEntry>
      <c:legendEntry>
        <c:idx val="9"/>
        <c:delete val="1"/>
      </c:legendEntry>
      <c:layout>
        <c:manualLayout>
          <c:xMode val="edge"/>
          <c:yMode val="edge"/>
          <c:x val="0.85967178164162961"/>
          <c:y val="3.6562922670877851E-2"/>
          <c:w val="0.12057545707810391"/>
          <c:h val="0.78702607856469231"/>
        </c:manualLayout>
      </c:layout>
      <c:txPr>
        <a:bodyPr/>
        <a:lstStyle/>
        <a:p>
          <a:pPr>
            <a:defRPr sz="140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3623188405796975E-2"/>
          <c:y val="3.7249283667622105E-2"/>
          <c:w val="0.78540477248159235"/>
          <c:h val="0.84556736025727186"/>
        </c:manualLayout>
      </c:layout>
      <c:barChart>
        <c:barDir val="col"/>
        <c:grouping val="clustered"/>
        <c:ser>
          <c:idx val="0"/>
          <c:order val="0"/>
          <c:tx>
            <c:v>6а</c:v>
          </c:tx>
          <c:dLbls>
            <c:showVal val="1"/>
          </c:dLbls>
          <c:cat>
            <c:numLit>
              <c:formatCode>General</c:formatCode>
              <c:ptCount val="1"/>
              <c:pt idx="0">
                <c:v>33</c:v>
              </c:pt>
            </c:numLit>
          </c:cat>
          <c:val>
            <c:numLit>
              <c:formatCode>General</c:formatCode>
              <c:ptCount val="1"/>
              <c:pt idx="0">
                <c:v>72</c:v>
              </c:pt>
            </c:numLit>
          </c:val>
        </c:ser>
        <c:ser>
          <c:idx val="1"/>
          <c:order val="1"/>
          <c:tx>
            <c:v>6б</c:v>
          </c:tx>
          <c:dLbls>
            <c:showVal val="1"/>
          </c:dLbls>
          <c:cat>
            <c:numLit>
              <c:formatCode>General</c:formatCode>
              <c:ptCount val="1"/>
              <c:pt idx="0">
                <c:v>33</c:v>
              </c:pt>
            </c:numLit>
          </c:cat>
          <c:val>
            <c:numLit>
              <c:formatCode>General</c:formatCode>
              <c:ptCount val="1"/>
              <c:pt idx="0">
                <c:v>31</c:v>
              </c:pt>
            </c:numLit>
          </c:val>
        </c:ser>
        <c:ser>
          <c:idx val="2"/>
          <c:order val="2"/>
          <c:tx>
            <c:v>6в</c:v>
          </c:tx>
          <c:dLbls>
            <c:showVal val="1"/>
          </c:dLbls>
          <c:cat>
            <c:numLit>
              <c:formatCode>General</c:formatCode>
              <c:ptCount val="1"/>
              <c:pt idx="0">
                <c:v>33</c:v>
              </c:pt>
            </c:numLit>
          </c:cat>
          <c:val>
            <c:numLit>
              <c:formatCode>General</c:formatCode>
              <c:ptCount val="1"/>
              <c:pt idx="0">
                <c:v>61</c:v>
              </c:pt>
            </c:numLit>
          </c:val>
        </c:ser>
        <c:ser>
          <c:idx val="3"/>
          <c:order val="3"/>
          <c:tx>
            <c:v>6г</c:v>
          </c:tx>
          <c:dLbls>
            <c:showVal val="1"/>
          </c:dLbls>
          <c:cat>
            <c:numLit>
              <c:formatCode>General</c:formatCode>
              <c:ptCount val="1"/>
              <c:pt idx="0">
                <c:v>33</c:v>
              </c:pt>
            </c:numLit>
          </c:cat>
          <c:val>
            <c:numLit>
              <c:formatCode>General</c:formatCode>
              <c:ptCount val="1"/>
              <c:pt idx="0">
                <c:v>57</c:v>
              </c:pt>
            </c:numLit>
          </c:val>
        </c:ser>
        <c:ser>
          <c:idx val="4"/>
          <c:order val="4"/>
          <c:tx>
            <c:v>6д</c:v>
          </c:tx>
          <c:dLbls>
            <c:showVal val="1"/>
          </c:dLbls>
          <c:cat>
            <c:numLit>
              <c:formatCode>General</c:formatCode>
              <c:ptCount val="1"/>
              <c:pt idx="0">
                <c:v>33</c:v>
              </c:pt>
            </c:numLit>
          </c:cat>
          <c:val>
            <c:numLit>
              <c:formatCode>General</c:formatCode>
              <c:ptCount val="1"/>
              <c:pt idx="0">
                <c:v>52</c:v>
              </c:pt>
            </c:numLit>
          </c:val>
        </c:ser>
        <c:ser>
          <c:idx val="5"/>
          <c:order val="5"/>
          <c:tx>
            <c:v>6е</c:v>
          </c:tx>
          <c:dLbls>
            <c:showVal val="1"/>
          </c:dLbls>
          <c:cat>
            <c:numLit>
              <c:formatCode>General</c:formatCode>
              <c:ptCount val="1"/>
              <c:pt idx="0">
                <c:v>33</c:v>
              </c:pt>
            </c:numLit>
          </c:cat>
          <c:val>
            <c:numLit>
              <c:formatCode>General</c:formatCode>
              <c:ptCount val="1"/>
              <c:pt idx="0">
                <c:v>47</c:v>
              </c:pt>
            </c:numLit>
          </c:val>
        </c:ser>
        <c:ser>
          <c:idx val="6"/>
          <c:order val="6"/>
          <c:tx>
            <c:v>6ж</c:v>
          </c:tx>
          <c:dLbls>
            <c:showVal val="1"/>
          </c:dLbls>
          <c:cat>
            <c:numLit>
              <c:formatCode>General</c:formatCode>
              <c:ptCount val="1"/>
              <c:pt idx="0">
                <c:v>33</c:v>
              </c:pt>
            </c:numLit>
          </c:cat>
          <c:val>
            <c:numLit>
              <c:formatCode>General</c:formatCode>
              <c:ptCount val="1"/>
              <c:pt idx="0">
                <c:v>17</c:v>
              </c:pt>
            </c:numLit>
          </c:val>
        </c:ser>
        <c:ser>
          <c:idx val="7"/>
          <c:order val="7"/>
          <c:tx>
            <c:v>7а</c:v>
          </c:tx>
          <c:dLbls>
            <c:showVal val="1"/>
          </c:dLbls>
          <c:cat>
            <c:numLit>
              <c:formatCode>General</c:formatCode>
              <c:ptCount val="1"/>
              <c:pt idx="0">
                <c:v>33</c:v>
              </c:pt>
            </c:numLit>
          </c:cat>
          <c:val>
            <c:numLit>
              <c:formatCode>General</c:formatCode>
              <c:ptCount val="1"/>
              <c:pt idx="0">
                <c:v>70</c:v>
              </c:pt>
            </c:numLit>
          </c:val>
        </c:ser>
        <c:ser>
          <c:idx val="8"/>
          <c:order val="8"/>
          <c:tx>
            <c:v>7б</c:v>
          </c:tx>
          <c:dLbls>
            <c:showVal val="1"/>
          </c:dLbls>
          <c:cat>
            <c:numLit>
              <c:formatCode>General</c:formatCode>
              <c:ptCount val="1"/>
              <c:pt idx="0">
                <c:v>33</c:v>
              </c:pt>
            </c:numLit>
          </c:cat>
          <c:val>
            <c:numLit>
              <c:formatCode>General</c:formatCode>
              <c:ptCount val="1"/>
              <c:pt idx="0">
                <c:v>35</c:v>
              </c:pt>
            </c:numLit>
          </c:val>
        </c:ser>
        <c:ser>
          <c:idx val="9"/>
          <c:order val="9"/>
          <c:tx>
            <c:v>7в</c:v>
          </c:tx>
          <c:dLbls>
            <c:showVal val="1"/>
          </c:dLbls>
          <c:cat>
            <c:numLit>
              <c:formatCode>General</c:formatCode>
              <c:ptCount val="1"/>
              <c:pt idx="0">
                <c:v>33</c:v>
              </c:pt>
            </c:numLit>
          </c:cat>
          <c:val>
            <c:numLit>
              <c:formatCode>General</c:formatCode>
              <c:ptCount val="1"/>
              <c:pt idx="0">
                <c:v>39</c:v>
              </c:pt>
            </c:numLit>
          </c:val>
        </c:ser>
        <c:ser>
          <c:idx val="10"/>
          <c:order val="10"/>
          <c:tx>
            <c:v>7г</c:v>
          </c:tx>
          <c:dLbls>
            <c:showVal val="1"/>
          </c:dLbls>
          <c:cat>
            <c:numLit>
              <c:formatCode>General</c:formatCode>
              <c:ptCount val="1"/>
              <c:pt idx="0">
                <c:v>33</c:v>
              </c:pt>
            </c:numLit>
          </c:cat>
          <c:val>
            <c:numLit>
              <c:formatCode>General</c:formatCode>
              <c:ptCount val="1"/>
              <c:pt idx="0">
                <c:v>28</c:v>
              </c:pt>
            </c:numLit>
          </c:val>
        </c:ser>
        <c:ser>
          <c:idx val="11"/>
          <c:order val="11"/>
          <c:tx>
            <c:v>7д</c:v>
          </c:tx>
          <c:dLbls>
            <c:showVal val="1"/>
          </c:dLbls>
          <c:cat>
            <c:numLit>
              <c:formatCode>General</c:formatCode>
              <c:ptCount val="1"/>
              <c:pt idx="0">
                <c:v>33</c:v>
              </c:pt>
            </c:numLit>
          </c:cat>
          <c:val>
            <c:numLit>
              <c:formatCode>General</c:formatCode>
              <c:ptCount val="1"/>
              <c:pt idx="0">
                <c:v>38</c:v>
              </c:pt>
            </c:numLit>
          </c:val>
        </c:ser>
        <c:ser>
          <c:idx val="12"/>
          <c:order val="12"/>
          <c:tx>
            <c:v>7е</c:v>
          </c:tx>
          <c:spPr>
            <a:solidFill>
              <a:srgbClr val="0066CC"/>
            </a:solidFill>
          </c:spPr>
          <c:dPt>
            <c:idx val="0"/>
            <c:spPr>
              <a:solidFill>
                <a:srgbClr val="336699"/>
              </a:solidFill>
            </c:spPr>
          </c:dPt>
          <c:dLbls>
            <c:showVal val="1"/>
          </c:dLbls>
          <c:cat>
            <c:numLit>
              <c:formatCode>General</c:formatCode>
              <c:ptCount val="1"/>
              <c:pt idx="0">
                <c:v>33</c:v>
              </c:pt>
            </c:numLit>
          </c:cat>
          <c:val>
            <c:numLit>
              <c:formatCode>General</c:formatCode>
              <c:ptCount val="1"/>
              <c:pt idx="0">
                <c:v>59</c:v>
              </c:pt>
            </c:numLit>
          </c:val>
        </c:ser>
        <c:ser>
          <c:idx val="13"/>
          <c:order val="13"/>
          <c:tx>
            <c:v>8а</c:v>
          </c:tx>
          <c:spPr>
            <a:solidFill>
              <a:srgbClr val="A54D25"/>
            </a:solidFill>
          </c:spPr>
          <c:dLbls>
            <c:showVal val="1"/>
          </c:dLbls>
          <c:cat>
            <c:numLit>
              <c:formatCode>General</c:formatCode>
              <c:ptCount val="1"/>
              <c:pt idx="0">
                <c:v>33</c:v>
              </c:pt>
            </c:numLit>
          </c:cat>
          <c:val>
            <c:numLit>
              <c:formatCode>General</c:formatCode>
              <c:ptCount val="1"/>
              <c:pt idx="0">
                <c:v>66</c:v>
              </c:pt>
            </c:numLit>
          </c:val>
        </c:ser>
        <c:ser>
          <c:idx val="14"/>
          <c:order val="14"/>
          <c:tx>
            <c:v>8б</c:v>
          </c:tx>
          <c:spPr>
            <a:solidFill>
              <a:srgbClr val="9BBB59">
                <a:lumMod val="75000"/>
              </a:srgbClr>
            </a:solidFill>
          </c:spPr>
          <c:dLbls>
            <c:showVal val="1"/>
          </c:dLbls>
          <c:cat>
            <c:numLit>
              <c:formatCode>General</c:formatCode>
              <c:ptCount val="1"/>
              <c:pt idx="0">
                <c:v>33</c:v>
              </c:pt>
            </c:numLit>
          </c:cat>
          <c:val>
            <c:numLit>
              <c:formatCode>General</c:formatCode>
              <c:ptCount val="1"/>
              <c:pt idx="0">
                <c:v>55</c:v>
              </c:pt>
            </c:numLit>
          </c:val>
        </c:ser>
        <c:ser>
          <c:idx val="15"/>
          <c:order val="15"/>
          <c:tx>
            <c:v>8в</c:v>
          </c:tx>
          <c:spPr>
            <a:solidFill>
              <a:srgbClr val="800080"/>
            </a:solidFill>
          </c:spPr>
          <c:dPt>
            <c:idx val="0"/>
            <c:spPr>
              <a:solidFill>
                <a:srgbClr val="993366"/>
              </a:solidFill>
            </c:spPr>
          </c:dPt>
          <c:dLbls>
            <c:dLbl>
              <c:idx val="0"/>
              <c:spPr/>
              <c:txPr>
                <a:bodyPr/>
                <a:lstStyle/>
                <a:p>
                  <a:pPr>
                    <a:defRPr/>
                  </a:pPr>
                  <a:endParaRPr lang="ru-RU"/>
                </a:p>
              </c:txPr>
              <c:showVal val="1"/>
            </c:dLbl>
            <c:delete val="1"/>
          </c:dLbls>
          <c:cat>
            <c:numLit>
              <c:formatCode>General</c:formatCode>
              <c:ptCount val="1"/>
              <c:pt idx="0">
                <c:v>33</c:v>
              </c:pt>
            </c:numLit>
          </c:cat>
          <c:val>
            <c:numLit>
              <c:formatCode>General</c:formatCode>
              <c:ptCount val="1"/>
              <c:pt idx="0">
                <c:v>32</c:v>
              </c:pt>
            </c:numLit>
          </c:val>
        </c:ser>
        <c:ser>
          <c:idx val="16"/>
          <c:order val="16"/>
          <c:tx>
            <c:v>8г</c:v>
          </c:tx>
          <c:spPr>
            <a:solidFill>
              <a:srgbClr val="395DAD"/>
            </a:solidFill>
          </c:spPr>
          <c:dLbls>
            <c:showVal val="1"/>
          </c:dLbls>
          <c:cat>
            <c:numLit>
              <c:formatCode>General</c:formatCode>
              <c:ptCount val="1"/>
              <c:pt idx="0">
                <c:v>33</c:v>
              </c:pt>
            </c:numLit>
          </c:cat>
          <c:val>
            <c:numLit>
              <c:formatCode>General</c:formatCode>
              <c:ptCount val="1"/>
              <c:pt idx="0">
                <c:v>77</c:v>
              </c:pt>
            </c:numLit>
          </c:val>
        </c:ser>
        <c:ser>
          <c:idx val="17"/>
          <c:order val="17"/>
          <c:tx>
            <c:v>8д</c:v>
          </c:tx>
          <c:dLbls>
            <c:showVal val="1"/>
          </c:dLbls>
          <c:cat>
            <c:numLit>
              <c:formatCode>General</c:formatCode>
              <c:ptCount val="1"/>
              <c:pt idx="0">
                <c:v>33</c:v>
              </c:pt>
            </c:numLit>
          </c:cat>
          <c:val>
            <c:numLit>
              <c:formatCode>General</c:formatCode>
              <c:ptCount val="1"/>
              <c:pt idx="0">
                <c:v>25</c:v>
              </c:pt>
            </c:numLit>
          </c:val>
        </c:ser>
        <c:ser>
          <c:idx val="18"/>
          <c:order val="18"/>
          <c:tx>
            <c:v>8е</c:v>
          </c:tx>
          <c:dPt>
            <c:idx val="0"/>
            <c:spPr>
              <a:solidFill>
                <a:srgbClr val="339966"/>
              </a:solidFill>
            </c:spPr>
          </c:dPt>
          <c:dLbls>
            <c:dLbl>
              <c:idx val="0"/>
              <c:spPr/>
              <c:txPr>
                <a:bodyPr/>
                <a:lstStyle/>
                <a:p>
                  <a:pPr>
                    <a:defRPr/>
                  </a:pPr>
                  <a:endParaRPr lang="ru-RU"/>
                </a:p>
              </c:txPr>
              <c:showVal val="1"/>
            </c:dLbl>
            <c:delete val="1"/>
          </c:dLbls>
          <c:cat>
            <c:numLit>
              <c:formatCode>General</c:formatCode>
              <c:ptCount val="1"/>
              <c:pt idx="0">
                <c:v>33</c:v>
              </c:pt>
            </c:numLit>
          </c:cat>
          <c:val>
            <c:numLit>
              <c:formatCode>General</c:formatCode>
              <c:ptCount val="1"/>
              <c:pt idx="0">
                <c:v>33</c:v>
              </c:pt>
            </c:numLit>
          </c:val>
        </c:ser>
        <c:axId val="63906560"/>
        <c:axId val="63908096"/>
      </c:barChart>
      <c:catAx>
        <c:axId val="63906560"/>
        <c:scaling>
          <c:orientation val="minMax"/>
        </c:scaling>
        <c:delete val="1"/>
        <c:axPos val="b"/>
        <c:numFmt formatCode="General" sourceLinked="1"/>
        <c:tickLblPos val="nextTo"/>
        <c:crossAx val="63908096"/>
        <c:crosses val="autoZero"/>
        <c:auto val="1"/>
        <c:lblAlgn val="ctr"/>
        <c:lblOffset val="100"/>
      </c:catAx>
      <c:valAx>
        <c:axId val="63908096"/>
        <c:scaling>
          <c:orientation val="minMax"/>
        </c:scaling>
        <c:axPos val="l"/>
        <c:majorGridlines/>
        <c:numFmt formatCode="General" sourceLinked="1"/>
        <c:tickLblPos val="nextTo"/>
        <c:crossAx val="63906560"/>
        <c:crosses val="autoZero"/>
        <c:crossBetween val="between"/>
      </c:valAx>
      <c:spPr>
        <a:solidFill>
          <a:schemeClr val="accent5">
            <a:lumMod val="40000"/>
            <a:lumOff val="60000"/>
          </a:schemeClr>
        </a:solidFill>
      </c:spPr>
    </c:plotArea>
    <c:legend>
      <c:legendPos val="r"/>
      <c:layout>
        <c:manualLayout>
          <c:xMode val="edge"/>
          <c:yMode val="edge"/>
          <c:x val="0.87502434745186064"/>
          <c:y val="7.2755202689455713E-3"/>
          <c:w val="7.742578742856987E-2"/>
          <c:h val="0.97740004589826057"/>
        </c:manualLayout>
      </c:layout>
      <c:txPr>
        <a:bodyPr/>
        <a:lstStyle/>
        <a:p>
          <a:pPr>
            <a:defRPr sz="1299"/>
          </a:pPr>
          <a:endParaRPr lang="ru-RU"/>
        </a:p>
      </c:txPr>
    </c:legend>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manualLayout>
          <c:layoutTarget val="inner"/>
          <c:xMode val="edge"/>
          <c:yMode val="edge"/>
          <c:x val="6.809338521400779E-2"/>
          <c:y val="0.25650557620817843"/>
          <c:w val="0.5"/>
          <c:h val="0.59851301115241451"/>
        </c:manualLayout>
      </c:layout>
      <c:pie3DChart>
        <c:varyColors val="1"/>
        <c:ser>
          <c:idx val="0"/>
          <c:order val="0"/>
          <c:tx>
            <c:strRef>
              <c:f>Лист1!$B$1</c:f>
              <c:strCache>
                <c:ptCount val="1"/>
                <c:pt idx="0">
                  <c:v>соотношение</c:v>
                </c:pt>
              </c:strCache>
            </c:strRef>
          </c:tx>
          <c:dLbls>
            <c:showVal val="1"/>
            <c:showLeaderLines val="1"/>
          </c:dLbls>
          <c:cat>
            <c:strRef>
              <c:f>Лист1!$A$2:$A$5</c:f>
              <c:strCache>
                <c:ptCount val="4"/>
                <c:pt idx="0">
                  <c:v>"3"</c:v>
                </c:pt>
                <c:pt idx="1">
                  <c:v>отличники</c:v>
                </c:pt>
                <c:pt idx="2">
                  <c:v>"4" и"5"</c:v>
                </c:pt>
                <c:pt idx="3">
                  <c:v>неуспевающие</c:v>
                </c:pt>
              </c:strCache>
            </c:strRef>
          </c:cat>
          <c:val>
            <c:numRef>
              <c:f>Лист1!$B$2:$B$5</c:f>
              <c:numCache>
                <c:formatCode>General</c:formatCode>
                <c:ptCount val="4"/>
                <c:pt idx="0">
                  <c:v>80</c:v>
                </c:pt>
                <c:pt idx="1">
                  <c:v>15</c:v>
                </c:pt>
                <c:pt idx="2">
                  <c:v>56</c:v>
                </c:pt>
                <c:pt idx="3">
                  <c:v>2</c:v>
                </c:pt>
              </c:numCache>
            </c:numRef>
          </c:val>
        </c:ser>
      </c:pie3DChart>
      <c:spPr>
        <a:noFill/>
        <a:ln w="25239">
          <a:noFill/>
        </a:ln>
      </c:spPr>
    </c:plotArea>
    <c:legend>
      <c:legendPos val="r"/>
      <c:layout>
        <c:manualLayout>
          <c:xMode val="edge"/>
          <c:yMode val="edge"/>
          <c:x val="0.56391220084831151"/>
          <c:y val="0.25652602189666612"/>
          <c:w val="0.41657574448763501"/>
          <c:h val="0.69459484895065349"/>
        </c:manualLayout>
      </c:layout>
      <c:txPr>
        <a:bodyPr/>
        <a:lstStyle/>
        <a:p>
          <a:pPr>
            <a:defRPr sz="1590"/>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10а</c:v>
                </c:pt>
              </c:strCache>
            </c:strRef>
          </c:tx>
          <c:dLbls>
            <c:showVal val="1"/>
          </c:dLbls>
          <c:cat>
            <c:strRef>
              <c:f>Лист1!$A$2</c:f>
              <c:strCache>
                <c:ptCount val="1"/>
                <c:pt idx="0">
                  <c:v>успеваемость</c:v>
                </c:pt>
              </c:strCache>
            </c:strRef>
          </c:cat>
          <c:val>
            <c:numRef>
              <c:f>Лист1!$B$2</c:f>
              <c:numCache>
                <c:formatCode>General</c:formatCode>
                <c:ptCount val="1"/>
                <c:pt idx="0">
                  <c:v>100</c:v>
                </c:pt>
              </c:numCache>
            </c:numRef>
          </c:val>
        </c:ser>
        <c:ser>
          <c:idx val="1"/>
          <c:order val="1"/>
          <c:tx>
            <c:strRef>
              <c:f>Лист1!$C$1</c:f>
              <c:strCache>
                <c:ptCount val="1"/>
                <c:pt idx="0">
                  <c:v>10б</c:v>
                </c:pt>
              </c:strCache>
            </c:strRef>
          </c:tx>
          <c:dLbls>
            <c:showVal val="1"/>
          </c:dLbls>
          <c:cat>
            <c:strRef>
              <c:f>Лист1!$A$2</c:f>
              <c:strCache>
                <c:ptCount val="1"/>
                <c:pt idx="0">
                  <c:v>успеваемость</c:v>
                </c:pt>
              </c:strCache>
            </c:strRef>
          </c:cat>
          <c:val>
            <c:numRef>
              <c:f>Лист1!$C$2</c:f>
              <c:numCache>
                <c:formatCode>General</c:formatCode>
                <c:ptCount val="1"/>
                <c:pt idx="0">
                  <c:v>100</c:v>
                </c:pt>
              </c:numCache>
            </c:numRef>
          </c:val>
        </c:ser>
        <c:ser>
          <c:idx val="2"/>
          <c:order val="2"/>
          <c:tx>
            <c:strRef>
              <c:f>Лист1!$D$1</c:f>
              <c:strCache>
                <c:ptCount val="1"/>
                <c:pt idx="0">
                  <c:v>10в</c:v>
                </c:pt>
              </c:strCache>
            </c:strRef>
          </c:tx>
          <c:dLbls>
            <c:showVal val="1"/>
          </c:dLbls>
          <c:cat>
            <c:strRef>
              <c:f>Лист1!$A$2</c:f>
              <c:strCache>
                <c:ptCount val="1"/>
                <c:pt idx="0">
                  <c:v>успеваемость</c:v>
                </c:pt>
              </c:strCache>
            </c:strRef>
          </c:cat>
          <c:val>
            <c:numRef>
              <c:f>Лист1!$D$2</c:f>
              <c:numCache>
                <c:formatCode>General</c:formatCode>
                <c:ptCount val="1"/>
                <c:pt idx="0">
                  <c:v>94</c:v>
                </c:pt>
              </c:numCache>
            </c:numRef>
          </c:val>
        </c:ser>
        <c:ser>
          <c:idx val="3"/>
          <c:order val="3"/>
          <c:tx>
            <c:strRef>
              <c:f>Лист1!$E$1</c:f>
              <c:strCache>
                <c:ptCount val="1"/>
                <c:pt idx="0">
                  <c:v>11а</c:v>
                </c:pt>
              </c:strCache>
            </c:strRef>
          </c:tx>
          <c:dLbls>
            <c:showVal val="1"/>
          </c:dLbls>
          <c:cat>
            <c:strRef>
              <c:f>Лист1!$A$2</c:f>
              <c:strCache>
                <c:ptCount val="1"/>
                <c:pt idx="0">
                  <c:v>успеваемость</c:v>
                </c:pt>
              </c:strCache>
            </c:strRef>
          </c:cat>
          <c:val>
            <c:numRef>
              <c:f>Лист1!$E$2</c:f>
              <c:numCache>
                <c:formatCode>General</c:formatCode>
                <c:ptCount val="1"/>
                <c:pt idx="0">
                  <c:v>100</c:v>
                </c:pt>
              </c:numCache>
            </c:numRef>
          </c:val>
        </c:ser>
        <c:ser>
          <c:idx val="4"/>
          <c:order val="4"/>
          <c:tx>
            <c:strRef>
              <c:f>Лист1!$F$1</c:f>
              <c:strCache>
                <c:ptCount val="1"/>
                <c:pt idx="0">
                  <c:v>11б</c:v>
                </c:pt>
              </c:strCache>
            </c:strRef>
          </c:tx>
          <c:dLbls>
            <c:showVal val="1"/>
          </c:dLbls>
          <c:cat>
            <c:strRef>
              <c:f>Лист1!$A$2</c:f>
              <c:strCache>
                <c:ptCount val="1"/>
                <c:pt idx="0">
                  <c:v>успеваемость</c:v>
                </c:pt>
              </c:strCache>
            </c:strRef>
          </c:cat>
          <c:val>
            <c:numRef>
              <c:f>Лист1!$F$2</c:f>
              <c:numCache>
                <c:formatCode>General</c:formatCode>
                <c:ptCount val="1"/>
                <c:pt idx="0">
                  <c:v>100</c:v>
                </c:pt>
              </c:numCache>
            </c:numRef>
          </c:val>
        </c:ser>
        <c:ser>
          <c:idx val="5"/>
          <c:order val="5"/>
          <c:tx>
            <c:strRef>
              <c:f>Лист1!$G$1</c:f>
              <c:strCache>
                <c:ptCount val="1"/>
                <c:pt idx="0">
                  <c:v>Столбец1</c:v>
                </c:pt>
              </c:strCache>
            </c:strRef>
          </c:tx>
          <c:dLbls>
            <c:showVal val="1"/>
          </c:dLbls>
          <c:cat>
            <c:strRef>
              <c:f>Лист1!$A$2</c:f>
              <c:strCache>
                <c:ptCount val="1"/>
                <c:pt idx="0">
                  <c:v>успеваемость</c:v>
                </c:pt>
              </c:strCache>
            </c:strRef>
          </c:cat>
          <c:val>
            <c:numRef>
              <c:f>Лист1!$G$2</c:f>
              <c:numCache>
                <c:formatCode>General</c:formatCode>
                <c:ptCount val="1"/>
              </c:numCache>
            </c:numRef>
          </c:val>
        </c:ser>
        <c:ser>
          <c:idx val="6"/>
          <c:order val="6"/>
          <c:tx>
            <c:strRef>
              <c:f>Лист1!$H$1</c:f>
              <c:strCache>
                <c:ptCount val="1"/>
                <c:pt idx="0">
                  <c:v>Столбец2</c:v>
                </c:pt>
              </c:strCache>
            </c:strRef>
          </c:tx>
          <c:dLbls>
            <c:showVal val="1"/>
          </c:dLbls>
          <c:cat>
            <c:strRef>
              <c:f>Лист1!$A$2</c:f>
              <c:strCache>
                <c:ptCount val="1"/>
                <c:pt idx="0">
                  <c:v>успеваемость</c:v>
                </c:pt>
              </c:strCache>
            </c:strRef>
          </c:cat>
          <c:val>
            <c:numRef>
              <c:f>Лист1!$H$2</c:f>
              <c:numCache>
                <c:formatCode>General</c:formatCode>
                <c:ptCount val="1"/>
              </c:numCache>
            </c:numRef>
          </c:val>
        </c:ser>
        <c:ser>
          <c:idx val="7"/>
          <c:order val="7"/>
          <c:tx>
            <c:strRef>
              <c:f>Лист1!$I$1</c:f>
              <c:strCache>
                <c:ptCount val="1"/>
                <c:pt idx="0">
                  <c:v>Столбец3</c:v>
                </c:pt>
              </c:strCache>
            </c:strRef>
          </c:tx>
          <c:dLbls>
            <c:showVal val="1"/>
          </c:dLbls>
          <c:cat>
            <c:strRef>
              <c:f>Лист1!$A$2</c:f>
              <c:strCache>
                <c:ptCount val="1"/>
                <c:pt idx="0">
                  <c:v>успеваемость</c:v>
                </c:pt>
              </c:strCache>
            </c:strRef>
          </c:cat>
          <c:val>
            <c:numRef>
              <c:f>Лист1!$I$2</c:f>
              <c:numCache>
                <c:formatCode>General</c:formatCode>
                <c:ptCount val="1"/>
              </c:numCache>
            </c:numRef>
          </c:val>
        </c:ser>
        <c:ser>
          <c:idx val="8"/>
          <c:order val="8"/>
          <c:tx>
            <c:strRef>
              <c:f>Лист1!$J$1</c:f>
              <c:strCache>
                <c:ptCount val="1"/>
                <c:pt idx="0">
                  <c:v>Столбец7</c:v>
                </c:pt>
              </c:strCache>
            </c:strRef>
          </c:tx>
          <c:dLbls>
            <c:showVal val="1"/>
          </c:dLbls>
          <c:cat>
            <c:strRef>
              <c:f>Лист1!$A$2</c:f>
              <c:strCache>
                <c:ptCount val="1"/>
                <c:pt idx="0">
                  <c:v>успеваемость</c:v>
                </c:pt>
              </c:strCache>
            </c:strRef>
          </c:cat>
          <c:val>
            <c:numRef>
              <c:f>Лист1!$J$2</c:f>
              <c:numCache>
                <c:formatCode>General</c:formatCode>
                <c:ptCount val="1"/>
              </c:numCache>
            </c:numRef>
          </c:val>
        </c:ser>
        <c:ser>
          <c:idx val="9"/>
          <c:order val="9"/>
          <c:tx>
            <c:strRef>
              <c:f>Лист1!$K$1</c:f>
              <c:strCache>
                <c:ptCount val="1"/>
                <c:pt idx="0">
                  <c:v>Столбец8</c:v>
                </c:pt>
              </c:strCache>
            </c:strRef>
          </c:tx>
          <c:dLbls>
            <c:showVal val="1"/>
          </c:dLbls>
          <c:cat>
            <c:strRef>
              <c:f>Лист1!$A$2</c:f>
              <c:strCache>
                <c:ptCount val="1"/>
                <c:pt idx="0">
                  <c:v>успеваемость</c:v>
                </c:pt>
              </c:strCache>
            </c:strRef>
          </c:cat>
          <c:val>
            <c:numRef>
              <c:f>Лист1!$K$2</c:f>
              <c:numCache>
                <c:formatCode>General</c:formatCode>
                <c:ptCount val="1"/>
              </c:numCache>
            </c:numRef>
          </c:val>
        </c:ser>
        <c:shape val="box"/>
        <c:axId val="64098304"/>
        <c:axId val="64099840"/>
        <c:axId val="0"/>
      </c:bar3DChart>
      <c:catAx>
        <c:axId val="64098304"/>
        <c:scaling>
          <c:orientation val="minMax"/>
        </c:scaling>
        <c:axPos val="b"/>
        <c:numFmt formatCode="General" sourceLinked="1"/>
        <c:tickLblPos val="nextTo"/>
        <c:txPr>
          <a:bodyPr/>
          <a:lstStyle/>
          <a:p>
            <a:pPr>
              <a:defRPr sz="1391"/>
            </a:pPr>
            <a:endParaRPr lang="ru-RU"/>
          </a:p>
        </c:txPr>
        <c:crossAx val="64099840"/>
        <c:crosses val="autoZero"/>
        <c:auto val="1"/>
        <c:lblAlgn val="ctr"/>
        <c:lblOffset val="100"/>
      </c:catAx>
      <c:valAx>
        <c:axId val="64099840"/>
        <c:scaling>
          <c:orientation val="minMax"/>
        </c:scaling>
        <c:axPos val="l"/>
        <c:majorGridlines/>
        <c:numFmt formatCode="General" sourceLinked="1"/>
        <c:tickLblPos val="nextTo"/>
        <c:crossAx val="64098304"/>
        <c:crosses val="autoZero"/>
        <c:crossBetween val="between"/>
      </c:valAx>
      <c:spPr>
        <a:noFill/>
        <a:ln w="25244">
          <a:noFill/>
        </a:ln>
      </c:spPr>
    </c:plotArea>
    <c:legend>
      <c:legendPos val="r"/>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ayout/>
      <c:txPr>
        <a:bodyPr/>
        <a:lstStyle/>
        <a:p>
          <a:pPr>
            <a:defRPr sz="1391" baseline="0"/>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6.4456721915285745E-2"/>
          <c:y val="4.8192771084337518E-2"/>
          <c:w val="0.7532228360957659"/>
          <c:h val="0.82730923694779279"/>
        </c:manualLayout>
      </c:layout>
      <c:bar3DChart>
        <c:barDir val="col"/>
        <c:grouping val="clustered"/>
        <c:ser>
          <c:idx val="0"/>
          <c:order val="0"/>
          <c:tx>
            <c:strRef>
              <c:f>Лист1!$B$1</c:f>
              <c:strCache>
                <c:ptCount val="1"/>
                <c:pt idx="0">
                  <c:v>10а</c:v>
                </c:pt>
              </c:strCache>
            </c:strRef>
          </c:tx>
          <c:dLbls>
            <c:showVal val="1"/>
          </c:dLbls>
          <c:cat>
            <c:strRef>
              <c:f>Лист1!$A$2</c:f>
              <c:strCache>
                <c:ptCount val="1"/>
                <c:pt idx="0">
                  <c:v>успеваемость</c:v>
                </c:pt>
              </c:strCache>
            </c:strRef>
          </c:cat>
          <c:val>
            <c:numRef>
              <c:f>Лист1!$B$2</c:f>
              <c:numCache>
                <c:formatCode>General</c:formatCode>
                <c:ptCount val="1"/>
                <c:pt idx="0">
                  <c:v>40</c:v>
                </c:pt>
              </c:numCache>
            </c:numRef>
          </c:val>
        </c:ser>
        <c:ser>
          <c:idx val="1"/>
          <c:order val="1"/>
          <c:tx>
            <c:strRef>
              <c:f>Лист1!$C$1</c:f>
              <c:strCache>
                <c:ptCount val="1"/>
                <c:pt idx="0">
                  <c:v>10б</c:v>
                </c:pt>
              </c:strCache>
            </c:strRef>
          </c:tx>
          <c:dLbls>
            <c:showVal val="1"/>
          </c:dLbls>
          <c:cat>
            <c:strRef>
              <c:f>Лист1!$A$2</c:f>
              <c:strCache>
                <c:ptCount val="1"/>
                <c:pt idx="0">
                  <c:v>успеваемость</c:v>
                </c:pt>
              </c:strCache>
            </c:strRef>
          </c:cat>
          <c:val>
            <c:numRef>
              <c:f>Лист1!$C$2</c:f>
              <c:numCache>
                <c:formatCode>General</c:formatCode>
                <c:ptCount val="1"/>
                <c:pt idx="0">
                  <c:v>47</c:v>
                </c:pt>
              </c:numCache>
            </c:numRef>
          </c:val>
        </c:ser>
        <c:ser>
          <c:idx val="2"/>
          <c:order val="2"/>
          <c:tx>
            <c:strRef>
              <c:f>Лист1!$D$1</c:f>
              <c:strCache>
                <c:ptCount val="1"/>
                <c:pt idx="0">
                  <c:v>10в</c:v>
                </c:pt>
              </c:strCache>
            </c:strRef>
          </c:tx>
          <c:dLbls>
            <c:showVal val="1"/>
          </c:dLbls>
          <c:cat>
            <c:strRef>
              <c:f>Лист1!$A$2</c:f>
              <c:strCache>
                <c:ptCount val="1"/>
                <c:pt idx="0">
                  <c:v>успеваемость</c:v>
                </c:pt>
              </c:strCache>
            </c:strRef>
          </c:cat>
          <c:val>
            <c:numRef>
              <c:f>Лист1!$D$2</c:f>
              <c:numCache>
                <c:formatCode>General</c:formatCode>
                <c:ptCount val="1"/>
                <c:pt idx="0">
                  <c:v>45</c:v>
                </c:pt>
              </c:numCache>
            </c:numRef>
          </c:val>
        </c:ser>
        <c:ser>
          <c:idx val="3"/>
          <c:order val="3"/>
          <c:tx>
            <c:strRef>
              <c:f>Лист1!$E$1</c:f>
              <c:strCache>
                <c:ptCount val="1"/>
                <c:pt idx="0">
                  <c:v>11а</c:v>
                </c:pt>
              </c:strCache>
            </c:strRef>
          </c:tx>
          <c:dLbls>
            <c:showVal val="1"/>
          </c:dLbls>
          <c:cat>
            <c:strRef>
              <c:f>Лист1!$A$2</c:f>
              <c:strCache>
                <c:ptCount val="1"/>
                <c:pt idx="0">
                  <c:v>успеваемость</c:v>
                </c:pt>
              </c:strCache>
            </c:strRef>
          </c:cat>
          <c:val>
            <c:numRef>
              <c:f>Лист1!$E$2</c:f>
              <c:numCache>
                <c:formatCode>General</c:formatCode>
                <c:ptCount val="1"/>
                <c:pt idx="0">
                  <c:v>40</c:v>
                </c:pt>
              </c:numCache>
            </c:numRef>
          </c:val>
        </c:ser>
        <c:ser>
          <c:idx val="4"/>
          <c:order val="4"/>
          <c:tx>
            <c:strRef>
              <c:f>Лист1!$F$1</c:f>
              <c:strCache>
                <c:ptCount val="1"/>
                <c:pt idx="0">
                  <c:v>11б</c:v>
                </c:pt>
              </c:strCache>
            </c:strRef>
          </c:tx>
          <c:dLbls>
            <c:showVal val="1"/>
          </c:dLbls>
          <c:cat>
            <c:strRef>
              <c:f>Лист1!$A$2</c:f>
              <c:strCache>
                <c:ptCount val="1"/>
                <c:pt idx="0">
                  <c:v>успеваемость</c:v>
                </c:pt>
              </c:strCache>
            </c:strRef>
          </c:cat>
          <c:val>
            <c:numRef>
              <c:f>Лист1!$F$2</c:f>
              <c:numCache>
                <c:formatCode>General</c:formatCode>
                <c:ptCount val="1"/>
                <c:pt idx="0">
                  <c:v>60</c:v>
                </c:pt>
              </c:numCache>
            </c:numRef>
          </c:val>
        </c:ser>
        <c:ser>
          <c:idx val="5"/>
          <c:order val="5"/>
          <c:tx>
            <c:strRef>
              <c:f>Лист1!$G$1</c:f>
              <c:strCache>
                <c:ptCount val="1"/>
                <c:pt idx="0">
                  <c:v>Столбец1</c:v>
                </c:pt>
              </c:strCache>
            </c:strRef>
          </c:tx>
          <c:dLbls>
            <c:showVal val="1"/>
          </c:dLbls>
          <c:cat>
            <c:strRef>
              <c:f>Лист1!$A$2</c:f>
              <c:strCache>
                <c:ptCount val="1"/>
                <c:pt idx="0">
                  <c:v>успеваемость</c:v>
                </c:pt>
              </c:strCache>
            </c:strRef>
          </c:cat>
          <c:val>
            <c:numRef>
              <c:f>Лист1!$G$2</c:f>
              <c:numCache>
                <c:formatCode>General</c:formatCode>
                <c:ptCount val="1"/>
              </c:numCache>
            </c:numRef>
          </c:val>
        </c:ser>
        <c:ser>
          <c:idx val="6"/>
          <c:order val="6"/>
          <c:tx>
            <c:strRef>
              <c:f>Лист1!$H$1</c:f>
              <c:strCache>
                <c:ptCount val="1"/>
                <c:pt idx="0">
                  <c:v>Столбец2</c:v>
                </c:pt>
              </c:strCache>
            </c:strRef>
          </c:tx>
          <c:dLbls>
            <c:showVal val="1"/>
          </c:dLbls>
          <c:cat>
            <c:strRef>
              <c:f>Лист1!$A$2</c:f>
              <c:strCache>
                <c:ptCount val="1"/>
                <c:pt idx="0">
                  <c:v>успеваемость</c:v>
                </c:pt>
              </c:strCache>
            </c:strRef>
          </c:cat>
          <c:val>
            <c:numRef>
              <c:f>Лист1!$H$2</c:f>
              <c:numCache>
                <c:formatCode>General</c:formatCode>
                <c:ptCount val="1"/>
              </c:numCache>
            </c:numRef>
          </c:val>
        </c:ser>
        <c:ser>
          <c:idx val="7"/>
          <c:order val="7"/>
          <c:tx>
            <c:strRef>
              <c:f>Лист1!$I$1</c:f>
              <c:strCache>
                <c:ptCount val="1"/>
                <c:pt idx="0">
                  <c:v>Столбец3</c:v>
                </c:pt>
              </c:strCache>
            </c:strRef>
          </c:tx>
          <c:dLbls>
            <c:showVal val="1"/>
          </c:dLbls>
          <c:cat>
            <c:strRef>
              <c:f>Лист1!$A$2</c:f>
              <c:strCache>
                <c:ptCount val="1"/>
                <c:pt idx="0">
                  <c:v>успеваемость</c:v>
                </c:pt>
              </c:strCache>
            </c:strRef>
          </c:cat>
          <c:val>
            <c:numRef>
              <c:f>Лист1!$I$2</c:f>
              <c:numCache>
                <c:formatCode>General</c:formatCode>
                <c:ptCount val="1"/>
              </c:numCache>
            </c:numRef>
          </c:val>
        </c:ser>
        <c:ser>
          <c:idx val="8"/>
          <c:order val="8"/>
          <c:tx>
            <c:strRef>
              <c:f>Лист1!$J$1</c:f>
              <c:strCache>
                <c:ptCount val="1"/>
                <c:pt idx="0">
                  <c:v>Столбец7</c:v>
                </c:pt>
              </c:strCache>
            </c:strRef>
          </c:tx>
          <c:dLbls>
            <c:showVal val="1"/>
          </c:dLbls>
          <c:cat>
            <c:strRef>
              <c:f>Лист1!$A$2</c:f>
              <c:strCache>
                <c:ptCount val="1"/>
                <c:pt idx="0">
                  <c:v>успеваемость</c:v>
                </c:pt>
              </c:strCache>
            </c:strRef>
          </c:cat>
          <c:val>
            <c:numRef>
              <c:f>Лист1!$J$2</c:f>
              <c:numCache>
                <c:formatCode>General</c:formatCode>
                <c:ptCount val="1"/>
              </c:numCache>
            </c:numRef>
          </c:val>
        </c:ser>
        <c:ser>
          <c:idx val="9"/>
          <c:order val="9"/>
          <c:tx>
            <c:strRef>
              <c:f>Лист1!$K$1</c:f>
              <c:strCache>
                <c:ptCount val="1"/>
                <c:pt idx="0">
                  <c:v>Столбец8</c:v>
                </c:pt>
              </c:strCache>
            </c:strRef>
          </c:tx>
          <c:dLbls>
            <c:showVal val="1"/>
          </c:dLbls>
          <c:cat>
            <c:strRef>
              <c:f>Лист1!$A$2</c:f>
              <c:strCache>
                <c:ptCount val="1"/>
                <c:pt idx="0">
                  <c:v>успеваемость</c:v>
                </c:pt>
              </c:strCache>
            </c:strRef>
          </c:cat>
          <c:val>
            <c:numRef>
              <c:f>Лист1!$K$2</c:f>
              <c:numCache>
                <c:formatCode>General</c:formatCode>
                <c:ptCount val="1"/>
              </c:numCache>
            </c:numRef>
          </c:val>
        </c:ser>
        <c:shape val="box"/>
        <c:axId val="64580224"/>
        <c:axId val="64590208"/>
        <c:axId val="0"/>
      </c:bar3DChart>
      <c:catAx>
        <c:axId val="64580224"/>
        <c:scaling>
          <c:orientation val="minMax"/>
        </c:scaling>
        <c:delete val="1"/>
        <c:axPos val="b"/>
        <c:tickLblPos val="nextTo"/>
        <c:crossAx val="64590208"/>
        <c:crosses val="autoZero"/>
        <c:auto val="1"/>
        <c:lblAlgn val="ctr"/>
        <c:lblOffset val="100"/>
      </c:catAx>
      <c:valAx>
        <c:axId val="64590208"/>
        <c:scaling>
          <c:orientation val="minMax"/>
        </c:scaling>
        <c:axPos val="l"/>
        <c:majorGridlines/>
        <c:numFmt formatCode="General" sourceLinked="1"/>
        <c:tickLblPos val="nextTo"/>
        <c:crossAx val="64580224"/>
        <c:crosses val="autoZero"/>
        <c:crossBetween val="between"/>
      </c:valAx>
      <c:spPr>
        <a:noFill/>
        <a:ln w="25236">
          <a:noFill/>
        </a:ln>
      </c:spPr>
    </c:plotArea>
    <c:legend>
      <c:legendPos val="r"/>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87003069060812133"/>
          <c:y val="0.28923508067467668"/>
          <c:w val="0.11406481597207752"/>
          <c:h val="0.66753207641873602"/>
        </c:manualLayout>
      </c:layout>
      <c:txPr>
        <a:bodyPr/>
        <a:lstStyle/>
        <a:p>
          <a:pPr>
            <a:defRPr sz="1391"/>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7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7234042553191768E-2"/>
          <c:y val="6.0897435897436222E-2"/>
          <c:w val="0.77659574468085291"/>
          <c:h val="0.80128205128204966"/>
        </c:manualLayout>
      </c:layout>
      <c:bar3DChart>
        <c:barDir val="col"/>
        <c:grouping val="clustered"/>
        <c:ser>
          <c:idx val="0"/>
          <c:order val="0"/>
          <c:tx>
            <c:strRef>
              <c:f>Sheet1!$A$2</c:f>
              <c:strCache>
                <c:ptCount val="1"/>
                <c:pt idx="0">
                  <c:v>10а</c:v>
                </c:pt>
              </c:strCache>
            </c:strRef>
          </c:tx>
          <c:spPr>
            <a:solidFill>
              <a:srgbClr val="9999FF"/>
            </a:solidFill>
            <a:ln w="11233">
              <a:solidFill>
                <a:srgbClr val="000000"/>
              </a:solidFill>
              <a:prstDash val="solid"/>
            </a:ln>
          </c:spPr>
          <c:cat>
            <c:strRef>
              <c:f>Sheet1!$B$1:$D$1</c:f>
              <c:strCache>
                <c:ptCount val="3"/>
                <c:pt idx="0">
                  <c:v>I полугодие</c:v>
                </c:pt>
                <c:pt idx="1">
                  <c:v>II полугодие</c:v>
                </c:pt>
                <c:pt idx="2">
                  <c:v>год</c:v>
                </c:pt>
              </c:strCache>
            </c:strRef>
          </c:cat>
          <c:val>
            <c:numRef>
              <c:f>Sheet1!$B$2:$D$2</c:f>
              <c:numCache>
                <c:formatCode>General</c:formatCode>
                <c:ptCount val="3"/>
                <c:pt idx="0">
                  <c:v>97</c:v>
                </c:pt>
                <c:pt idx="1">
                  <c:v>100</c:v>
                </c:pt>
                <c:pt idx="2">
                  <c:v>100</c:v>
                </c:pt>
              </c:numCache>
            </c:numRef>
          </c:val>
        </c:ser>
        <c:ser>
          <c:idx val="1"/>
          <c:order val="1"/>
          <c:tx>
            <c:strRef>
              <c:f>Sheet1!$A$3</c:f>
              <c:strCache>
                <c:ptCount val="1"/>
                <c:pt idx="0">
                  <c:v>10б</c:v>
                </c:pt>
              </c:strCache>
            </c:strRef>
          </c:tx>
          <c:spPr>
            <a:solidFill>
              <a:srgbClr val="993366"/>
            </a:solidFill>
            <a:ln w="11233">
              <a:solidFill>
                <a:srgbClr val="000000"/>
              </a:solidFill>
              <a:prstDash val="solid"/>
            </a:ln>
          </c:spPr>
          <c:cat>
            <c:strRef>
              <c:f>Sheet1!$B$1:$D$1</c:f>
              <c:strCache>
                <c:ptCount val="3"/>
                <c:pt idx="0">
                  <c:v>I полугодие</c:v>
                </c:pt>
                <c:pt idx="1">
                  <c:v>II полугодие</c:v>
                </c:pt>
                <c:pt idx="2">
                  <c:v>год</c:v>
                </c:pt>
              </c:strCache>
            </c:strRef>
          </c:cat>
          <c:val>
            <c:numRef>
              <c:f>Sheet1!$B$3:$D$3</c:f>
              <c:numCache>
                <c:formatCode>General</c:formatCode>
                <c:ptCount val="3"/>
                <c:pt idx="0">
                  <c:v>97</c:v>
                </c:pt>
                <c:pt idx="1">
                  <c:v>100</c:v>
                </c:pt>
                <c:pt idx="2">
                  <c:v>100</c:v>
                </c:pt>
              </c:numCache>
            </c:numRef>
          </c:val>
        </c:ser>
        <c:ser>
          <c:idx val="2"/>
          <c:order val="2"/>
          <c:tx>
            <c:strRef>
              <c:f>Sheet1!$A$4</c:f>
              <c:strCache>
                <c:ptCount val="1"/>
                <c:pt idx="0">
                  <c:v>10в</c:v>
                </c:pt>
              </c:strCache>
            </c:strRef>
          </c:tx>
          <c:spPr>
            <a:solidFill>
              <a:srgbClr val="FFFFCC"/>
            </a:solidFill>
            <a:ln w="11233">
              <a:solidFill>
                <a:srgbClr val="000000"/>
              </a:solidFill>
              <a:prstDash val="solid"/>
            </a:ln>
          </c:spPr>
          <c:cat>
            <c:strRef>
              <c:f>Sheet1!$B$1:$D$1</c:f>
              <c:strCache>
                <c:ptCount val="3"/>
                <c:pt idx="0">
                  <c:v>I полугодие</c:v>
                </c:pt>
                <c:pt idx="1">
                  <c:v>II полугодие</c:v>
                </c:pt>
                <c:pt idx="2">
                  <c:v>год</c:v>
                </c:pt>
              </c:strCache>
            </c:strRef>
          </c:cat>
          <c:val>
            <c:numRef>
              <c:f>Sheet1!$B$4:$D$4</c:f>
              <c:numCache>
                <c:formatCode>General</c:formatCode>
                <c:ptCount val="3"/>
                <c:pt idx="0">
                  <c:v>91</c:v>
                </c:pt>
                <c:pt idx="1">
                  <c:v>94</c:v>
                </c:pt>
                <c:pt idx="2">
                  <c:v>94</c:v>
                </c:pt>
              </c:numCache>
            </c:numRef>
          </c:val>
        </c:ser>
        <c:ser>
          <c:idx val="3"/>
          <c:order val="3"/>
          <c:tx>
            <c:strRef>
              <c:f>Sheet1!$A$5</c:f>
              <c:strCache>
                <c:ptCount val="1"/>
                <c:pt idx="0">
                  <c:v>11а</c:v>
                </c:pt>
              </c:strCache>
            </c:strRef>
          </c:tx>
          <c:spPr>
            <a:solidFill>
              <a:srgbClr val="CCFFFF"/>
            </a:solidFill>
            <a:ln w="11233">
              <a:solidFill>
                <a:srgbClr val="000000"/>
              </a:solidFill>
              <a:prstDash val="solid"/>
            </a:ln>
          </c:spPr>
          <c:cat>
            <c:strRef>
              <c:f>Sheet1!$B$1:$D$1</c:f>
              <c:strCache>
                <c:ptCount val="3"/>
                <c:pt idx="0">
                  <c:v>I полугодие</c:v>
                </c:pt>
                <c:pt idx="1">
                  <c:v>II полугодие</c:v>
                </c:pt>
                <c:pt idx="2">
                  <c:v>год</c:v>
                </c:pt>
              </c:strCache>
            </c:strRef>
          </c:cat>
          <c:val>
            <c:numRef>
              <c:f>Sheet1!$B$5:$D$5</c:f>
              <c:numCache>
                <c:formatCode>General</c:formatCode>
                <c:ptCount val="3"/>
                <c:pt idx="0">
                  <c:v>100</c:v>
                </c:pt>
                <c:pt idx="1">
                  <c:v>100</c:v>
                </c:pt>
                <c:pt idx="2">
                  <c:v>100</c:v>
                </c:pt>
              </c:numCache>
            </c:numRef>
          </c:val>
        </c:ser>
        <c:ser>
          <c:idx val="4"/>
          <c:order val="4"/>
          <c:tx>
            <c:strRef>
              <c:f>Sheet1!$A$6</c:f>
              <c:strCache>
                <c:ptCount val="1"/>
                <c:pt idx="0">
                  <c:v>11б</c:v>
                </c:pt>
              </c:strCache>
            </c:strRef>
          </c:tx>
          <c:spPr>
            <a:solidFill>
              <a:srgbClr val="660066"/>
            </a:solidFill>
            <a:ln w="11233">
              <a:solidFill>
                <a:srgbClr val="000000"/>
              </a:solidFill>
              <a:prstDash val="solid"/>
            </a:ln>
          </c:spPr>
          <c:cat>
            <c:strRef>
              <c:f>Sheet1!$B$1:$D$1</c:f>
              <c:strCache>
                <c:ptCount val="3"/>
                <c:pt idx="0">
                  <c:v>I полугодие</c:v>
                </c:pt>
                <c:pt idx="1">
                  <c:v>II полугодие</c:v>
                </c:pt>
                <c:pt idx="2">
                  <c:v>год</c:v>
                </c:pt>
              </c:strCache>
            </c:strRef>
          </c:cat>
          <c:val>
            <c:numRef>
              <c:f>Sheet1!$B$6:$D$6</c:f>
              <c:numCache>
                <c:formatCode>General</c:formatCode>
                <c:ptCount val="3"/>
                <c:pt idx="0">
                  <c:v>97</c:v>
                </c:pt>
                <c:pt idx="1">
                  <c:v>100</c:v>
                </c:pt>
                <c:pt idx="2">
                  <c:v>100</c:v>
                </c:pt>
              </c:numCache>
            </c:numRef>
          </c:val>
        </c:ser>
        <c:gapDepth val="0"/>
        <c:shape val="box"/>
        <c:axId val="64853504"/>
        <c:axId val="64855040"/>
        <c:axId val="0"/>
      </c:bar3DChart>
      <c:catAx>
        <c:axId val="64853504"/>
        <c:scaling>
          <c:orientation val="minMax"/>
        </c:scaling>
        <c:axPos val="b"/>
        <c:numFmt formatCode="General" sourceLinked="1"/>
        <c:tickLblPos val="low"/>
        <c:spPr>
          <a:ln w="2808">
            <a:solidFill>
              <a:srgbClr val="000000"/>
            </a:solidFill>
            <a:prstDash val="solid"/>
          </a:ln>
        </c:spPr>
        <c:txPr>
          <a:bodyPr rot="0" vert="horz"/>
          <a:lstStyle/>
          <a:p>
            <a:pPr>
              <a:defRPr sz="1061" b="1" i="0" u="none" strike="noStrike" baseline="0">
                <a:solidFill>
                  <a:srgbClr val="000000"/>
                </a:solidFill>
                <a:latin typeface="Calibri"/>
                <a:ea typeface="Calibri"/>
                <a:cs typeface="Calibri"/>
              </a:defRPr>
            </a:pPr>
            <a:endParaRPr lang="ru-RU"/>
          </a:p>
        </c:txPr>
        <c:crossAx val="64855040"/>
        <c:crosses val="autoZero"/>
        <c:auto val="1"/>
        <c:lblAlgn val="ctr"/>
        <c:lblOffset val="100"/>
        <c:tickLblSkip val="1"/>
        <c:tickMarkSkip val="1"/>
      </c:catAx>
      <c:valAx>
        <c:axId val="64855040"/>
        <c:scaling>
          <c:orientation val="minMax"/>
        </c:scaling>
        <c:axPos val="l"/>
        <c:majorGridlines>
          <c:spPr>
            <a:ln w="2808">
              <a:solidFill>
                <a:srgbClr val="000000"/>
              </a:solidFill>
              <a:prstDash val="solid"/>
            </a:ln>
          </c:spPr>
        </c:majorGridlines>
        <c:numFmt formatCode="General" sourceLinked="1"/>
        <c:tickLblPos val="nextTo"/>
        <c:spPr>
          <a:ln w="2808">
            <a:solidFill>
              <a:srgbClr val="000000"/>
            </a:solidFill>
            <a:prstDash val="solid"/>
          </a:ln>
        </c:spPr>
        <c:txPr>
          <a:bodyPr rot="0" vert="horz"/>
          <a:lstStyle/>
          <a:p>
            <a:pPr>
              <a:defRPr sz="1061" b="1" i="0" u="none" strike="noStrike" baseline="0">
                <a:solidFill>
                  <a:srgbClr val="000000"/>
                </a:solidFill>
                <a:latin typeface="Calibri"/>
                <a:ea typeface="Calibri"/>
                <a:cs typeface="Calibri"/>
              </a:defRPr>
            </a:pPr>
            <a:endParaRPr lang="ru-RU"/>
          </a:p>
        </c:txPr>
        <c:crossAx val="64853504"/>
        <c:crosses val="autoZero"/>
        <c:crossBetween val="between"/>
      </c:valAx>
      <c:spPr>
        <a:noFill/>
        <a:ln w="22466">
          <a:noFill/>
        </a:ln>
      </c:spPr>
    </c:plotArea>
    <c:legend>
      <c:legendPos val="r"/>
      <c:layout>
        <c:manualLayout>
          <c:xMode val="edge"/>
          <c:yMode val="edge"/>
          <c:x val="0.88723407585980152"/>
          <c:y val="0.30769214454253824"/>
          <c:w val="0.10425530804673266"/>
          <c:h val="0.38782046183621183"/>
        </c:manualLayout>
      </c:layout>
      <c:spPr>
        <a:noFill/>
        <a:ln w="2808">
          <a:solidFill>
            <a:srgbClr val="000000"/>
          </a:solidFill>
          <a:prstDash val="solid"/>
        </a:ln>
      </c:spPr>
      <c:txPr>
        <a:bodyPr/>
        <a:lstStyle/>
        <a:p>
          <a:pPr>
            <a:defRPr sz="97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61"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C73D-ACB4-4797-992A-9D77C20D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26794</Words>
  <Characters>157230</Characters>
  <Application>Microsoft Office Word</Application>
  <DocSecurity>0</DocSecurity>
  <Lines>1310</Lines>
  <Paragraphs>367</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505.ru</Company>
  <LinksUpToDate>false</LinksUpToDate>
  <CharactersWithSpaces>183657</CharactersWithSpaces>
  <SharedDoc>false</SharedDoc>
  <HLinks>
    <vt:vector size="18" baseType="variant">
      <vt:variant>
        <vt:i4>1179662</vt:i4>
      </vt:variant>
      <vt:variant>
        <vt:i4>60</vt:i4>
      </vt:variant>
      <vt:variant>
        <vt:i4>0</vt:i4>
      </vt:variant>
      <vt:variant>
        <vt:i4>5</vt:i4>
      </vt:variant>
      <vt:variant>
        <vt:lpwstr>http://rusla.ru/rsba/technology/infores/</vt:lpwstr>
      </vt:variant>
      <vt:variant>
        <vt:lpwstr/>
      </vt:variant>
      <vt:variant>
        <vt:i4>5177382</vt:i4>
      </vt:variant>
      <vt:variant>
        <vt:i4>3</vt:i4>
      </vt:variant>
      <vt:variant>
        <vt:i4>0</vt:i4>
      </vt:variant>
      <vt:variant>
        <vt:i4>5</vt:i4>
      </vt:variant>
      <vt:variant>
        <vt:lpwstr>mailto:school101@kubannet.ru</vt:lpwstr>
      </vt:variant>
      <vt:variant>
        <vt:lpwstr/>
      </vt:variant>
      <vt:variant>
        <vt:i4>393298</vt:i4>
      </vt:variant>
      <vt:variant>
        <vt:i4>0</vt:i4>
      </vt:variant>
      <vt:variant>
        <vt:i4>0</vt:i4>
      </vt:variant>
      <vt:variant>
        <vt:i4>5</vt:i4>
      </vt:variant>
      <vt:variant>
        <vt:lpwstr>http://www.school101.kubannet.ru/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Аличка</dc:creator>
  <cp:lastModifiedBy>Учитель</cp:lastModifiedBy>
  <cp:revision>2</cp:revision>
  <cp:lastPrinted>2017-09-16T07:58:00Z</cp:lastPrinted>
  <dcterms:created xsi:type="dcterms:W3CDTF">2017-09-16T08:09:00Z</dcterms:created>
  <dcterms:modified xsi:type="dcterms:W3CDTF">2017-09-16T08:09:00Z</dcterms:modified>
</cp:coreProperties>
</file>